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0EBBE" w14:textId="77777777" w:rsidR="00F03FA1" w:rsidRPr="00566F7D" w:rsidRDefault="00F03FA1" w:rsidP="00F03FA1">
      <w:pPr>
        <w:spacing w:after="0" w:line="240" w:lineRule="auto"/>
        <w:rPr>
          <w:rFonts w:ascii="Times New Roman" w:eastAsia="Times New Roman" w:hAnsi="Times New Roman" w:cs="Times New Roman"/>
          <w:b/>
          <w:bCs/>
          <w:sz w:val="28"/>
          <w:szCs w:val="28"/>
        </w:rPr>
      </w:pPr>
      <w:r w:rsidRPr="00566F7D">
        <w:rPr>
          <w:rFonts w:ascii="Times New Roman" w:eastAsia="Times New Roman" w:hAnsi="Times New Roman" w:cs="Times New Roman"/>
          <w:b/>
          <w:bCs/>
          <w:sz w:val="28"/>
          <w:szCs w:val="28"/>
        </w:rPr>
        <w:t xml:space="preserve">4.22 Retaliation – </w:t>
      </w:r>
      <w:r w:rsidR="00B21A93" w:rsidRPr="00566F7D">
        <w:rPr>
          <w:rFonts w:ascii="Times New Roman" w:eastAsia="Times New Roman" w:hAnsi="Times New Roman" w:cs="Times New Roman"/>
          <w:b/>
          <w:bCs/>
          <w:sz w:val="28"/>
          <w:szCs w:val="28"/>
        </w:rPr>
        <w:t xml:space="preserve">Section 1981, </w:t>
      </w:r>
      <w:r w:rsidRPr="00566F7D">
        <w:rPr>
          <w:rFonts w:ascii="Times New Roman" w:eastAsia="Times New Roman" w:hAnsi="Times New Roman" w:cs="Times New Roman"/>
          <w:b/>
          <w:bCs/>
          <w:sz w:val="28"/>
          <w:szCs w:val="28"/>
        </w:rPr>
        <w:t>Title VII, ADEA, ADA, and FLSA</w:t>
      </w:r>
    </w:p>
    <w:p w14:paraId="4D20B3F6" w14:textId="77777777" w:rsidR="00F03FA1" w:rsidRPr="00566F7D" w:rsidRDefault="00F03FA1" w:rsidP="00F03FA1">
      <w:pPr>
        <w:spacing w:after="0" w:line="240" w:lineRule="auto"/>
        <w:rPr>
          <w:rFonts w:ascii="Times New Roman" w:eastAsia="Times New Roman" w:hAnsi="Times New Roman" w:cs="Times New Roman"/>
          <w:sz w:val="28"/>
          <w:szCs w:val="28"/>
        </w:rPr>
      </w:pPr>
    </w:p>
    <w:p w14:paraId="7AA4B955" w14:textId="77777777" w:rsidR="00F03FA1" w:rsidRPr="00566F7D" w:rsidRDefault="00F03FA1" w:rsidP="00D4551C">
      <w:pPr>
        <w:spacing w:after="0" w:line="480" w:lineRule="auto"/>
        <w:ind w:firstLine="720"/>
        <w:jc w:val="both"/>
        <w:rPr>
          <w:rFonts w:ascii="Times New Roman" w:eastAsia="Times New Roman" w:hAnsi="Times New Roman" w:cs="Times New Roman"/>
          <w:sz w:val="28"/>
          <w:szCs w:val="28"/>
        </w:rPr>
      </w:pPr>
      <w:r w:rsidRPr="00566F7D">
        <w:rPr>
          <w:rFonts w:ascii="Times New Roman" w:eastAsia="Times New Roman" w:hAnsi="Times New Roman" w:cs="Times New Roman"/>
          <w:sz w:val="28"/>
          <w:szCs w:val="28"/>
        </w:rPr>
        <w:t>In this case, [</w:t>
      </w:r>
      <w:r w:rsidRPr="00566F7D">
        <w:rPr>
          <w:rFonts w:ascii="Times New Roman" w:eastAsia="Times New Roman" w:hAnsi="Times New Roman" w:cs="Times New Roman"/>
          <w:sz w:val="28"/>
          <w:szCs w:val="28"/>
          <w:u w:val="single"/>
        </w:rPr>
        <w:t>name of plaintiff</w:t>
      </w:r>
      <w:r w:rsidRPr="00566F7D">
        <w:rPr>
          <w:rFonts w:ascii="Times New Roman" w:eastAsia="Times New Roman" w:hAnsi="Times New Roman" w:cs="Times New Roman"/>
          <w:sz w:val="28"/>
          <w:szCs w:val="28"/>
        </w:rPr>
        <w:t>] claims that [</w:t>
      </w:r>
      <w:r w:rsidRPr="00566F7D">
        <w:rPr>
          <w:rFonts w:ascii="Times New Roman" w:eastAsia="Times New Roman" w:hAnsi="Times New Roman" w:cs="Times New Roman"/>
          <w:sz w:val="28"/>
          <w:szCs w:val="28"/>
          <w:u w:val="single"/>
        </w:rPr>
        <w:t>name of defendant</w:t>
      </w:r>
      <w:r w:rsidRPr="00566F7D">
        <w:rPr>
          <w:rFonts w:ascii="Times New Roman" w:eastAsia="Times New Roman" w:hAnsi="Times New Roman" w:cs="Times New Roman"/>
          <w:sz w:val="28"/>
          <w:szCs w:val="28"/>
        </w:rPr>
        <w:t>] retaliated against [</w:t>
      </w:r>
      <w:r w:rsidRPr="00566F7D">
        <w:rPr>
          <w:rFonts w:ascii="Times New Roman" w:eastAsia="Times New Roman" w:hAnsi="Times New Roman" w:cs="Times New Roman"/>
          <w:sz w:val="28"/>
          <w:szCs w:val="28"/>
          <w:u w:val="single"/>
        </w:rPr>
        <w:t>name of plaintiff</w:t>
      </w:r>
      <w:r w:rsidRPr="00566F7D">
        <w:rPr>
          <w:rFonts w:ascii="Times New Roman" w:eastAsia="Times New Roman" w:hAnsi="Times New Roman" w:cs="Times New Roman"/>
          <w:sz w:val="28"/>
          <w:szCs w:val="28"/>
        </w:rPr>
        <w:t>] because [he/she] took steps to enforce [his/her] lawful rights under [</w:t>
      </w:r>
      <w:r w:rsidRPr="00566F7D">
        <w:rPr>
          <w:rFonts w:ascii="Times New Roman" w:eastAsia="Times New Roman" w:hAnsi="Times New Roman" w:cs="Times New Roman"/>
          <w:sz w:val="28"/>
          <w:szCs w:val="28"/>
          <w:u w:val="single"/>
        </w:rPr>
        <w:t>describe the act or statute involved, e.g., ADEA</w:t>
      </w:r>
      <w:r w:rsidRPr="00566F7D">
        <w:rPr>
          <w:rFonts w:ascii="Times New Roman" w:eastAsia="Times New Roman" w:hAnsi="Times New Roman" w:cs="Times New Roman"/>
          <w:sz w:val="28"/>
          <w:szCs w:val="28"/>
        </w:rPr>
        <w:t>].</w:t>
      </w:r>
    </w:p>
    <w:p w14:paraId="1C66F156" w14:textId="77777777" w:rsidR="00F03FA1" w:rsidRPr="00566F7D" w:rsidRDefault="00F03FA1" w:rsidP="00D4551C">
      <w:pPr>
        <w:spacing w:after="0" w:line="480" w:lineRule="auto"/>
        <w:ind w:firstLine="720"/>
        <w:jc w:val="both"/>
        <w:rPr>
          <w:rFonts w:ascii="Times New Roman" w:eastAsia="Times New Roman" w:hAnsi="Times New Roman" w:cs="Times New Roman"/>
          <w:sz w:val="28"/>
          <w:szCs w:val="28"/>
        </w:rPr>
      </w:pPr>
      <w:r w:rsidRPr="00566F7D">
        <w:rPr>
          <w:rFonts w:ascii="Times New Roman" w:eastAsia="Times New Roman" w:hAnsi="Times New Roman" w:cs="Times New Roman"/>
          <w:sz w:val="28"/>
          <w:szCs w:val="28"/>
        </w:rPr>
        <w:t>Laws that prohibit discrimination in the workplace also prohibit an employer from taking any retaliatory action against an employee because the employee has asserted rights or made complaints under those laws.</w:t>
      </w:r>
    </w:p>
    <w:p w14:paraId="344522AC" w14:textId="77777777" w:rsidR="00F03FA1" w:rsidRPr="00566F7D" w:rsidRDefault="00F03FA1" w:rsidP="00D4551C">
      <w:pPr>
        <w:spacing w:after="0" w:line="480" w:lineRule="auto"/>
        <w:ind w:firstLine="720"/>
        <w:jc w:val="both"/>
        <w:rPr>
          <w:rFonts w:ascii="Times New Roman" w:eastAsia="Times New Roman" w:hAnsi="Times New Roman" w:cs="Times New Roman"/>
          <w:sz w:val="28"/>
          <w:szCs w:val="28"/>
        </w:rPr>
      </w:pPr>
      <w:r w:rsidRPr="00566F7D">
        <w:rPr>
          <w:rFonts w:ascii="Times New Roman" w:eastAsia="Times New Roman" w:hAnsi="Times New Roman" w:cs="Times New Roman"/>
          <w:sz w:val="28"/>
          <w:szCs w:val="28"/>
        </w:rPr>
        <w:t>[</w:t>
      </w:r>
      <w:r w:rsidRPr="00566F7D">
        <w:rPr>
          <w:rFonts w:ascii="Times New Roman" w:eastAsia="Times New Roman" w:hAnsi="Times New Roman" w:cs="Times New Roman"/>
          <w:b/>
          <w:i/>
          <w:sz w:val="28"/>
          <w:szCs w:val="28"/>
        </w:rPr>
        <w:t>Opposition clause claims only</w:t>
      </w:r>
      <w:r w:rsidRPr="00566F7D">
        <w:rPr>
          <w:rFonts w:ascii="Times New Roman" w:eastAsia="Times New Roman" w:hAnsi="Times New Roman" w:cs="Times New Roman"/>
          <w:sz w:val="28"/>
          <w:szCs w:val="28"/>
        </w:rPr>
        <w:t xml:space="preserve">: An employee may make a discrimination complaint </w:t>
      </w:r>
      <w:proofErr w:type="gramStart"/>
      <w:r w:rsidRPr="00566F7D">
        <w:rPr>
          <w:rFonts w:ascii="Times New Roman" w:eastAsia="Times New Roman" w:hAnsi="Times New Roman" w:cs="Times New Roman"/>
          <w:sz w:val="28"/>
          <w:szCs w:val="28"/>
        </w:rPr>
        <w:t>as a means to</w:t>
      </w:r>
      <w:proofErr w:type="gramEnd"/>
      <w:r w:rsidRPr="00566F7D">
        <w:rPr>
          <w:rFonts w:ascii="Times New Roman" w:eastAsia="Times New Roman" w:hAnsi="Times New Roman" w:cs="Times New Roman"/>
          <w:sz w:val="28"/>
          <w:szCs w:val="28"/>
        </w:rPr>
        <w:t xml:space="preserve"> enforce what [he/she] believed in good faith to be [his/her]</w:t>
      </w:r>
    </w:p>
    <w:p w14:paraId="5B4FDD53" w14:textId="77777777" w:rsidR="00F03FA1" w:rsidRPr="00566F7D" w:rsidRDefault="00F03FA1" w:rsidP="00D4551C">
      <w:pPr>
        <w:spacing w:after="0" w:line="480" w:lineRule="auto"/>
        <w:jc w:val="both"/>
        <w:rPr>
          <w:rFonts w:ascii="Times New Roman" w:eastAsia="Times New Roman" w:hAnsi="Times New Roman" w:cs="Times New Roman"/>
          <w:sz w:val="28"/>
          <w:szCs w:val="28"/>
        </w:rPr>
      </w:pPr>
      <w:r w:rsidRPr="00566F7D">
        <w:rPr>
          <w:rFonts w:ascii="Times New Roman" w:eastAsia="Times New Roman" w:hAnsi="Times New Roman" w:cs="Times New Roman"/>
          <w:sz w:val="28"/>
          <w:szCs w:val="28"/>
        </w:rPr>
        <w:t>lawful rights. So, even if a complaint of discrimination against an employer is later found to be invalid or without merit, the employee cannot be penalized in retaliation for having made such a complaint if you find that the employee made the complaint as a means of seeking to enforce what the employee believed in good faith to be [his/her] lawful rights. To establish “good faith,” however, it is insufficient for [</w:t>
      </w:r>
      <w:r w:rsidRPr="00566F7D">
        <w:rPr>
          <w:rFonts w:ascii="Times New Roman" w:eastAsia="Times New Roman" w:hAnsi="Times New Roman" w:cs="Times New Roman"/>
          <w:sz w:val="28"/>
          <w:szCs w:val="28"/>
          <w:u w:val="single"/>
        </w:rPr>
        <w:t>name of plaintiff</w:t>
      </w:r>
      <w:r w:rsidRPr="00566F7D">
        <w:rPr>
          <w:rFonts w:ascii="Times New Roman" w:eastAsia="Times New Roman" w:hAnsi="Times New Roman" w:cs="Times New Roman"/>
          <w:sz w:val="28"/>
          <w:szCs w:val="28"/>
        </w:rPr>
        <w:t>] merely to allege that [his/her] belief in this regard was honest and bona fide; the allegations and the record must also establish that the belief, though perhaps mistaken, was objectively reasonable.]</w:t>
      </w:r>
    </w:p>
    <w:p w14:paraId="21EAA5E0" w14:textId="77777777" w:rsidR="00F03FA1" w:rsidRPr="00566F7D" w:rsidRDefault="00F03FA1" w:rsidP="00D4551C">
      <w:pPr>
        <w:spacing w:after="0" w:line="480" w:lineRule="auto"/>
        <w:ind w:firstLine="720"/>
        <w:jc w:val="both"/>
        <w:rPr>
          <w:rFonts w:ascii="Times New Roman" w:eastAsia="Times New Roman" w:hAnsi="Times New Roman" w:cs="Times New Roman"/>
          <w:sz w:val="28"/>
          <w:szCs w:val="28"/>
        </w:rPr>
      </w:pPr>
      <w:r w:rsidRPr="00566F7D">
        <w:rPr>
          <w:rFonts w:ascii="Times New Roman" w:eastAsia="Times New Roman" w:hAnsi="Times New Roman" w:cs="Times New Roman"/>
          <w:sz w:val="28"/>
          <w:szCs w:val="28"/>
        </w:rPr>
        <w:t>[</w:t>
      </w:r>
      <w:r w:rsidRPr="00566F7D">
        <w:rPr>
          <w:rFonts w:ascii="Times New Roman" w:eastAsia="Times New Roman" w:hAnsi="Times New Roman" w:cs="Times New Roman"/>
          <w:sz w:val="28"/>
          <w:szCs w:val="28"/>
          <w:u w:val="single"/>
        </w:rPr>
        <w:t>Name of plaintiff</w:t>
      </w:r>
      <w:r w:rsidRPr="00566F7D">
        <w:rPr>
          <w:rFonts w:ascii="Times New Roman" w:eastAsia="Times New Roman" w:hAnsi="Times New Roman" w:cs="Times New Roman"/>
          <w:sz w:val="28"/>
          <w:szCs w:val="28"/>
        </w:rPr>
        <w:t>] claims that [</w:t>
      </w:r>
      <w:r w:rsidRPr="00566F7D">
        <w:rPr>
          <w:rFonts w:ascii="Times New Roman" w:eastAsia="Times New Roman" w:hAnsi="Times New Roman" w:cs="Times New Roman"/>
          <w:sz w:val="28"/>
          <w:szCs w:val="28"/>
          <w:u w:val="single"/>
        </w:rPr>
        <w:t>name of defendant</w:t>
      </w:r>
      <w:r w:rsidRPr="00566F7D">
        <w:rPr>
          <w:rFonts w:ascii="Times New Roman" w:eastAsia="Times New Roman" w:hAnsi="Times New Roman" w:cs="Times New Roman"/>
          <w:sz w:val="28"/>
          <w:szCs w:val="28"/>
        </w:rPr>
        <w:t>] [describe adverse employment action] because [name of plaintiff] [describe protected activity].</w:t>
      </w:r>
    </w:p>
    <w:p w14:paraId="41EA4B5B" w14:textId="77777777" w:rsidR="00F03FA1" w:rsidRPr="00566F7D" w:rsidRDefault="00F03FA1" w:rsidP="00D4551C">
      <w:pPr>
        <w:spacing w:after="0" w:line="480" w:lineRule="auto"/>
        <w:ind w:firstLine="720"/>
        <w:jc w:val="both"/>
        <w:rPr>
          <w:rFonts w:ascii="Times New Roman" w:eastAsia="Times New Roman" w:hAnsi="Times New Roman" w:cs="Times New Roman"/>
          <w:sz w:val="28"/>
          <w:szCs w:val="28"/>
        </w:rPr>
      </w:pPr>
      <w:r w:rsidRPr="00566F7D">
        <w:rPr>
          <w:rFonts w:ascii="Times New Roman" w:eastAsia="Times New Roman" w:hAnsi="Times New Roman" w:cs="Times New Roman"/>
          <w:sz w:val="28"/>
          <w:szCs w:val="28"/>
        </w:rPr>
        <w:lastRenderedPageBreak/>
        <w:t>[</w:t>
      </w:r>
      <w:r w:rsidRPr="00566F7D">
        <w:rPr>
          <w:rFonts w:ascii="Times New Roman" w:eastAsia="Times New Roman" w:hAnsi="Times New Roman" w:cs="Times New Roman"/>
          <w:sz w:val="28"/>
          <w:szCs w:val="28"/>
          <w:u w:val="single"/>
        </w:rPr>
        <w:t>Name of defendant</w:t>
      </w:r>
      <w:r w:rsidRPr="00566F7D">
        <w:rPr>
          <w:rFonts w:ascii="Times New Roman" w:eastAsia="Times New Roman" w:hAnsi="Times New Roman" w:cs="Times New Roman"/>
          <w:sz w:val="28"/>
          <w:szCs w:val="28"/>
        </w:rPr>
        <w:t>] denies [</w:t>
      </w:r>
      <w:r w:rsidRPr="00566F7D">
        <w:rPr>
          <w:rFonts w:ascii="Times New Roman" w:eastAsia="Times New Roman" w:hAnsi="Times New Roman" w:cs="Times New Roman"/>
          <w:sz w:val="28"/>
          <w:szCs w:val="28"/>
          <w:u w:val="single"/>
        </w:rPr>
        <w:t>name of plaintiff</w:t>
      </w:r>
      <w:r w:rsidRPr="00566F7D">
        <w:rPr>
          <w:rFonts w:ascii="Times New Roman" w:eastAsia="Times New Roman" w:hAnsi="Times New Roman" w:cs="Times New Roman"/>
          <w:sz w:val="28"/>
          <w:szCs w:val="28"/>
        </w:rPr>
        <w:t>]’s claim and asserts that [</w:t>
      </w:r>
      <w:r w:rsidRPr="00566F7D">
        <w:rPr>
          <w:rFonts w:ascii="Times New Roman" w:eastAsia="Times New Roman" w:hAnsi="Times New Roman" w:cs="Times New Roman"/>
          <w:sz w:val="28"/>
          <w:szCs w:val="28"/>
          <w:u w:val="single"/>
        </w:rPr>
        <w:t>describe the defendant’s defense</w:t>
      </w:r>
      <w:r w:rsidRPr="00566F7D">
        <w:rPr>
          <w:rFonts w:ascii="Times New Roman" w:eastAsia="Times New Roman" w:hAnsi="Times New Roman" w:cs="Times New Roman"/>
          <w:sz w:val="28"/>
          <w:szCs w:val="28"/>
        </w:rPr>
        <w:t>].</w:t>
      </w:r>
    </w:p>
    <w:p w14:paraId="5459B8C0" w14:textId="77777777" w:rsidR="00F03FA1" w:rsidRPr="00566F7D" w:rsidRDefault="00F03FA1" w:rsidP="00D4551C">
      <w:pPr>
        <w:spacing w:after="0" w:line="480" w:lineRule="auto"/>
        <w:ind w:firstLine="720"/>
        <w:jc w:val="both"/>
        <w:rPr>
          <w:rFonts w:ascii="Times New Roman" w:eastAsia="Times New Roman" w:hAnsi="Times New Roman" w:cs="Times New Roman"/>
          <w:sz w:val="28"/>
          <w:szCs w:val="28"/>
        </w:rPr>
      </w:pPr>
      <w:r w:rsidRPr="00566F7D">
        <w:rPr>
          <w:rFonts w:ascii="Times New Roman" w:eastAsia="Times New Roman" w:hAnsi="Times New Roman" w:cs="Times New Roman"/>
          <w:sz w:val="28"/>
          <w:szCs w:val="28"/>
        </w:rPr>
        <w:t>To succeed on [his/her] claim, [</w:t>
      </w:r>
      <w:r w:rsidRPr="00566F7D">
        <w:rPr>
          <w:rFonts w:ascii="Times New Roman" w:eastAsia="Times New Roman" w:hAnsi="Times New Roman" w:cs="Times New Roman"/>
          <w:sz w:val="28"/>
          <w:szCs w:val="28"/>
          <w:u w:val="single"/>
        </w:rPr>
        <w:t>name of plaintiff</w:t>
      </w:r>
      <w:r w:rsidRPr="00566F7D">
        <w:rPr>
          <w:rFonts w:ascii="Times New Roman" w:eastAsia="Times New Roman" w:hAnsi="Times New Roman" w:cs="Times New Roman"/>
          <w:sz w:val="28"/>
          <w:szCs w:val="28"/>
        </w:rPr>
        <w:t>] must prove each of the following facts by a preponderance of the evidence:</w:t>
      </w:r>
    </w:p>
    <w:p w14:paraId="11117DA9" w14:textId="77777777" w:rsidR="00F03FA1" w:rsidRPr="00566F7D" w:rsidRDefault="00F03FA1" w:rsidP="00D4551C">
      <w:pPr>
        <w:spacing w:after="0" w:line="480" w:lineRule="auto"/>
        <w:ind w:firstLine="720"/>
        <w:rPr>
          <w:rFonts w:ascii="Times New Roman" w:eastAsia="Times New Roman" w:hAnsi="Times New Roman" w:cs="Times New Roman"/>
          <w:sz w:val="28"/>
          <w:szCs w:val="28"/>
        </w:rPr>
      </w:pPr>
      <w:r w:rsidRPr="00566F7D">
        <w:rPr>
          <w:rFonts w:ascii="Times New Roman" w:eastAsia="Times New Roman" w:hAnsi="Times New Roman" w:cs="Times New Roman"/>
          <w:sz w:val="28"/>
          <w:szCs w:val="28"/>
          <w:u w:val="single"/>
        </w:rPr>
        <w:t>First</w:t>
      </w:r>
      <w:r w:rsidRPr="00566F7D">
        <w:rPr>
          <w:rFonts w:ascii="Times New Roman" w:eastAsia="Times New Roman" w:hAnsi="Times New Roman" w:cs="Times New Roman"/>
          <w:sz w:val="28"/>
          <w:szCs w:val="28"/>
        </w:rPr>
        <w:t xml:space="preserve">: </w:t>
      </w:r>
      <w:r w:rsidRPr="00566F7D">
        <w:rPr>
          <w:rFonts w:ascii="Times New Roman" w:eastAsia="Times New Roman" w:hAnsi="Times New Roman" w:cs="Times New Roman"/>
          <w:sz w:val="28"/>
          <w:szCs w:val="28"/>
        </w:rPr>
        <w:tab/>
      </w:r>
      <w:r w:rsidRPr="00566F7D">
        <w:rPr>
          <w:rFonts w:ascii="Times New Roman" w:eastAsia="Times New Roman" w:hAnsi="Times New Roman" w:cs="Times New Roman"/>
          <w:sz w:val="28"/>
          <w:szCs w:val="28"/>
        </w:rPr>
        <w:tab/>
        <w:t>[</w:t>
      </w:r>
      <w:r w:rsidRPr="00566F7D">
        <w:rPr>
          <w:rFonts w:ascii="Times New Roman" w:eastAsia="Times New Roman" w:hAnsi="Times New Roman" w:cs="Times New Roman"/>
          <w:sz w:val="28"/>
          <w:szCs w:val="28"/>
          <w:u w:val="single"/>
        </w:rPr>
        <w:t>Name of plaintiff</w:t>
      </w:r>
      <w:r w:rsidRPr="00566F7D">
        <w:rPr>
          <w:rFonts w:ascii="Times New Roman" w:eastAsia="Times New Roman" w:hAnsi="Times New Roman" w:cs="Times New Roman"/>
          <w:sz w:val="28"/>
          <w:szCs w:val="28"/>
        </w:rPr>
        <w:t xml:space="preserve">] engaged in a protected </w:t>
      </w:r>
      <w:proofErr w:type="gramStart"/>
      <w:r w:rsidRPr="00566F7D">
        <w:rPr>
          <w:rFonts w:ascii="Times New Roman" w:eastAsia="Times New Roman" w:hAnsi="Times New Roman" w:cs="Times New Roman"/>
          <w:sz w:val="28"/>
          <w:szCs w:val="28"/>
        </w:rPr>
        <w:t>activity;</w:t>
      </w:r>
      <w:proofErr w:type="gramEnd"/>
    </w:p>
    <w:p w14:paraId="670E830D" w14:textId="77777777" w:rsidR="00F03FA1" w:rsidRPr="00566F7D" w:rsidRDefault="00F03FA1" w:rsidP="00D4551C">
      <w:pPr>
        <w:spacing w:after="0" w:line="480" w:lineRule="auto"/>
        <w:ind w:firstLine="720"/>
        <w:rPr>
          <w:rFonts w:ascii="Times New Roman" w:eastAsia="Times New Roman" w:hAnsi="Times New Roman" w:cs="Times New Roman"/>
          <w:sz w:val="28"/>
          <w:szCs w:val="28"/>
        </w:rPr>
      </w:pPr>
      <w:r w:rsidRPr="00566F7D">
        <w:rPr>
          <w:rFonts w:ascii="Times New Roman" w:eastAsia="Times New Roman" w:hAnsi="Times New Roman" w:cs="Times New Roman"/>
          <w:sz w:val="28"/>
          <w:szCs w:val="28"/>
          <w:u w:val="single"/>
        </w:rPr>
        <w:t>Second</w:t>
      </w:r>
      <w:r w:rsidRPr="00566F7D">
        <w:rPr>
          <w:rFonts w:ascii="Times New Roman" w:eastAsia="Times New Roman" w:hAnsi="Times New Roman" w:cs="Times New Roman"/>
          <w:sz w:val="28"/>
          <w:szCs w:val="28"/>
        </w:rPr>
        <w:t xml:space="preserve">: </w:t>
      </w:r>
      <w:r w:rsidRPr="00566F7D">
        <w:rPr>
          <w:rFonts w:ascii="Times New Roman" w:eastAsia="Times New Roman" w:hAnsi="Times New Roman" w:cs="Times New Roman"/>
          <w:sz w:val="28"/>
          <w:szCs w:val="28"/>
        </w:rPr>
        <w:tab/>
        <w:t>[</w:t>
      </w:r>
      <w:r w:rsidRPr="00566F7D">
        <w:rPr>
          <w:rFonts w:ascii="Times New Roman" w:eastAsia="Times New Roman" w:hAnsi="Times New Roman" w:cs="Times New Roman"/>
          <w:sz w:val="28"/>
          <w:szCs w:val="28"/>
          <w:u w:val="single"/>
        </w:rPr>
        <w:t>Name of defendant</w:t>
      </w:r>
      <w:r w:rsidRPr="00566F7D">
        <w:rPr>
          <w:rFonts w:ascii="Times New Roman" w:eastAsia="Times New Roman" w:hAnsi="Times New Roman" w:cs="Times New Roman"/>
          <w:sz w:val="28"/>
          <w:szCs w:val="28"/>
        </w:rPr>
        <w:t xml:space="preserve">] then took an adverse employment </w:t>
      </w:r>
      <w:proofErr w:type="gramStart"/>
      <w:r w:rsidRPr="00566F7D">
        <w:rPr>
          <w:rFonts w:ascii="Times New Roman" w:eastAsia="Times New Roman" w:hAnsi="Times New Roman" w:cs="Times New Roman"/>
          <w:sz w:val="28"/>
          <w:szCs w:val="28"/>
        </w:rPr>
        <w:t>action;</w:t>
      </w:r>
      <w:proofErr w:type="gramEnd"/>
    </w:p>
    <w:p w14:paraId="32C66E94" w14:textId="77777777" w:rsidR="00F03FA1" w:rsidRPr="00566F7D" w:rsidRDefault="00F03FA1" w:rsidP="00D4551C">
      <w:pPr>
        <w:spacing w:after="0" w:line="480" w:lineRule="auto"/>
        <w:ind w:left="2160" w:hanging="1440"/>
        <w:rPr>
          <w:rFonts w:ascii="Times New Roman" w:eastAsia="Times New Roman" w:hAnsi="Times New Roman" w:cs="Times New Roman"/>
          <w:sz w:val="28"/>
          <w:szCs w:val="28"/>
        </w:rPr>
      </w:pPr>
      <w:r w:rsidRPr="00566F7D">
        <w:rPr>
          <w:rFonts w:ascii="Times New Roman" w:eastAsia="Times New Roman" w:hAnsi="Times New Roman" w:cs="Times New Roman"/>
          <w:sz w:val="28"/>
          <w:szCs w:val="28"/>
          <w:u w:val="single"/>
        </w:rPr>
        <w:t>Third</w:t>
      </w:r>
      <w:r w:rsidRPr="00566F7D">
        <w:rPr>
          <w:rFonts w:ascii="Times New Roman" w:eastAsia="Times New Roman" w:hAnsi="Times New Roman" w:cs="Times New Roman"/>
          <w:sz w:val="28"/>
          <w:szCs w:val="28"/>
        </w:rPr>
        <w:t xml:space="preserve">: </w:t>
      </w:r>
      <w:r w:rsidRPr="00566F7D">
        <w:rPr>
          <w:rFonts w:ascii="Times New Roman" w:eastAsia="Times New Roman" w:hAnsi="Times New Roman" w:cs="Times New Roman"/>
          <w:sz w:val="28"/>
          <w:szCs w:val="28"/>
        </w:rPr>
        <w:tab/>
        <w:t>[</w:t>
      </w:r>
      <w:r w:rsidRPr="00566F7D">
        <w:rPr>
          <w:rFonts w:ascii="Times New Roman" w:eastAsia="Times New Roman" w:hAnsi="Times New Roman" w:cs="Times New Roman"/>
          <w:sz w:val="28"/>
          <w:szCs w:val="28"/>
          <w:u w:val="single"/>
        </w:rPr>
        <w:t>Name of defendant</w:t>
      </w:r>
      <w:r w:rsidRPr="00566F7D">
        <w:rPr>
          <w:rFonts w:ascii="Times New Roman" w:eastAsia="Times New Roman" w:hAnsi="Times New Roman" w:cs="Times New Roman"/>
          <w:sz w:val="28"/>
          <w:szCs w:val="28"/>
        </w:rPr>
        <w:t>] took the adverse employment action because of [</w:t>
      </w:r>
      <w:r w:rsidRPr="00566F7D">
        <w:rPr>
          <w:rFonts w:ascii="Times New Roman" w:eastAsia="Times New Roman" w:hAnsi="Times New Roman" w:cs="Times New Roman"/>
          <w:sz w:val="28"/>
          <w:szCs w:val="28"/>
          <w:u w:val="single"/>
        </w:rPr>
        <w:t>name of plaintiff</w:t>
      </w:r>
      <w:r w:rsidRPr="00566F7D">
        <w:rPr>
          <w:rFonts w:ascii="Times New Roman" w:eastAsia="Times New Roman" w:hAnsi="Times New Roman" w:cs="Times New Roman"/>
          <w:sz w:val="28"/>
          <w:szCs w:val="28"/>
        </w:rPr>
        <w:t>]’s protected activity; and</w:t>
      </w:r>
    </w:p>
    <w:p w14:paraId="018CE9FA" w14:textId="77777777" w:rsidR="00F03FA1" w:rsidRPr="00566F7D" w:rsidRDefault="00F03FA1" w:rsidP="00D4551C">
      <w:pPr>
        <w:spacing w:after="0" w:line="480" w:lineRule="auto"/>
        <w:ind w:left="2160" w:hanging="1440"/>
        <w:rPr>
          <w:rFonts w:ascii="Times New Roman" w:eastAsia="Times New Roman" w:hAnsi="Times New Roman" w:cs="Times New Roman"/>
          <w:sz w:val="28"/>
          <w:szCs w:val="28"/>
        </w:rPr>
      </w:pPr>
      <w:r w:rsidRPr="00566F7D">
        <w:rPr>
          <w:rFonts w:ascii="Times New Roman" w:eastAsia="Times New Roman" w:hAnsi="Times New Roman" w:cs="Times New Roman"/>
          <w:sz w:val="28"/>
          <w:szCs w:val="28"/>
          <w:u w:val="single"/>
        </w:rPr>
        <w:t>Fourth</w:t>
      </w:r>
      <w:r w:rsidRPr="00566F7D">
        <w:rPr>
          <w:rFonts w:ascii="Times New Roman" w:eastAsia="Times New Roman" w:hAnsi="Times New Roman" w:cs="Times New Roman"/>
          <w:sz w:val="28"/>
          <w:szCs w:val="28"/>
        </w:rPr>
        <w:t xml:space="preserve">: </w:t>
      </w:r>
      <w:r w:rsidRPr="00566F7D">
        <w:rPr>
          <w:rFonts w:ascii="Times New Roman" w:eastAsia="Times New Roman" w:hAnsi="Times New Roman" w:cs="Times New Roman"/>
          <w:sz w:val="28"/>
          <w:szCs w:val="28"/>
        </w:rPr>
        <w:tab/>
        <w:t>[</w:t>
      </w:r>
      <w:r w:rsidRPr="00566F7D">
        <w:rPr>
          <w:rFonts w:ascii="Times New Roman" w:eastAsia="Times New Roman" w:hAnsi="Times New Roman" w:cs="Times New Roman"/>
          <w:sz w:val="28"/>
          <w:szCs w:val="28"/>
          <w:u w:val="single"/>
        </w:rPr>
        <w:t>Name of plaintiff</w:t>
      </w:r>
      <w:r w:rsidRPr="00566F7D">
        <w:rPr>
          <w:rFonts w:ascii="Times New Roman" w:eastAsia="Times New Roman" w:hAnsi="Times New Roman" w:cs="Times New Roman"/>
          <w:sz w:val="28"/>
          <w:szCs w:val="28"/>
        </w:rPr>
        <w:t>] suffered damages because of the adverse employment action.</w:t>
      </w:r>
    </w:p>
    <w:p w14:paraId="15F8D6DE" w14:textId="77777777" w:rsidR="00F03FA1" w:rsidRPr="00566F7D" w:rsidRDefault="00F03FA1" w:rsidP="00D4551C">
      <w:pPr>
        <w:spacing w:after="0" w:line="480" w:lineRule="auto"/>
        <w:ind w:firstLine="720"/>
        <w:jc w:val="both"/>
        <w:rPr>
          <w:rFonts w:ascii="Times New Roman" w:eastAsia="Times New Roman" w:hAnsi="Times New Roman" w:cs="Times New Roman"/>
          <w:sz w:val="28"/>
          <w:szCs w:val="28"/>
        </w:rPr>
      </w:pPr>
      <w:r w:rsidRPr="00566F7D">
        <w:rPr>
          <w:rFonts w:ascii="Times New Roman" w:eastAsia="Times New Roman" w:hAnsi="Times New Roman" w:cs="Times New Roman"/>
          <w:sz w:val="28"/>
          <w:szCs w:val="28"/>
        </w:rPr>
        <w:t>[In the verdict form that I will explain in a moment, you will be asked to answer questions about these factual issues.]</w:t>
      </w:r>
    </w:p>
    <w:p w14:paraId="0657BB39" w14:textId="77777777" w:rsidR="00F03FA1" w:rsidRPr="00566F7D" w:rsidRDefault="00F03FA1" w:rsidP="00D4551C">
      <w:pPr>
        <w:spacing w:after="0" w:line="480" w:lineRule="auto"/>
        <w:ind w:firstLine="720"/>
        <w:jc w:val="both"/>
        <w:rPr>
          <w:rFonts w:ascii="Times New Roman" w:eastAsia="Times New Roman" w:hAnsi="Times New Roman" w:cs="Times New Roman"/>
          <w:sz w:val="28"/>
          <w:szCs w:val="28"/>
        </w:rPr>
      </w:pPr>
      <w:r w:rsidRPr="00566F7D">
        <w:rPr>
          <w:rFonts w:ascii="Times New Roman" w:eastAsia="Times New Roman" w:hAnsi="Times New Roman" w:cs="Times New Roman"/>
          <w:sz w:val="28"/>
          <w:szCs w:val="28"/>
        </w:rPr>
        <w:t>[</w:t>
      </w:r>
      <w:r w:rsidRPr="00566F7D">
        <w:rPr>
          <w:rFonts w:ascii="Times New Roman" w:eastAsia="Times New Roman" w:hAnsi="Times New Roman" w:cs="Times New Roman"/>
          <w:b/>
          <w:i/>
          <w:sz w:val="28"/>
          <w:szCs w:val="28"/>
        </w:rPr>
        <w:t>For “participation clause” claims</w:t>
      </w:r>
      <w:r w:rsidRPr="00566F7D">
        <w:rPr>
          <w:rFonts w:ascii="Times New Roman" w:eastAsia="Times New Roman" w:hAnsi="Times New Roman" w:cs="Times New Roman"/>
          <w:sz w:val="28"/>
          <w:szCs w:val="28"/>
        </w:rPr>
        <w:t>: For the first element, [</w:t>
      </w:r>
      <w:r w:rsidRPr="00566F7D">
        <w:rPr>
          <w:rFonts w:ascii="Times New Roman" w:eastAsia="Times New Roman" w:hAnsi="Times New Roman" w:cs="Times New Roman"/>
          <w:sz w:val="28"/>
          <w:szCs w:val="28"/>
          <w:u w:val="single"/>
        </w:rPr>
        <w:t>name of plaintiff</w:t>
      </w:r>
      <w:r w:rsidRPr="00566F7D">
        <w:rPr>
          <w:rFonts w:ascii="Times New Roman" w:eastAsia="Times New Roman" w:hAnsi="Times New Roman" w:cs="Times New Roman"/>
          <w:sz w:val="28"/>
          <w:szCs w:val="28"/>
        </w:rPr>
        <w:t>] claims that [he/she] [</w:t>
      </w:r>
      <w:r w:rsidRPr="00566F7D">
        <w:rPr>
          <w:rFonts w:ascii="Times New Roman" w:eastAsia="Times New Roman" w:hAnsi="Times New Roman" w:cs="Times New Roman"/>
          <w:sz w:val="28"/>
          <w:szCs w:val="28"/>
          <w:u w:val="single"/>
        </w:rPr>
        <w:t>describe participation clause activity</w:t>
      </w:r>
      <w:r w:rsidRPr="00566F7D">
        <w:rPr>
          <w:rFonts w:ascii="Times New Roman" w:eastAsia="Times New Roman" w:hAnsi="Times New Roman" w:cs="Times New Roman"/>
          <w:sz w:val="28"/>
          <w:szCs w:val="28"/>
        </w:rPr>
        <w:t>]. If you find that [</w:t>
      </w:r>
      <w:r w:rsidRPr="00566F7D">
        <w:rPr>
          <w:rFonts w:ascii="Times New Roman" w:eastAsia="Times New Roman" w:hAnsi="Times New Roman" w:cs="Times New Roman"/>
          <w:sz w:val="28"/>
          <w:szCs w:val="28"/>
          <w:u w:val="single"/>
        </w:rPr>
        <w:t>name of plaintiff</w:t>
      </w:r>
      <w:r w:rsidRPr="00566F7D">
        <w:rPr>
          <w:rFonts w:ascii="Times New Roman" w:eastAsia="Times New Roman" w:hAnsi="Times New Roman" w:cs="Times New Roman"/>
          <w:sz w:val="28"/>
          <w:szCs w:val="28"/>
        </w:rPr>
        <w:t>] [</w:t>
      </w:r>
      <w:r w:rsidRPr="00566F7D">
        <w:rPr>
          <w:rFonts w:ascii="Times New Roman" w:eastAsia="Times New Roman" w:hAnsi="Times New Roman" w:cs="Times New Roman"/>
          <w:sz w:val="28"/>
          <w:szCs w:val="28"/>
          <w:u w:val="single"/>
        </w:rPr>
        <w:t>describe participation clause activity</w:t>
      </w:r>
      <w:r w:rsidRPr="00566F7D">
        <w:rPr>
          <w:rFonts w:ascii="Times New Roman" w:eastAsia="Times New Roman" w:hAnsi="Times New Roman" w:cs="Times New Roman"/>
          <w:sz w:val="28"/>
          <w:szCs w:val="28"/>
        </w:rPr>
        <w:t>], that action is “protected activity.”]</w:t>
      </w:r>
    </w:p>
    <w:p w14:paraId="607588B6" w14:textId="0BF77CB1" w:rsidR="00B21A93" w:rsidRPr="00566F7D" w:rsidRDefault="00F03FA1" w:rsidP="003D3CC8">
      <w:pPr>
        <w:spacing w:after="0" w:line="480" w:lineRule="auto"/>
        <w:ind w:firstLine="720"/>
        <w:jc w:val="both"/>
        <w:rPr>
          <w:rFonts w:ascii="Times New Roman" w:eastAsia="Times New Roman" w:hAnsi="Times New Roman" w:cs="Times New Roman"/>
          <w:sz w:val="28"/>
          <w:szCs w:val="28"/>
          <w:u w:val="single"/>
        </w:rPr>
      </w:pPr>
      <w:r w:rsidRPr="00566F7D">
        <w:rPr>
          <w:rFonts w:ascii="Times New Roman" w:eastAsia="Times New Roman" w:hAnsi="Times New Roman" w:cs="Times New Roman"/>
          <w:sz w:val="28"/>
          <w:szCs w:val="28"/>
        </w:rPr>
        <w:t>[</w:t>
      </w:r>
      <w:r w:rsidRPr="00566F7D">
        <w:rPr>
          <w:rFonts w:ascii="Times New Roman" w:eastAsia="Times New Roman" w:hAnsi="Times New Roman" w:cs="Times New Roman"/>
          <w:b/>
          <w:i/>
          <w:sz w:val="28"/>
          <w:szCs w:val="28"/>
        </w:rPr>
        <w:t>For “opposition clause” claims</w:t>
      </w:r>
      <w:r w:rsidRPr="00566F7D">
        <w:rPr>
          <w:rFonts w:ascii="Times New Roman" w:eastAsia="Times New Roman" w:hAnsi="Times New Roman" w:cs="Times New Roman"/>
          <w:sz w:val="28"/>
          <w:szCs w:val="28"/>
        </w:rPr>
        <w:t>: For the first element, [</w:t>
      </w:r>
      <w:r w:rsidRPr="00566F7D">
        <w:rPr>
          <w:rFonts w:ascii="Times New Roman" w:eastAsia="Times New Roman" w:hAnsi="Times New Roman" w:cs="Times New Roman"/>
          <w:sz w:val="28"/>
          <w:szCs w:val="28"/>
          <w:u w:val="single"/>
        </w:rPr>
        <w:t>name of plaintiff</w:t>
      </w:r>
      <w:r w:rsidRPr="00566F7D">
        <w:rPr>
          <w:rFonts w:ascii="Times New Roman" w:eastAsia="Times New Roman" w:hAnsi="Times New Roman" w:cs="Times New Roman"/>
          <w:sz w:val="28"/>
          <w:szCs w:val="28"/>
        </w:rPr>
        <w:t>] claims that [he/she] engaged in protected activity when [he/she] [</w:t>
      </w:r>
      <w:r w:rsidRPr="00566F7D">
        <w:rPr>
          <w:rFonts w:ascii="Times New Roman" w:eastAsia="Times New Roman" w:hAnsi="Times New Roman" w:cs="Times New Roman"/>
          <w:sz w:val="28"/>
          <w:szCs w:val="28"/>
          <w:u w:val="single"/>
        </w:rPr>
        <w:t>describe opposition clause activity</w:t>
      </w:r>
      <w:r w:rsidRPr="00566F7D">
        <w:rPr>
          <w:rFonts w:ascii="Times New Roman" w:eastAsia="Times New Roman" w:hAnsi="Times New Roman" w:cs="Times New Roman"/>
          <w:sz w:val="28"/>
          <w:szCs w:val="28"/>
        </w:rPr>
        <w:t>]. That action is “protected activity” if it was based on [</w:t>
      </w:r>
      <w:r w:rsidRPr="00566F7D">
        <w:rPr>
          <w:rFonts w:ascii="Times New Roman" w:eastAsia="Times New Roman" w:hAnsi="Times New Roman" w:cs="Times New Roman"/>
          <w:sz w:val="28"/>
          <w:szCs w:val="28"/>
          <w:u w:val="single"/>
        </w:rPr>
        <w:t>name of plaintiff</w:t>
      </w:r>
      <w:r w:rsidRPr="00566F7D">
        <w:rPr>
          <w:rFonts w:ascii="Times New Roman" w:eastAsia="Times New Roman" w:hAnsi="Times New Roman" w:cs="Times New Roman"/>
          <w:sz w:val="28"/>
          <w:szCs w:val="28"/>
        </w:rPr>
        <w:t>]’s good-faith, reasonable belief that [</w:t>
      </w:r>
      <w:r w:rsidRPr="00566F7D">
        <w:rPr>
          <w:rFonts w:ascii="Times New Roman" w:eastAsia="Times New Roman" w:hAnsi="Times New Roman" w:cs="Times New Roman"/>
          <w:sz w:val="28"/>
          <w:szCs w:val="28"/>
          <w:u w:val="single"/>
        </w:rPr>
        <w:t>name of defendant</w:t>
      </w:r>
      <w:r w:rsidRPr="00566F7D">
        <w:rPr>
          <w:rFonts w:ascii="Times New Roman" w:eastAsia="Times New Roman" w:hAnsi="Times New Roman" w:cs="Times New Roman"/>
          <w:sz w:val="28"/>
          <w:szCs w:val="28"/>
        </w:rPr>
        <w:t>] discriminated against [him/her/another employee] because of [</w:t>
      </w:r>
      <w:r w:rsidRPr="00566F7D">
        <w:rPr>
          <w:rFonts w:ascii="Times New Roman" w:eastAsia="Times New Roman" w:hAnsi="Times New Roman" w:cs="Times New Roman"/>
          <w:sz w:val="28"/>
          <w:szCs w:val="28"/>
          <w:u w:val="single"/>
        </w:rPr>
        <w:t>protected trait</w:t>
      </w:r>
      <w:r w:rsidRPr="00566F7D">
        <w:rPr>
          <w:rFonts w:ascii="Times New Roman" w:eastAsia="Times New Roman" w:hAnsi="Times New Roman" w:cs="Times New Roman"/>
          <w:sz w:val="28"/>
          <w:szCs w:val="28"/>
        </w:rPr>
        <w:t>]. [</w:t>
      </w:r>
      <w:r w:rsidRPr="00566F7D">
        <w:rPr>
          <w:rFonts w:ascii="Times New Roman" w:eastAsia="Times New Roman" w:hAnsi="Times New Roman" w:cs="Times New Roman"/>
          <w:sz w:val="28"/>
          <w:szCs w:val="28"/>
          <w:u w:val="single"/>
        </w:rPr>
        <w:t xml:space="preserve">Name of </w:t>
      </w:r>
      <w:proofErr w:type="gramStart"/>
      <w:r w:rsidRPr="00566F7D">
        <w:rPr>
          <w:rFonts w:ascii="Times New Roman" w:eastAsia="Times New Roman" w:hAnsi="Times New Roman" w:cs="Times New Roman"/>
          <w:sz w:val="28"/>
          <w:szCs w:val="28"/>
          <w:u w:val="single"/>
        </w:rPr>
        <w:t>plaintiff</w:t>
      </w:r>
      <w:r w:rsidRPr="00566F7D">
        <w:rPr>
          <w:rFonts w:ascii="Times New Roman" w:eastAsia="Times New Roman" w:hAnsi="Times New Roman" w:cs="Times New Roman"/>
          <w:sz w:val="28"/>
          <w:szCs w:val="28"/>
        </w:rPr>
        <w:t xml:space="preserve"> ]</w:t>
      </w:r>
      <w:proofErr w:type="gramEnd"/>
      <w:r w:rsidRPr="00566F7D">
        <w:rPr>
          <w:rFonts w:ascii="Times New Roman" w:eastAsia="Times New Roman" w:hAnsi="Times New Roman" w:cs="Times New Roman"/>
          <w:sz w:val="28"/>
          <w:szCs w:val="28"/>
        </w:rPr>
        <w:t xml:space="preserve"> </w:t>
      </w:r>
      <w:r w:rsidRPr="00566F7D">
        <w:rPr>
          <w:rFonts w:ascii="Times New Roman" w:eastAsia="Times New Roman" w:hAnsi="Times New Roman" w:cs="Times New Roman"/>
          <w:sz w:val="28"/>
          <w:szCs w:val="28"/>
        </w:rPr>
        <w:lastRenderedPageBreak/>
        <w:t>had a “good faith” belief if [he/she] honestly believed that [</w:t>
      </w:r>
      <w:r w:rsidRPr="00566F7D">
        <w:rPr>
          <w:rFonts w:ascii="Times New Roman" w:eastAsia="Times New Roman" w:hAnsi="Times New Roman" w:cs="Times New Roman"/>
          <w:sz w:val="28"/>
          <w:szCs w:val="28"/>
          <w:u w:val="single"/>
        </w:rPr>
        <w:t>name of defendant</w:t>
      </w:r>
      <w:r w:rsidRPr="00566F7D">
        <w:rPr>
          <w:rFonts w:ascii="Times New Roman" w:eastAsia="Times New Roman" w:hAnsi="Times New Roman" w:cs="Times New Roman"/>
          <w:sz w:val="28"/>
          <w:szCs w:val="28"/>
        </w:rPr>
        <w:t>] discriminated against [him/her/another employee] because of [</w:t>
      </w:r>
      <w:r w:rsidRPr="00566F7D">
        <w:rPr>
          <w:rFonts w:ascii="Times New Roman" w:eastAsia="Times New Roman" w:hAnsi="Times New Roman" w:cs="Times New Roman"/>
          <w:sz w:val="28"/>
          <w:szCs w:val="28"/>
          <w:u w:val="single"/>
        </w:rPr>
        <w:t>protected trait</w:t>
      </w:r>
      <w:r w:rsidRPr="00566F7D">
        <w:rPr>
          <w:rFonts w:ascii="Times New Roman" w:eastAsia="Times New Roman" w:hAnsi="Times New Roman" w:cs="Times New Roman"/>
          <w:sz w:val="28"/>
          <w:szCs w:val="28"/>
        </w:rPr>
        <w:t>]. [</w:t>
      </w:r>
      <w:r w:rsidRPr="00566F7D">
        <w:rPr>
          <w:rFonts w:ascii="Times New Roman" w:eastAsia="Times New Roman" w:hAnsi="Times New Roman" w:cs="Times New Roman"/>
          <w:sz w:val="28"/>
          <w:szCs w:val="28"/>
          <w:u w:val="single"/>
        </w:rPr>
        <w:t>Name of plaintiff</w:t>
      </w:r>
      <w:r w:rsidRPr="00566F7D">
        <w:rPr>
          <w:rFonts w:ascii="Times New Roman" w:eastAsia="Times New Roman" w:hAnsi="Times New Roman" w:cs="Times New Roman"/>
          <w:sz w:val="28"/>
          <w:szCs w:val="28"/>
        </w:rPr>
        <w:t>] had a “reasonable” belief if a reasonable person would, under the circumstances, believe that [</w:t>
      </w:r>
      <w:r w:rsidRPr="00566F7D">
        <w:rPr>
          <w:rFonts w:ascii="Times New Roman" w:eastAsia="Times New Roman" w:hAnsi="Times New Roman" w:cs="Times New Roman"/>
          <w:sz w:val="28"/>
          <w:szCs w:val="28"/>
          <w:u w:val="single"/>
        </w:rPr>
        <w:t>name of defendant</w:t>
      </w:r>
      <w:r w:rsidRPr="00566F7D">
        <w:rPr>
          <w:rFonts w:ascii="Times New Roman" w:eastAsia="Times New Roman" w:hAnsi="Times New Roman" w:cs="Times New Roman"/>
          <w:sz w:val="28"/>
          <w:szCs w:val="28"/>
        </w:rPr>
        <w:t>] discriminated against [him/her/another employee] because of [</w:t>
      </w:r>
      <w:r w:rsidRPr="00566F7D">
        <w:rPr>
          <w:rFonts w:ascii="Times New Roman" w:eastAsia="Times New Roman" w:hAnsi="Times New Roman" w:cs="Times New Roman"/>
          <w:sz w:val="28"/>
          <w:szCs w:val="28"/>
          <w:u w:val="single"/>
        </w:rPr>
        <w:t>protected trait</w:t>
      </w:r>
      <w:r w:rsidRPr="00566F7D">
        <w:rPr>
          <w:rFonts w:ascii="Times New Roman" w:eastAsia="Times New Roman" w:hAnsi="Times New Roman" w:cs="Times New Roman"/>
          <w:sz w:val="28"/>
          <w:szCs w:val="28"/>
        </w:rPr>
        <w:t>]. [</w:t>
      </w:r>
      <w:r w:rsidRPr="00566F7D">
        <w:rPr>
          <w:rFonts w:ascii="Times New Roman" w:eastAsia="Times New Roman" w:hAnsi="Times New Roman" w:cs="Times New Roman"/>
          <w:sz w:val="28"/>
          <w:szCs w:val="28"/>
          <w:u w:val="single"/>
        </w:rPr>
        <w:t>Name of plaintiff</w:t>
      </w:r>
      <w:r w:rsidRPr="00566F7D">
        <w:rPr>
          <w:rFonts w:ascii="Times New Roman" w:eastAsia="Times New Roman" w:hAnsi="Times New Roman" w:cs="Times New Roman"/>
          <w:sz w:val="28"/>
          <w:szCs w:val="28"/>
        </w:rPr>
        <w:t>] does not have to prove that [</w:t>
      </w:r>
      <w:r w:rsidRPr="00566F7D">
        <w:rPr>
          <w:rFonts w:ascii="Times New Roman" w:eastAsia="Times New Roman" w:hAnsi="Times New Roman" w:cs="Times New Roman"/>
          <w:sz w:val="28"/>
          <w:szCs w:val="28"/>
          <w:u w:val="single"/>
        </w:rPr>
        <w:t>name of defendant</w:t>
      </w:r>
      <w:r w:rsidRPr="00566F7D">
        <w:rPr>
          <w:rFonts w:ascii="Times New Roman" w:eastAsia="Times New Roman" w:hAnsi="Times New Roman" w:cs="Times New Roman"/>
          <w:sz w:val="28"/>
          <w:szCs w:val="28"/>
        </w:rPr>
        <w:t xml:space="preserve">] </w:t>
      </w:r>
      <w:proofErr w:type="gramStart"/>
      <w:r w:rsidRPr="00566F7D">
        <w:rPr>
          <w:rFonts w:ascii="Times New Roman" w:eastAsia="Times New Roman" w:hAnsi="Times New Roman" w:cs="Times New Roman"/>
          <w:sz w:val="28"/>
          <w:szCs w:val="28"/>
        </w:rPr>
        <w:t>actually discriminated</w:t>
      </w:r>
      <w:proofErr w:type="gramEnd"/>
      <w:r w:rsidRPr="00566F7D">
        <w:rPr>
          <w:rFonts w:ascii="Times New Roman" w:eastAsia="Times New Roman" w:hAnsi="Times New Roman" w:cs="Times New Roman"/>
          <w:sz w:val="28"/>
          <w:szCs w:val="28"/>
        </w:rPr>
        <w:t xml:space="preserve"> against [him/her/another employee] because of [</w:t>
      </w:r>
      <w:r w:rsidRPr="00566F7D">
        <w:rPr>
          <w:rFonts w:ascii="Times New Roman" w:eastAsia="Times New Roman" w:hAnsi="Times New Roman" w:cs="Times New Roman"/>
          <w:sz w:val="28"/>
          <w:szCs w:val="28"/>
          <w:u w:val="single"/>
        </w:rPr>
        <w:t>protected trait</w:t>
      </w:r>
      <w:r w:rsidRPr="00566F7D">
        <w:rPr>
          <w:rFonts w:ascii="Times New Roman" w:eastAsia="Times New Roman" w:hAnsi="Times New Roman" w:cs="Times New Roman"/>
          <w:sz w:val="28"/>
          <w:szCs w:val="28"/>
        </w:rPr>
        <w:t>]. But [he/she] must prove that [he/she] had a good-faith, reasonable belief that [</w:t>
      </w:r>
      <w:r w:rsidRPr="00566F7D">
        <w:rPr>
          <w:rFonts w:ascii="Times New Roman" w:eastAsia="Times New Roman" w:hAnsi="Times New Roman" w:cs="Times New Roman"/>
          <w:sz w:val="28"/>
          <w:szCs w:val="28"/>
          <w:u w:val="single"/>
        </w:rPr>
        <w:t>name of defendant</w:t>
      </w:r>
      <w:r w:rsidRPr="00566F7D">
        <w:rPr>
          <w:rFonts w:ascii="Times New Roman" w:eastAsia="Times New Roman" w:hAnsi="Times New Roman" w:cs="Times New Roman"/>
          <w:sz w:val="28"/>
          <w:szCs w:val="28"/>
        </w:rPr>
        <w:t>] did so.</w:t>
      </w:r>
    </w:p>
    <w:p w14:paraId="6A13983E" w14:textId="77777777" w:rsidR="00F03FA1" w:rsidRPr="00566F7D" w:rsidRDefault="00F03FA1" w:rsidP="00D4551C">
      <w:pPr>
        <w:spacing w:after="0" w:line="480" w:lineRule="auto"/>
        <w:ind w:firstLine="720"/>
        <w:rPr>
          <w:rFonts w:ascii="Times New Roman" w:eastAsia="Times New Roman" w:hAnsi="Times New Roman" w:cs="Times New Roman"/>
          <w:sz w:val="28"/>
          <w:szCs w:val="28"/>
        </w:rPr>
      </w:pPr>
      <w:r w:rsidRPr="00566F7D">
        <w:rPr>
          <w:rFonts w:ascii="Times New Roman" w:eastAsia="Times New Roman" w:hAnsi="Times New Roman" w:cs="Times New Roman"/>
          <w:sz w:val="28"/>
          <w:szCs w:val="28"/>
        </w:rPr>
        <w:t>For the second element, [</w:t>
      </w:r>
      <w:r w:rsidRPr="00566F7D">
        <w:rPr>
          <w:rFonts w:ascii="Times New Roman" w:eastAsia="Times New Roman" w:hAnsi="Times New Roman" w:cs="Times New Roman"/>
          <w:sz w:val="28"/>
          <w:szCs w:val="28"/>
          <w:u w:val="single"/>
        </w:rPr>
        <w:t>name of plaintiff</w:t>
      </w:r>
      <w:r w:rsidRPr="00566F7D">
        <w:rPr>
          <w:rFonts w:ascii="Times New Roman" w:eastAsia="Times New Roman" w:hAnsi="Times New Roman" w:cs="Times New Roman"/>
          <w:sz w:val="28"/>
          <w:szCs w:val="28"/>
        </w:rPr>
        <w:t>] claims that [</w:t>
      </w:r>
      <w:r w:rsidRPr="00566F7D">
        <w:rPr>
          <w:rFonts w:ascii="Times New Roman" w:eastAsia="Times New Roman" w:hAnsi="Times New Roman" w:cs="Times New Roman"/>
          <w:sz w:val="28"/>
          <w:szCs w:val="28"/>
          <w:u w:val="single"/>
        </w:rPr>
        <w:t>name of defendant</w:t>
      </w:r>
      <w:r w:rsidRPr="00566F7D">
        <w:rPr>
          <w:rFonts w:ascii="Times New Roman" w:eastAsia="Times New Roman" w:hAnsi="Times New Roman" w:cs="Times New Roman"/>
          <w:sz w:val="28"/>
          <w:szCs w:val="28"/>
        </w:rPr>
        <w:t xml:space="preserve">] </w:t>
      </w:r>
    </w:p>
    <w:p w14:paraId="0CC47252" w14:textId="77777777" w:rsidR="00F03FA1" w:rsidRPr="00566F7D" w:rsidRDefault="00F03FA1" w:rsidP="00D4551C">
      <w:pPr>
        <w:spacing w:after="0" w:line="480" w:lineRule="auto"/>
        <w:rPr>
          <w:rFonts w:ascii="Times New Roman" w:eastAsia="Times New Roman" w:hAnsi="Times New Roman" w:cs="Times New Roman"/>
          <w:sz w:val="28"/>
          <w:szCs w:val="28"/>
        </w:rPr>
      </w:pPr>
      <w:r w:rsidRPr="00566F7D">
        <w:rPr>
          <w:rFonts w:ascii="Times New Roman" w:eastAsia="Times New Roman" w:hAnsi="Times New Roman" w:cs="Times New Roman"/>
          <w:sz w:val="28"/>
          <w:szCs w:val="28"/>
        </w:rPr>
        <w:t>took an adverse employment action against [him/her] when [</w:t>
      </w:r>
      <w:r w:rsidRPr="00566F7D">
        <w:rPr>
          <w:rFonts w:ascii="Times New Roman" w:eastAsia="Times New Roman" w:hAnsi="Times New Roman" w:cs="Times New Roman"/>
          <w:sz w:val="28"/>
          <w:szCs w:val="28"/>
          <w:u w:val="single"/>
        </w:rPr>
        <w:t>name of defendant</w:t>
      </w:r>
      <w:r w:rsidRPr="00566F7D">
        <w:rPr>
          <w:rFonts w:ascii="Times New Roman" w:eastAsia="Times New Roman" w:hAnsi="Times New Roman" w:cs="Times New Roman"/>
          <w:sz w:val="28"/>
          <w:szCs w:val="28"/>
        </w:rPr>
        <w:t>] [</w:t>
      </w:r>
      <w:r w:rsidRPr="00566F7D">
        <w:rPr>
          <w:rFonts w:ascii="Times New Roman" w:eastAsia="Times New Roman" w:hAnsi="Times New Roman" w:cs="Times New Roman"/>
          <w:sz w:val="28"/>
          <w:szCs w:val="28"/>
          <w:u w:val="single"/>
        </w:rPr>
        <w:t>describe adverse employment action</w:t>
      </w:r>
      <w:r w:rsidRPr="00566F7D">
        <w:rPr>
          <w:rFonts w:ascii="Times New Roman" w:eastAsia="Times New Roman" w:hAnsi="Times New Roman" w:cs="Times New Roman"/>
          <w:sz w:val="28"/>
          <w:szCs w:val="28"/>
        </w:rPr>
        <w:t>]. You must decide whether [</w:t>
      </w:r>
      <w:r w:rsidRPr="00566F7D">
        <w:rPr>
          <w:rFonts w:ascii="Times New Roman" w:eastAsia="Times New Roman" w:hAnsi="Times New Roman" w:cs="Times New Roman"/>
          <w:sz w:val="28"/>
          <w:szCs w:val="28"/>
          <w:u w:val="single"/>
        </w:rPr>
        <w:t>describe adverse employment action</w:t>
      </w:r>
      <w:r w:rsidRPr="00566F7D">
        <w:rPr>
          <w:rFonts w:ascii="Times New Roman" w:eastAsia="Times New Roman" w:hAnsi="Times New Roman" w:cs="Times New Roman"/>
          <w:sz w:val="28"/>
          <w:szCs w:val="28"/>
        </w:rPr>
        <w:t>] is an adverse employment action.</w:t>
      </w:r>
    </w:p>
    <w:p w14:paraId="67626790" w14:textId="77777777" w:rsidR="00F03FA1" w:rsidRPr="00566F7D" w:rsidRDefault="00F03FA1" w:rsidP="00D4551C">
      <w:pPr>
        <w:spacing w:after="0" w:line="480" w:lineRule="auto"/>
        <w:ind w:firstLine="720"/>
        <w:jc w:val="both"/>
        <w:rPr>
          <w:rFonts w:ascii="Times New Roman" w:eastAsia="Times New Roman" w:hAnsi="Times New Roman" w:cs="Times New Roman"/>
          <w:sz w:val="28"/>
          <w:szCs w:val="28"/>
        </w:rPr>
      </w:pPr>
      <w:r w:rsidRPr="00566F7D">
        <w:rPr>
          <w:rFonts w:ascii="Times New Roman" w:eastAsia="Times New Roman" w:hAnsi="Times New Roman" w:cs="Times New Roman"/>
          <w:sz w:val="28"/>
          <w:szCs w:val="28"/>
        </w:rPr>
        <w:t>An “adverse employment action” is any type of action that would have made a reasonable employee reluctant to make or support a charge of discrimination. Put another way, if a reasonable employee would be less likely to complain about or oppose alleged discrimination because [he/she] knew that [</w:t>
      </w:r>
      <w:r w:rsidRPr="00566F7D">
        <w:rPr>
          <w:rFonts w:ascii="Times New Roman" w:eastAsia="Times New Roman" w:hAnsi="Times New Roman" w:cs="Times New Roman"/>
          <w:sz w:val="28"/>
          <w:szCs w:val="28"/>
          <w:u w:val="single"/>
        </w:rPr>
        <w:t>name of defendant</w:t>
      </w:r>
      <w:r w:rsidRPr="00566F7D">
        <w:rPr>
          <w:rFonts w:ascii="Times New Roman" w:eastAsia="Times New Roman" w:hAnsi="Times New Roman" w:cs="Times New Roman"/>
          <w:sz w:val="28"/>
          <w:szCs w:val="28"/>
        </w:rPr>
        <w:t>] would [</w:t>
      </w:r>
      <w:r w:rsidRPr="00566F7D">
        <w:rPr>
          <w:rFonts w:ascii="Times New Roman" w:eastAsia="Times New Roman" w:hAnsi="Times New Roman" w:cs="Times New Roman"/>
          <w:sz w:val="28"/>
          <w:szCs w:val="28"/>
          <w:u w:val="single"/>
        </w:rPr>
        <w:t>describe adverse employment action</w:t>
      </w:r>
      <w:r w:rsidRPr="00566F7D">
        <w:rPr>
          <w:rFonts w:ascii="Times New Roman" w:eastAsia="Times New Roman" w:hAnsi="Times New Roman" w:cs="Times New Roman"/>
          <w:sz w:val="28"/>
          <w:szCs w:val="28"/>
        </w:rPr>
        <w:t>], then that action is an adverse employment action. If the employment action would not make it less likely for a reasonable employee to make complaints about or</w:t>
      </w:r>
      <w:r w:rsidR="004F6221" w:rsidRPr="00566F7D">
        <w:rPr>
          <w:rFonts w:ascii="Times New Roman" w:eastAsia="Times New Roman" w:hAnsi="Times New Roman" w:cs="Times New Roman"/>
          <w:sz w:val="28"/>
          <w:szCs w:val="28"/>
        </w:rPr>
        <w:t xml:space="preserve"> </w:t>
      </w:r>
      <w:r w:rsidRPr="00566F7D">
        <w:rPr>
          <w:rFonts w:ascii="Times New Roman" w:eastAsia="Times New Roman" w:hAnsi="Times New Roman" w:cs="Times New Roman"/>
          <w:sz w:val="28"/>
          <w:szCs w:val="28"/>
        </w:rPr>
        <w:t>oppose the alleged discrimination, it is not an adverse employment action.</w:t>
      </w:r>
    </w:p>
    <w:p w14:paraId="452BECDC" w14:textId="77777777" w:rsidR="00F03FA1" w:rsidRPr="00566F7D" w:rsidRDefault="00F03FA1" w:rsidP="00D4551C">
      <w:pPr>
        <w:spacing w:after="0" w:line="480" w:lineRule="auto"/>
        <w:ind w:firstLine="720"/>
        <w:jc w:val="both"/>
        <w:rPr>
          <w:rFonts w:ascii="Times New Roman" w:eastAsia="Times New Roman" w:hAnsi="Times New Roman" w:cs="Times New Roman"/>
          <w:sz w:val="28"/>
          <w:szCs w:val="28"/>
        </w:rPr>
      </w:pPr>
      <w:r w:rsidRPr="00566F7D">
        <w:rPr>
          <w:rFonts w:ascii="Times New Roman" w:eastAsia="Times New Roman" w:hAnsi="Times New Roman" w:cs="Times New Roman"/>
          <w:sz w:val="28"/>
          <w:szCs w:val="28"/>
        </w:rPr>
        <w:lastRenderedPageBreak/>
        <w:t>For the third element, if you find that [</w:t>
      </w:r>
      <w:r w:rsidRPr="00566F7D">
        <w:rPr>
          <w:rFonts w:ascii="Times New Roman" w:eastAsia="Times New Roman" w:hAnsi="Times New Roman" w:cs="Times New Roman"/>
          <w:sz w:val="28"/>
          <w:szCs w:val="28"/>
          <w:u w:val="single"/>
        </w:rPr>
        <w:t>name of plaintiff</w:t>
      </w:r>
      <w:r w:rsidRPr="00566F7D">
        <w:rPr>
          <w:rFonts w:ascii="Times New Roman" w:eastAsia="Times New Roman" w:hAnsi="Times New Roman" w:cs="Times New Roman"/>
          <w:sz w:val="28"/>
          <w:szCs w:val="28"/>
        </w:rPr>
        <w:t>] engaged in protected activity and that [</w:t>
      </w:r>
      <w:r w:rsidRPr="00566F7D">
        <w:rPr>
          <w:rFonts w:ascii="Times New Roman" w:eastAsia="Times New Roman" w:hAnsi="Times New Roman" w:cs="Times New Roman"/>
          <w:sz w:val="28"/>
          <w:szCs w:val="28"/>
          <w:u w:val="single"/>
        </w:rPr>
        <w:t>name of defendant</w:t>
      </w:r>
      <w:r w:rsidRPr="00566F7D">
        <w:rPr>
          <w:rFonts w:ascii="Times New Roman" w:eastAsia="Times New Roman" w:hAnsi="Times New Roman" w:cs="Times New Roman"/>
          <w:sz w:val="28"/>
          <w:szCs w:val="28"/>
        </w:rPr>
        <w:t>] took an adverse employment action against [him/her], you must</w:t>
      </w:r>
      <w:r w:rsidR="004F6221" w:rsidRPr="00566F7D">
        <w:rPr>
          <w:rFonts w:ascii="Times New Roman" w:eastAsia="Times New Roman" w:hAnsi="Times New Roman" w:cs="Times New Roman"/>
          <w:sz w:val="28"/>
          <w:szCs w:val="28"/>
        </w:rPr>
        <w:t xml:space="preserve"> </w:t>
      </w:r>
      <w:r w:rsidRPr="00566F7D">
        <w:rPr>
          <w:rFonts w:ascii="Times New Roman" w:eastAsia="Times New Roman" w:hAnsi="Times New Roman" w:cs="Times New Roman"/>
          <w:sz w:val="28"/>
          <w:szCs w:val="28"/>
        </w:rPr>
        <w:t>decide whether [</w:t>
      </w:r>
      <w:r w:rsidRPr="00566F7D">
        <w:rPr>
          <w:rFonts w:ascii="Times New Roman" w:eastAsia="Times New Roman" w:hAnsi="Times New Roman" w:cs="Times New Roman"/>
          <w:sz w:val="28"/>
          <w:szCs w:val="28"/>
          <w:u w:val="single"/>
        </w:rPr>
        <w:t>name of defendant</w:t>
      </w:r>
      <w:r w:rsidRPr="00566F7D">
        <w:rPr>
          <w:rFonts w:ascii="Times New Roman" w:eastAsia="Times New Roman" w:hAnsi="Times New Roman" w:cs="Times New Roman"/>
          <w:sz w:val="28"/>
          <w:szCs w:val="28"/>
        </w:rPr>
        <w:t>] took that action because of [</w:t>
      </w:r>
      <w:r w:rsidRPr="00566F7D">
        <w:rPr>
          <w:rFonts w:ascii="Times New Roman" w:eastAsia="Times New Roman" w:hAnsi="Times New Roman" w:cs="Times New Roman"/>
          <w:sz w:val="28"/>
          <w:szCs w:val="28"/>
          <w:u w:val="single"/>
        </w:rPr>
        <w:t>name of plaintiff</w:t>
      </w:r>
      <w:r w:rsidRPr="00566F7D">
        <w:rPr>
          <w:rFonts w:ascii="Times New Roman" w:eastAsia="Times New Roman" w:hAnsi="Times New Roman" w:cs="Times New Roman"/>
          <w:sz w:val="28"/>
          <w:szCs w:val="28"/>
        </w:rPr>
        <w:t xml:space="preserve">]’s protected activity. Put another way, you must </w:t>
      </w:r>
      <w:r w:rsidR="004F6221" w:rsidRPr="00566F7D">
        <w:rPr>
          <w:rFonts w:ascii="Times New Roman" w:eastAsia="Times New Roman" w:hAnsi="Times New Roman" w:cs="Times New Roman"/>
          <w:sz w:val="28"/>
          <w:szCs w:val="28"/>
        </w:rPr>
        <w:t>d</w:t>
      </w:r>
      <w:r w:rsidRPr="00566F7D">
        <w:rPr>
          <w:rFonts w:ascii="Times New Roman" w:eastAsia="Times New Roman" w:hAnsi="Times New Roman" w:cs="Times New Roman"/>
          <w:sz w:val="28"/>
          <w:szCs w:val="28"/>
        </w:rPr>
        <w:t>ecide whether [</w:t>
      </w:r>
      <w:r w:rsidRPr="00566F7D">
        <w:rPr>
          <w:rFonts w:ascii="Times New Roman" w:eastAsia="Times New Roman" w:hAnsi="Times New Roman" w:cs="Times New Roman"/>
          <w:sz w:val="28"/>
          <w:szCs w:val="28"/>
          <w:u w:val="single"/>
        </w:rPr>
        <w:t>name of plaintiff</w:t>
      </w:r>
      <w:r w:rsidRPr="00566F7D">
        <w:rPr>
          <w:rFonts w:ascii="Times New Roman" w:eastAsia="Times New Roman" w:hAnsi="Times New Roman" w:cs="Times New Roman"/>
          <w:sz w:val="28"/>
          <w:szCs w:val="28"/>
        </w:rPr>
        <w:t>]’s protected activity was the main reason for [</w:t>
      </w:r>
      <w:r w:rsidRPr="00566F7D">
        <w:rPr>
          <w:rFonts w:ascii="Times New Roman" w:eastAsia="Times New Roman" w:hAnsi="Times New Roman" w:cs="Times New Roman"/>
          <w:sz w:val="28"/>
          <w:szCs w:val="28"/>
          <w:u w:val="single"/>
        </w:rPr>
        <w:t>name of defendant</w:t>
      </w:r>
      <w:r w:rsidRPr="00566F7D">
        <w:rPr>
          <w:rFonts w:ascii="Times New Roman" w:eastAsia="Times New Roman" w:hAnsi="Times New Roman" w:cs="Times New Roman"/>
          <w:sz w:val="28"/>
          <w:szCs w:val="28"/>
        </w:rPr>
        <w:t>]’s decision.</w:t>
      </w:r>
    </w:p>
    <w:p w14:paraId="412A7CD4" w14:textId="77777777" w:rsidR="00F03FA1" w:rsidRPr="00566F7D" w:rsidRDefault="00F03FA1" w:rsidP="00D4551C">
      <w:pPr>
        <w:spacing w:after="0" w:line="480" w:lineRule="auto"/>
        <w:ind w:firstLine="720"/>
        <w:jc w:val="both"/>
        <w:rPr>
          <w:rFonts w:ascii="Times New Roman" w:eastAsia="Times New Roman" w:hAnsi="Times New Roman" w:cs="Times New Roman"/>
          <w:sz w:val="28"/>
          <w:szCs w:val="28"/>
        </w:rPr>
      </w:pPr>
      <w:r w:rsidRPr="00566F7D">
        <w:rPr>
          <w:rFonts w:ascii="Times New Roman" w:eastAsia="Times New Roman" w:hAnsi="Times New Roman" w:cs="Times New Roman"/>
          <w:sz w:val="28"/>
          <w:szCs w:val="28"/>
        </w:rPr>
        <w:t>To determine</w:t>
      </w:r>
      <w:r w:rsidR="004F6221" w:rsidRPr="00566F7D">
        <w:rPr>
          <w:rFonts w:ascii="Times New Roman" w:eastAsia="Times New Roman" w:hAnsi="Times New Roman" w:cs="Times New Roman"/>
          <w:sz w:val="28"/>
          <w:szCs w:val="28"/>
        </w:rPr>
        <w:t xml:space="preserve"> </w:t>
      </w:r>
      <w:r w:rsidRPr="00566F7D">
        <w:rPr>
          <w:rFonts w:ascii="Times New Roman" w:eastAsia="Times New Roman" w:hAnsi="Times New Roman" w:cs="Times New Roman"/>
          <w:sz w:val="28"/>
          <w:szCs w:val="28"/>
        </w:rPr>
        <w:t>that [</w:t>
      </w:r>
      <w:r w:rsidRPr="00566F7D">
        <w:rPr>
          <w:rFonts w:ascii="Times New Roman" w:eastAsia="Times New Roman" w:hAnsi="Times New Roman" w:cs="Times New Roman"/>
          <w:sz w:val="28"/>
          <w:szCs w:val="28"/>
          <w:u w:val="single"/>
        </w:rPr>
        <w:t>name of defendant</w:t>
      </w:r>
      <w:r w:rsidRPr="00566F7D">
        <w:rPr>
          <w:rFonts w:ascii="Times New Roman" w:eastAsia="Times New Roman" w:hAnsi="Times New Roman" w:cs="Times New Roman"/>
          <w:sz w:val="28"/>
          <w:szCs w:val="28"/>
        </w:rPr>
        <w:t xml:space="preserve">] took an adverse employment action </w:t>
      </w:r>
      <w:r w:rsidR="004F6221" w:rsidRPr="00566F7D">
        <w:rPr>
          <w:rFonts w:ascii="Times New Roman" w:eastAsia="Times New Roman" w:hAnsi="Times New Roman" w:cs="Times New Roman"/>
          <w:sz w:val="28"/>
          <w:szCs w:val="28"/>
        </w:rPr>
        <w:t>b</w:t>
      </w:r>
      <w:r w:rsidRPr="00566F7D">
        <w:rPr>
          <w:rFonts w:ascii="Times New Roman" w:eastAsia="Times New Roman" w:hAnsi="Times New Roman" w:cs="Times New Roman"/>
          <w:sz w:val="28"/>
          <w:szCs w:val="28"/>
        </w:rPr>
        <w:t>ecause of [</w:t>
      </w:r>
      <w:r w:rsidRPr="00566F7D">
        <w:rPr>
          <w:rFonts w:ascii="Times New Roman" w:eastAsia="Times New Roman" w:hAnsi="Times New Roman" w:cs="Times New Roman"/>
          <w:sz w:val="28"/>
          <w:szCs w:val="28"/>
          <w:u w:val="single"/>
        </w:rPr>
        <w:t>name of plaintiff</w:t>
      </w:r>
      <w:r w:rsidRPr="00566F7D">
        <w:rPr>
          <w:rFonts w:ascii="Times New Roman" w:eastAsia="Times New Roman" w:hAnsi="Times New Roman" w:cs="Times New Roman"/>
          <w:sz w:val="28"/>
          <w:szCs w:val="28"/>
        </w:rPr>
        <w:t>]’s protected activity, you must decide that [</w:t>
      </w:r>
      <w:r w:rsidRPr="00566F7D">
        <w:rPr>
          <w:rFonts w:ascii="Times New Roman" w:eastAsia="Times New Roman" w:hAnsi="Times New Roman" w:cs="Times New Roman"/>
          <w:sz w:val="28"/>
          <w:szCs w:val="28"/>
          <w:u w:val="single"/>
        </w:rPr>
        <w:t>name of defendant</w:t>
      </w:r>
      <w:r w:rsidRPr="00566F7D">
        <w:rPr>
          <w:rFonts w:ascii="Times New Roman" w:eastAsia="Times New Roman" w:hAnsi="Times New Roman" w:cs="Times New Roman"/>
          <w:sz w:val="28"/>
          <w:szCs w:val="28"/>
        </w:rPr>
        <w:t>] would not have taken the action had [</w:t>
      </w:r>
      <w:r w:rsidRPr="00566F7D">
        <w:rPr>
          <w:rFonts w:ascii="Times New Roman" w:eastAsia="Times New Roman" w:hAnsi="Times New Roman" w:cs="Times New Roman"/>
          <w:sz w:val="28"/>
          <w:szCs w:val="28"/>
          <w:u w:val="single"/>
        </w:rPr>
        <w:t>name of plaintiff</w:t>
      </w:r>
      <w:r w:rsidRPr="00566F7D">
        <w:rPr>
          <w:rFonts w:ascii="Times New Roman" w:eastAsia="Times New Roman" w:hAnsi="Times New Roman" w:cs="Times New Roman"/>
          <w:sz w:val="28"/>
          <w:szCs w:val="28"/>
        </w:rPr>
        <w:t>] not engaged in the protected activity but everything else had been the same.</w:t>
      </w:r>
    </w:p>
    <w:p w14:paraId="243A56B1" w14:textId="52D55A3C" w:rsidR="00F03FA1" w:rsidRPr="00566F7D" w:rsidRDefault="00F03FA1" w:rsidP="000D6960">
      <w:pPr>
        <w:spacing w:after="0" w:line="480" w:lineRule="auto"/>
        <w:ind w:firstLine="720"/>
        <w:jc w:val="both"/>
        <w:rPr>
          <w:rFonts w:ascii="Times New Roman" w:eastAsia="Times New Roman" w:hAnsi="Times New Roman" w:cs="Times New Roman"/>
          <w:sz w:val="28"/>
          <w:szCs w:val="28"/>
        </w:rPr>
      </w:pPr>
      <w:r w:rsidRPr="00566F7D">
        <w:rPr>
          <w:rFonts w:ascii="Times New Roman" w:eastAsia="Times New Roman" w:hAnsi="Times New Roman" w:cs="Times New Roman"/>
          <w:sz w:val="28"/>
          <w:szCs w:val="28"/>
        </w:rPr>
        <w:t>[</w:t>
      </w:r>
      <w:r w:rsidRPr="00566F7D">
        <w:rPr>
          <w:rFonts w:ascii="Times New Roman" w:eastAsia="Times New Roman" w:hAnsi="Times New Roman" w:cs="Times New Roman"/>
          <w:sz w:val="28"/>
          <w:szCs w:val="28"/>
          <w:u w:val="single"/>
        </w:rPr>
        <w:t>Name of defendant</w:t>
      </w:r>
      <w:r w:rsidRPr="00566F7D">
        <w:rPr>
          <w:rFonts w:ascii="Times New Roman" w:eastAsia="Times New Roman" w:hAnsi="Times New Roman" w:cs="Times New Roman"/>
          <w:sz w:val="28"/>
          <w:szCs w:val="28"/>
        </w:rPr>
        <w:t>] claims that [he/she/it] did not [</w:t>
      </w:r>
      <w:r w:rsidRPr="00566F7D">
        <w:rPr>
          <w:rFonts w:ascii="Times New Roman" w:eastAsia="Times New Roman" w:hAnsi="Times New Roman" w:cs="Times New Roman"/>
          <w:sz w:val="28"/>
          <w:szCs w:val="28"/>
          <w:u w:val="single"/>
        </w:rPr>
        <w:t>describe adverse employment action</w:t>
      </w:r>
      <w:r w:rsidRPr="00566F7D">
        <w:rPr>
          <w:rFonts w:ascii="Times New Roman" w:eastAsia="Times New Roman" w:hAnsi="Times New Roman" w:cs="Times New Roman"/>
          <w:sz w:val="28"/>
          <w:szCs w:val="28"/>
        </w:rPr>
        <w:t>] because of [</w:t>
      </w:r>
      <w:r w:rsidRPr="00566F7D">
        <w:rPr>
          <w:rFonts w:ascii="Times New Roman" w:eastAsia="Times New Roman" w:hAnsi="Times New Roman" w:cs="Times New Roman"/>
          <w:sz w:val="28"/>
          <w:szCs w:val="28"/>
          <w:u w:val="single"/>
        </w:rPr>
        <w:t>name of plaintiff</w:t>
      </w:r>
      <w:r w:rsidRPr="00566F7D">
        <w:rPr>
          <w:rFonts w:ascii="Times New Roman" w:eastAsia="Times New Roman" w:hAnsi="Times New Roman" w:cs="Times New Roman"/>
          <w:sz w:val="28"/>
          <w:szCs w:val="28"/>
        </w:rPr>
        <w:t>]’s [</w:t>
      </w:r>
      <w:r w:rsidRPr="00566F7D">
        <w:rPr>
          <w:rFonts w:ascii="Times New Roman" w:eastAsia="Times New Roman" w:hAnsi="Times New Roman" w:cs="Times New Roman"/>
          <w:sz w:val="28"/>
          <w:szCs w:val="28"/>
          <w:u w:val="single"/>
        </w:rPr>
        <w:t>describe protected activity</w:t>
      </w:r>
      <w:r w:rsidRPr="00566F7D">
        <w:rPr>
          <w:rFonts w:ascii="Times New Roman" w:eastAsia="Times New Roman" w:hAnsi="Times New Roman" w:cs="Times New Roman"/>
          <w:sz w:val="28"/>
          <w:szCs w:val="28"/>
        </w:rPr>
        <w:t>] and that [he/she/it] took the action for [another reason/other reasons]. An employer may not take an adverse action against an employee because of the employee’s protected activity. But an employer may [</w:t>
      </w:r>
      <w:r w:rsidRPr="00566F7D">
        <w:rPr>
          <w:rFonts w:ascii="Times New Roman" w:eastAsia="Times New Roman" w:hAnsi="Times New Roman" w:cs="Times New Roman"/>
          <w:sz w:val="28"/>
          <w:szCs w:val="28"/>
          <w:u w:val="single"/>
        </w:rPr>
        <w:t>describe adverse employment action</w:t>
      </w:r>
      <w:r w:rsidRPr="00566F7D">
        <w:rPr>
          <w:rFonts w:ascii="Times New Roman" w:eastAsia="Times New Roman" w:hAnsi="Times New Roman" w:cs="Times New Roman"/>
          <w:sz w:val="28"/>
          <w:szCs w:val="28"/>
        </w:rPr>
        <w:t xml:space="preserve">] an employee for any other reason, good or bad, </w:t>
      </w:r>
      <w:proofErr w:type="gramStart"/>
      <w:r w:rsidRPr="00566F7D">
        <w:rPr>
          <w:rFonts w:ascii="Times New Roman" w:eastAsia="Times New Roman" w:hAnsi="Times New Roman" w:cs="Times New Roman"/>
          <w:sz w:val="28"/>
          <w:szCs w:val="28"/>
        </w:rPr>
        <w:t>fair</w:t>
      </w:r>
      <w:proofErr w:type="gramEnd"/>
      <w:r w:rsidRPr="00566F7D">
        <w:rPr>
          <w:rFonts w:ascii="Times New Roman" w:eastAsia="Times New Roman" w:hAnsi="Times New Roman" w:cs="Times New Roman"/>
          <w:sz w:val="28"/>
          <w:szCs w:val="28"/>
        </w:rPr>
        <w:t xml:space="preserve"> or unfair. If you believe [</w:t>
      </w:r>
      <w:r w:rsidRPr="00566F7D">
        <w:rPr>
          <w:rFonts w:ascii="Times New Roman" w:eastAsia="Times New Roman" w:hAnsi="Times New Roman" w:cs="Times New Roman"/>
          <w:sz w:val="28"/>
          <w:szCs w:val="28"/>
          <w:u w:val="single"/>
        </w:rPr>
        <w:t>name of defendant]</w:t>
      </w:r>
      <w:r w:rsidRPr="00566F7D">
        <w:rPr>
          <w:rFonts w:ascii="Times New Roman" w:eastAsia="Times New Roman" w:hAnsi="Times New Roman" w:cs="Times New Roman"/>
          <w:sz w:val="28"/>
          <w:szCs w:val="28"/>
        </w:rPr>
        <w:t>’s reason[s] for [his/her/its] decision, and you find that [</w:t>
      </w:r>
      <w:r w:rsidRPr="00566F7D">
        <w:rPr>
          <w:rFonts w:ascii="Times New Roman" w:eastAsia="Times New Roman" w:hAnsi="Times New Roman" w:cs="Times New Roman"/>
          <w:sz w:val="28"/>
          <w:szCs w:val="28"/>
          <w:u w:val="single"/>
        </w:rPr>
        <w:t xml:space="preserve">name of </w:t>
      </w:r>
      <w:r w:rsidR="004F6221" w:rsidRPr="00566F7D">
        <w:rPr>
          <w:rFonts w:ascii="Times New Roman" w:eastAsia="Times New Roman" w:hAnsi="Times New Roman" w:cs="Times New Roman"/>
          <w:sz w:val="28"/>
          <w:szCs w:val="28"/>
          <w:u w:val="single"/>
        </w:rPr>
        <w:t>d</w:t>
      </w:r>
      <w:r w:rsidRPr="00566F7D">
        <w:rPr>
          <w:rFonts w:ascii="Times New Roman" w:eastAsia="Times New Roman" w:hAnsi="Times New Roman" w:cs="Times New Roman"/>
          <w:sz w:val="28"/>
          <w:szCs w:val="28"/>
          <w:u w:val="single"/>
        </w:rPr>
        <w:t>efendant</w:t>
      </w:r>
      <w:r w:rsidRPr="00566F7D">
        <w:rPr>
          <w:rFonts w:ascii="Times New Roman" w:eastAsia="Times New Roman" w:hAnsi="Times New Roman" w:cs="Times New Roman"/>
          <w:sz w:val="28"/>
          <w:szCs w:val="28"/>
        </w:rPr>
        <w:t>] did not make [his/her/its] decision because of [</w:t>
      </w:r>
      <w:r w:rsidRPr="00566F7D">
        <w:rPr>
          <w:rFonts w:ascii="Times New Roman" w:eastAsia="Times New Roman" w:hAnsi="Times New Roman" w:cs="Times New Roman"/>
          <w:sz w:val="28"/>
          <w:szCs w:val="28"/>
          <w:u w:val="single"/>
        </w:rPr>
        <w:t>name of plaintiff</w:t>
      </w:r>
      <w:r w:rsidRPr="00566F7D">
        <w:rPr>
          <w:rFonts w:ascii="Times New Roman" w:eastAsia="Times New Roman" w:hAnsi="Times New Roman" w:cs="Times New Roman"/>
          <w:sz w:val="28"/>
          <w:szCs w:val="28"/>
        </w:rPr>
        <w:t>]’s protected activity, you must not second guess that decision, and you must not substitute your own judgment for [</w:t>
      </w:r>
      <w:r w:rsidRPr="00566F7D">
        <w:rPr>
          <w:rFonts w:ascii="Times New Roman" w:eastAsia="Times New Roman" w:hAnsi="Times New Roman" w:cs="Times New Roman"/>
          <w:sz w:val="28"/>
          <w:szCs w:val="28"/>
          <w:u w:val="single"/>
        </w:rPr>
        <w:t>name of defendant</w:t>
      </w:r>
      <w:r w:rsidRPr="00566F7D">
        <w:rPr>
          <w:rFonts w:ascii="Times New Roman" w:eastAsia="Times New Roman" w:hAnsi="Times New Roman" w:cs="Times New Roman"/>
          <w:sz w:val="28"/>
          <w:szCs w:val="28"/>
        </w:rPr>
        <w:t>]’s judgment –</w:t>
      </w:r>
      <w:r w:rsidR="004F6221" w:rsidRPr="00566F7D">
        <w:rPr>
          <w:rFonts w:ascii="Times New Roman" w:eastAsia="Times New Roman" w:hAnsi="Times New Roman" w:cs="Times New Roman"/>
          <w:sz w:val="28"/>
          <w:szCs w:val="28"/>
        </w:rPr>
        <w:t xml:space="preserve"> </w:t>
      </w:r>
      <w:r w:rsidRPr="00566F7D">
        <w:rPr>
          <w:rFonts w:ascii="Times New Roman" w:eastAsia="Times New Roman" w:hAnsi="Times New Roman" w:cs="Times New Roman"/>
          <w:sz w:val="28"/>
          <w:szCs w:val="28"/>
        </w:rPr>
        <w:t xml:space="preserve">even if you do </w:t>
      </w:r>
    </w:p>
    <w:p w14:paraId="6D1C8A95" w14:textId="77777777" w:rsidR="00F03FA1" w:rsidRPr="00566F7D" w:rsidRDefault="00F03FA1" w:rsidP="00D4551C">
      <w:pPr>
        <w:spacing w:after="0" w:line="480" w:lineRule="auto"/>
        <w:rPr>
          <w:rFonts w:ascii="Times New Roman" w:eastAsia="Times New Roman" w:hAnsi="Times New Roman" w:cs="Times New Roman"/>
          <w:sz w:val="28"/>
          <w:szCs w:val="28"/>
        </w:rPr>
      </w:pPr>
      <w:r w:rsidRPr="00566F7D">
        <w:rPr>
          <w:rFonts w:ascii="Times New Roman" w:eastAsia="Times New Roman" w:hAnsi="Times New Roman" w:cs="Times New Roman"/>
          <w:sz w:val="28"/>
          <w:szCs w:val="28"/>
        </w:rPr>
        <w:lastRenderedPageBreak/>
        <w:t>not agree with it.</w:t>
      </w:r>
    </w:p>
    <w:p w14:paraId="7AFD5E80" w14:textId="77777777" w:rsidR="00F03FA1" w:rsidRPr="00566F7D" w:rsidRDefault="00F03FA1" w:rsidP="00D4551C">
      <w:pPr>
        <w:spacing w:after="0" w:line="480" w:lineRule="auto"/>
        <w:ind w:firstLine="720"/>
        <w:jc w:val="both"/>
        <w:rPr>
          <w:rFonts w:ascii="Times New Roman" w:eastAsia="Times New Roman" w:hAnsi="Times New Roman" w:cs="Times New Roman"/>
          <w:sz w:val="28"/>
          <w:szCs w:val="28"/>
        </w:rPr>
      </w:pPr>
      <w:r w:rsidRPr="00566F7D">
        <w:rPr>
          <w:rFonts w:ascii="Times New Roman" w:eastAsia="Times New Roman" w:hAnsi="Times New Roman" w:cs="Times New Roman"/>
          <w:sz w:val="28"/>
          <w:szCs w:val="28"/>
        </w:rPr>
        <w:t>[</w:t>
      </w:r>
      <w:r w:rsidRPr="00566F7D">
        <w:rPr>
          <w:rFonts w:ascii="Times New Roman" w:eastAsia="Times New Roman" w:hAnsi="Times New Roman" w:cs="Times New Roman"/>
          <w:b/>
          <w:sz w:val="28"/>
          <w:szCs w:val="28"/>
        </w:rPr>
        <w:t>Pretext (optional, see annotations)</w:t>
      </w:r>
      <w:r w:rsidRPr="00566F7D">
        <w:rPr>
          <w:rFonts w:ascii="Times New Roman" w:eastAsia="Times New Roman" w:hAnsi="Times New Roman" w:cs="Times New Roman"/>
          <w:sz w:val="28"/>
          <w:szCs w:val="28"/>
        </w:rPr>
        <w:t>:</w:t>
      </w:r>
      <w:r w:rsidR="004F6221" w:rsidRPr="00566F7D">
        <w:rPr>
          <w:rFonts w:ascii="Times New Roman" w:eastAsia="Times New Roman" w:hAnsi="Times New Roman" w:cs="Times New Roman"/>
          <w:sz w:val="28"/>
          <w:szCs w:val="28"/>
        </w:rPr>
        <w:t xml:space="preserve"> </w:t>
      </w:r>
      <w:r w:rsidRPr="00566F7D">
        <w:rPr>
          <w:rFonts w:ascii="Times New Roman" w:eastAsia="Times New Roman" w:hAnsi="Times New Roman" w:cs="Times New Roman"/>
          <w:sz w:val="28"/>
          <w:szCs w:val="28"/>
        </w:rPr>
        <w:t>As I have explained, [</w:t>
      </w:r>
      <w:r w:rsidRPr="00566F7D">
        <w:rPr>
          <w:rFonts w:ascii="Times New Roman" w:eastAsia="Times New Roman" w:hAnsi="Times New Roman" w:cs="Times New Roman"/>
          <w:sz w:val="28"/>
          <w:szCs w:val="28"/>
          <w:u w:val="single"/>
        </w:rPr>
        <w:t>name of plaintiff</w:t>
      </w:r>
      <w:r w:rsidRPr="00566F7D">
        <w:rPr>
          <w:rFonts w:ascii="Times New Roman" w:eastAsia="Times New Roman" w:hAnsi="Times New Roman" w:cs="Times New Roman"/>
          <w:sz w:val="28"/>
          <w:szCs w:val="28"/>
        </w:rPr>
        <w:t>] has the burden to prove that [</w:t>
      </w:r>
      <w:r w:rsidRPr="00566F7D">
        <w:rPr>
          <w:rFonts w:ascii="Times New Roman" w:eastAsia="Times New Roman" w:hAnsi="Times New Roman" w:cs="Times New Roman"/>
          <w:sz w:val="28"/>
          <w:szCs w:val="28"/>
          <w:u w:val="single"/>
        </w:rPr>
        <w:t>name of defendant</w:t>
      </w:r>
      <w:r w:rsidRPr="00566F7D">
        <w:rPr>
          <w:rFonts w:ascii="Times New Roman" w:eastAsia="Times New Roman" w:hAnsi="Times New Roman" w:cs="Times New Roman"/>
          <w:sz w:val="28"/>
          <w:szCs w:val="28"/>
        </w:rPr>
        <w:t>]’s decision to [</w:t>
      </w:r>
      <w:r w:rsidRPr="00566F7D">
        <w:rPr>
          <w:rFonts w:ascii="Times New Roman" w:eastAsia="Times New Roman" w:hAnsi="Times New Roman" w:cs="Times New Roman"/>
          <w:sz w:val="28"/>
          <w:szCs w:val="28"/>
          <w:u w:val="single"/>
        </w:rPr>
        <w:t>describe adverse employment action</w:t>
      </w:r>
      <w:r w:rsidRPr="00566F7D">
        <w:rPr>
          <w:rFonts w:ascii="Times New Roman" w:eastAsia="Times New Roman" w:hAnsi="Times New Roman" w:cs="Times New Roman"/>
          <w:sz w:val="28"/>
          <w:szCs w:val="28"/>
        </w:rPr>
        <w:t>] was because of [</w:t>
      </w:r>
      <w:r w:rsidRPr="00566F7D">
        <w:rPr>
          <w:rFonts w:ascii="Times New Roman" w:eastAsia="Times New Roman" w:hAnsi="Times New Roman" w:cs="Times New Roman"/>
          <w:sz w:val="28"/>
          <w:szCs w:val="28"/>
          <w:u w:val="single"/>
        </w:rPr>
        <w:t>name of plaintiff</w:t>
      </w:r>
      <w:r w:rsidRPr="00566F7D">
        <w:rPr>
          <w:rFonts w:ascii="Times New Roman" w:eastAsia="Times New Roman" w:hAnsi="Times New Roman" w:cs="Times New Roman"/>
          <w:sz w:val="28"/>
          <w:szCs w:val="28"/>
        </w:rPr>
        <w:t>]’s protected activity. I have explained to you that evidence can be direct or circumstantial. To decide whether [</w:t>
      </w:r>
      <w:r w:rsidRPr="00566F7D">
        <w:rPr>
          <w:rFonts w:ascii="Times New Roman" w:eastAsia="Times New Roman" w:hAnsi="Times New Roman" w:cs="Times New Roman"/>
          <w:sz w:val="28"/>
          <w:szCs w:val="28"/>
          <w:u w:val="single"/>
        </w:rPr>
        <w:t>name of defendant</w:t>
      </w:r>
      <w:r w:rsidRPr="00566F7D">
        <w:rPr>
          <w:rFonts w:ascii="Times New Roman" w:eastAsia="Times New Roman" w:hAnsi="Times New Roman" w:cs="Times New Roman"/>
          <w:sz w:val="28"/>
          <w:szCs w:val="28"/>
        </w:rPr>
        <w:t>]’s [</w:t>
      </w:r>
      <w:r w:rsidRPr="00566F7D">
        <w:rPr>
          <w:rFonts w:ascii="Times New Roman" w:eastAsia="Times New Roman" w:hAnsi="Times New Roman" w:cs="Times New Roman"/>
          <w:sz w:val="28"/>
          <w:szCs w:val="28"/>
          <w:u w:val="single"/>
        </w:rPr>
        <w:t>describe adverse employment action</w:t>
      </w:r>
      <w:r w:rsidRPr="00566F7D">
        <w:rPr>
          <w:rFonts w:ascii="Times New Roman" w:eastAsia="Times New Roman" w:hAnsi="Times New Roman" w:cs="Times New Roman"/>
          <w:sz w:val="28"/>
          <w:szCs w:val="28"/>
        </w:rPr>
        <w:t>] was because of [name of plaintiff]’s protected activity, you may consider the circumstances of [</w:t>
      </w:r>
      <w:r w:rsidRPr="00566F7D">
        <w:rPr>
          <w:rFonts w:ascii="Times New Roman" w:eastAsia="Times New Roman" w:hAnsi="Times New Roman" w:cs="Times New Roman"/>
          <w:sz w:val="28"/>
          <w:szCs w:val="28"/>
          <w:u w:val="single"/>
        </w:rPr>
        <w:t>name of defendant</w:t>
      </w:r>
      <w:r w:rsidRPr="00566F7D">
        <w:rPr>
          <w:rFonts w:ascii="Times New Roman" w:eastAsia="Times New Roman" w:hAnsi="Times New Roman" w:cs="Times New Roman"/>
          <w:sz w:val="28"/>
          <w:szCs w:val="28"/>
        </w:rPr>
        <w:t>]’s decision. For example, you may consider whether you believe the reason[s] that [</w:t>
      </w:r>
      <w:r w:rsidRPr="00566F7D">
        <w:rPr>
          <w:rFonts w:ascii="Times New Roman" w:eastAsia="Times New Roman" w:hAnsi="Times New Roman" w:cs="Times New Roman"/>
          <w:sz w:val="28"/>
          <w:szCs w:val="28"/>
          <w:u w:val="single"/>
        </w:rPr>
        <w:t>name of defendant</w:t>
      </w:r>
      <w:r w:rsidRPr="00566F7D">
        <w:rPr>
          <w:rFonts w:ascii="Times New Roman" w:eastAsia="Times New Roman" w:hAnsi="Times New Roman" w:cs="Times New Roman"/>
          <w:sz w:val="28"/>
          <w:szCs w:val="28"/>
        </w:rPr>
        <w:t>] gave for the decision. If you do not believe the reason[s] that [he/she/it] gave for the decision, you may consider whether the reason[s] [was/were] so unbelievable that [it was/they were] a cover-up to hide the true retaliatory reasons for the decision.]</w:t>
      </w:r>
    </w:p>
    <w:p w14:paraId="651F55C0" w14:textId="77777777" w:rsidR="00F03FA1" w:rsidRPr="00566F7D" w:rsidRDefault="00F03FA1" w:rsidP="00D4551C">
      <w:pPr>
        <w:spacing w:after="0" w:line="480" w:lineRule="auto"/>
        <w:ind w:firstLine="720"/>
        <w:jc w:val="both"/>
        <w:rPr>
          <w:rFonts w:ascii="Times New Roman" w:eastAsia="Times New Roman" w:hAnsi="Times New Roman" w:cs="Times New Roman"/>
          <w:sz w:val="28"/>
          <w:szCs w:val="28"/>
        </w:rPr>
      </w:pPr>
      <w:r w:rsidRPr="00566F7D">
        <w:rPr>
          <w:rFonts w:ascii="Times New Roman" w:eastAsia="Times New Roman" w:hAnsi="Times New Roman" w:cs="Times New Roman"/>
          <w:sz w:val="28"/>
          <w:szCs w:val="28"/>
        </w:rPr>
        <w:t>For the fourth element, you must decide whether [</w:t>
      </w:r>
      <w:r w:rsidRPr="00566F7D">
        <w:rPr>
          <w:rFonts w:ascii="Times New Roman" w:eastAsia="Times New Roman" w:hAnsi="Times New Roman" w:cs="Times New Roman"/>
          <w:sz w:val="28"/>
          <w:szCs w:val="28"/>
          <w:u w:val="single"/>
        </w:rPr>
        <w:t>name of defendant</w:t>
      </w:r>
      <w:r w:rsidRPr="00566F7D">
        <w:rPr>
          <w:rFonts w:ascii="Times New Roman" w:eastAsia="Times New Roman" w:hAnsi="Times New Roman" w:cs="Times New Roman"/>
          <w:sz w:val="28"/>
          <w:szCs w:val="28"/>
        </w:rPr>
        <w:t>]’s acts were the proximate cause of damages that [</w:t>
      </w:r>
      <w:r w:rsidRPr="00566F7D">
        <w:rPr>
          <w:rFonts w:ascii="Times New Roman" w:eastAsia="Times New Roman" w:hAnsi="Times New Roman" w:cs="Times New Roman"/>
          <w:sz w:val="28"/>
          <w:szCs w:val="28"/>
          <w:u w:val="single"/>
        </w:rPr>
        <w:t>name of plaintiff</w:t>
      </w:r>
      <w:r w:rsidRPr="00566F7D">
        <w:rPr>
          <w:rFonts w:ascii="Times New Roman" w:eastAsia="Times New Roman" w:hAnsi="Times New Roman" w:cs="Times New Roman"/>
          <w:sz w:val="28"/>
          <w:szCs w:val="28"/>
        </w:rPr>
        <w:t>] sustained. Put another way, you must decide, if [</w:t>
      </w:r>
      <w:r w:rsidRPr="00566F7D">
        <w:rPr>
          <w:rFonts w:ascii="Times New Roman" w:eastAsia="Times New Roman" w:hAnsi="Times New Roman" w:cs="Times New Roman"/>
          <w:sz w:val="28"/>
          <w:szCs w:val="28"/>
          <w:u w:val="single"/>
        </w:rPr>
        <w:t>name of defendant</w:t>
      </w:r>
      <w:r w:rsidRPr="00566F7D">
        <w:rPr>
          <w:rFonts w:ascii="Times New Roman" w:eastAsia="Times New Roman" w:hAnsi="Times New Roman" w:cs="Times New Roman"/>
          <w:sz w:val="28"/>
          <w:szCs w:val="28"/>
        </w:rPr>
        <w:t>] had not [</w:t>
      </w:r>
      <w:r w:rsidRPr="00566F7D">
        <w:rPr>
          <w:rFonts w:ascii="Times New Roman" w:eastAsia="Times New Roman" w:hAnsi="Times New Roman" w:cs="Times New Roman"/>
          <w:sz w:val="28"/>
          <w:szCs w:val="28"/>
          <w:u w:val="single"/>
        </w:rPr>
        <w:t>describe adverse employment action</w:t>
      </w:r>
      <w:r w:rsidRPr="00566F7D">
        <w:rPr>
          <w:rFonts w:ascii="Times New Roman" w:eastAsia="Times New Roman" w:hAnsi="Times New Roman" w:cs="Times New Roman"/>
          <w:sz w:val="28"/>
          <w:szCs w:val="28"/>
        </w:rPr>
        <w:t>] [</w:t>
      </w:r>
      <w:r w:rsidRPr="00566F7D">
        <w:rPr>
          <w:rFonts w:ascii="Times New Roman" w:eastAsia="Times New Roman" w:hAnsi="Times New Roman" w:cs="Times New Roman"/>
          <w:sz w:val="28"/>
          <w:szCs w:val="28"/>
          <w:u w:val="single"/>
        </w:rPr>
        <w:t>name of plaintiff</w:t>
      </w:r>
      <w:r w:rsidRPr="00566F7D">
        <w:rPr>
          <w:rFonts w:ascii="Times New Roman" w:eastAsia="Times New Roman" w:hAnsi="Times New Roman" w:cs="Times New Roman"/>
          <w:sz w:val="28"/>
          <w:szCs w:val="28"/>
        </w:rPr>
        <w:t>], would these damages have occurred?]</w:t>
      </w:r>
    </w:p>
    <w:p w14:paraId="7E298D53" w14:textId="77777777" w:rsidR="00F03FA1" w:rsidRPr="00566F7D" w:rsidRDefault="00F03FA1" w:rsidP="00D4551C">
      <w:pPr>
        <w:spacing w:after="0" w:line="480" w:lineRule="auto"/>
        <w:ind w:firstLine="720"/>
        <w:rPr>
          <w:rFonts w:ascii="Times New Roman" w:eastAsia="Times New Roman" w:hAnsi="Times New Roman" w:cs="Times New Roman"/>
          <w:sz w:val="28"/>
          <w:szCs w:val="28"/>
        </w:rPr>
      </w:pPr>
      <w:r w:rsidRPr="00566F7D">
        <w:rPr>
          <w:rFonts w:ascii="Times New Roman" w:eastAsia="Times New Roman" w:hAnsi="Times New Roman" w:cs="Times New Roman"/>
          <w:sz w:val="28"/>
          <w:szCs w:val="28"/>
        </w:rPr>
        <w:t>If you find that [</w:t>
      </w:r>
      <w:r w:rsidRPr="00566F7D">
        <w:rPr>
          <w:rFonts w:ascii="Times New Roman" w:eastAsia="Times New Roman" w:hAnsi="Times New Roman" w:cs="Times New Roman"/>
          <w:sz w:val="28"/>
          <w:szCs w:val="28"/>
          <w:u w:val="single"/>
        </w:rPr>
        <w:t>name of defendant</w:t>
      </w:r>
      <w:r w:rsidRPr="00566F7D">
        <w:rPr>
          <w:rFonts w:ascii="Times New Roman" w:eastAsia="Times New Roman" w:hAnsi="Times New Roman" w:cs="Times New Roman"/>
          <w:sz w:val="28"/>
          <w:szCs w:val="28"/>
        </w:rPr>
        <w:t>]’s acts were the proximate cause of damages that [</w:t>
      </w:r>
      <w:r w:rsidRPr="00566F7D">
        <w:rPr>
          <w:rFonts w:ascii="Times New Roman" w:eastAsia="Times New Roman" w:hAnsi="Times New Roman" w:cs="Times New Roman"/>
          <w:sz w:val="28"/>
          <w:szCs w:val="28"/>
          <w:u w:val="single"/>
        </w:rPr>
        <w:t>name of plaintiff</w:t>
      </w:r>
      <w:r w:rsidRPr="00566F7D">
        <w:rPr>
          <w:rFonts w:ascii="Times New Roman" w:eastAsia="Times New Roman" w:hAnsi="Times New Roman" w:cs="Times New Roman"/>
          <w:sz w:val="28"/>
          <w:szCs w:val="28"/>
        </w:rPr>
        <w:t xml:space="preserve">] sustained, you must determine the amount of </w:t>
      </w:r>
    </w:p>
    <w:p w14:paraId="1B1F9C8B" w14:textId="77777777" w:rsidR="00F03FA1" w:rsidRPr="00566F7D" w:rsidRDefault="00F03FA1" w:rsidP="00D4551C">
      <w:pPr>
        <w:spacing w:after="0" w:line="480" w:lineRule="auto"/>
        <w:rPr>
          <w:rFonts w:ascii="Times New Roman" w:eastAsia="Times New Roman" w:hAnsi="Times New Roman" w:cs="Times New Roman"/>
          <w:sz w:val="28"/>
          <w:szCs w:val="28"/>
        </w:rPr>
      </w:pPr>
      <w:r w:rsidRPr="00566F7D">
        <w:rPr>
          <w:rFonts w:ascii="Times New Roman" w:eastAsia="Times New Roman" w:hAnsi="Times New Roman" w:cs="Times New Roman"/>
          <w:sz w:val="28"/>
          <w:szCs w:val="28"/>
        </w:rPr>
        <w:t>damages.</w:t>
      </w:r>
    </w:p>
    <w:p w14:paraId="26C54FD9" w14:textId="77777777" w:rsidR="00F03FA1" w:rsidRPr="00566F7D" w:rsidRDefault="00F03FA1" w:rsidP="00D4551C">
      <w:pPr>
        <w:spacing w:after="0" w:line="480" w:lineRule="auto"/>
        <w:ind w:firstLine="720"/>
        <w:jc w:val="both"/>
        <w:rPr>
          <w:rFonts w:ascii="Times New Roman" w:eastAsia="Times New Roman" w:hAnsi="Times New Roman" w:cs="Times New Roman"/>
          <w:sz w:val="28"/>
          <w:szCs w:val="28"/>
        </w:rPr>
      </w:pPr>
      <w:r w:rsidRPr="00566F7D">
        <w:rPr>
          <w:rFonts w:ascii="Times New Roman" w:eastAsia="Times New Roman" w:hAnsi="Times New Roman" w:cs="Times New Roman"/>
          <w:sz w:val="28"/>
          <w:szCs w:val="28"/>
        </w:rPr>
        <w:lastRenderedPageBreak/>
        <w:t>[</w:t>
      </w:r>
      <w:r w:rsidRPr="00566F7D">
        <w:rPr>
          <w:rFonts w:ascii="Times New Roman" w:eastAsia="Times New Roman" w:hAnsi="Times New Roman" w:cs="Times New Roman"/>
          <w:sz w:val="28"/>
          <w:szCs w:val="28"/>
          <w:u w:val="single"/>
        </w:rPr>
        <w:t>Insert damages instruction based on substantive charge damages instruction.</w:t>
      </w:r>
      <w:r w:rsidR="00AB6F1E" w:rsidRPr="00566F7D">
        <w:rPr>
          <w:rFonts w:ascii="Times New Roman" w:eastAsia="Times New Roman" w:hAnsi="Times New Roman" w:cs="Times New Roman"/>
          <w:sz w:val="28"/>
          <w:szCs w:val="28"/>
          <w:u w:val="single"/>
        </w:rPr>
        <w:t xml:space="preserve"> </w:t>
      </w:r>
      <w:r w:rsidRPr="00566F7D">
        <w:rPr>
          <w:rFonts w:ascii="Times New Roman" w:eastAsia="Times New Roman" w:hAnsi="Times New Roman" w:cs="Times New Roman"/>
          <w:sz w:val="28"/>
          <w:szCs w:val="28"/>
          <w:u w:val="single"/>
        </w:rPr>
        <w:t xml:space="preserve">For claims under Title VII, please see Pattern Instruction 4.5, </w:t>
      </w:r>
      <w:r w:rsidRPr="00566F7D">
        <w:rPr>
          <w:rFonts w:ascii="Times New Roman" w:eastAsia="Times New Roman" w:hAnsi="Times New Roman" w:cs="Times New Roman"/>
          <w:i/>
          <w:sz w:val="28"/>
          <w:szCs w:val="28"/>
          <w:u w:val="single"/>
        </w:rPr>
        <w:t>supra</w:t>
      </w:r>
      <w:r w:rsidR="00AB6F1E" w:rsidRPr="00566F7D">
        <w:rPr>
          <w:rFonts w:ascii="Times New Roman" w:eastAsia="Times New Roman" w:hAnsi="Times New Roman" w:cs="Times New Roman"/>
          <w:sz w:val="28"/>
          <w:szCs w:val="28"/>
          <w:u w:val="single"/>
        </w:rPr>
        <w:t xml:space="preserve">. </w:t>
      </w:r>
      <w:r w:rsidR="00B21A93" w:rsidRPr="00566F7D">
        <w:rPr>
          <w:rFonts w:ascii="Times New Roman" w:eastAsia="Times New Roman" w:hAnsi="Times New Roman" w:cs="Times New Roman"/>
          <w:sz w:val="28"/>
          <w:szCs w:val="28"/>
          <w:u w:val="single"/>
        </w:rPr>
        <w:t xml:space="preserve">For claims under Section 1981, please see Pattern Instruction 4.9, </w:t>
      </w:r>
      <w:r w:rsidR="00B21A93" w:rsidRPr="00566F7D">
        <w:rPr>
          <w:rFonts w:ascii="Times New Roman" w:eastAsia="Times New Roman" w:hAnsi="Times New Roman" w:cs="Times New Roman"/>
          <w:i/>
          <w:sz w:val="28"/>
          <w:szCs w:val="28"/>
          <w:u w:val="single"/>
        </w:rPr>
        <w:t xml:space="preserve">supra. </w:t>
      </w:r>
      <w:r w:rsidRPr="00566F7D">
        <w:rPr>
          <w:rFonts w:ascii="Times New Roman" w:eastAsia="Times New Roman" w:hAnsi="Times New Roman" w:cs="Times New Roman"/>
          <w:sz w:val="28"/>
          <w:szCs w:val="28"/>
          <w:u w:val="single"/>
        </w:rPr>
        <w:t xml:space="preserve">For claims </w:t>
      </w:r>
      <w:r w:rsidR="00AB6F1E" w:rsidRPr="00566F7D">
        <w:rPr>
          <w:rFonts w:ascii="Times New Roman" w:eastAsia="Times New Roman" w:hAnsi="Times New Roman" w:cs="Times New Roman"/>
          <w:sz w:val="28"/>
          <w:szCs w:val="28"/>
          <w:u w:val="single"/>
        </w:rPr>
        <w:t>un</w:t>
      </w:r>
      <w:r w:rsidRPr="00566F7D">
        <w:rPr>
          <w:rFonts w:ascii="Times New Roman" w:eastAsia="Times New Roman" w:hAnsi="Times New Roman" w:cs="Times New Roman"/>
          <w:sz w:val="28"/>
          <w:szCs w:val="28"/>
          <w:u w:val="single"/>
        </w:rPr>
        <w:t xml:space="preserve">der the ADEA, please see Pattern Instruction 4.10, </w:t>
      </w:r>
      <w:r w:rsidRPr="00566F7D">
        <w:rPr>
          <w:rFonts w:ascii="Times New Roman" w:eastAsia="Times New Roman" w:hAnsi="Times New Roman" w:cs="Times New Roman"/>
          <w:i/>
          <w:sz w:val="28"/>
          <w:szCs w:val="28"/>
          <w:u w:val="single"/>
        </w:rPr>
        <w:t>supra</w:t>
      </w:r>
      <w:r w:rsidRPr="00566F7D">
        <w:rPr>
          <w:rFonts w:ascii="Times New Roman" w:eastAsia="Times New Roman" w:hAnsi="Times New Roman" w:cs="Times New Roman"/>
          <w:sz w:val="28"/>
          <w:szCs w:val="28"/>
          <w:u w:val="single"/>
        </w:rPr>
        <w:t xml:space="preserve">. For claims under the ADA, please see Pattern Instruction 4.11, </w:t>
      </w:r>
      <w:r w:rsidRPr="00566F7D">
        <w:rPr>
          <w:rFonts w:ascii="Times New Roman" w:eastAsia="Times New Roman" w:hAnsi="Times New Roman" w:cs="Times New Roman"/>
          <w:i/>
          <w:sz w:val="28"/>
          <w:szCs w:val="28"/>
          <w:u w:val="single"/>
        </w:rPr>
        <w:t>supra</w:t>
      </w:r>
      <w:r w:rsidRPr="00566F7D">
        <w:rPr>
          <w:rFonts w:ascii="Times New Roman" w:eastAsia="Times New Roman" w:hAnsi="Times New Roman" w:cs="Times New Roman"/>
          <w:sz w:val="28"/>
          <w:szCs w:val="28"/>
          <w:u w:val="single"/>
        </w:rPr>
        <w:t xml:space="preserve">. For claims under the FLSA, please see Pattern Instruction 4.10, </w:t>
      </w:r>
      <w:r w:rsidRPr="00566F7D">
        <w:rPr>
          <w:rFonts w:ascii="Times New Roman" w:eastAsia="Times New Roman" w:hAnsi="Times New Roman" w:cs="Times New Roman"/>
          <w:i/>
          <w:sz w:val="28"/>
          <w:szCs w:val="28"/>
          <w:u w:val="single"/>
        </w:rPr>
        <w:t>supra</w:t>
      </w:r>
      <w:r w:rsidRPr="00566F7D">
        <w:rPr>
          <w:rFonts w:ascii="Times New Roman" w:eastAsia="Times New Roman" w:hAnsi="Times New Roman" w:cs="Times New Roman"/>
          <w:sz w:val="28"/>
          <w:szCs w:val="28"/>
          <w:u w:val="single"/>
        </w:rPr>
        <w:t>, and the accompanying annotations</w:t>
      </w:r>
      <w:r w:rsidRPr="00566F7D">
        <w:rPr>
          <w:rFonts w:ascii="Times New Roman" w:eastAsia="Times New Roman" w:hAnsi="Times New Roman" w:cs="Times New Roman"/>
          <w:sz w:val="28"/>
          <w:szCs w:val="28"/>
        </w:rPr>
        <w:t>].</w:t>
      </w:r>
    </w:p>
    <w:p w14:paraId="7A94F904" w14:textId="77777777" w:rsidR="00966532" w:rsidRPr="00566F7D" w:rsidRDefault="00966532" w:rsidP="00D4551C">
      <w:pPr>
        <w:spacing w:after="0" w:line="480" w:lineRule="auto"/>
        <w:ind w:firstLine="720"/>
        <w:jc w:val="both"/>
        <w:rPr>
          <w:rFonts w:ascii="Times New Roman" w:eastAsia="Times New Roman" w:hAnsi="Times New Roman" w:cs="Times New Roman"/>
          <w:sz w:val="28"/>
          <w:szCs w:val="28"/>
        </w:rPr>
      </w:pPr>
    </w:p>
    <w:p w14:paraId="40220FB4" w14:textId="77777777" w:rsidR="00AB6F1E" w:rsidRPr="00566F7D" w:rsidRDefault="00AB6F1E" w:rsidP="00F03FA1">
      <w:pPr>
        <w:spacing w:after="0" w:line="240" w:lineRule="auto"/>
        <w:rPr>
          <w:rFonts w:ascii="Times New Roman" w:eastAsia="Times New Roman" w:hAnsi="Times New Roman" w:cs="Times New Roman"/>
          <w:sz w:val="28"/>
          <w:szCs w:val="28"/>
        </w:rPr>
      </w:pPr>
    </w:p>
    <w:p w14:paraId="75C152F7" w14:textId="77777777" w:rsidR="00F03FA1" w:rsidRPr="00566F7D" w:rsidRDefault="00F03FA1" w:rsidP="00AB6F1E">
      <w:pPr>
        <w:pBdr>
          <w:bottom w:val="single" w:sz="12" w:space="1" w:color="auto"/>
        </w:pBdr>
        <w:spacing w:after="0" w:line="240" w:lineRule="auto"/>
        <w:jc w:val="center"/>
        <w:rPr>
          <w:rFonts w:ascii="Times New Roman" w:eastAsia="Times New Roman" w:hAnsi="Times New Roman" w:cs="Times New Roman"/>
          <w:b/>
          <w:sz w:val="28"/>
          <w:szCs w:val="28"/>
        </w:rPr>
      </w:pPr>
      <w:r w:rsidRPr="00566F7D">
        <w:rPr>
          <w:rFonts w:ascii="Times New Roman" w:eastAsia="Times New Roman" w:hAnsi="Times New Roman" w:cs="Times New Roman"/>
          <w:b/>
          <w:sz w:val="28"/>
          <w:szCs w:val="28"/>
        </w:rPr>
        <w:t>SPECIAL INTERROGATORIES TO THE JURY</w:t>
      </w:r>
    </w:p>
    <w:p w14:paraId="1498C11F" w14:textId="77777777" w:rsidR="00D4551C" w:rsidRPr="00566F7D" w:rsidRDefault="00D4551C" w:rsidP="00AB6F1E">
      <w:pPr>
        <w:spacing w:after="0" w:line="240" w:lineRule="auto"/>
        <w:jc w:val="center"/>
        <w:rPr>
          <w:rFonts w:ascii="Times New Roman" w:eastAsia="Times New Roman" w:hAnsi="Times New Roman" w:cs="Times New Roman"/>
          <w:b/>
          <w:sz w:val="28"/>
          <w:szCs w:val="28"/>
        </w:rPr>
      </w:pPr>
    </w:p>
    <w:p w14:paraId="4335919C" w14:textId="77777777" w:rsidR="00F03FA1" w:rsidRPr="00566F7D" w:rsidRDefault="00F03FA1" w:rsidP="00AB6F1E">
      <w:pPr>
        <w:spacing w:after="0" w:line="240" w:lineRule="auto"/>
        <w:ind w:firstLine="720"/>
        <w:rPr>
          <w:rFonts w:ascii="Times New Roman" w:eastAsia="Times New Roman" w:hAnsi="Times New Roman" w:cs="Times New Roman"/>
          <w:b/>
          <w:sz w:val="28"/>
          <w:szCs w:val="28"/>
        </w:rPr>
      </w:pPr>
      <w:r w:rsidRPr="00566F7D">
        <w:rPr>
          <w:rFonts w:ascii="Times New Roman" w:eastAsia="Times New Roman" w:hAnsi="Times New Roman" w:cs="Times New Roman"/>
          <w:b/>
          <w:sz w:val="28"/>
          <w:szCs w:val="28"/>
        </w:rPr>
        <w:t xml:space="preserve">Do you find from a preponderance of the </w:t>
      </w:r>
      <w:proofErr w:type="gramStart"/>
      <w:r w:rsidRPr="00566F7D">
        <w:rPr>
          <w:rFonts w:ascii="Times New Roman" w:eastAsia="Times New Roman" w:hAnsi="Times New Roman" w:cs="Times New Roman"/>
          <w:b/>
          <w:sz w:val="28"/>
          <w:szCs w:val="28"/>
        </w:rPr>
        <w:t>evidence:</w:t>
      </w:r>
      <w:proofErr w:type="gramEnd"/>
    </w:p>
    <w:p w14:paraId="791FF538" w14:textId="77777777" w:rsidR="00D4551C" w:rsidRPr="00566F7D" w:rsidRDefault="00D4551C" w:rsidP="00AB6F1E">
      <w:pPr>
        <w:spacing w:after="0" w:line="240" w:lineRule="auto"/>
        <w:ind w:firstLine="720"/>
        <w:rPr>
          <w:rFonts w:ascii="Times New Roman" w:eastAsia="Times New Roman" w:hAnsi="Times New Roman" w:cs="Times New Roman"/>
          <w:b/>
          <w:sz w:val="28"/>
          <w:szCs w:val="28"/>
        </w:rPr>
      </w:pPr>
    </w:p>
    <w:p w14:paraId="5A0F6698" w14:textId="10C5BFCE" w:rsidR="00F03FA1" w:rsidRPr="00566F7D" w:rsidRDefault="00F03FA1" w:rsidP="002F35BB">
      <w:pPr>
        <w:pStyle w:val="ListParagraph"/>
        <w:numPr>
          <w:ilvl w:val="0"/>
          <w:numId w:val="2"/>
        </w:numPr>
        <w:spacing w:after="0" w:line="240" w:lineRule="auto"/>
        <w:rPr>
          <w:rFonts w:ascii="Times New Roman" w:eastAsia="Times New Roman" w:hAnsi="Times New Roman" w:cs="Times New Roman"/>
          <w:sz w:val="28"/>
          <w:szCs w:val="28"/>
        </w:rPr>
      </w:pPr>
      <w:r w:rsidRPr="00566F7D">
        <w:rPr>
          <w:rFonts w:ascii="Times New Roman" w:eastAsia="Times New Roman" w:hAnsi="Times New Roman" w:cs="Times New Roman"/>
          <w:sz w:val="28"/>
          <w:szCs w:val="28"/>
        </w:rPr>
        <w:t>That [</w:t>
      </w:r>
      <w:r w:rsidRPr="00566F7D">
        <w:rPr>
          <w:rFonts w:ascii="Times New Roman" w:eastAsia="Times New Roman" w:hAnsi="Times New Roman" w:cs="Times New Roman"/>
          <w:sz w:val="28"/>
          <w:szCs w:val="28"/>
          <w:u w:val="single"/>
        </w:rPr>
        <w:t>name of plaintiff</w:t>
      </w:r>
      <w:r w:rsidRPr="00566F7D">
        <w:rPr>
          <w:rFonts w:ascii="Times New Roman" w:eastAsia="Times New Roman" w:hAnsi="Times New Roman" w:cs="Times New Roman"/>
          <w:sz w:val="28"/>
          <w:szCs w:val="28"/>
        </w:rPr>
        <w:t>] engaged in protected activity?</w:t>
      </w:r>
    </w:p>
    <w:p w14:paraId="1BDFBBCC" w14:textId="77777777" w:rsidR="00F03FA1" w:rsidRPr="00566F7D" w:rsidRDefault="00F03FA1" w:rsidP="00AB6F1E">
      <w:pPr>
        <w:spacing w:after="0" w:line="240" w:lineRule="auto"/>
        <w:ind w:left="2160"/>
        <w:rPr>
          <w:rFonts w:ascii="Times New Roman" w:eastAsia="Times New Roman" w:hAnsi="Times New Roman" w:cs="Times New Roman"/>
          <w:sz w:val="28"/>
          <w:szCs w:val="28"/>
        </w:rPr>
      </w:pPr>
      <w:r w:rsidRPr="00566F7D">
        <w:rPr>
          <w:rFonts w:ascii="Times New Roman" w:eastAsia="Times New Roman" w:hAnsi="Times New Roman" w:cs="Times New Roman"/>
          <w:sz w:val="28"/>
          <w:szCs w:val="28"/>
        </w:rPr>
        <w:t>Answer Yes or No</w:t>
      </w:r>
      <w:r w:rsidR="00AB6F1E" w:rsidRPr="00566F7D">
        <w:rPr>
          <w:rFonts w:ascii="Times New Roman" w:eastAsia="Times New Roman" w:hAnsi="Times New Roman" w:cs="Times New Roman"/>
          <w:sz w:val="28"/>
          <w:szCs w:val="28"/>
        </w:rPr>
        <w:tab/>
      </w:r>
      <w:r w:rsidR="00AB6F1E" w:rsidRPr="00566F7D">
        <w:rPr>
          <w:rFonts w:ascii="Times New Roman" w:eastAsia="Times New Roman" w:hAnsi="Times New Roman" w:cs="Times New Roman"/>
          <w:sz w:val="28"/>
          <w:szCs w:val="28"/>
        </w:rPr>
        <w:tab/>
      </w:r>
      <w:r w:rsidRPr="00566F7D">
        <w:rPr>
          <w:rFonts w:ascii="Times New Roman" w:eastAsia="Times New Roman" w:hAnsi="Times New Roman" w:cs="Times New Roman"/>
          <w:sz w:val="28"/>
          <w:szCs w:val="28"/>
        </w:rPr>
        <w:t>_____________</w:t>
      </w:r>
    </w:p>
    <w:p w14:paraId="71344E22" w14:textId="77777777" w:rsidR="00D4551C" w:rsidRPr="00566F7D" w:rsidRDefault="00D4551C" w:rsidP="00AB6F1E">
      <w:pPr>
        <w:spacing w:after="0" w:line="240" w:lineRule="auto"/>
        <w:ind w:left="2160"/>
        <w:rPr>
          <w:rFonts w:ascii="Times New Roman" w:eastAsia="Times New Roman" w:hAnsi="Times New Roman" w:cs="Times New Roman"/>
          <w:sz w:val="28"/>
          <w:szCs w:val="28"/>
        </w:rPr>
      </w:pPr>
    </w:p>
    <w:p w14:paraId="7EA6640F" w14:textId="77777777" w:rsidR="00F03FA1" w:rsidRPr="00566F7D" w:rsidRDefault="00F03FA1" w:rsidP="00D4551C">
      <w:pPr>
        <w:spacing w:after="0" w:line="480" w:lineRule="auto"/>
        <w:ind w:firstLine="720"/>
        <w:jc w:val="both"/>
        <w:rPr>
          <w:rFonts w:ascii="Times New Roman" w:eastAsia="Times New Roman" w:hAnsi="Times New Roman" w:cs="Times New Roman"/>
          <w:sz w:val="28"/>
          <w:szCs w:val="28"/>
        </w:rPr>
      </w:pPr>
      <w:r w:rsidRPr="00566F7D">
        <w:rPr>
          <w:rFonts w:ascii="Times New Roman" w:eastAsia="Times New Roman" w:hAnsi="Times New Roman" w:cs="Times New Roman"/>
          <w:sz w:val="28"/>
          <w:szCs w:val="28"/>
        </w:rPr>
        <w:t>If your answer is “No,” this ends your deliberations, and your foreperson should sign and date the last page of this verdict form. If your answer is “Yes,” go to the next question.</w:t>
      </w:r>
    </w:p>
    <w:p w14:paraId="5059A170" w14:textId="15066394" w:rsidR="00F03FA1" w:rsidRPr="00566F7D" w:rsidRDefault="00566F7D" w:rsidP="00566F7D">
      <w:pPr>
        <w:spacing w:after="0" w:line="480" w:lineRule="auto"/>
        <w:ind w:firstLine="720"/>
        <w:jc w:val="both"/>
        <w:rPr>
          <w:rFonts w:ascii="Times New Roman" w:eastAsia="Times New Roman" w:hAnsi="Times New Roman" w:cs="Times New Roman"/>
          <w:sz w:val="28"/>
          <w:szCs w:val="28"/>
        </w:rPr>
      </w:pPr>
      <w:r w:rsidRPr="00566F7D">
        <w:rPr>
          <w:rFonts w:ascii="Times New Roman" w:eastAsia="Times New Roman" w:hAnsi="Times New Roman" w:cs="Times New Roman"/>
          <w:sz w:val="28"/>
          <w:szCs w:val="28"/>
        </w:rPr>
        <w:t xml:space="preserve"> 2</w:t>
      </w:r>
      <w:r>
        <w:rPr>
          <w:rFonts w:ascii="Times New Roman" w:eastAsia="Times New Roman" w:hAnsi="Times New Roman" w:cs="Times New Roman"/>
          <w:sz w:val="28"/>
          <w:szCs w:val="28"/>
        </w:rPr>
        <w:t xml:space="preserve">. </w:t>
      </w:r>
      <w:r w:rsidR="00F03FA1" w:rsidRPr="00566F7D">
        <w:rPr>
          <w:rFonts w:ascii="Times New Roman" w:eastAsia="Times New Roman" w:hAnsi="Times New Roman" w:cs="Times New Roman"/>
          <w:sz w:val="28"/>
          <w:szCs w:val="28"/>
        </w:rPr>
        <w:t>That [</w:t>
      </w:r>
      <w:r w:rsidR="00F03FA1" w:rsidRPr="00566F7D">
        <w:rPr>
          <w:rFonts w:ascii="Times New Roman" w:eastAsia="Times New Roman" w:hAnsi="Times New Roman" w:cs="Times New Roman"/>
          <w:sz w:val="28"/>
          <w:szCs w:val="28"/>
          <w:u w:val="single"/>
        </w:rPr>
        <w:t>name of defendant</w:t>
      </w:r>
      <w:r w:rsidR="00F03FA1" w:rsidRPr="00566F7D">
        <w:rPr>
          <w:rFonts w:ascii="Times New Roman" w:eastAsia="Times New Roman" w:hAnsi="Times New Roman" w:cs="Times New Roman"/>
          <w:sz w:val="28"/>
          <w:szCs w:val="28"/>
        </w:rPr>
        <w:t xml:space="preserve">] took an adverse employment </w:t>
      </w:r>
      <w:r w:rsidR="00AB6F1E" w:rsidRPr="00566F7D">
        <w:rPr>
          <w:rFonts w:ascii="Times New Roman" w:eastAsia="Times New Roman" w:hAnsi="Times New Roman" w:cs="Times New Roman"/>
          <w:sz w:val="28"/>
          <w:szCs w:val="28"/>
        </w:rPr>
        <w:t>action a</w:t>
      </w:r>
      <w:r w:rsidR="00F03FA1" w:rsidRPr="00566F7D">
        <w:rPr>
          <w:rFonts w:ascii="Times New Roman" w:eastAsia="Times New Roman" w:hAnsi="Times New Roman" w:cs="Times New Roman"/>
          <w:sz w:val="28"/>
          <w:szCs w:val="28"/>
        </w:rPr>
        <w:t>gainst</w:t>
      </w:r>
      <w:r w:rsidR="002F35BB" w:rsidRPr="00566F7D">
        <w:rPr>
          <w:rFonts w:ascii="Times New Roman" w:eastAsia="Times New Roman" w:hAnsi="Times New Roman" w:cs="Times New Roman"/>
          <w:sz w:val="28"/>
          <w:szCs w:val="28"/>
        </w:rPr>
        <w:t xml:space="preserve"> </w:t>
      </w:r>
      <w:r w:rsidR="00F03FA1" w:rsidRPr="00566F7D">
        <w:rPr>
          <w:rFonts w:ascii="Times New Roman" w:eastAsia="Times New Roman" w:hAnsi="Times New Roman" w:cs="Times New Roman"/>
          <w:sz w:val="28"/>
          <w:szCs w:val="28"/>
        </w:rPr>
        <w:t>[</w:t>
      </w:r>
      <w:r w:rsidR="00F03FA1" w:rsidRPr="00566F7D">
        <w:rPr>
          <w:rFonts w:ascii="Times New Roman" w:eastAsia="Times New Roman" w:hAnsi="Times New Roman" w:cs="Times New Roman"/>
          <w:sz w:val="28"/>
          <w:szCs w:val="28"/>
          <w:u w:val="single"/>
        </w:rPr>
        <w:t>name of plaintiff</w:t>
      </w:r>
      <w:r w:rsidR="00F03FA1" w:rsidRPr="00566F7D">
        <w:rPr>
          <w:rFonts w:ascii="Times New Roman" w:eastAsia="Times New Roman" w:hAnsi="Times New Roman" w:cs="Times New Roman"/>
          <w:sz w:val="28"/>
          <w:szCs w:val="28"/>
        </w:rPr>
        <w:t>]?</w:t>
      </w:r>
    </w:p>
    <w:p w14:paraId="1993279F" w14:textId="77777777" w:rsidR="00F03FA1" w:rsidRPr="00566F7D" w:rsidRDefault="00F03FA1" w:rsidP="00AB6F1E">
      <w:pPr>
        <w:spacing w:after="0" w:line="240" w:lineRule="auto"/>
        <w:ind w:left="1440" w:firstLine="720"/>
        <w:rPr>
          <w:rFonts w:ascii="Times New Roman" w:eastAsia="Times New Roman" w:hAnsi="Times New Roman" w:cs="Times New Roman"/>
          <w:sz w:val="28"/>
          <w:szCs w:val="28"/>
        </w:rPr>
      </w:pPr>
      <w:r w:rsidRPr="00566F7D">
        <w:rPr>
          <w:rFonts w:ascii="Times New Roman" w:eastAsia="Times New Roman" w:hAnsi="Times New Roman" w:cs="Times New Roman"/>
          <w:sz w:val="28"/>
          <w:szCs w:val="28"/>
        </w:rPr>
        <w:t>Answer Yes or No</w:t>
      </w:r>
      <w:r w:rsidR="00AB6F1E" w:rsidRPr="00566F7D">
        <w:rPr>
          <w:rFonts w:ascii="Times New Roman" w:eastAsia="Times New Roman" w:hAnsi="Times New Roman" w:cs="Times New Roman"/>
          <w:sz w:val="28"/>
          <w:szCs w:val="28"/>
        </w:rPr>
        <w:t xml:space="preserve"> </w:t>
      </w:r>
      <w:r w:rsidR="00AB6F1E" w:rsidRPr="00566F7D">
        <w:rPr>
          <w:rFonts w:ascii="Times New Roman" w:eastAsia="Times New Roman" w:hAnsi="Times New Roman" w:cs="Times New Roman"/>
          <w:sz w:val="28"/>
          <w:szCs w:val="28"/>
        </w:rPr>
        <w:tab/>
      </w:r>
      <w:r w:rsidRPr="00566F7D">
        <w:rPr>
          <w:rFonts w:ascii="Times New Roman" w:eastAsia="Times New Roman" w:hAnsi="Times New Roman" w:cs="Times New Roman"/>
          <w:sz w:val="28"/>
          <w:szCs w:val="28"/>
        </w:rPr>
        <w:t>_____________</w:t>
      </w:r>
    </w:p>
    <w:p w14:paraId="3D63C1C0" w14:textId="77777777" w:rsidR="00F03FA1" w:rsidRPr="00566F7D" w:rsidRDefault="00F03FA1" w:rsidP="00F03FA1">
      <w:pPr>
        <w:spacing w:after="0" w:line="240" w:lineRule="auto"/>
        <w:rPr>
          <w:rFonts w:ascii="Times New Roman" w:eastAsia="Times New Roman" w:hAnsi="Times New Roman" w:cs="Times New Roman"/>
          <w:sz w:val="28"/>
          <w:szCs w:val="28"/>
        </w:rPr>
      </w:pPr>
    </w:p>
    <w:p w14:paraId="370CA510" w14:textId="77777777" w:rsidR="00F03FA1" w:rsidRPr="00566F7D" w:rsidRDefault="00F03FA1" w:rsidP="00D4551C">
      <w:pPr>
        <w:spacing w:after="0" w:line="480" w:lineRule="auto"/>
        <w:ind w:firstLine="720"/>
        <w:jc w:val="both"/>
        <w:rPr>
          <w:rFonts w:ascii="Times New Roman" w:eastAsia="Times New Roman" w:hAnsi="Times New Roman" w:cs="Times New Roman"/>
          <w:sz w:val="28"/>
          <w:szCs w:val="28"/>
        </w:rPr>
      </w:pPr>
      <w:r w:rsidRPr="00566F7D">
        <w:rPr>
          <w:rFonts w:ascii="Times New Roman" w:eastAsia="Times New Roman" w:hAnsi="Times New Roman" w:cs="Times New Roman"/>
          <w:sz w:val="28"/>
          <w:szCs w:val="28"/>
        </w:rPr>
        <w:t>If your answer is “No,” this ends your deliberations, and your foreperson should sign and date the last page of this verdict form. If your answer is “Yes,” go to the next question.</w:t>
      </w:r>
    </w:p>
    <w:p w14:paraId="7B252722" w14:textId="04C66658" w:rsidR="00F03FA1" w:rsidRPr="00566F7D" w:rsidRDefault="00D4551C" w:rsidP="00D4551C">
      <w:pPr>
        <w:spacing w:after="0" w:line="480" w:lineRule="auto"/>
        <w:ind w:firstLine="720"/>
        <w:jc w:val="both"/>
        <w:rPr>
          <w:rFonts w:ascii="Times New Roman" w:eastAsia="Times New Roman" w:hAnsi="Times New Roman" w:cs="Times New Roman"/>
          <w:sz w:val="28"/>
          <w:szCs w:val="28"/>
        </w:rPr>
      </w:pPr>
      <w:r w:rsidRPr="00566F7D">
        <w:rPr>
          <w:rFonts w:ascii="Times New Roman" w:eastAsia="Times New Roman" w:hAnsi="Times New Roman" w:cs="Times New Roman"/>
          <w:sz w:val="28"/>
          <w:szCs w:val="28"/>
        </w:rPr>
        <w:lastRenderedPageBreak/>
        <w:t>3.</w:t>
      </w:r>
      <w:r w:rsidR="00566F7D">
        <w:rPr>
          <w:rFonts w:ascii="Times New Roman" w:eastAsia="Times New Roman" w:hAnsi="Times New Roman" w:cs="Times New Roman"/>
          <w:sz w:val="28"/>
          <w:szCs w:val="28"/>
        </w:rPr>
        <w:t xml:space="preserve"> </w:t>
      </w:r>
      <w:r w:rsidR="00F03FA1" w:rsidRPr="00566F7D">
        <w:rPr>
          <w:rFonts w:ascii="Times New Roman" w:eastAsia="Times New Roman" w:hAnsi="Times New Roman" w:cs="Times New Roman"/>
          <w:sz w:val="28"/>
          <w:szCs w:val="28"/>
        </w:rPr>
        <w:t>That [</w:t>
      </w:r>
      <w:r w:rsidR="00F03FA1" w:rsidRPr="00566F7D">
        <w:rPr>
          <w:rFonts w:ascii="Times New Roman" w:eastAsia="Times New Roman" w:hAnsi="Times New Roman" w:cs="Times New Roman"/>
          <w:sz w:val="28"/>
          <w:szCs w:val="28"/>
          <w:u w:val="single"/>
        </w:rPr>
        <w:t>name of defendant</w:t>
      </w:r>
      <w:r w:rsidR="00F03FA1" w:rsidRPr="00566F7D">
        <w:rPr>
          <w:rFonts w:ascii="Times New Roman" w:eastAsia="Times New Roman" w:hAnsi="Times New Roman" w:cs="Times New Roman"/>
          <w:sz w:val="28"/>
          <w:szCs w:val="28"/>
        </w:rPr>
        <w:t>] took the adverse employment action because of [</w:t>
      </w:r>
      <w:r w:rsidR="00F03FA1" w:rsidRPr="00566F7D">
        <w:rPr>
          <w:rFonts w:ascii="Times New Roman" w:eastAsia="Times New Roman" w:hAnsi="Times New Roman" w:cs="Times New Roman"/>
          <w:sz w:val="28"/>
          <w:szCs w:val="28"/>
          <w:u w:val="single"/>
        </w:rPr>
        <w:t>name of plaintiff</w:t>
      </w:r>
      <w:r w:rsidR="00F03FA1" w:rsidRPr="00566F7D">
        <w:rPr>
          <w:rFonts w:ascii="Times New Roman" w:eastAsia="Times New Roman" w:hAnsi="Times New Roman" w:cs="Times New Roman"/>
          <w:sz w:val="28"/>
          <w:szCs w:val="28"/>
        </w:rPr>
        <w:t>]’s protected activity?</w:t>
      </w:r>
    </w:p>
    <w:p w14:paraId="5B5B38C3" w14:textId="77777777" w:rsidR="00F03FA1" w:rsidRPr="00566F7D" w:rsidRDefault="00F03FA1" w:rsidP="002F35BB">
      <w:pPr>
        <w:spacing w:after="0" w:line="240" w:lineRule="auto"/>
        <w:ind w:left="1440" w:firstLine="720"/>
        <w:rPr>
          <w:rFonts w:ascii="Times New Roman" w:eastAsia="Times New Roman" w:hAnsi="Times New Roman" w:cs="Times New Roman"/>
          <w:sz w:val="28"/>
          <w:szCs w:val="28"/>
        </w:rPr>
      </w:pPr>
      <w:r w:rsidRPr="00566F7D">
        <w:rPr>
          <w:rFonts w:ascii="Times New Roman" w:eastAsia="Times New Roman" w:hAnsi="Times New Roman" w:cs="Times New Roman"/>
          <w:sz w:val="28"/>
          <w:szCs w:val="28"/>
        </w:rPr>
        <w:t>Answer Yes or No</w:t>
      </w:r>
      <w:r w:rsidR="002F35BB" w:rsidRPr="00566F7D">
        <w:rPr>
          <w:rFonts w:ascii="Times New Roman" w:eastAsia="Times New Roman" w:hAnsi="Times New Roman" w:cs="Times New Roman"/>
          <w:sz w:val="28"/>
          <w:szCs w:val="28"/>
        </w:rPr>
        <w:t xml:space="preserve"> </w:t>
      </w:r>
      <w:r w:rsidR="002F35BB" w:rsidRPr="00566F7D">
        <w:rPr>
          <w:rFonts w:ascii="Times New Roman" w:eastAsia="Times New Roman" w:hAnsi="Times New Roman" w:cs="Times New Roman"/>
          <w:sz w:val="28"/>
          <w:szCs w:val="28"/>
        </w:rPr>
        <w:tab/>
      </w:r>
      <w:r w:rsidRPr="00566F7D">
        <w:rPr>
          <w:rFonts w:ascii="Times New Roman" w:eastAsia="Times New Roman" w:hAnsi="Times New Roman" w:cs="Times New Roman"/>
          <w:sz w:val="28"/>
          <w:szCs w:val="28"/>
        </w:rPr>
        <w:t>_____________</w:t>
      </w:r>
    </w:p>
    <w:p w14:paraId="559D82F4" w14:textId="77777777" w:rsidR="00D4551C" w:rsidRPr="00566F7D" w:rsidRDefault="00D4551C" w:rsidP="002F35BB">
      <w:pPr>
        <w:spacing w:after="0" w:line="240" w:lineRule="auto"/>
        <w:ind w:left="1440" w:firstLine="720"/>
        <w:rPr>
          <w:rFonts w:ascii="Times New Roman" w:eastAsia="Times New Roman" w:hAnsi="Times New Roman" w:cs="Times New Roman"/>
          <w:sz w:val="28"/>
          <w:szCs w:val="28"/>
        </w:rPr>
      </w:pPr>
    </w:p>
    <w:p w14:paraId="16B5BCFC" w14:textId="77777777" w:rsidR="00F03FA1" w:rsidRPr="00566F7D" w:rsidRDefault="00F03FA1" w:rsidP="00D4551C">
      <w:pPr>
        <w:spacing w:after="0" w:line="480" w:lineRule="auto"/>
        <w:ind w:firstLine="720"/>
        <w:jc w:val="both"/>
        <w:rPr>
          <w:rFonts w:ascii="Times New Roman" w:eastAsia="Times New Roman" w:hAnsi="Times New Roman" w:cs="Times New Roman"/>
          <w:sz w:val="28"/>
          <w:szCs w:val="28"/>
        </w:rPr>
      </w:pPr>
      <w:r w:rsidRPr="00566F7D">
        <w:rPr>
          <w:rFonts w:ascii="Times New Roman" w:eastAsia="Times New Roman" w:hAnsi="Times New Roman" w:cs="Times New Roman"/>
          <w:sz w:val="28"/>
          <w:szCs w:val="28"/>
        </w:rPr>
        <w:t xml:space="preserve">If your answer is “No,” this ends your deliberations, and your foreperson should </w:t>
      </w:r>
      <w:r w:rsidR="002F35BB" w:rsidRPr="00566F7D">
        <w:rPr>
          <w:rFonts w:ascii="Times New Roman" w:eastAsia="Times New Roman" w:hAnsi="Times New Roman" w:cs="Times New Roman"/>
          <w:sz w:val="28"/>
          <w:szCs w:val="28"/>
        </w:rPr>
        <w:t>s</w:t>
      </w:r>
      <w:r w:rsidRPr="00566F7D">
        <w:rPr>
          <w:rFonts w:ascii="Times New Roman" w:eastAsia="Times New Roman" w:hAnsi="Times New Roman" w:cs="Times New Roman"/>
          <w:sz w:val="28"/>
          <w:szCs w:val="28"/>
        </w:rPr>
        <w:t>ign and date the last page of this verdict form. If your answer is “Yes,” go to the next question.]</w:t>
      </w:r>
    </w:p>
    <w:p w14:paraId="551FCA11" w14:textId="7411A021" w:rsidR="00F03FA1" w:rsidRPr="00566F7D" w:rsidRDefault="002F35BB" w:rsidP="00D4551C">
      <w:pPr>
        <w:spacing w:after="0" w:line="480" w:lineRule="auto"/>
        <w:ind w:firstLine="720"/>
        <w:rPr>
          <w:rFonts w:ascii="Times New Roman" w:eastAsia="Times New Roman" w:hAnsi="Times New Roman" w:cs="Times New Roman"/>
          <w:sz w:val="28"/>
          <w:szCs w:val="28"/>
        </w:rPr>
      </w:pPr>
      <w:r w:rsidRPr="00566F7D">
        <w:rPr>
          <w:rFonts w:ascii="Times New Roman" w:eastAsia="Times New Roman" w:hAnsi="Times New Roman" w:cs="Times New Roman"/>
          <w:sz w:val="28"/>
          <w:szCs w:val="28"/>
        </w:rPr>
        <w:t>4.</w:t>
      </w:r>
      <w:r w:rsidR="00566F7D">
        <w:rPr>
          <w:rFonts w:ascii="Times New Roman" w:eastAsia="Times New Roman" w:hAnsi="Times New Roman" w:cs="Times New Roman"/>
          <w:sz w:val="28"/>
          <w:szCs w:val="28"/>
        </w:rPr>
        <w:t xml:space="preserve"> </w:t>
      </w:r>
      <w:r w:rsidR="00F03FA1" w:rsidRPr="00566F7D">
        <w:rPr>
          <w:rFonts w:ascii="Times New Roman" w:eastAsia="Times New Roman" w:hAnsi="Times New Roman" w:cs="Times New Roman"/>
          <w:sz w:val="28"/>
          <w:szCs w:val="28"/>
        </w:rPr>
        <w:t>That [</w:t>
      </w:r>
      <w:r w:rsidR="00F03FA1" w:rsidRPr="00566F7D">
        <w:rPr>
          <w:rFonts w:ascii="Times New Roman" w:eastAsia="Times New Roman" w:hAnsi="Times New Roman" w:cs="Times New Roman"/>
          <w:sz w:val="28"/>
          <w:szCs w:val="28"/>
          <w:u w:val="single"/>
        </w:rPr>
        <w:t>name of plaintiff</w:t>
      </w:r>
      <w:r w:rsidR="00F03FA1" w:rsidRPr="00566F7D">
        <w:rPr>
          <w:rFonts w:ascii="Times New Roman" w:eastAsia="Times New Roman" w:hAnsi="Times New Roman" w:cs="Times New Roman"/>
          <w:sz w:val="28"/>
          <w:szCs w:val="28"/>
        </w:rPr>
        <w:t xml:space="preserve">] suffered damages because of the adverse employment </w:t>
      </w:r>
      <w:r w:rsidRPr="00566F7D">
        <w:rPr>
          <w:rFonts w:ascii="Times New Roman" w:eastAsia="Times New Roman" w:hAnsi="Times New Roman" w:cs="Times New Roman"/>
          <w:sz w:val="28"/>
          <w:szCs w:val="28"/>
        </w:rPr>
        <w:t>a</w:t>
      </w:r>
      <w:r w:rsidR="00F03FA1" w:rsidRPr="00566F7D">
        <w:rPr>
          <w:rFonts w:ascii="Times New Roman" w:eastAsia="Times New Roman" w:hAnsi="Times New Roman" w:cs="Times New Roman"/>
          <w:sz w:val="28"/>
          <w:szCs w:val="28"/>
        </w:rPr>
        <w:t>ction?</w:t>
      </w:r>
    </w:p>
    <w:p w14:paraId="3F97C2B2" w14:textId="77777777" w:rsidR="00F03FA1" w:rsidRPr="00566F7D" w:rsidRDefault="00F03FA1" w:rsidP="00D4551C">
      <w:pPr>
        <w:spacing w:after="0" w:line="480" w:lineRule="auto"/>
        <w:ind w:left="1440" w:firstLine="720"/>
        <w:rPr>
          <w:rFonts w:ascii="Times New Roman" w:eastAsia="Times New Roman" w:hAnsi="Times New Roman" w:cs="Times New Roman"/>
          <w:sz w:val="28"/>
          <w:szCs w:val="28"/>
        </w:rPr>
      </w:pPr>
      <w:r w:rsidRPr="00566F7D">
        <w:rPr>
          <w:rFonts w:ascii="Times New Roman" w:eastAsia="Times New Roman" w:hAnsi="Times New Roman" w:cs="Times New Roman"/>
          <w:sz w:val="28"/>
          <w:szCs w:val="28"/>
        </w:rPr>
        <w:t>Answer Yes or No</w:t>
      </w:r>
      <w:r w:rsidR="002F35BB" w:rsidRPr="00566F7D">
        <w:rPr>
          <w:rFonts w:ascii="Times New Roman" w:eastAsia="Times New Roman" w:hAnsi="Times New Roman" w:cs="Times New Roman"/>
          <w:sz w:val="28"/>
          <w:szCs w:val="28"/>
        </w:rPr>
        <w:tab/>
      </w:r>
      <w:r w:rsidR="002F35BB" w:rsidRPr="00566F7D">
        <w:rPr>
          <w:rFonts w:ascii="Times New Roman" w:eastAsia="Times New Roman" w:hAnsi="Times New Roman" w:cs="Times New Roman"/>
          <w:sz w:val="28"/>
          <w:szCs w:val="28"/>
        </w:rPr>
        <w:tab/>
      </w:r>
      <w:r w:rsidRPr="00566F7D">
        <w:rPr>
          <w:rFonts w:ascii="Times New Roman" w:eastAsia="Times New Roman" w:hAnsi="Times New Roman" w:cs="Times New Roman"/>
          <w:sz w:val="28"/>
          <w:szCs w:val="28"/>
        </w:rPr>
        <w:t>_____________</w:t>
      </w:r>
    </w:p>
    <w:p w14:paraId="3C14FC4F" w14:textId="77777777" w:rsidR="00F03FA1" w:rsidRPr="00566F7D" w:rsidRDefault="00F03FA1" w:rsidP="00D4551C">
      <w:pPr>
        <w:spacing w:after="0" w:line="480" w:lineRule="auto"/>
        <w:ind w:firstLine="720"/>
        <w:jc w:val="both"/>
        <w:rPr>
          <w:rFonts w:ascii="Times New Roman" w:eastAsia="Times New Roman" w:hAnsi="Times New Roman" w:cs="Times New Roman"/>
          <w:sz w:val="28"/>
          <w:szCs w:val="28"/>
        </w:rPr>
      </w:pPr>
      <w:r w:rsidRPr="00566F7D">
        <w:rPr>
          <w:rFonts w:ascii="Times New Roman" w:eastAsia="Times New Roman" w:hAnsi="Times New Roman" w:cs="Times New Roman"/>
          <w:sz w:val="28"/>
          <w:szCs w:val="28"/>
        </w:rPr>
        <w:t>[Insert damages interrogatories based on substantive charge damages interrogatories.</w:t>
      </w:r>
      <w:r w:rsidR="002F35BB" w:rsidRPr="00566F7D">
        <w:rPr>
          <w:rFonts w:ascii="Times New Roman" w:eastAsia="Times New Roman" w:hAnsi="Times New Roman" w:cs="Times New Roman"/>
          <w:sz w:val="28"/>
          <w:szCs w:val="28"/>
        </w:rPr>
        <w:t xml:space="preserve"> </w:t>
      </w:r>
      <w:r w:rsidRPr="00566F7D">
        <w:rPr>
          <w:rFonts w:ascii="Times New Roman" w:eastAsia="Times New Roman" w:hAnsi="Times New Roman" w:cs="Times New Roman"/>
          <w:sz w:val="28"/>
          <w:szCs w:val="28"/>
        </w:rPr>
        <w:t>For claims under Title VII, please see Pattern Instruction 4.5, supra.</w:t>
      </w:r>
      <w:r w:rsidR="002F35BB" w:rsidRPr="00566F7D">
        <w:rPr>
          <w:rFonts w:ascii="Times New Roman" w:eastAsia="Times New Roman" w:hAnsi="Times New Roman" w:cs="Times New Roman"/>
          <w:sz w:val="28"/>
          <w:szCs w:val="28"/>
        </w:rPr>
        <w:t xml:space="preserve"> </w:t>
      </w:r>
      <w:r w:rsidR="00B21A93" w:rsidRPr="00566F7D">
        <w:rPr>
          <w:rFonts w:ascii="Times New Roman" w:eastAsia="Times New Roman" w:hAnsi="Times New Roman" w:cs="Times New Roman"/>
          <w:sz w:val="28"/>
          <w:szCs w:val="28"/>
          <w:u w:val="single"/>
        </w:rPr>
        <w:t xml:space="preserve">For claims under Section 1981, please see Pattern Instruction 4.9, </w:t>
      </w:r>
      <w:r w:rsidR="00B21A93" w:rsidRPr="00566F7D">
        <w:rPr>
          <w:rFonts w:ascii="Times New Roman" w:eastAsia="Times New Roman" w:hAnsi="Times New Roman" w:cs="Times New Roman"/>
          <w:i/>
          <w:sz w:val="28"/>
          <w:szCs w:val="28"/>
          <w:u w:val="single"/>
        </w:rPr>
        <w:t xml:space="preserve">supra. </w:t>
      </w:r>
      <w:r w:rsidRPr="00566F7D">
        <w:rPr>
          <w:rFonts w:ascii="Times New Roman" w:eastAsia="Times New Roman" w:hAnsi="Times New Roman" w:cs="Times New Roman"/>
          <w:sz w:val="28"/>
          <w:szCs w:val="28"/>
        </w:rPr>
        <w:t xml:space="preserve">For claims under the ADEA, please see Pattern Instruction 4.10, supra. For claims under the ADA, please see Pattern Instruction 4.11, supra. For claims under </w:t>
      </w:r>
      <w:r w:rsidR="002F35BB" w:rsidRPr="00566F7D">
        <w:rPr>
          <w:rFonts w:ascii="Times New Roman" w:eastAsia="Times New Roman" w:hAnsi="Times New Roman" w:cs="Times New Roman"/>
          <w:sz w:val="28"/>
          <w:szCs w:val="28"/>
        </w:rPr>
        <w:t>t</w:t>
      </w:r>
      <w:r w:rsidRPr="00566F7D">
        <w:rPr>
          <w:rFonts w:ascii="Times New Roman" w:eastAsia="Times New Roman" w:hAnsi="Times New Roman" w:cs="Times New Roman"/>
          <w:sz w:val="28"/>
          <w:szCs w:val="28"/>
        </w:rPr>
        <w:t>he FLSA, please see Pattern Instruction 4.10,</w:t>
      </w:r>
      <w:r w:rsidR="002F35BB" w:rsidRPr="00566F7D">
        <w:rPr>
          <w:rFonts w:ascii="Times New Roman" w:eastAsia="Times New Roman" w:hAnsi="Times New Roman" w:cs="Times New Roman"/>
          <w:sz w:val="28"/>
          <w:szCs w:val="28"/>
        </w:rPr>
        <w:t xml:space="preserve"> </w:t>
      </w:r>
      <w:r w:rsidRPr="00566F7D">
        <w:rPr>
          <w:rFonts w:ascii="Times New Roman" w:eastAsia="Times New Roman" w:hAnsi="Times New Roman" w:cs="Times New Roman"/>
          <w:sz w:val="28"/>
          <w:szCs w:val="28"/>
        </w:rPr>
        <w:t>supra, and the accompanying annotations].</w:t>
      </w:r>
    </w:p>
    <w:p w14:paraId="0C202DC8" w14:textId="77777777" w:rsidR="00F03FA1" w:rsidRPr="00566F7D" w:rsidRDefault="00F03FA1" w:rsidP="00F03FA1">
      <w:pPr>
        <w:spacing w:after="0" w:line="240" w:lineRule="auto"/>
        <w:rPr>
          <w:rFonts w:ascii="Times New Roman" w:eastAsia="Times New Roman" w:hAnsi="Times New Roman" w:cs="Times New Roman"/>
          <w:sz w:val="28"/>
          <w:szCs w:val="28"/>
        </w:rPr>
      </w:pPr>
      <w:proofErr w:type="gramStart"/>
      <w:r w:rsidRPr="00566F7D">
        <w:rPr>
          <w:rFonts w:ascii="Times New Roman" w:eastAsia="Times New Roman" w:hAnsi="Times New Roman" w:cs="Times New Roman"/>
          <w:sz w:val="28"/>
          <w:szCs w:val="28"/>
        </w:rPr>
        <w:t>SO</w:t>
      </w:r>
      <w:proofErr w:type="gramEnd"/>
      <w:r w:rsidR="002F35BB" w:rsidRPr="00566F7D">
        <w:rPr>
          <w:rFonts w:ascii="Times New Roman" w:eastAsia="Times New Roman" w:hAnsi="Times New Roman" w:cs="Times New Roman"/>
          <w:sz w:val="28"/>
          <w:szCs w:val="28"/>
        </w:rPr>
        <w:t xml:space="preserve"> </w:t>
      </w:r>
      <w:r w:rsidRPr="00566F7D">
        <w:rPr>
          <w:rFonts w:ascii="Times New Roman" w:eastAsia="Times New Roman" w:hAnsi="Times New Roman" w:cs="Times New Roman"/>
          <w:sz w:val="28"/>
          <w:szCs w:val="28"/>
        </w:rPr>
        <w:t>SAY</w:t>
      </w:r>
      <w:r w:rsidR="002F35BB" w:rsidRPr="00566F7D">
        <w:rPr>
          <w:rFonts w:ascii="Times New Roman" w:eastAsia="Times New Roman" w:hAnsi="Times New Roman" w:cs="Times New Roman"/>
          <w:sz w:val="28"/>
          <w:szCs w:val="28"/>
        </w:rPr>
        <w:t xml:space="preserve"> </w:t>
      </w:r>
      <w:r w:rsidRPr="00566F7D">
        <w:rPr>
          <w:rFonts w:ascii="Times New Roman" w:eastAsia="Times New Roman" w:hAnsi="Times New Roman" w:cs="Times New Roman"/>
          <w:sz w:val="28"/>
          <w:szCs w:val="28"/>
        </w:rPr>
        <w:t>WE</w:t>
      </w:r>
      <w:r w:rsidR="002F35BB" w:rsidRPr="00566F7D">
        <w:rPr>
          <w:rFonts w:ascii="Times New Roman" w:eastAsia="Times New Roman" w:hAnsi="Times New Roman" w:cs="Times New Roman"/>
          <w:sz w:val="28"/>
          <w:szCs w:val="28"/>
        </w:rPr>
        <w:t xml:space="preserve"> </w:t>
      </w:r>
      <w:r w:rsidRPr="00566F7D">
        <w:rPr>
          <w:rFonts w:ascii="Times New Roman" w:eastAsia="Times New Roman" w:hAnsi="Times New Roman" w:cs="Times New Roman"/>
          <w:sz w:val="28"/>
          <w:szCs w:val="28"/>
        </w:rPr>
        <w:t>ALL.</w:t>
      </w:r>
    </w:p>
    <w:p w14:paraId="49890548" w14:textId="77777777" w:rsidR="00F03FA1" w:rsidRPr="00566F7D" w:rsidRDefault="00F03FA1" w:rsidP="002F35BB">
      <w:pPr>
        <w:spacing w:after="0" w:line="240" w:lineRule="auto"/>
        <w:ind w:left="4320" w:firstLine="720"/>
        <w:rPr>
          <w:rFonts w:ascii="Times New Roman" w:eastAsia="Times New Roman" w:hAnsi="Times New Roman" w:cs="Times New Roman"/>
          <w:sz w:val="28"/>
          <w:szCs w:val="28"/>
        </w:rPr>
      </w:pPr>
      <w:r w:rsidRPr="00566F7D">
        <w:rPr>
          <w:rFonts w:ascii="Times New Roman" w:eastAsia="Times New Roman" w:hAnsi="Times New Roman" w:cs="Times New Roman"/>
          <w:sz w:val="28"/>
          <w:szCs w:val="28"/>
        </w:rPr>
        <w:t>___________________________</w:t>
      </w:r>
    </w:p>
    <w:p w14:paraId="289C7AC4" w14:textId="77777777" w:rsidR="00F03FA1" w:rsidRPr="00566F7D" w:rsidRDefault="00F03FA1" w:rsidP="002F35BB">
      <w:pPr>
        <w:spacing w:after="0" w:line="240" w:lineRule="auto"/>
        <w:ind w:left="4320" w:firstLine="720"/>
        <w:rPr>
          <w:rFonts w:ascii="Times New Roman" w:eastAsia="Times New Roman" w:hAnsi="Times New Roman" w:cs="Times New Roman"/>
          <w:sz w:val="28"/>
          <w:szCs w:val="28"/>
        </w:rPr>
      </w:pPr>
      <w:r w:rsidRPr="00566F7D">
        <w:rPr>
          <w:rFonts w:ascii="Times New Roman" w:eastAsia="Times New Roman" w:hAnsi="Times New Roman" w:cs="Times New Roman"/>
          <w:sz w:val="28"/>
          <w:szCs w:val="28"/>
        </w:rPr>
        <w:t>Foreperson’s Signature</w:t>
      </w:r>
    </w:p>
    <w:p w14:paraId="161E825A" w14:textId="77777777" w:rsidR="00F03FA1" w:rsidRPr="00566F7D" w:rsidRDefault="00F03FA1" w:rsidP="00F03FA1">
      <w:pPr>
        <w:spacing w:after="0" w:line="240" w:lineRule="auto"/>
        <w:rPr>
          <w:rFonts w:ascii="Times New Roman" w:eastAsia="Times New Roman" w:hAnsi="Times New Roman" w:cs="Times New Roman"/>
          <w:sz w:val="28"/>
          <w:szCs w:val="28"/>
        </w:rPr>
      </w:pPr>
      <w:r w:rsidRPr="00566F7D">
        <w:rPr>
          <w:rFonts w:ascii="Times New Roman" w:eastAsia="Times New Roman" w:hAnsi="Times New Roman" w:cs="Times New Roman"/>
          <w:sz w:val="28"/>
          <w:szCs w:val="28"/>
        </w:rPr>
        <w:t>DATE: ___________________</w:t>
      </w:r>
    </w:p>
    <w:p w14:paraId="2B7B85AC" w14:textId="77777777" w:rsidR="002F35BB" w:rsidRPr="00566F7D" w:rsidRDefault="002F35BB" w:rsidP="00F03FA1">
      <w:pPr>
        <w:spacing w:after="0" w:line="240" w:lineRule="auto"/>
        <w:rPr>
          <w:rFonts w:ascii="Times New Roman" w:eastAsia="Times New Roman" w:hAnsi="Times New Roman" w:cs="Times New Roman"/>
          <w:sz w:val="28"/>
          <w:szCs w:val="28"/>
        </w:rPr>
      </w:pPr>
    </w:p>
    <w:sectPr w:rsidR="002F35BB" w:rsidRPr="00566F7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A6BDE" w14:textId="77777777" w:rsidR="002766A2" w:rsidRDefault="002766A2" w:rsidP="002766A2">
      <w:pPr>
        <w:spacing w:after="0" w:line="240" w:lineRule="auto"/>
      </w:pPr>
      <w:r>
        <w:separator/>
      </w:r>
    </w:p>
  </w:endnote>
  <w:endnote w:type="continuationSeparator" w:id="0">
    <w:p w14:paraId="3E0C9E8C" w14:textId="77777777" w:rsidR="002766A2" w:rsidRDefault="002766A2" w:rsidP="00276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0F43" w14:textId="77777777" w:rsidR="000D6960" w:rsidRDefault="000D6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BDBF1" w14:textId="673E7FFC" w:rsidR="002766A2" w:rsidRDefault="002766A2">
    <w:pPr>
      <w:pStyle w:val="Footer"/>
      <w:jc w:val="center"/>
    </w:pPr>
  </w:p>
  <w:p w14:paraId="0A71A9E9" w14:textId="77777777" w:rsidR="002766A2" w:rsidRDefault="002766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C2AFE" w14:textId="77777777" w:rsidR="000D6960" w:rsidRDefault="000D6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69E55" w14:textId="77777777" w:rsidR="002766A2" w:rsidRDefault="002766A2" w:rsidP="002766A2">
      <w:pPr>
        <w:spacing w:after="0" w:line="240" w:lineRule="auto"/>
      </w:pPr>
      <w:r>
        <w:separator/>
      </w:r>
    </w:p>
  </w:footnote>
  <w:footnote w:type="continuationSeparator" w:id="0">
    <w:p w14:paraId="09FE393E" w14:textId="77777777" w:rsidR="002766A2" w:rsidRDefault="002766A2" w:rsidP="00276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3DD5" w14:textId="77777777" w:rsidR="000D6960" w:rsidRDefault="000D69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E400" w14:textId="77777777" w:rsidR="000D6960" w:rsidRDefault="000D69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DD320" w14:textId="77777777" w:rsidR="000D6960" w:rsidRDefault="000D6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1A9F"/>
    <w:multiLevelType w:val="hybridMultilevel"/>
    <w:tmpl w:val="D6F4EF2A"/>
    <w:lvl w:ilvl="0" w:tplc="A29CC8C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C65F54"/>
    <w:multiLevelType w:val="hybridMultilevel"/>
    <w:tmpl w:val="70DC263E"/>
    <w:lvl w:ilvl="0" w:tplc="A4FAB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C5653D"/>
    <w:multiLevelType w:val="hybridMultilevel"/>
    <w:tmpl w:val="D8860D6E"/>
    <w:lvl w:ilvl="0" w:tplc="085625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D1133"/>
    <w:multiLevelType w:val="hybridMultilevel"/>
    <w:tmpl w:val="C590AFE8"/>
    <w:lvl w:ilvl="0" w:tplc="519A061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113492"/>
    <w:multiLevelType w:val="hybridMultilevel"/>
    <w:tmpl w:val="6EBC857E"/>
    <w:lvl w:ilvl="0" w:tplc="2FF88F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CE1A3F"/>
    <w:multiLevelType w:val="hybridMultilevel"/>
    <w:tmpl w:val="B9B6F692"/>
    <w:lvl w:ilvl="0" w:tplc="2422A9D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8B17F6"/>
    <w:multiLevelType w:val="hybridMultilevel"/>
    <w:tmpl w:val="AAA2A5EE"/>
    <w:lvl w:ilvl="0" w:tplc="39BEBE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D134FC8"/>
    <w:multiLevelType w:val="hybridMultilevel"/>
    <w:tmpl w:val="FF90FAD8"/>
    <w:lvl w:ilvl="0" w:tplc="2820A8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FD134E"/>
    <w:multiLevelType w:val="hybridMultilevel"/>
    <w:tmpl w:val="BC80F5F6"/>
    <w:lvl w:ilvl="0" w:tplc="4AEEE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DC0F01"/>
    <w:multiLevelType w:val="hybridMultilevel"/>
    <w:tmpl w:val="B55296EA"/>
    <w:lvl w:ilvl="0" w:tplc="166ED4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974ABF"/>
    <w:multiLevelType w:val="hybridMultilevel"/>
    <w:tmpl w:val="4642B086"/>
    <w:lvl w:ilvl="0" w:tplc="916694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7"/>
  </w:num>
  <w:num w:numId="6">
    <w:abstractNumId w:val="8"/>
  </w:num>
  <w:num w:numId="7">
    <w:abstractNumId w:val="2"/>
  </w:num>
  <w:num w:numId="8">
    <w:abstractNumId w:val="3"/>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FA1"/>
    <w:rsid w:val="000D6960"/>
    <w:rsid w:val="002766A2"/>
    <w:rsid w:val="002F35BB"/>
    <w:rsid w:val="003704A7"/>
    <w:rsid w:val="003D3CC8"/>
    <w:rsid w:val="004832E2"/>
    <w:rsid w:val="004B6EDD"/>
    <w:rsid w:val="004C4C10"/>
    <w:rsid w:val="004F6221"/>
    <w:rsid w:val="00525B1F"/>
    <w:rsid w:val="005529FD"/>
    <w:rsid w:val="00566F7D"/>
    <w:rsid w:val="005D1F64"/>
    <w:rsid w:val="00630B38"/>
    <w:rsid w:val="00705109"/>
    <w:rsid w:val="00725503"/>
    <w:rsid w:val="008610D8"/>
    <w:rsid w:val="009440C5"/>
    <w:rsid w:val="00944DF6"/>
    <w:rsid w:val="00966532"/>
    <w:rsid w:val="00AB6F1E"/>
    <w:rsid w:val="00B21A93"/>
    <w:rsid w:val="00BA03C1"/>
    <w:rsid w:val="00C0648C"/>
    <w:rsid w:val="00C85283"/>
    <w:rsid w:val="00D4551C"/>
    <w:rsid w:val="00D56E03"/>
    <w:rsid w:val="00D73927"/>
    <w:rsid w:val="00DF1197"/>
    <w:rsid w:val="00EB31B8"/>
    <w:rsid w:val="00F00884"/>
    <w:rsid w:val="00F03FA1"/>
    <w:rsid w:val="00FD0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4073D"/>
  <w15:chartTrackingRefBased/>
  <w15:docId w15:val="{ECEA55C8-C024-4065-8E1B-A92E2291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0648C"/>
    <w:rPr>
      <w:rFonts w:ascii="Times New Roman" w:hAnsi="Times New Roman"/>
      <w:sz w:val="24"/>
      <w:vertAlign w:val="superscript"/>
    </w:rPr>
  </w:style>
  <w:style w:type="paragraph" w:styleId="ListParagraph">
    <w:name w:val="List Paragraph"/>
    <w:basedOn w:val="Normal"/>
    <w:uiPriority w:val="34"/>
    <w:qFormat/>
    <w:rsid w:val="00AB6F1E"/>
    <w:pPr>
      <w:ind w:left="720"/>
      <w:contextualSpacing/>
    </w:pPr>
  </w:style>
  <w:style w:type="paragraph" w:styleId="Header">
    <w:name w:val="header"/>
    <w:basedOn w:val="Normal"/>
    <w:link w:val="HeaderChar"/>
    <w:uiPriority w:val="99"/>
    <w:unhideWhenUsed/>
    <w:rsid w:val="00276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6A2"/>
  </w:style>
  <w:style w:type="paragraph" w:styleId="Footer">
    <w:name w:val="footer"/>
    <w:basedOn w:val="Normal"/>
    <w:link w:val="FooterChar"/>
    <w:uiPriority w:val="99"/>
    <w:unhideWhenUsed/>
    <w:rsid w:val="00276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6A2"/>
  </w:style>
  <w:style w:type="paragraph" w:styleId="BalloonText">
    <w:name w:val="Balloon Text"/>
    <w:basedOn w:val="Normal"/>
    <w:link w:val="BalloonTextChar"/>
    <w:uiPriority w:val="99"/>
    <w:semiHidden/>
    <w:unhideWhenUsed/>
    <w:rsid w:val="00B21A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A93"/>
    <w:rPr>
      <w:rFonts w:ascii="Segoe UI" w:hAnsi="Segoe UI" w:cs="Segoe UI"/>
      <w:sz w:val="18"/>
      <w:szCs w:val="18"/>
    </w:rPr>
  </w:style>
  <w:style w:type="paragraph" w:styleId="Revision">
    <w:name w:val="Revision"/>
    <w:hidden/>
    <w:uiPriority w:val="99"/>
    <w:semiHidden/>
    <w:rsid w:val="003D3C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29908">
      <w:bodyDiv w:val="1"/>
      <w:marLeft w:val="0"/>
      <w:marRight w:val="0"/>
      <w:marTop w:val="0"/>
      <w:marBottom w:val="0"/>
      <w:divBdr>
        <w:top w:val="none" w:sz="0" w:space="0" w:color="auto"/>
        <w:left w:val="none" w:sz="0" w:space="0" w:color="auto"/>
        <w:bottom w:val="none" w:sz="0" w:space="0" w:color="auto"/>
        <w:right w:val="none" w:sz="0" w:space="0" w:color="auto"/>
      </w:divBdr>
      <w:divsChild>
        <w:div w:id="992180794">
          <w:marLeft w:val="0"/>
          <w:marRight w:val="0"/>
          <w:marTop w:val="0"/>
          <w:marBottom w:val="0"/>
          <w:divBdr>
            <w:top w:val="none" w:sz="0" w:space="0" w:color="auto"/>
            <w:left w:val="none" w:sz="0" w:space="0" w:color="auto"/>
            <w:bottom w:val="none" w:sz="0" w:space="0" w:color="auto"/>
            <w:right w:val="none" w:sz="0" w:space="0" w:color="auto"/>
          </w:divBdr>
        </w:div>
        <w:div w:id="526604927">
          <w:marLeft w:val="0"/>
          <w:marRight w:val="0"/>
          <w:marTop w:val="0"/>
          <w:marBottom w:val="0"/>
          <w:divBdr>
            <w:top w:val="none" w:sz="0" w:space="0" w:color="auto"/>
            <w:left w:val="none" w:sz="0" w:space="0" w:color="auto"/>
            <w:bottom w:val="none" w:sz="0" w:space="0" w:color="auto"/>
            <w:right w:val="none" w:sz="0" w:space="0" w:color="auto"/>
          </w:divBdr>
        </w:div>
        <w:div w:id="1612392230">
          <w:marLeft w:val="0"/>
          <w:marRight w:val="0"/>
          <w:marTop w:val="0"/>
          <w:marBottom w:val="0"/>
          <w:divBdr>
            <w:top w:val="none" w:sz="0" w:space="0" w:color="auto"/>
            <w:left w:val="none" w:sz="0" w:space="0" w:color="auto"/>
            <w:bottom w:val="none" w:sz="0" w:space="0" w:color="auto"/>
            <w:right w:val="none" w:sz="0" w:space="0" w:color="auto"/>
          </w:divBdr>
        </w:div>
        <w:div w:id="2093312160">
          <w:marLeft w:val="0"/>
          <w:marRight w:val="0"/>
          <w:marTop w:val="0"/>
          <w:marBottom w:val="0"/>
          <w:divBdr>
            <w:top w:val="none" w:sz="0" w:space="0" w:color="auto"/>
            <w:left w:val="none" w:sz="0" w:space="0" w:color="auto"/>
            <w:bottom w:val="none" w:sz="0" w:space="0" w:color="auto"/>
            <w:right w:val="none" w:sz="0" w:space="0" w:color="auto"/>
          </w:divBdr>
        </w:div>
        <w:div w:id="1875919181">
          <w:marLeft w:val="0"/>
          <w:marRight w:val="0"/>
          <w:marTop w:val="0"/>
          <w:marBottom w:val="0"/>
          <w:divBdr>
            <w:top w:val="none" w:sz="0" w:space="0" w:color="auto"/>
            <w:left w:val="none" w:sz="0" w:space="0" w:color="auto"/>
            <w:bottom w:val="none" w:sz="0" w:space="0" w:color="auto"/>
            <w:right w:val="none" w:sz="0" w:space="0" w:color="auto"/>
          </w:divBdr>
        </w:div>
        <w:div w:id="852576572">
          <w:marLeft w:val="0"/>
          <w:marRight w:val="0"/>
          <w:marTop w:val="0"/>
          <w:marBottom w:val="0"/>
          <w:divBdr>
            <w:top w:val="none" w:sz="0" w:space="0" w:color="auto"/>
            <w:left w:val="none" w:sz="0" w:space="0" w:color="auto"/>
            <w:bottom w:val="none" w:sz="0" w:space="0" w:color="auto"/>
            <w:right w:val="none" w:sz="0" w:space="0" w:color="auto"/>
          </w:divBdr>
        </w:div>
        <w:div w:id="276521158">
          <w:marLeft w:val="0"/>
          <w:marRight w:val="0"/>
          <w:marTop w:val="0"/>
          <w:marBottom w:val="0"/>
          <w:divBdr>
            <w:top w:val="none" w:sz="0" w:space="0" w:color="auto"/>
            <w:left w:val="none" w:sz="0" w:space="0" w:color="auto"/>
            <w:bottom w:val="none" w:sz="0" w:space="0" w:color="auto"/>
            <w:right w:val="none" w:sz="0" w:space="0" w:color="auto"/>
          </w:divBdr>
        </w:div>
        <w:div w:id="912740547">
          <w:marLeft w:val="0"/>
          <w:marRight w:val="0"/>
          <w:marTop w:val="0"/>
          <w:marBottom w:val="0"/>
          <w:divBdr>
            <w:top w:val="none" w:sz="0" w:space="0" w:color="auto"/>
            <w:left w:val="none" w:sz="0" w:space="0" w:color="auto"/>
            <w:bottom w:val="none" w:sz="0" w:space="0" w:color="auto"/>
            <w:right w:val="none" w:sz="0" w:space="0" w:color="auto"/>
          </w:divBdr>
        </w:div>
        <w:div w:id="1721243047">
          <w:marLeft w:val="0"/>
          <w:marRight w:val="0"/>
          <w:marTop w:val="0"/>
          <w:marBottom w:val="0"/>
          <w:divBdr>
            <w:top w:val="none" w:sz="0" w:space="0" w:color="auto"/>
            <w:left w:val="none" w:sz="0" w:space="0" w:color="auto"/>
            <w:bottom w:val="none" w:sz="0" w:space="0" w:color="auto"/>
            <w:right w:val="none" w:sz="0" w:space="0" w:color="auto"/>
          </w:divBdr>
        </w:div>
        <w:div w:id="985625992">
          <w:marLeft w:val="0"/>
          <w:marRight w:val="0"/>
          <w:marTop w:val="0"/>
          <w:marBottom w:val="0"/>
          <w:divBdr>
            <w:top w:val="none" w:sz="0" w:space="0" w:color="auto"/>
            <w:left w:val="none" w:sz="0" w:space="0" w:color="auto"/>
            <w:bottom w:val="none" w:sz="0" w:space="0" w:color="auto"/>
            <w:right w:val="none" w:sz="0" w:space="0" w:color="auto"/>
          </w:divBdr>
        </w:div>
        <w:div w:id="292254274">
          <w:marLeft w:val="0"/>
          <w:marRight w:val="0"/>
          <w:marTop w:val="0"/>
          <w:marBottom w:val="0"/>
          <w:divBdr>
            <w:top w:val="none" w:sz="0" w:space="0" w:color="auto"/>
            <w:left w:val="none" w:sz="0" w:space="0" w:color="auto"/>
            <w:bottom w:val="none" w:sz="0" w:space="0" w:color="auto"/>
            <w:right w:val="none" w:sz="0" w:space="0" w:color="auto"/>
          </w:divBdr>
        </w:div>
        <w:div w:id="1779596426">
          <w:marLeft w:val="0"/>
          <w:marRight w:val="0"/>
          <w:marTop w:val="0"/>
          <w:marBottom w:val="0"/>
          <w:divBdr>
            <w:top w:val="none" w:sz="0" w:space="0" w:color="auto"/>
            <w:left w:val="none" w:sz="0" w:space="0" w:color="auto"/>
            <w:bottom w:val="none" w:sz="0" w:space="0" w:color="auto"/>
            <w:right w:val="none" w:sz="0" w:space="0" w:color="auto"/>
          </w:divBdr>
        </w:div>
        <w:div w:id="1831172425">
          <w:marLeft w:val="0"/>
          <w:marRight w:val="0"/>
          <w:marTop w:val="0"/>
          <w:marBottom w:val="0"/>
          <w:divBdr>
            <w:top w:val="none" w:sz="0" w:space="0" w:color="auto"/>
            <w:left w:val="none" w:sz="0" w:space="0" w:color="auto"/>
            <w:bottom w:val="none" w:sz="0" w:space="0" w:color="auto"/>
            <w:right w:val="none" w:sz="0" w:space="0" w:color="auto"/>
          </w:divBdr>
        </w:div>
        <w:div w:id="256058848">
          <w:marLeft w:val="0"/>
          <w:marRight w:val="0"/>
          <w:marTop w:val="0"/>
          <w:marBottom w:val="0"/>
          <w:divBdr>
            <w:top w:val="none" w:sz="0" w:space="0" w:color="auto"/>
            <w:left w:val="none" w:sz="0" w:space="0" w:color="auto"/>
            <w:bottom w:val="none" w:sz="0" w:space="0" w:color="auto"/>
            <w:right w:val="none" w:sz="0" w:space="0" w:color="auto"/>
          </w:divBdr>
        </w:div>
        <w:div w:id="196433792">
          <w:marLeft w:val="0"/>
          <w:marRight w:val="0"/>
          <w:marTop w:val="0"/>
          <w:marBottom w:val="0"/>
          <w:divBdr>
            <w:top w:val="none" w:sz="0" w:space="0" w:color="auto"/>
            <w:left w:val="none" w:sz="0" w:space="0" w:color="auto"/>
            <w:bottom w:val="none" w:sz="0" w:space="0" w:color="auto"/>
            <w:right w:val="none" w:sz="0" w:space="0" w:color="auto"/>
          </w:divBdr>
        </w:div>
        <w:div w:id="2019379065">
          <w:marLeft w:val="0"/>
          <w:marRight w:val="0"/>
          <w:marTop w:val="0"/>
          <w:marBottom w:val="0"/>
          <w:divBdr>
            <w:top w:val="none" w:sz="0" w:space="0" w:color="auto"/>
            <w:left w:val="none" w:sz="0" w:space="0" w:color="auto"/>
            <w:bottom w:val="none" w:sz="0" w:space="0" w:color="auto"/>
            <w:right w:val="none" w:sz="0" w:space="0" w:color="auto"/>
          </w:divBdr>
        </w:div>
        <w:div w:id="2018801644">
          <w:marLeft w:val="0"/>
          <w:marRight w:val="0"/>
          <w:marTop w:val="0"/>
          <w:marBottom w:val="0"/>
          <w:divBdr>
            <w:top w:val="none" w:sz="0" w:space="0" w:color="auto"/>
            <w:left w:val="none" w:sz="0" w:space="0" w:color="auto"/>
            <w:bottom w:val="none" w:sz="0" w:space="0" w:color="auto"/>
            <w:right w:val="none" w:sz="0" w:space="0" w:color="auto"/>
          </w:divBdr>
        </w:div>
        <w:div w:id="979771022">
          <w:marLeft w:val="0"/>
          <w:marRight w:val="0"/>
          <w:marTop w:val="0"/>
          <w:marBottom w:val="0"/>
          <w:divBdr>
            <w:top w:val="none" w:sz="0" w:space="0" w:color="auto"/>
            <w:left w:val="none" w:sz="0" w:space="0" w:color="auto"/>
            <w:bottom w:val="none" w:sz="0" w:space="0" w:color="auto"/>
            <w:right w:val="none" w:sz="0" w:space="0" w:color="auto"/>
          </w:divBdr>
        </w:div>
        <w:div w:id="1014768030">
          <w:marLeft w:val="0"/>
          <w:marRight w:val="0"/>
          <w:marTop w:val="0"/>
          <w:marBottom w:val="0"/>
          <w:divBdr>
            <w:top w:val="none" w:sz="0" w:space="0" w:color="auto"/>
            <w:left w:val="none" w:sz="0" w:space="0" w:color="auto"/>
            <w:bottom w:val="none" w:sz="0" w:space="0" w:color="auto"/>
            <w:right w:val="none" w:sz="0" w:space="0" w:color="auto"/>
          </w:divBdr>
        </w:div>
        <w:div w:id="921379712">
          <w:marLeft w:val="0"/>
          <w:marRight w:val="0"/>
          <w:marTop w:val="0"/>
          <w:marBottom w:val="0"/>
          <w:divBdr>
            <w:top w:val="none" w:sz="0" w:space="0" w:color="auto"/>
            <w:left w:val="none" w:sz="0" w:space="0" w:color="auto"/>
            <w:bottom w:val="none" w:sz="0" w:space="0" w:color="auto"/>
            <w:right w:val="none" w:sz="0" w:space="0" w:color="auto"/>
          </w:divBdr>
        </w:div>
        <w:div w:id="2087415940">
          <w:marLeft w:val="0"/>
          <w:marRight w:val="0"/>
          <w:marTop w:val="0"/>
          <w:marBottom w:val="0"/>
          <w:divBdr>
            <w:top w:val="none" w:sz="0" w:space="0" w:color="auto"/>
            <w:left w:val="none" w:sz="0" w:space="0" w:color="auto"/>
            <w:bottom w:val="none" w:sz="0" w:space="0" w:color="auto"/>
            <w:right w:val="none" w:sz="0" w:space="0" w:color="auto"/>
          </w:divBdr>
        </w:div>
        <w:div w:id="598637190">
          <w:marLeft w:val="0"/>
          <w:marRight w:val="0"/>
          <w:marTop w:val="0"/>
          <w:marBottom w:val="0"/>
          <w:divBdr>
            <w:top w:val="none" w:sz="0" w:space="0" w:color="auto"/>
            <w:left w:val="none" w:sz="0" w:space="0" w:color="auto"/>
            <w:bottom w:val="none" w:sz="0" w:space="0" w:color="auto"/>
            <w:right w:val="none" w:sz="0" w:space="0" w:color="auto"/>
          </w:divBdr>
        </w:div>
        <w:div w:id="436099676">
          <w:marLeft w:val="0"/>
          <w:marRight w:val="0"/>
          <w:marTop w:val="0"/>
          <w:marBottom w:val="0"/>
          <w:divBdr>
            <w:top w:val="none" w:sz="0" w:space="0" w:color="auto"/>
            <w:left w:val="none" w:sz="0" w:space="0" w:color="auto"/>
            <w:bottom w:val="none" w:sz="0" w:space="0" w:color="auto"/>
            <w:right w:val="none" w:sz="0" w:space="0" w:color="auto"/>
          </w:divBdr>
        </w:div>
        <w:div w:id="801464898">
          <w:marLeft w:val="0"/>
          <w:marRight w:val="0"/>
          <w:marTop w:val="0"/>
          <w:marBottom w:val="0"/>
          <w:divBdr>
            <w:top w:val="none" w:sz="0" w:space="0" w:color="auto"/>
            <w:left w:val="none" w:sz="0" w:space="0" w:color="auto"/>
            <w:bottom w:val="none" w:sz="0" w:space="0" w:color="auto"/>
            <w:right w:val="none" w:sz="0" w:space="0" w:color="auto"/>
          </w:divBdr>
        </w:div>
        <w:div w:id="480267605">
          <w:marLeft w:val="0"/>
          <w:marRight w:val="0"/>
          <w:marTop w:val="0"/>
          <w:marBottom w:val="0"/>
          <w:divBdr>
            <w:top w:val="none" w:sz="0" w:space="0" w:color="auto"/>
            <w:left w:val="none" w:sz="0" w:space="0" w:color="auto"/>
            <w:bottom w:val="none" w:sz="0" w:space="0" w:color="auto"/>
            <w:right w:val="none" w:sz="0" w:space="0" w:color="auto"/>
          </w:divBdr>
        </w:div>
        <w:div w:id="1550334844">
          <w:marLeft w:val="0"/>
          <w:marRight w:val="0"/>
          <w:marTop w:val="0"/>
          <w:marBottom w:val="0"/>
          <w:divBdr>
            <w:top w:val="none" w:sz="0" w:space="0" w:color="auto"/>
            <w:left w:val="none" w:sz="0" w:space="0" w:color="auto"/>
            <w:bottom w:val="none" w:sz="0" w:space="0" w:color="auto"/>
            <w:right w:val="none" w:sz="0" w:space="0" w:color="auto"/>
          </w:divBdr>
        </w:div>
        <w:div w:id="447432483">
          <w:marLeft w:val="0"/>
          <w:marRight w:val="0"/>
          <w:marTop w:val="0"/>
          <w:marBottom w:val="0"/>
          <w:divBdr>
            <w:top w:val="none" w:sz="0" w:space="0" w:color="auto"/>
            <w:left w:val="none" w:sz="0" w:space="0" w:color="auto"/>
            <w:bottom w:val="none" w:sz="0" w:space="0" w:color="auto"/>
            <w:right w:val="none" w:sz="0" w:space="0" w:color="auto"/>
          </w:divBdr>
        </w:div>
        <w:div w:id="680090332">
          <w:marLeft w:val="0"/>
          <w:marRight w:val="0"/>
          <w:marTop w:val="0"/>
          <w:marBottom w:val="0"/>
          <w:divBdr>
            <w:top w:val="none" w:sz="0" w:space="0" w:color="auto"/>
            <w:left w:val="none" w:sz="0" w:space="0" w:color="auto"/>
            <w:bottom w:val="none" w:sz="0" w:space="0" w:color="auto"/>
            <w:right w:val="none" w:sz="0" w:space="0" w:color="auto"/>
          </w:divBdr>
        </w:div>
        <w:div w:id="1151403544">
          <w:marLeft w:val="0"/>
          <w:marRight w:val="0"/>
          <w:marTop w:val="0"/>
          <w:marBottom w:val="0"/>
          <w:divBdr>
            <w:top w:val="none" w:sz="0" w:space="0" w:color="auto"/>
            <w:left w:val="none" w:sz="0" w:space="0" w:color="auto"/>
            <w:bottom w:val="none" w:sz="0" w:space="0" w:color="auto"/>
            <w:right w:val="none" w:sz="0" w:space="0" w:color="auto"/>
          </w:divBdr>
        </w:div>
        <w:div w:id="1228877917">
          <w:marLeft w:val="0"/>
          <w:marRight w:val="0"/>
          <w:marTop w:val="0"/>
          <w:marBottom w:val="0"/>
          <w:divBdr>
            <w:top w:val="none" w:sz="0" w:space="0" w:color="auto"/>
            <w:left w:val="none" w:sz="0" w:space="0" w:color="auto"/>
            <w:bottom w:val="none" w:sz="0" w:space="0" w:color="auto"/>
            <w:right w:val="none" w:sz="0" w:space="0" w:color="auto"/>
          </w:divBdr>
        </w:div>
        <w:div w:id="1817915167">
          <w:marLeft w:val="0"/>
          <w:marRight w:val="0"/>
          <w:marTop w:val="0"/>
          <w:marBottom w:val="0"/>
          <w:divBdr>
            <w:top w:val="none" w:sz="0" w:space="0" w:color="auto"/>
            <w:left w:val="none" w:sz="0" w:space="0" w:color="auto"/>
            <w:bottom w:val="none" w:sz="0" w:space="0" w:color="auto"/>
            <w:right w:val="none" w:sz="0" w:space="0" w:color="auto"/>
          </w:divBdr>
        </w:div>
        <w:div w:id="1312441111">
          <w:marLeft w:val="0"/>
          <w:marRight w:val="0"/>
          <w:marTop w:val="0"/>
          <w:marBottom w:val="0"/>
          <w:divBdr>
            <w:top w:val="none" w:sz="0" w:space="0" w:color="auto"/>
            <w:left w:val="none" w:sz="0" w:space="0" w:color="auto"/>
            <w:bottom w:val="none" w:sz="0" w:space="0" w:color="auto"/>
            <w:right w:val="none" w:sz="0" w:space="0" w:color="auto"/>
          </w:divBdr>
        </w:div>
        <w:div w:id="1926107525">
          <w:marLeft w:val="0"/>
          <w:marRight w:val="0"/>
          <w:marTop w:val="0"/>
          <w:marBottom w:val="0"/>
          <w:divBdr>
            <w:top w:val="none" w:sz="0" w:space="0" w:color="auto"/>
            <w:left w:val="none" w:sz="0" w:space="0" w:color="auto"/>
            <w:bottom w:val="none" w:sz="0" w:space="0" w:color="auto"/>
            <w:right w:val="none" w:sz="0" w:space="0" w:color="auto"/>
          </w:divBdr>
        </w:div>
        <w:div w:id="455880074">
          <w:marLeft w:val="0"/>
          <w:marRight w:val="0"/>
          <w:marTop w:val="0"/>
          <w:marBottom w:val="0"/>
          <w:divBdr>
            <w:top w:val="none" w:sz="0" w:space="0" w:color="auto"/>
            <w:left w:val="none" w:sz="0" w:space="0" w:color="auto"/>
            <w:bottom w:val="none" w:sz="0" w:space="0" w:color="auto"/>
            <w:right w:val="none" w:sz="0" w:space="0" w:color="auto"/>
          </w:divBdr>
        </w:div>
        <w:div w:id="274286179">
          <w:marLeft w:val="0"/>
          <w:marRight w:val="0"/>
          <w:marTop w:val="0"/>
          <w:marBottom w:val="0"/>
          <w:divBdr>
            <w:top w:val="none" w:sz="0" w:space="0" w:color="auto"/>
            <w:left w:val="none" w:sz="0" w:space="0" w:color="auto"/>
            <w:bottom w:val="none" w:sz="0" w:space="0" w:color="auto"/>
            <w:right w:val="none" w:sz="0" w:space="0" w:color="auto"/>
          </w:divBdr>
        </w:div>
        <w:div w:id="1936595510">
          <w:marLeft w:val="0"/>
          <w:marRight w:val="0"/>
          <w:marTop w:val="0"/>
          <w:marBottom w:val="0"/>
          <w:divBdr>
            <w:top w:val="none" w:sz="0" w:space="0" w:color="auto"/>
            <w:left w:val="none" w:sz="0" w:space="0" w:color="auto"/>
            <w:bottom w:val="none" w:sz="0" w:space="0" w:color="auto"/>
            <w:right w:val="none" w:sz="0" w:space="0" w:color="auto"/>
          </w:divBdr>
        </w:div>
        <w:div w:id="520515952">
          <w:marLeft w:val="0"/>
          <w:marRight w:val="0"/>
          <w:marTop w:val="0"/>
          <w:marBottom w:val="0"/>
          <w:divBdr>
            <w:top w:val="none" w:sz="0" w:space="0" w:color="auto"/>
            <w:left w:val="none" w:sz="0" w:space="0" w:color="auto"/>
            <w:bottom w:val="none" w:sz="0" w:space="0" w:color="auto"/>
            <w:right w:val="none" w:sz="0" w:space="0" w:color="auto"/>
          </w:divBdr>
        </w:div>
        <w:div w:id="1982883302">
          <w:marLeft w:val="0"/>
          <w:marRight w:val="0"/>
          <w:marTop w:val="0"/>
          <w:marBottom w:val="0"/>
          <w:divBdr>
            <w:top w:val="none" w:sz="0" w:space="0" w:color="auto"/>
            <w:left w:val="none" w:sz="0" w:space="0" w:color="auto"/>
            <w:bottom w:val="none" w:sz="0" w:space="0" w:color="auto"/>
            <w:right w:val="none" w:sz="0" w:space="0" w:color="auto"/>
          </w:divBdr>
        </w:div>
        <w:div w:id="1408841596">
          <w:marLeft w:val="0"/>
          <w:marRight w:val="0"/>
          <w:marTop w:val="0"/>
          <w:marBottom w:val="0"/>
          <w:divBdr>
            <w:top w:val="none" w:sz="0" w:space="0" w:color="auto"/>
            <w:left w:val="none" w:sz="0" w:space="0" w:color="auto"/>
            <w:bottom w:val="none" w:sz="0" w:space="0" w:color="auto"/>
            <w:right w:val="none" w:sz="0" w:space="0" w:color="auto"/>
          </w:divBdr>
        </w:div>
        <w:div w:id="902521853">
          <w:marLeft w:val="0"/>
          <w:marRight w:val="0"/>
          <w:marTop w:val="0"/>
          <w:marBottom w:val="0"/>
          <w:divBdr>
            <w:top w:val="none" w:sz="0" w:space="0" w:color="auto"/>
            <w:left w:val="none" w:sz="0" w:space="0" w:color="auto"/>
            <w:bottom w:val="none" w:sz="0" w:space="0" w:color="auto"/>
            <w:right w:val="none" w:sz="0" w:space="0" w:color="auto"/>
          </w:divBdr>
        </w:div>
        <w:div w:id="298612434">
          <w:marLeft w:val="0"/>
          <w:marRight w:val="0"/>
          <w:marTop w:val="0"/>
          <w:marBottom w:val="0"/>
          <w:divBdr>
            <w:top w:val="none" w:sz="0" w:space="0" w:color="auto"/>
            <w:left w:val="none" w:sz="0" w:space="0" w:color="auto"/>
            <w:bottom w:val="none" w:sz="0" w:space="0" w:color="auto"/>
            <w:right w:val="none" w:sz="0" w:space="0" w:color="auto"/>
          </w:divBdr>
        </w:div>
        <w:div w:id="242842435">
          <w:marLeft w:val="0"/>
          <w:marRight w:val="0"/>
          <w:marTop w:val="0"/>
          <w:marBottom w:val="0"/>
          <w:divBdr>
            <w:top w:val="none" w:sz="0" w:space="0" w:color="auto"/>
            <w:left w:val="none" w:sz="0" w:space="0" w:color="auto"/>
            <w:bottom w:val="none" w:sz="0" w:space="0" w:color="auto"/>
            <w:right w:val="none" w:sz="0" w:space="0" w:color="auto"/>
          </w:divBdr>
        </w:div>
        <w:div w:id="1949241139">
          <w:marLeft w:val="0"/>
          <w:marRight w:val="0"/>
          <w:marTop w:val="0"/>
          <w:marBottom w:val="0"/>
          <w:divBdr>
            <w:top w:val="none" w:sz="0" w:space="0" w:color="auto"/>
            <w:left w:val="none" w:sz="0" w:space="0" w:color="auto"/>
            <w:bottom w:val="none" w:sz="0" w:space="0" w:color="auto"/>
            <w:right w:val="none" w:sz="0" w:space="0" w:color="auto"/>
          </w:divBdr>
        </w:div>
        <w:div w:id="369035935">
          <w:marLeft w:val="0"/>
          <w:marRight w:val="0"/>
          <w:marTop w:val="0"/>
          <w:marBottom w:val="0"/>
          <w:divBdr>
            <w:top w:val="none" w:sz="0" w:space="0" w:color="auto"/>
            <w:left w:val="none" w:sz="0" w:space="0" w:color="auto"/>
            <w:bottom w:val="none" w:sz="0" w:space="0" w:color="auto"/>
            <w:right w:val="none" w:sz="0" w:space="0" w:color="auto"/>
          </w:divBdr>
        </w:div>
        <w:div w:id="52854249">
          <w:marLeft w:val="0"/>
          <w:marRight w:val="0"/>
          <w:marTop w:val="0"/>
          <w:marBottom w:val="0"/>
          <w:divBdr>
            <w:top w:val="none" w:sz="0" w:space="0" w:color="auto"/>
            <w:left w:val="none" w:sz="0" w:space="0" w:color="auto"/>
            <w:bottom w:val="none" w:sz="0" w:space="0" w:color="auto"/>
            <w:right w:val="none" w:sz="0" w:space="0" w:color="auto"/>
          </w:divBdr>
        </w:div>
        <w:div w:id="174461859">
          <w:marLeft w:val="0"/>
          <w:marRight w:val="0"/>
          <w:marTop w:val="0"/>
          <w:marBottom w:val="0"/>
          <w:divBdr>
            <w:top w:val="none" w:sz="0" w:space="0" w:color="auto"/>
            <w:left w:val="none" w:sz="0" w:space="0" w:color="auto"/>
            <w:bottom w:val="none" w:sz="0" w:space="0" w:color="auto"/>
            <w:right w:val="none" w:sz="0" w:space="0" w:color="auto"/>
          </w:divBdr>
        </w:div>
        <w:div w:id="1760567110">
          <w:marLeft w:val="0"/>
          <w:marRight w:val="0"/>
          <w:marTop w:val="0"/>
          <w:marBottom w:val="0"/>
          <w:divBdr>
            <w:top w:val="none" w:sz="0" w:space="0" w:color="auto"/>
            <w:left w:val="none" w:sz="0" w:space="0" w:color="auto"/>
            <w:bottom w:val="none" w:sz="0" w:space="0" w:color="auto"/>
            <w:right w:val="none" w:sz="0" w:space="0" w:color="auto"/>
          </w:divBdr>
        </w:div>
        <w:div w:id="1531071409">
          <w:marLeft w:val="0"/>
          <w:marRight w:val="0"/>
          <w:marTop w:val="0"/>
          <w:marBottom w:val="0"/>
          <w:divBdr>
            <w:top w:val="none" w:sz="0" w:space="0" w:color="auto"/>
            <w:left w:val="none" w:sz="0" w:space="0" w:color="auto"/>
            <w:bottom w:val="none" w:sz="0" w:space="0" w:color="auto"/>
            <w:right w:val="none" w:sz="0" w:space="0" w:color="auto"/>
          </w:divBdr>
        </w:div>
        <w:div w:id="1838618192">
          <w:marLeft w:val="0"/>
          <w:marRight w:val="0"/>
          <w:marTop w:val="0"/>
          <w:marBottom w:val="0"/>
          <w:divBdr>
            <w:top w:val="none" w:sz="0" w:space="0" w:color="auto"/>
            <w:left w:val="none" w:sz="0" w:space="0" w:color="auto"/>
            <w:bottom w:val="none" w:sz="0" w:space="0" w:color="auto"/>
            <w:right w:val="none" w:sz="0" w:space="0" w:color="auto"/>
          </w:divBdr>
        </w:div>
        <w:div w:id="465658223">
          <w:marLeft w:val="0"/>
          <w:marRight w:val="0"/>
          <w:marTop w:val="0"/>
          <w:marBottom w:val="0"/>
          <w:divBdr>
            <w:top w:val="none" w:sz="0" w:space="0" w:color="auto"/>
            <w:left w:val="none" w:sz="0" w:space="0" w:color="auto"/>
            <w:bottom w:val="none" w:sz="0" w:space="0" w:color="auto"/>
            <w:right w:val="none" w:sz="0" w:space="0" w:color="auto"/>
          </w:divBdr>
        </w:div>
        <w:div w:id="78453181">
          <w:marLeft w:val="0"/>
          <w:marRight w:val="0"/>
          <w:marTop w:val="0"/>
          <w:marBottom w:val="0"/>
          <w:divBdr>
            <w:top w:val="none" w:sz="0" w:space="0" w:color="auto"/>
            <w:left w:val="none" w:sz="0" w:space="0" w:color="auto"/>
            <w:bottom w:val="none" w:sz="0" w:space="0" w:color="auto"/>
            <w:right w:val="none" w:sz="0" w:space="0" w:color="auto"/>
          </w:divBdr>
        </w:div>
        <w:div w:id="90975742">
          <w:marLeft w:val="0"/>
          <w:marRight w:val="0"/>
          <w:marTop w:val="0"/>
          <w:marBottom w:val="0"/>
          <w:divBdr>
            <w:top w:val="none" w:sz="0" w:space="0" w:color="auto"/>
            <w:left w:val="none" w:sz="0" w:space="0" w:color="auto"/>
            <w:bottom w:val="none" w:sz="0" w:space="0" w:color="auto"/>
            <w:right w:val="none" w:sz="0" w:space="0" w:color="auto"/>
          </w:divBdr>
        </w:div>
        <w:div w:id="27802318">
          <w:marLeft w:val="0"/>
          <w:marRight w:val="0"/>
          <w:marTop w:val="0"/>
          <w:marBottom w:val="0"/>
          <w:divBdr>
            <w:top w:val="none" w:sz="0" w:space="0" w:color="auto"/>
            <w:left w:val="none" w:sz="0" w:space="0" w:color="auto"/>
            <w:bottom w:val="none" w:sz="0" w:space="0" w:color="auto"/>
            <w:right w:val="none" w:sz="0" w:space="0" w:color="auto"/>
          </w:divBdr>
        </w:div>
        <w:div w:id="354112479">
          <w:marLeft w:val="0"/>
          <w:marRight w:val="0"/>
          <w:marTop w:val="0"/>
          <w:marBottom w:val="0"/>
          <w:divBdr>
            <w:top w:val="none" w:sz="0" w:space="0" w:color="auto"/>
            <w:left w:val="none" w:sz="0" w:space="0" w:color="auto"/>
            <w:bottom w:val="none" w:sz="0" w:space="0" w:color="auto"/>
            <w:right w:val="none" w:sz="0" w:space="0" w:color="auto"/>
          </w:divBdr>
        </w:div>
        <w:div w:id="928656934">
          <w:marLeft w:val="0"/>
          <w:marRight w:val="0"/>
          <w:marTop w:val="0"/>
          <w:marBottom w:val="0"/>
          <w:divBdr>
            <w:top w:val="none" w:sz="0" w:space="0" w:color="auto"/>
            <w:left w:val="none" w:sz="0" w:space="0" w:color="auto"/>
            <w:bottom w:val="none" w:sz="0" w:space="0" w:color="auto"/>
            <w:right w:val="none" w:sz="0" w:space="0" w:color="auto"/>
          </w:divBdr>
        </w:div>
        <w:div w:id="2023772731">
          <w:marLeft w:val="0"/>
          <w:marRight w:val="0"/>
          <w:marTop w:val="0"/>
          <w:marBottom w:val="0"/>
          <w:divBdr>
            <w:top w:val="none" w:sz="0" w:space="0" w:color="auto"/>
            <w:left w:val="none" w:sz="0" w:space="0" w:color="auto"/>
            <w:bottom w:val="none" w:sz="0" w:space="0" w:color="auto"/>
            <w:right w:val="none" w:sz="0" w:space="0" w:color="auto"/>
          </w:divBdr>
        </w:div>
        <w:div w:id="823278240">
          <w:marLeft w:val="0"/>
          <w:marRight w:val="0"/>
          <w:marTop w:val="0"/>
          <w:marBottom w:val="0"/>
          <w:divBdr>
            <w:top w:val="none" w:sz="0" w:space="0" w:color="auto"/>
            <w:left w:val="none" w:sz="0" w:space="0" w:color="auto"/>
            <w:bottom w:val="none" w:sz="0" w:space="0" w:color="auto"/>
            <w:right w:val="none" w:sz="0" w:space="0" w:color="auto"/>
          </w:divBdr>
        </w:div>
        <w:div w:id="354700720">
          <w:marLeft w:val="0"/>
          <w:marRight w:val="0"/>
          <w:marTop w:val="0"/>
          <w:marBottom w:val="0"/>
          <w:divBdr>
            <w:top w:val="none" w:sz="0" w:space="0" w:color="auto"/>
            <w:left w:val="none" w:sz="0" w:space="0" w:color="auto"/>
            <w:bottom w:val="none" w:sz="0" w:space="0" w:color="auto"/>
            <w:right w:val="none" w:sz="0" w:space="0" w:color="auto"/>
          </w:divBdr>
        </w:div>
        <w:div w:id="2125146766">
          <w:marLeft w:val="0"/>
          <w:marRight w:val="0"/>
          <w:marTop w:val="0"/>
          <w:marBottom w:val="0"/>
          <w:divBdr>
            <w:top w:val="none" w:sz="0" w:space="0" w:color="auto"/>
            <w:left w:val="none" w:sz="0" w:space="0" w:color="auto"/>
            <w:bottom w:val="none" w:sz="0" w:space="0" w:color="auto"/>
            <w:right w:val="none" w:sz="0" w:space="0" w:color="auto"/>
          </w:divBdr>
        </w:div>
        <w:div w:id="215552883">
          <w:marLeft w:val="0"/>
          <w:marRight w:val="0"/>
          <w:marTop w:val="0"/>
          <w:marBottom w:val="0"/>
          <w:divBdr>
            <w:top w:val="none" w:sz="0" w:space="0" w:color="auto"/>
            <w:left w:val="none" w:sz="0" w:space="0" w:color="auto"/>
            <w:bottom w:val="none" w:sz="0" w:space="0" w:color="auto"/>
            <w:right w:val="none" w:sz="0" w:space="0" w:color="auto"/>
          </w:divBdr>
        </w:div>
        <w:div w:id="949817064">
          <w:marLeft w:val="0"/>
          <w:marRight w:val="0"/>
          <w:marTop w:val="0"/>
          <w:marBottom w:val="0"/>
          <w:divBdr>
            <w:top w:val="none" w:sz="0" w:space="0" w:color="auto"/>
            <w:left w:val="none" w:sz="0" w:space="0" w:color="auto"/>
            <w:bottom w:val="none" w:sz="0" w:space="0" w:color="auto"/>
            <w:right w:val="none" w:sz="0" w:space="0" w:color="auto"/>
          </w:divBdr>
        </w:div>
        <w:div w:id="1730299778">
          <w:marLeft w:val="0"/>
          <w:marRight w:val="0"/>
          <w:marTop w:val="0"/>
          <w:marBottom w:val="0"/>
          <w:divBdr>
            <w:top w:val="none" w:sz="0" w:space="0" w:color="auto"/>
            <w:left w:val="none" w:sz="0" w:space="0" w:color="auto"/>
            <w:bottom w:val="none" w:sz="0" w:space="0" w:color="auto"/>
            <w:right w:val="none" w:sz="0" w:space="0" w:color="auto"/>
          </w:divBdr>
        </w:div>
        <w:div w:id="1797024611">
          <w:marLeft w:val="0"/>
          <w:marRight w:val="0"/>
          <w:marTop w:val="0"/>
          <w:marBottom w:val="0"/>
          <w:divBdr>
            <w:top w:val="none" w:sz="0" w:space="0" w:color="auto"/>
            <w:left w:val="none" w:sz="0" w:space="0" w:color="auto"/>
            <w:bottom w:val="none" w:sz="0" w:space="0" w:color="auto"/>
            <w:right w:val="none" w:sz="0" w:space="0" w:color="auto"/>
          </w:divBdr>
        </w:div>
        <w:div w:id="1786995491">
          <w:marLeft w:val="0"/>
          <w:marRight w:val="0"/>
          <w:marTop w:val="0"/>
          <w:marBottom w:val="0"/>
          <w:divBdr>
            <w:top w:val="none" w:sz="0" w:space="0" w:color="auto"/>
            <w:left w:val="none" w:sz="0" w:space="0" w:color="auto"/>
            <w:bottom w:val="none" w:sz="0" w:space="0" w:color="auto"/>
            <w:right w:val="none" w:sz="0" w:space="0" w:color="auto"/>
          </w:divBdr>
        </w:div>
        <w:div w:id="1705669574">
          <w:marLeft w:val="0"/>
          <w:marRight w:val="0"/>
          <w:marTop w:val="0"/>
          <w:marBottom w:val="0"/>
          <w:divBdr>
            <w:top w:val="none" w:sz="0" w:space="0" w:color="auto"/>
            <w:left w:val="none" w:sz="0" w:space="0" w:color="auto"/>
            <w:bottom w:val="none" w:sz="0" w:space="0" w:color="auto"/>
            <w:right w:val="none" w:sz="0" w:space="0" w:color="auto"/>
          </w:divBdr>
        </w:div>
        <w:div w:id="617376106">
          <w:marLeft w:val="0"/>
          <w:marRight w:val="0"/>
          <w:marTop w:val="0"/>
          <w:marBottom w:val="0"/>
          <w:divBdr>
            <w:top w:val="none" w:sz="0" w:space="0" w:color="auto"/>
            <w:left w:val="none" w:sz="0" w:space="0" w:color="auto"/>
            <w:bottom w:val="none" w:sz="0" w:space="0" w:color="auto"/>
            <w:right w:val="none" w:sz="0" w:space="0" w:color="auto"/>
          </w:divBdr>
        </w:div>
        <w:div w:id="668679601">
          <w:marLeft w:val="0"/>
          <w:marRight w:val="0"/>
          <w:marTop w:val="0"/>
          <w:marBottom w:val="0"/>
          <w:divBdr>
            <w:top w:val="none" w:sz="0" w:space="0" w:color="auto"/>
            <w:left w:val="none" w:sz="0" w:space="0" w:color="auto"/>
            <w:bottom w:val="none" w:sz="0" w:space="0" w:color="auto"/>
            <w:right w:val="none" w:sz="0" w:space="0" w:color="auto"/>
          </w:divBdr>
        </w:div>
        <w:div w:id="1295528485">
          <w:marLeft w:val="0"/>
          <w:marRight w:val="0"/>
          <w:marTop w:val="0"/>
          <w:marBottom w:val="0"/>
          <w:divBdr>
            <w:top w:val="none" w:sz="0" w:space="0" w:color="auto"/>
            <w:left w:val="none" w:sz="0" w:space="0" w:color="auto"/>
            <w:bottom w:val="none" w:sz="0" w:space="0" w:color="auto"/>
            <w:right w:val="none" w:sz="0" w:space="0" w:color="auto"/>
          </w:divBdr>
        </w:div>
        <w:div w:id="1034500063">
          <w:marLeft w:val="0"/>
          <w:marRight w:val="0"/>
          <w:marTop w:val="0"/>
          <w:marBottom w:val="0"/>
          <w:divBdr>
            <w:top w:val="none" w:sz="0" w:space="0" w:color="auto"/>
            <w:left w:val="none" w:sz="0" w:space="0" w:color="auto"/>
            <w:bottom w:val="none" w:sz="0" w:space="0" w:color="auto"/>
            <w:right w:val="none" w:sz="0" w:space="0" w:color="auto"/>
          </w:divBdr>
        </w:div>
        <w:div w:id="212429619">
          <w:marLeft w:val="0"/>
          <w:marRight w:val="0"/>
          <w:marTop w:val="0"/>
          <w:marBottom w:val="0"/>
          <w:divBdr>
            <w:top w:val="none" w:sz="0" w:space="0" w:color="auto"/>
            <w:left w:val="none" w:sz="0" w:space="0" w:color="auto"/>
            <w:bottom w:val="none" w:sz="0" w:space="0" w:color="auto"/>
            <w:right w:val="none" w:sz="0" w:space="0" w:color="auto"/>
          </w:divBdr>
        </w:div>
        <w:div w:id="856700590">
          <w:marLeft w:val="0"/>
          <w:marRight w:val="0"/>
          <w:marTop w:val="0"/>
          <w:marBottom w:val="0"/>
          <w:divBdr>
            <w:top w:val="none" w:sz="0" w:space="0" w:color="auto"/>
            <w:left w:val="none" w:sz="0" w:space="0" w:color="auto"/>
            <w:bottom w:val="none" w:sz="0" w:space="0" w:color="auto"/>
            <w:right w:val="none" w:sz="0" w:space="0" w:color="auto"/>
          </w:divBdr>
        </w:div>
        <w:div w:id="1287618104">
          <w:marLeft w:val="0"/>
          <w:marRight w:val="0"/>
          <w:marTop w:val="0"/>
          <w:marBottom w:val="0"/>
          <w:divBdr>
            <w:top w:val="none" w:sz="0" w:space="0" w:color="auto"/>
            <w:left w:val="none" w:sz="0" w:space="0" w:color="auto"/>
            <w:bottom w:val="none" w:sz="0" w:space="0" w:color="auto"/>
            <w:right w:val="none" w:sz="0" w:space="0" w:color="auto"/>
          </w:divBdr>
        </w:div>
        <w:div w:id="1759213314">
          <w:marLeft w:val="0"/>
          <w:marRight w:val="0"/>
          <w:marTop w:val="0"/>
          <w:marBottom w:val="0"/>
          <w:divBdr>
            <w:top w:val="none" w:sz="0" w:space="0" w:color="auto"/>
            <w:left w:val="none" w:sz="0" w:space="0" w:color="auto"/>
            <w:bottom w:val="none" w:sz="0" w:space="0" w:color="auto"/>
            <w:right w:val="none" w:sz="0" w:space="0" w:color="auto"/>
          </w:divBdr>
        </w:div>
        <w:div w:id="1172329245">
          <w:marLeft w:val="0"/>
          <w:marRight w:val="0"/>
          <w:marTop w:val="0"/>
          <w:marBottom w:val="0"/>
          <w:divBdr>
            <w:top w:val="none" w:sz="0" w:space="0" w:color="auto"/>
            <w:left w:val="none" w:sz="0" w:space="0" w:color="auto"/>
            <w:bottom w:val="none" w:sz="0" w:space="0" w:color="auto"/>
            <w:right w:val="none" w:sz="0" w:space="0" w:color="auto"/>
          </w:divBdr>
        </w:div>
        <w:div w:id="571356786">
          <w:marLeft w:val="0"/>
          <w:marRight w:val="0"/>
          <w:marTop w:val="0"/>
          <w:marBottom w:val="0"/>
          <w:divBdr>
            <w:top w:val="none" w:sz="0" w:space="0" w:color="auto"/>
            <w:left w:val="none" w:sz="0" w:space="0" w:color="auto"/>
            <w:bottom w:val="none" w:sz="0" w:space="0" w:color="auto"/>
            <w:right w:val="none" w:sz="0" w:space="0" w:color="auto"/>
          </w:divBdr>
        </w:div>
        <w:div w:id="1201430200">
          <w:marLeft w:val="0"/>
          <w:marRight w:val="0"/>
          <w:marTop w:val="0"/>
          <w:marBottom w:val="0"/>
          <w:divBdr>
            <w:top w:val="none" w:sz="0" w:space="0" w:color="auto"/>
            <w:left w:val="none" w:sz="0" w:space="0" w:color="auto"/>
            <w:bottom w:val="none" w:sz="0" w:space="0" w:color="auto"/>
            <w:right w:val="none" w:sz="0" w:space="0" w:color="auto"/>
          </w:divBdr>
        </w:div>
        <w:div w:id="1748570273">
          <w:marLeft w:val="0"/>
          <w:marRight w:val="0"/>
          <w:marTop w:val="0"/>
          <w:marBottom w:val="0"/>
          <w:divBdr>
            <w:top w:val="none" w:sz="0" w:space="0" w:color="auto"/>
            <w:left w:val="none" w:sz="0" w:space="0" w:color="auto"/>
            <w:bottom w:val="none" w:sz="0" w:space="0" w:color="auto"/>
            <w:right w:val="none" w:sz="0" w:space="0" w:color="auto"/>
          </w:divBdr>
        </w:div>
        <w:div w:id="2076775348">
          <w:marLeft w:val="0"/>
          <w:marRight w:val="0"/>
          <w:marTop w:val="0"/>
          <w:marBottom w:val="0"/>
          <w:divBdr>
            <w:top w:val="none" w:sz="0" w:space="0" w:color="auto"/>
            <w:left w:val="none" w:sz="0" w:space="0" w:color="auto"/>
            <w:bottom w:val="none" w:sz="0" w:space="0" w:color="auto"/>
            <w:right w:val="none" w:sz="0" w:space="0" w:color="auto"/>
          </w:divBdr>
        </w:div>
        <w:div w:id="2076662053">
          <w:marLeft w:val="0"/>
          <w:marRight w:val="0"/>
          <w:marTop w:val="0"/>
          <w:marBottom w:val="0"/>
          <w:divBdr>
            <w:top w:val="none" w:sz="0" w:space="0" w:color="auto"/>
            <w:left w:val="none" w:sz="0" w:space="0" w:color="auto"/>
            <w:bottom w:val="none" w:sz="0" w:space="0" w:color="auto"/>
            <w:right w:val="none" w:sz="0" w:space="0" w:color="auto"/>
          </w:divBdr>
        </w:div>
        <w:div w:id="208686466">
          <w:marLeft w:val="0"/>
          <w:marRight w:val="0"/>
          <w:marTop w:val="0"/>
          <w:marBottom w:val="0"/>
          <w:divBdr>
            <w:top w:val="none" w:sz="0" w:space="0" w:color="auto"/>
            <w:left w:val="none" w:sz="0" w:space="0" w:color="auto"/>
            <w:bottom w:val="none" w:sz="0" w:space="0" w:color="auto"/>
            <w:right w:val="none" w:sz="0" w:space="0" w:color="auto"/>
          </w:divBdr>
        </w:div>
        <w:div w:id="337194239">
          <w:marLeft w:val="0"/>
          <w:marRight w:val="0"/>
          <w:marTop w:val="0"/>
          <w:marBottom w:val="0"/>
          <w:divBdr>
            <w:top w:val="none" w:sz="0" w:space="0" w:color="auto"/>
            <w:left w:val="none" w:sz="0" w:space="0" w:color="auto"/>
            <w:bottom w:val="none" w:sz="0" w:space="0" w:color="auto"/>
            <w:right w:val="none" w:sz="0" w:space="0" w:color="auto"/>
          </w:divBdr>
        </w:div>
        <w:div w:id="1506632508">
          <w:marLeft w:val="0"/>
          <w:marRight w:val="0"/>
          <w:marTop w:val="0"/>
          <w:marBottom w:val="0"/>
          <w:divBdr>
            <w:top w:val="none" w:sz="0" w:space="0" w:color="auto"/>
            <w:left w:val="none" w:sz="0" w:space="0" w:color="auto"/>
            <w:bottom w:val="none" w:sz="0" w:space="0" w:color="auto"/>
            <w:right w:val="none" w:sz="0" w:space="0" w:color="auto"/>
          </w:divBdr>
        </w:div>
        <w:div w:id="690566114">
          <w:marLeft w:val="0"/>
          <w:marRight w:val="0"/>
          <w:marTop w:val="0"/>
          <w:marBottom w:val="0"/>
          <w:divBdr>
            <w:top w:val="none" w:sz="0" w:space="0" w:color="auto"/>
            <w:left w:val="none" w:sz="0" w:space="0" w:color="auto"/>
            <w:bottom w:val="none" w:sz="0" w:space="0" w:color="auto"/>
            <w:right w:val="none" w:sz="0" w:space="0" w:color="auto"/>
          </w:divBdr>
        </w:div>
        <w:div w:id="157769086">
          <w:marLeft w:val="0"/>
          <w:marRight w:val="0"/>
          <w:marTop w:val="0"/>
          <w:marBottom w:val="0"/>
          <w:divBdr>
            <w:top w:val="none" w:sz="0" w:space="0" w:color="auto"/>
            <w:left w:val="none" w:sz="0" w:space="0" w:color="auto"/>
            <w:bottom w:val="none" w:sz="0" w:space="0" w:color="auto"/>
            <w:right w:val="none" w:sz="0" w:space="0" w:color="auto"/>
          </w:divBdr>
        </w:div>
        <w:div w:id="1380588720">
          <w:marLeft w:val="0"/>
          <w:marRight w:val="0"/>
          <w:marTop w:val="0"/>
          <w:marBottom w:val="0"/>
          <w:divBdr>
            <w:top w:val="none" w:sz="0" w:space="0" w:color="auto"/>
            <w:left w:val="none" w:sz="0" w:space="0" w:color="auto"/>
            <w:bottom w:val="none" w:sz="0" w:space="0" w:color="auto"/>
            <w:right w:val="none" w:sz="0" w:space="0" w:color="auto"/>
          </w:divBdr>
        </w:div>
        <w:div w:id="485629173">
          <w:marLeft w:val="0"/>
          <w:marRight w:val="0"/>
          <w:marTop w:val="0"/>
          <w:marBottom w:val="0"/>
          <w:divBdr>
            <w:top w:val="none" w:sz="0" w:space="0" w:color="auto"/>
            <w:left w:val="none" w:sz="0" w:space="0" w:color="auto"/>
            <w:bottom w:val="none" w:sz="0" w:space="0" w:color="auto"/>
            <w:right w:val="none" w:sz="0" w:space="0" w:color="auto"/>
          </w:divBdr>
        </w:div>
        <w:div w:id="1688366441">
          <w:marLeft w:val="0"/>
          <w:marRight w:val="0"/>
          <w:marTop w:val="0"/>
          <w:marBottom w:val="0"/>
          <w:divBdr>
            <w:top w:val="none" w:sz="0" w:space="0" w:color="auto"/>
            <w:left w:val="none" w:sz="0" w:space="0" w:color="auto"/>
            <w:bottom w:val="none" w:sz="0" w:space="0" w:color="auto"/>
            <w:right w:val="none" w:sz="0" w:space="0" w:color="auto"/>
          </w:divBdr>
        </w:div>
        <w:div w:id="148639122">
          <w:marLeft w:val="0"/>
          <w:marRight w:val="0"/>
          <w:marTop w:val="0"/>
          <w:marBottom w:val="0"/>
          <w:divBdr>
            <w:top w:val="none" w:sz="0" w:space="0" w:color="auto"/>
            <w:left w:val="none" w:sz="0" w:space="0" w:color="auto"/>
            <w:bottom w:val="none" w:sz="0" w:space="0" w:color="auto"/>
            <w:right w:val="none" w:sz="0" w:space="0" w:color="auto"/>
          </w:divBdr>
        </w:div>
        <w:div w:id="467279915">
          <w:marLeft w:val="0"/>
          <w:marRight w:val="0"/>
          <w:marTop w:val="0"/>
          <w:marBottom w:val="0"/>
          <w:divBdr>
            <w:top w:val="none" w:sz="0" w:space="0" w:color="auto"/>
            <w:left w:val="none" w:sz="0" w:space="0" w:color="auto"/>
            <w:bottom w:val="none" w:sz="0" w:space="0" w:color="auto"/>
            <w:right w:val="none" w:sz="0" w:space="0" w:color="auto"/>
          </w:divBdr>
        </w:div>
        <w:div w:id="364791987">
          <w:marLeft w:val="0"/>
          <w:marRight w:val="0"/>
          <w:marTop w:val="0"/>
          <w:marBottom w:val="0"/>
          <w:divBdr>
            <w:top w:val="none" w:sz="0" w:space="0" w:color="auto"/>
            <w:left w:val="none" w:sz="0" w:space="0" w:color="auto"/>
            <w:bottom w:val="none" w:sz="0" w:space="0" w:color="auto"/>
            <w:right w:val="none" w:sz="0" w:space="0" w:color="auto"/>
          </w:divBdr>
        </w:div>
        <w:div w:id="175728641">
          <w:marLeft w:val="0"/>
          <w:marRight w:val="0"/>
          <w:marTop w:val="0"/>
          <w:marBottom w:val="0"/>
          <w:divBdr>
            <w:top w:val="none" w:sz="0" w:space="0" w:color="auto"/>
            <w:left w:val="none" w:sz="0" w:space="0" w:color="auto"/>
            <w:bottom w:val="none" w:sz="0" w:space="0" w:color="auto"/>
            <w:right w:val="none" w:sz="0" w:space="0" w:color="auto"/>
          </w:divBdr>
        </w:div>
        <w:div w:id="328600921">
          <w:marLeft w:val="0"/>
          <w:marRight w:val="0"/>
          <w:marTop w:val="0"/>
          <w:marBottom w:val="0"/>
          <w:divBdr>
            <w:top w:val="none" w:sz="0" w:space="0" w:color="auto"/>
            <w:left w:val="none" w:sz="0" w:space="0" w:color="auto"/>
            <w:bottom w:val="none" w:sz="0" w:space="0" w:color="auto"/>
            <w:right w:val="none" w:sz="0" w:space="0" w:color="auto"/>
          </w:divBdr>
        </w:div>
        <w:div w:id="221988365">
          <w:marLeft w:val="0"/>
          <w:marRight w:val="0"/>
          <w:marTop w:val="0"/>
          <w:marBottom w:val="0"/>
          <w:divBdr>
            <w:top w:val="none" w:sz="0" w:space="0" w:color="auto"/>
            <w:left w:val="none" w:sz="0" w:space="0" w:color="auto"/>
            <w:bottom w:val="none" w:sz="0" w:space="0" w:color="auto"/>
            <w:right w:val="none" w:sz="0" w:space="0" w:color="auto"/>
          </w:divBdr>
        </w:div>
        <w:div w:id="22829352">
          <w:marLeft w:val="0"/>
          <w:marRight w:val="0"/>
          <w:marTop w:val="0"/>
          <w:marBottom w:val="0"/>
          <w:divBdr>
            <w:top w:val="none" w:sz="0" w:space="0" w:color="auto"/>
            <w:left w:val="none" w:sz="0" w:space="0" w:color="auto"/>
            <w:bottom w:val="none" w:sz="0" w:space="0" w:color="auto"/>
            <w:right w:val="none" w:sz="0" w:space="0" w:color="auto"/>
          </w:divBdr>
        </w:div>
        <w:div w:id="1693720519">
          <w:marLeft w:val="0"/>
          <w:marRight w:val="0"/>
          <w:marTop w:val="0"/>
          <w:marBottom w:val="0"/>
          <w:divBdr>
            <w:top w:val="none" w:sz="0" w:space="0" w:color="auto"/>
            <w:left w:val="none" w:sz="0" w:space="0" w:color="auto"/>
            <w:bottom w:val="none" w:sz="0" w:space="0" w:color="auto"/>
            <w:right w:val="none" w:sz="0" w:space="0" w:color="auto"/>
          </w:divBdr>
        </w:div>
        <w:div w:id="758017546">
          <w:marLeft w:val="0"/>
          <w:marRight w:val="0"/>
          <w:marTop w:val="0"/>
          <w:marBottom w:val="0"/>
          <w:divBdr>
            <w:top w:val="none" w:sz="0" w:space="0" w:color="auto"/>
            <w:left w:val="none" w:sz="0" w:space="0" w:color="auto"/>
            <w:bottom w:val="none" w:sz="0" w:space="0" w:color="auto"/>
            <w:right w:val="none" w:sz="0" w:space="0" w:color="auto"/>
          </w:divBdr>
        </w:div>
        <w:div w:id="255292567">
          <w:marLeft w:val="0"/>
          <w:marRight w:val="0"/>
          <w:marTop w:val="0"/>
          <w:marBottom w:val="0"/>
          <w:divBdr>
            <w:top w:val="none" w:sz="0" w:space="0" w:color="auto"/>
            <w:left w:val="none" w:sz="0" w:space="0" w:color="auto"/>
            <w:bottom w:val="none" w:sz="0" w:space="0" w:color="auto"/>
            <w:right w:val="none" w:sz="0" w:space="0" w:color="auto"/>
          </w:divBdr>
        </w:div>
        <w:div w:id="2099716298">
          <w:marLeft w:val="0"/>
          <w:marRight w:val="0"/>
          <w:marTop w:val="0"/>
          <w:marBottom w:val="0"/>
          <w:divBdr>
            <w:top w:val="none" w:sz="0" w:space="0" w:color="auto"/>
            <w:left w:val="none" w:sz="0" w:space="0" w:color="auto"/>
            <w:bottom w:val="none" w:sz="0" w:space="0" w:color="auto"/>
            <w:right w:val="none" w:sz="0" w:space="0" w:color="auto"/>
          </w:divBdr>
        </w:div>
        <w:div w:id="88696588">
          <w:marLeft w:val="0"/>
          <w:marRight w:val="0"/>
          <w:marTop w:val="0"/>
          <w:marBottom w:val="0"/>
          <w:divBdr>
            <w:top w:val="none" w:sz="0" w:space="0" w:color="auto"/>
            <w:left w:val="none" w:sz="0" w:space="0" w:color="auto"/>
            <w:bottom w:val="none" w:sz="0" w:space="0" w:color="auto"/>
            <w:right w:val="none" w:sz="0" w:space="0" w:color="auto"/>
          </w:divBdr>
        </w:div>
        <w:div w:id="1353871973">
          <w:marLeft w:val="0"/>
          <w:marRight w:val="0"/>
          <w:marTop w:val="0"/>
          <w:marBottom w:val="0"/>
          <w:divBdr>
            <w:top w:val="none" w:sz="0" w:space="0" w:color="auto"/>
            <w:left w:val="none" w:sz="0" w:space="0" w:color="auto"/>
            <w:bottom w:val="none" w:sz="0" w:space="0" w:color="auto"/>
            <w:right w:val="none" w:sz="0" w:space="0" w:color="auto"/>
          </w:divBdr>
        </w:div>
        <w:div w:id="907694111">
          <w:marLeft w:val="0"/>
          <w:marRight w:val="0"/>
          <w:marTop w:val="0"/>
          <w:marBottom w:val="0"/>
          <w:divBdr>
            <w:top w:val="none" w:sz="0" w:space="0" w:color="auto"/>
            <w:left w:val="none" w:sz="0" w:space="0" w:color="auto"/>
            <w:bottom w:val="none" w:sz="0" w:space="0" w:color="auto"/>
            <w:right w:val="none" w:sz="0" w:space="0" w:color="auto"/>
          </w:divBdr>
        </w:div>
        <w:div w:id="1747453894">
          <w:marLeft w:val="0"/>
          <w:marRight w:val="0"/>
          <w:marTop w:val="0"/>
          <w:marBottom w:val="0"/>
          <w:divBdr>
            <w:top w:val="none" w:sz="0" w:space="0" w:color="auto"/>
            <w:left w:val="none" w:sz="0" w:space="0" w:color="auto"/>
            <w:bottom w:val="none" w:sz="0" w:space="0" w:color="auto"/>
            <w:right w:val="none" w:sz="0" w:space="0" w:color="auto"/>
          </w:divBdr>
        </w:div>
        <w:div w:id="1082096114">
          <w:marLeft w:val="0"/>
          <w:marRight w:val="0"/>
          <w:marTop w:val="0"/>
          <w:marBottom w:val="0"/>
          <w:divBdr>
            <w:top w:val="none" w:sz="0" w:space="0" w:color="auto"/>
            <w:left w:val="none" w:sz="0" w:space="0" w:color="auto"/>
            <w:bottom w:val="none" w:sz="0" w:space="0" w:color="auto"/>
            <w:right w:val="none" w:sz="0" w:space="0" w:color="auto"/>
          </w:divBdr>
        </w:div>
        <w:div w:id="1420904725">
          <w:marLeft w:val="0"/>
          <w:marRight w:val="0"/>
          <w:marTop w:val="0"/>
          <w:marBottom w:val="0"/>
          <w:divBdr>
            <w:top w:val="none" w:sz="0" w:space="0" w:color="auto"/>
            <w:left w:val="none" w:sz="0" w:space="0" w:color="auto"/>
            <w:bottom w:val="none" w:sz="0" w:space="0" w:color="auto"/>
            <w:right w:val="none" w:sz="0" w:space="0" w:color="auto"/>
          </w:divBdr>
        </w:div>
        <w:div w:id="908885103">
          <w:marLeft w:val="0"/>
          <w:marRight w:val="0"/>
          <w:marTop w:val="0"/>
          <w:marBottom w:val="0"/>
          <w:divBdr>
            <w:top w:val="none" w:sz="0" w:space="0" w:color="auto"/>
            <w:left w:val="none" w:sz="0" w:space="0" w:color="auto"/>
            <w:bottom w:val="none" w:sz="0" w:space="0" w:color="auto"/>
            <w:right w:val="none" w:sz="0" w:space="0" w:color="auto"/>
          </w:divBdr>
        </w:div>
        <w:div w:id="1222445743">
          <w:marLeft w:val="0"/>
          <w:marRight w:val="0"/>
          <w:marTop w:val="0"/>
          <w:marBottom w:val="0"/>
          <w:divBdr>
            <w:top w:val="none" w:sz="0" w:space="0" w:color="auto"/>
            <w:left w:val="none" w:sz="0" w:space="0" w:color="auto"/>
            <w:bottom w:val="none" w:sz="0" w:space="0" w:color="auto"/>
            <w:right w:val="none" w:sz="0" w:space="0" w:color="auto"/>
          </w:divBdr>
        </w:div>
        <w:div w:id="1818302081">
          <w:marLeft w:val="0"/>
          <w:marRight w:val="0"/>
          <w:marTop w:val="0"/>
          <w:marBottom w:val="0"/>
          <w:divBdr>
            <w:top w:val="none" w:sz="0" w:space="0" w:color="auto"/>
            <w:left w:val="none" w:sz="0" w:space="0" w:color="auto"/>
            <w:bottom w:val="none" w:sz="0" w:space="0" w:color="auto"/>
            <w:right w:val="none" w:sz="0" w:space="0" w:color="auto"/>
          </w:divBdr>
        </w:div>
        <w:div w:id="1898317094">
          <w:marLeft w:val="0"/>
          <w:marRight w:val="0"/>
          <w:marTop w:val="0"/>
          <w:marBottom w:val="0"/>
          <w:divBdr>
            <w:top w:val="none" w:sz="0" w:space="0" w:color="auto"/>
            <w:left w:val="none" w:sz="0" w:space="0" w:color="auto"/>
            <w:bottom w:val="none" w:sz="0" w:space="0" w:color="auto"/>
            <w:right w:val="none" w:sz="0" w:space="0" w:color="auto"/>
          </w:divBdr>
        </w:div>
        <w:div w:id="366372465">
          <w:marLeft w:val="0"/>
          <w:marRight w:val="0"/>
          <w:marTop w:val="0"/>
          <w:marBottom w:val="0"/>
          <w:divBdr>
            <w:top w:val="none" w:sz="0" w:space="0" w:color="auto"/>
            <w:left w:val="none" w:sz="0" w:space="0" w:color="auto"/>
            <w:bottom w:val="none" w:sz="0" w:space="0" w:color="auto"/>
            <w:right w:val="none" w:sz="0" w:space="0" w:color="auto"/>
          </w:divBdr>
        </w:div>
        <w:div w:id="386563961">
          <w:marLeft w:val="0"/>
          <w:marRight w:val="0"/>
          <w:marTop w:val="0"/>
          <w:marBottom w:val="0"/>
          <w:divBdr>
            <w:top w:val="none" w:sz="0" w:space="0" w:color="auto"/>
            <w:left w:val="none" w:sz="0" w:space="0" w:color="auto"/>
            <w:bottom w:val="none" w:sz="0" w:space="0" w:color="auto"/>
            <w:right w:val="none" w:sz="0" w:space="0" w:color="auto"/>
          </w:divBdr>
        </w:div>
        <w:div w:id="1863737105">
          <w:marLeft w:val="0"/>
          <w:marRight w:val="0"/>
          <w:marTop w:val="0"/>
          <w:marBottom w:val="0"/>
          <w:divBdr>
            <w:top w:val="none" w:sz="0" w:space="0" w:color="auto"/>
            <w:left w:val="none" w:sz="0" w:space="0" w:color="auto"/>
            <w:bottom w:val="none" w:sz="0" w:space="0" w:color="auto"/>
            <w:right w:val="none" w:sz="0" w:space="0" w:color="auto"/>
          </w:divBdr>
        </w:div>
        <w:div w:id="776363941">
          <w:marLeft w:val="0"/>
          <w:marRight w:val="0"/>
          <w:marTop w:val="0"/>
          <w:marBottom w:val="0"/>
          <w:divBdr>
            <w:top w:val="none" w:sz="0" w:space="0" w:color="auto"/>
            <w:left w:val="none" w:sz="0" w:space="0" w:color="auto"/>
            <w:bottom w:val="none" w:sz="0" w:space="0" w:color="auto"/>
            <w:right w:val="none" w:sz="0" w:space="0" w:color="auto"/>
          </w:divBdr>
        </w:div>
        <w:div w:id="1611011362">
          <w:marLeft w:val="0"/>
          <w:marRight w:val="0"/>
          <w:marTop w:val="0"/>
          <w:marBottom w:val="0"/>
          <w:divBdr>
            <w:top w:val="none" w:sz="0" w:space="0" w:color="auto"/>
            <w:left w:val="none" w:sz="0" w:space="0" w:color="auto"/>
            <w:bottom w:val="none" w:sz="0" w:space="0" w:color="auto"/>
            <w:right w:val="none" w:sz="0" w:space="0" w:color="auto"/>
          </w:divBdr>
        </w:div>
        <w:div w:id="1339623505">
          <w:marLeft w:val="0"/>
          <w:marRight w:val="0"/>
          <w:marTop w:val="0"/>
          <w:marBottom w:val="0"/>
          <w:divBdr>
            <w:top w:val="none" w:sz="0" w:space="0" w:color="auto"/>
            <w:left w:val="none" w:sz="0" w:space="0" w:color="auto"/>
            <w:bottom w:val="none" w:sz="0" w:space="0" w:color="auto"/>
            <w:right w:val="none" w:sz="0" w:space="0" w:color="auto"/>
          </w:divBdr>
        </w:div>
        <w:div w:id="464932888">
          <w:marLeft w:val="0"/>
          <w:marRight w:val="0"/>
          <w:marTop w:val="0"/>
          <w:marBottom w:val="0"/>
          <w:divBdr>
            <w:top w:val="none" w:sz="0" w:space="0" w:color="auto"/>
            <w:left w:val="none" w:sz="0" w:space="0" w:color="auto"/>
            <w:bottom w:val="none" w:sz="0" w:space="0" w:color="auto"/>
            <w:right w:val="none" w:sz="0" w:space="0" w:color="auto"/>
          </w:divBdr>
        </w:div>
        <w:div w:id="988706608">
          <w:marLeft w:val="0"/>
          <w:marRight w:val="0"/>
          <w:marTop w:val="0"/>
          <w:marBottom w:val="0"/>
          <w:divBdr>
            <w:top w:val="none" w:sz="0" w:space="0" w:color="auto"/>
            <w:left w:val="none" w:sz="0" w:space="0" w:color="auto"/>
            <w:bottom w:val="none" w:sz="0" w:space="0" w:color="auto"/>
            <w:right w:val="none" w:sz="0" w:space="0" w:color="auto"/>
          </w:divBdr>
        </w:div>
        <w:div w:id="521476593">
          <w:marLeft w:val="0"/>
          <w:marRight w:val="0"/>
          <w:marTop w:val="0"/>
          <w:marBottom w:val="0"/>
          <w:divBdr>
            <w:top w:val="none" w:sz="0" w:space="0" w:color="auto"/>
            <w:left w:val="none" w:sz="0" w:space="0" w:color="auto"/>
            <w:bottom w:val="none" w:sz="0" w:space="0" w:color="auto"/>
            <w:right w:val="none" w:sz="0" w:space="0" w:color="auto"/>
          </w:divBdr>
        </w:div>
        <w:div w:id="1205291832">
          <w:marLeft w:val="0"/>
          <w:marRight w:val="0"/>
          <w:marTop w:val="0"/>
          <w:marBottom w:val="0"/>
          <w:divBdr>
            <w:top w:val="none" w:sz="0" w:space="0" w:color="auto"/>
            <w:left w:val="none" w:sz="0" w:space="0" w:color="auto"/>
            <w:bottom w:val="none" w:sz="0" w:space="0" w:color="auto"/>
            <w:right w:val="none" w:sz="0" w:space="0" w:color="auto"/>
          </w:divBdr>
        </w:div>
        <w:div w:id="920338218">
          <w:marLeft w:val="0"/>
          <w:marRight w:val="0"/>
          <w:marTop w:val="0"/>
          <w:marBottom w:val="0"/>
          <w:divBdr>
            <w:top w:val="none" w:sz="0" w:space="0" w:color="auto"/>
            <w:left w:val="none" w:sz="0" w:space="0" w:color="auto"/>
            <w:bottom w:val="none" w:sz="0" w:space="0" w:color="auto"/>
            <w:right w:val="none" w:sz="0" w:space="0" w:color="auto"/>
          </w:divBdr>
        </w:div>
        <w:div w:id="936641941">
          <w:marLeft w:val="0"/>
          <w:marRight w:val="0"/>
          <w:marTop w:val="0"/>
          <w:marBottom w:val="0"/>
          <w:divBdr>
            <w:top w:val="none" w:sz="0" w:space="0" w:color="auto"/>
            <w:left w:val="none" w:sz="0" w:space="0" w:color="auto"/>
            <w:bottom w:val="none" w:sz="0" w:space="0" w:color="auto"/>
            <w:right w:val="none" w:sz="0" w:space="0" w:color="auto"/>
          </w:divBdr>
        </w:div>
        <w:div w:id="693267630">
          <w:marLeft w:val="0"/>
          <w:marRight w:val="0"/>
          <w:marTop w:val="0"/>
          <w:marBottom w:val="0"/>
          <w:divBdr>
            <w:top w:val="none" w:sz="0" w:space="0" w:color="auto"/>
            <w:left w:val="none" w:sz="0" w:space="0" w:color="auto"/>
            <w:bottom w:val="none" w:sz="0" w:space="0" w:color="auto"/>
            <w:right w:val="none" w:sz="0" w:space="0" w:color="auto"/>
          </w:divBdr>
        </w:div>
        <w:div w:id="1908153407">
          <w:marLeft w:val="0"/>
          <w:marRight w:val="0"/>
          <w:marTop w:val="0"/>
          <w:marBottom w:val="0"/>
          <w:divBdr>
            <w:top w:val="none" w:sz="0" w:space="0" w:color="auto"/>
            <w:left w:val="none" w:sz="0" w:space="0" w:color="auto"/>
            <w:bottom w:val="none" w:sz="0" w:space="0" w:color="auto"/>
            <w:right w:val="none" w:sz="0" w:space="0" w:color="auto"/>
          </w:divBdr>
        </w:div>
        <w:div w:id="889608260">
          <w:marLeft w:val="0"/>
          <w:marRight w:val="0"/>
          <w:marTop w:val="0"/>
          <w:marBottom w:val="0"/>
          <w:divBdr>
            <w:top w:val="none" w:sz="0" w:space="0" w:color="auto"/>
            <w:left w:val="none" w:sz="0" w:space="0" w:color="auto"/>
            <w:bottom w:val="none" w:sz="0" w:space="0" w:color="auto"/>
            <w:right w:val="none" w:sz="0" w:space="0" w:color="auto"/>
          </w:divBdr>
        </w:div>
        <w:div w:id="1274366902">
          <w:marLeft w:val="0"/>
          <w:marRight w:val="0"/>
          <w:marTop w:val="0"/>
          <w:marBottom w:val="0"/>
          <w:divBdr>
            <w:top w:val="none" w:sz="0" w:space="0" w:color="auto"/>
            <w:left w:val="none" w:sz="0" w:space="0" w:color="auto"/>
            <w:bottom w:val="none" w:sz="0" w:space="0" w:color="auto"/>
            <w:right w:val="none" w:sz="0" w:space="0" w:color="auto"/>
          </w:divBdr>
        </w:div>
        <w:div w:id="625702853">
          <w:marLeft w:val="0"/>
          <w:marRight w:val="0"/>
          <w:marTop w:val="0"/>
          <w:marBottom w:val="0"/>
          <w:divBdr>
            <w:top w:val="none" w:sz="0" w:space="0" w:color="auto"/>
            <w:left w:val="none" w:sz="0" w:space="0" w:color="auto"/>
            <w:bottom w:val="none" w:sz="0" w:space="0" w:color="auto"/>
            <w:right w:val="none" w:sz="0" w:space="0" w:color="auto"/>
          </w:divBdr>
        </w:div>
        <w:div w:id="1869179565">
          <w:marLeft w:val="0"/>
          <w:marRight w:val="0"/>
          <w:marTop w:val="0"/>
          <w:marBottom w:val="0"/>
          <w:divBdr>
            <w:top w:val="none" w:sz="0" w:space="0" w:color="auto"/>
            <w:left w:val="none" w:sz="0" w:space="0" w:color="auto"/>
            <w:bottom w:val="none" w:sz="0" w:space="0" w:color="auto"/>
            <w:right w:val="none" w:sz="0" w:space="0" w:color="auto"/>
          </w:divBdr>
        </w:div>
        <w:div w:id="387342180">
          <w:marLeft w:val="0"/>
          <w:marRight w:val="0"/>
          <w:marTop w:val="0"/>
          <w:marBottom w:val="0"/>
          <w:divBdr>
            <w:top w:val="none" w:sz="0" w:space="0" w:color="auto"/>
            <w:left w:val="none" w:sz="0" w:space="0" w:color="auto"/>
            <w:bottom w:val="none" w:sz="0" w:space="0" w:color="auto"/>
            <w:right w:val="none" w:sz="0" w:space="0" w:color="auto"/>
          </w:divBdr>
        </w:div>
        <w:div w:id="817265307">
          <w:marLeft w:val="0"/>
          <w:marRight w:val="0"/>
          <w:marTop w:val="0"/>
          <w:marBottom w:val="0"/>
          <w:divBdr>
            <w:top w:val="none" w:sz="0" w:space="0" w:color="auto"/>
            <w:left w:val="none" w:sz="0" w:space="0" w:color="auto"/>
            <w:bottom w:val="none" w:sz="0" w:space="0" w:color="auto"/>
            <w:right w:val="none" w:sz="0" w:space="0" w:color="auto"/>
          </w:divBdr>
        </w:div>
        <w:div w:id="810513419">
          <w:marLeft w:val="0"/>
          <w:marRight w:val="0"/>
          <w:marTop w:val="0"/>
          <w:marBottom w:val="0"/>
          <w:divBdr>
            <w:top w:val="none" w:sz="0" w:space="0" w:color="auto"/>
            <w:left w:val="none" w:sz="0" w:space="0" w:color="auto"/>
            <w:bottom w:val="none" w:sz="0" w:space="0" w:color="auto"/>
            <w:right w:val="none" w:sz="0" w:space="0" w:color="auto"/>
          </w:divBdr>
        </w:div>
        <w:div w:id="1878545162">
          <w:marLeft w:val="0"/>
          <w:marRight w:val="0"/>
          <w:marTop w:val="0"/>
          <w:marBottom w:val="0"/>
          <w:divBdr>
            <w:top w:val="none" w:sz="0" w:space="0" w:color="auto"/>
            <w:left w:val="none" w:sz="0" w:space="0" w:color="auto"/>
            <w:bottom w:val="none" w:sz="0" w:space="0" w:color="auto"/>
            <w:right w:val="none" w:sz="0" w:space="0" w:color="auto"/>
          </w:divBdr>
        </w:div>
        <w:div w:id="1073160892">
          <w:marLeft w:val="0"/>
          <w:marRight w:val="0"/>
          <w:marTop w:val="0"/>
          <w:marBottom w:val="0"/>
          <w:divBdr>
            <w:top w:val="none" w:sz="0" w:space="0" w:color="auto"/>
            <w:left w:val="none" w:sz="0" w:space="0" w:color="auto"/>
            <w:bottom w:val="none" w:sz="0" w:space="0" w:color="auto"/>
            <w:right w:val="none" w:sz="0" w:space="0" w:color="auto"/>
          </w:divBdr>
        </w:div>
        <w:div w:id="603347590">
          <w:marLeft w:val="0"/>
          <w:marRight w:val="0"/>
          <w:marTop w:val="0"/>
          <w:marBottom w:val="0"/>
          <w:divBdr>
            <w:top w:val="none" w:sz="0" w:space="0" w:color="auto"/>
            <w:left w:val="none" w:sz="0" w:space="0" w:color="auto"/>
            <w:bottom w:val="none" w:sz="0" w:space="0" w:color="auto"/>
            <w:right w:val="none" w:sz="0" w:space="0" w:color="auto"/>
          </w:divBdr>
        </w:div>
        <w:div w:id="1789280166">
          <w:marLeft w:val="0"/>
          <w:marRight w:val="0"/>
          <w:marTop w:val="0"/>
          <w:marBottom w:val="0"/>
          <w:divBdr>
            <w:top w:val="none" w:sz="0" w:space="0" w:color="auto"/>
            <w:left w:val="none" w:sz="0" w:space="0" w:color="auto"/>
            <w:bottom w:val="none" w:sz="0" w:space="0" w:color="auto"/>
            <w:right w:val="none" w:sz="0" w:space="0" w:color="auto"/>
          </w:divBdr>
        </w:div>
        <w:div w:id="1700737295">
          <w:marLeft w:val="0"/>
          <w:marRight w:val="0"/>
          <w:marTop w:val="0"/>
          <w:marBottom w:val="0"/>
          <w:divBdr>
            <w:top w:val="none" w:sz="0" w:space="0" w:color="auto"/>
            <w:left w:val="none" w:sz="0" w:space="0" w:color="auto"/>
            <w:bottom w:val="none" w:sz="0" w:space="0" w:color="auto"/>
            <w:right w:val="none" w:sz="0" w:space="0" w:color="auto"/>
          </w:divBdr>
        </w:div>
        <w:div w:id="439574357">
          <w:marLeft w:val="0"/>
          <w:marRight w:val="0"/>
          <w:marTop w:val="0"/>
          <w:marBottom w:val="0"/>
          <w:divBdr>
            <w:top w:val="none" w:sz="0" w:space="0" w:color="auto"/>
            <w:left w:val="none" w:sz="0" w:space="0" w:color="auto"/>
            <w:bottom w:val="none" w:sz="0" w:space="0" w:color="auto"/>
            <w:right w:val="none" w:sz="0" w:space="0" w:color="auto"/>
          </w:divBdr>
        </w:div>
        <w:div w:id="1569533195">
          <w:marLeft w:val="0"/>
          <w:marRight w:val="0"/>
          <w:marTop w:val="0"/>
          <w:marBottom w:val="0"/>
          <w:divBdr>
            <w:top w:val="none" w:sz="0" w:space="0" w:color="auto"/>
            <w:left w:val="none" w:sz="0" w:space="0" w:color="auto"/>
            <w:bottom w:val="none" w:sz="0" w:space="0" w:color="auto"/>
            <w:right w:val="none" w:sz="0" w:space="0" w:color="auto"/>
          </w:divBdr>
        </w:div>
        <w:div w:id="392461294">
          <w:marLeft w:val="0"/>
          <w:marRight w:val="0"/>
          <w:marTop w:val="0"/>
          <w:marBottom w:val="0"/>
          <w:divBdr>
            <w:top w:val="none" w:sz="0" w:space="0" w:color="auto"/>
            <w:left w:val="none" w:sz="0" w:space="0" w:color="auto"/>
            <w:bottom w:val="none" w:sz="0" w:space="0" w:color="auto"/>
            <w:right w:val="none" w:sz="0" w:space="0" w:color="auto"/>
          </w:divBdr>
        </w:div>
        <w:div w:id="360668892">
          <w:marLeft w:val="0"/>
          <w:marRight w:val="0"/>
          <w:marTop w:val="0"/>
          <w:marBottom w:val="0"/>
          <w:divBdr>
            <w:top w:val="none" w:sz="0" w:space="0" w:color="auto"/>
            <w:left w:val="none" w:sz="0" w:space="0" w:color="auto"/>
            <w:bottom w:val="none" w:sz="0" w:space="0" w:color="auto"/>
            <w:right w:val="none" w:sz="0" w:space="0" w:color="auto"/>
          </w:divBdr>
        </w:div>
        <w:div w:id="864905739">
          <w:marLeft w:val="0"/>
          <w:marRight w:val="0"/>
          <w:marTop w:val="0"/>
          <w:marBottom w:val="0"/>
          <w:divBdr>
            <w:top w:val="none" w:sz="0" w:space="0" w:color="auto"/>
            <w:left w:val="none" w:sz="0" w:space="0" w:color="auto"/>
            <w:bottom w:val="none" w:sz="0" w:space="0" w:color="auto"/>
            <w:right w:val="none" w:sz="0" w:space="0" w:color="auto"/>
          </w:divBdr>
        </w:div>
        <w:div w:id="1398361385">
          <w:marLeft w:val="0"/>
          <w:marRight w:val="0"/>
          <w:marTop w:val="0"/>
          <w:marBottom w:val="0"/>
          <w:divBdr>
            <w:top w:val="none" w:sz="0" w:space="0" w:color="auto"/>
            <w:left w:val="none" w:sz="0" w:space="0" w:color="auto"/>
            <w:bottom w:val="none" w:sz="0" w:space="0" w:color="auto"/>
            <w:right w:val="none" w:sz="0" w:space="0" w:color="auto"/>
          </w:divBdr>
        </w:div>
        <w:div w:id="1138688371">
          <w:marLeft w:val="0"/>
          <w:marRight w:val="0"/>
          <w:marTop w:val="0"/>
          <w:marBottom w:val="0"/>
          <w:divBdr>
            <w:top w:val="none" w:sz="0" w:space="0" w:color="auto"/>
            <w:left w:val="none" w:sz="0" w:space="0" w:color="auto"/>
            <w:bottom w:val="none" w:sz="0" w:space="0" w:color="auto"/>
            <w:right w:val="none" w:sz="0" w:space="0" w:color="auto"/>
          </w:divBdr>
        </w:div>
        <w:div w:id="703407906">
          <w:marLeft w:val="0"/>
          <w:marRight w:val="0"/>
          <w:marTop w:val="0"/>
          <w:marBottom w:val="0"/>
          <w:divBdr>
            <w:top w:val="none" w:sz="0" w:space="0" w:color="auto"/>
            <w:left w:val="none" w:sz="0" w:space="0" w:color="auto"/>
            <w:bottom w:val="none" w:sz="0" w:space="0" w:color="auto"/>
            <w:right w:val="none" w:sz="0" w:space="0" w:color="auto"/>
          </w:divBdr>
        </w:div>
        <w:div w:id="1301954794">
          <w:marLeft w:val="0"/>
          <w:marRight w:val="0"/>
          <w:marTop w:val="0"/>
          <w:marBottom w:val="0"/>
          <w:divBdr>
            <w:top w:val="none" w:sz="0" w:space="0" w:color="auto"/>
            <w:left w:val="none" w:sz="0" w:space="0" w:color="auto"/>
            <w:bottom w:val="none" w:sz="0" w:space="0" w:color="auto"/>
            <w:right w:val="none" w:sz="0" w:space="0" w:color="auto"/>
          </w:divBdr>
        </w:div>
        <w:div w:id="1932005336">
          <w:marLeft w:val="0"/>
          <w:marRight w:val="0"/>
          <w:marTop w:val="0"/>
          <w:marBottom w:val="0"/>
          <w:divBdr>
            <w:top w:val="none" w:sz="0" w:space="0" w:color="auto"/>
            <w:left w:val="none" w:sz="0" w:space="0" w:color="auto"/>
            <w:bottom w:val="none" w:sz="0" w:space="0" w:color="auto"/>
            <w:right w:val="none" w:sz="0" w:space="0" w:color="auto"/>
          </w:divBdr>
        </w:div>
        <w:div w:id="1323851931">
          <w:marLeft w:val="0"/>
          <w:marRight w:val="0"/>
          <w:marTop w:val="0"/>
          <w:marBottom w:val="0"/>
          <w:divBdr>
            <w:top w:val="none" w:sz="0" w:space="0" w:color="auto"/>
            <w:left w:val="none" w:sz="0" w:space="0" w:color="auto"/>
            <w:bottom w:val="none" w:sz="0" w:space="0" w:color="auto"/>
            <w:right w:val="none" w:sz="0" w:space="0" w:color="auto"/>
          </w:divBdr>
        </w:div>
        <w:div w:id="854273331">
          <w:marLeft w:val="0"/>
          <w:marRight w:val="0"/>
          <w:marTop w:val="0"/>
          <w:marBottom w:val="0"/>
          <w:divBdr>
            <w:top w:val="none" w:sz="0" w:space="0" w:color="auto"/>
            <w:left w:val="none" w:sz="0" w:space="0" w:color="auto"/>
            <w:bottom w:val="none" w:sz="0" w:space="0" w:color="auto"/>
            <w:right w:val="none" w:sz="0" w:space="0" w:color="auto"/>
          </w:divBdr>
        </w:div>
        <w:div w:id="36131666">
          <w:marLeft w:val="0"/>
          <w:marRight w:val="0"/>
          <w:marTop w:val="0"/>
          <w:marBottom w:val="0"/>
          <w:divBdr>
            <w:top w:val="none" w:sz="0" w:space="0" w:color="auto"/>
            <w:left w:val="none" w:sz="0" w:space="0" w:color="auto"/>
            <w:bottom w:val="none" w:sz="0" w:space="0" w:color="auto"/>
            <w:right w:val="none" w:sz="0" w:space="0" w:color="auto"/>
          </w:divBdr>
        </w:div>
        <w:div w:id="94248850">
          <w:marLeft w:val="0"/>
          <w:marRight w:val="0"/>
          <w:marTop w:val="0"/>
          <w:marBottom w:val="0"/>
          <w:divBdr>
            <w:top w:val="none" w:sz="0" w:space="0" w:color="auto"/>
            <w:left w:val="none" w:sz="0" w:space="0" w:color="auto"/>
            <w:bottom w:val="none" w:sz="0" w:space="0" w:color="auto"/>
            <w:right w:val="none" w:sz="0" w:space="0" w:color="auto"/>
          </w:divBdr>
        </w:div>
        <w:div w:id="857617607">
          <w:marLeft w:val="0"/>
          <w:marRight w:val="0"/>
          <w:marTop w:val="0"/>
          <w:marBottom w:val="0"/>
          <w:divBdr>
            <w:top w:val="none" w:sz="0" w:space="0" w:color="auto"/>
            <w:left w:val="none" w:sz="0" w:space="0" w:color="auto"/>
            <w:bottom w:val="none" w:sz="0" w:space="0" w:color="auto"/>
            <w:right w:val="none" w:sz="0" w:space="0" w:color="auto"/>
          </w:divBdr>
        </w:div>
        <w:div w:id="1056705629">
          <w:marLeft w:val="0"/>
          <w:marRight w:val="0"/>
          <w:marTop w:val="0"/>
          <w:marBottom w:val="0"/>
          <w:divBdr>
            <w:top w:val="none" w:sz="0" w:space="0" w:color="auto"/>
            <w:left w:val="none" w:sz="0" w:space="0" w:color="auto"/>
            <w:bottom w:val="none" w:sz="0" w:space="0" w:color="auto"/>
            <w:right w:val="none" w:sz="0" w:space="0" w:color="auto"/>
          </w:divBdr>
        </w:div>
        <w:div w:id="1324167384">
          <w:marLeft w:val="0"/>
          <w:marRight w:val="0"/>
          <w:marTop w:val="0"/>
          <w:marBottom w:val="0"/>
          <w:divBdr>
            <w:top w:val="none" w:sz="0" w:space="0" w:color="auto"/>
            <w:left w:val="none" w:sz="0" w:space="0" w:color="auto"/>
            <w:bottom w:val="none" w:sz="0" w:space="0" w:color="auto"/>
            <w:right w:val="none" w:sz="0" w:space="0" w:color="auto"/>
          </w:divBdr>
        </w:div>
        <w:div w:id="1686249741">
          <w:marLeft w:val="0"/>
          <w:marRight w:val="0"/>
          <w:marTop w:val="0"/>
          <w:marBottom w:val="0"/>
          <w:divBdr>
            <w:top w:val="none" w:sz="0" w:space="0" w:color="auto"/>
            <w:left w:val="none" w:sz="0" w:space="0" w:color="auto"/>
            <w:bottom w:val="none" w:sz="0" w:space="0" w:color="auto"/>
            <w:right w:val="none" w:sz="0" w:space="0" w:color="auto"/>
          </w:divBdr>
        </w:div>
        <w:div w:id="1990671755">
          <w:marLeft w:val="0"/>
          <w:marRight w:val="0"/>
          <w:marTop w:val="0"/>
          <w:marBottom w:val="0"/>
          <w:divBdr>
            <w:top w:val="none" w:sz="0" w:space="0" w:color="auto"/>
            <w:left w:val="none" w:sz="0" w:space="0" w:color="auto"/>
            <w:bottom w:val="none" w:sz="0" w:space="0" w:color="auto"/>
            <w:right w:val="none" w:sz="0" w:space="0" w:color="auto"/>
          </w:divBdr>
        </w:div>
        <w:div w:id="449250101">
          <w:marLeft w:val="0"/>
          <w:marRight w:val="0"/>
          <w:marTop w:val="0"/>
          <w:marBottom w:val="0"/>
          <w:divBdr>
            <w:top w:val="none" w:sz="0" w:space="0" w:color="auto"/>
            <w:left w:val="none" w:sz="0" w:space="0" w:color="auto"/>
            <w:bottom w:val="none" w:sz="0" w:space="0" w:color="auto"/>
            <w:right w:val="none" w:sz="0" w:space="0" w:color="auto"/>
          </w:divBdr>
        </w:div>
        <w:div w:id="403142616">
          <w:marLeft w:val="0"/>
          <w:marRight w:val="0"/>
          <w:marTop w:val="0"/>
          <w:marBottom w:val="0"/>
          <w:divBdr>
            <w:top w:val="none" w:sz="0" w:space="0" w:color="auto"/>
            <w:left w:val="none" w:sz="0" w:space="0" w:color="auto"/>
            <w:bottom w:val="none" w:sz="0" w:space="0" w:color="auto"/>
            <w:right w:val="none" w:sz="0" w:space="0" w:color="auto"/>
          </w:divBdr>
        </w:div>
        <w:div w:id="1183714204">
          <w:marLeft w:val="0"/>
          <w:marRight w:val="0"/>
          <w:marTop w:val="0"/>
          <w:marBottom w:val="0"/>
          <w:divBdr>
            <w:top w:val="none" w:sz="0" w:space="0" w:color="auto"/>
            <w:left w:val="none" w:sz="0" w:space="0" w:color="auto"/>
            <w:bottom w:val="none" w:sz="0" w:space="0" w:color="auto"/>
            <w:right w:val="none" w:sz="0" w:space="0" w:color="auto"/>
          </w:divBdr>
        </w:div>
        <w:div w:id="1681934923">
          <w:marLeft w:val="0"/>
          <w:marRight w:val="0"/>
          <w:marTop w:val="0"/>
          <w:marBottom w:val="0"/>
          <w:divBdr>
            <w:top w:val="none" w:sz="0" w:space="0" w:color="auto"/>
            <w:left w:val="none" w:sz="0" w:space="0" w:color="auto"/>
            <w:bottom w:val="none" w:sz="0" w:space="0" w:color="auto"/>
            <w:right w:val="none" w:sz="0" w:space="0" w:color="auto"/>
          </w:divBdr>
        </w:div>
        <w:div w:id="1190333204">
          <w:marLeft w:val="0"/>
          <w:marRight w:val="0"/>
          <w:marTop w:val="0"/>
          <w:marBottom w:val="0"/>
          <w:divBdr>
            <w:top w:val="none" w:sz="0" w:space="0" w:color="auto"/>
            <w:left w:val="none" w:sz="0" w:space="0" w:color="auto"/>
            <w:bottom w:val="none" w:sz="0" w:space="0" w:color="auto"/>
            <w:right w:val="none" w:sz="0" w:space="0" w:color="auto"/>
          </w:divBdr>
        </w:div>
        <w:div w:id="373580941">
          <w:marLeft w:val="0"/>
          <w:marRight w:val="0"/>
          <w:marTop w:val="0"/>
          <w:marBottom w:val="0"/>
          <w:divBdr>
            <w:top w:val="none" w:sz="0" w:space="0" w:color="auto"/>
            <w:left w:val="none" w:sz="0" w:space="0" w:color="auto"/>
            <w:bottom w:val="none" w:sz="0" w:space="0" w:color="auto"/>
            <w:right w:val="none" w:sz="0" w:space="0" w:color="auto"/>
          </w:divBdr>
        </w:div>
        <w:div w:id="295262988">
          <w:marLeft w:val="0"/>
          <w:marRight w:val="0"/>
          <w:marTop w:val="0"/>
          <w:marBottom w:val="0"/>
          <w:divBdr>
            <w:top w:val="none" w:sz="0" w:space="0" w:color="auto"/>
            <w:left w:val="none" w:sz="0" w:space="0" w:color="auto"/>
            <w:bottom w:val="none" w:sz="0" w:space="0" w:color="auto"/>
            <w:right w:val="none" w:sz="0" w:space="0" w:color="auto"/>
          </w:divBdr>
        </w:div>
        <w:div w:id="2110194767">
          <w:marLeft w:val="0"/>
          <w:marRight w:val="0"/>
          <w:marTop w:val="0"/>
          <w:marBottom w:val="0"/>
          <w:divBdr>
            <w:top w:val="none" w:sz="0" w:space="0" w:color="auto"/>
            <w:left w:val="none" w:sz="0" w:space="0" w:color="auto"/>
            <w:bottom w:val="none" w:sz="0" w:space="0" w:color="auto"/>
            <w:right w:val="none" w:sz="0" w:space="0" w:color="auto"/>
          </w:divBdr>
        </w:div>
        <w:div w:id="1348407138">
          <w:marLeft w:val="0"/>
          <w:marRight w:val="0"/>
          <w:marTop w:val="0"/>
          <w:marBottom w:val="0"/>
          <w:divBdr>
            <w:top w:val="none" w:sz="0" w:space="0" w:color="auto"/>
            <w:left w:val="none" w:sz="0" w:space="0" w:color="auto"/>
            <w:bottom w:val="none" w:sz="0" w:space="0" w:color="auto"/>
            <w:right w:val="none" w:sz="0" w:space="0" w:color="auto"/>
          </w:divBdr>
        </w:div>
        <w:div w:id="998078183">
          <w:marLeft w:val="0"/>
          <w:marRight w:val="0"/>
          <w:marTop w:val="0"/>
          <w:marBottom w:val="0"/>
          <w:divBdr>
            <w:top w:val="none" w:sz="0" w:space="0" w:color="auto"/>
            <w:left w:val="none" w:sz="0" w:space="0" w:color="auto"/>
            <w:bottom w:val="none" w:sz="0" w:space="0" w:color="auto"/>
            <w:right w:val="none" w:sz="0" w:space="0" w:color="auto"/>
          </w:divBdr>
        </w:div>
        <w:div w:id="443156706">
          <w:marLeft w:val="0"/>
          <w:marRight w:val="0"/>
          <w:marTop w:val="0"/>
          <w:marBottom w:val="0"/>
          <w:divBdr>
            <w:top w:val="none" w:sz="0" w:space="0" w:color="auto"/>
            <w:left w:val="none" w:sz="0" w:space="0" w:color="auto"/>
            <w:bottom w:val="none" w:sz="0" w:space="0" w:color="auto"/>
            <w:right w:val="none" w:sz="0" w:space="0" w:color="auto"/>
          </w:divBdr>
        </w:div>
        <w:div w:id="1241209617">
          <w:marLeft w:val="0"/>
          <w:marRight w:val="0"/>
          <w:marTop w:val="0"/>
          <w:marBottom w:val="0"/>
          <w:divBdr>
            <w:top w:val="none" w:sz="0" w:space="0" w:color="auto"/>
            <w:left w:val="none" w:sz="0" w:space="0" w:color="auto"/>
            <w:bottom w:val="none" w:sz="0" w:space="0" w:color="auto"/>
            <w:right w:val="none" w:sz="0" w:space="0" w:color="auto"/>
          </w:divBdr>
        </w:div>
        <w:div w:id="1070543721">
          <w:marLeft w:val="0"/>
          <w:marRight w:val="0"/>
          <w:marTop w:val="0"/>
          <w:marBottom w:val="0"/>
          <w:divBdr>
            <w:top w:val="none" w:sz="0" w:space="0" w:color="auto"/>
            <w:left w:val="none" w:sz="0" w:space="0" w:color="auto"/>
            <w:bottom w:val="none" w:sz="0" w:space="0" w:color="auto"/>
            <w:right w:val="none" w:sz="0" w:space="0" w:color="auto"/>
          </w:divBdr>
        </w:div>
        <w:div w:id="1390156147">
          <w:marLeft w:val="0"/>
          <w:marRight w:val="0"/>
          <w:marTop w:val="0"/>
          <w:marBottom w:val="0"/>
          <w:divBdr>
            <w:top w:val="none" w:sz="0" w:space="0" w:color="auto"/>
            <w:left w:val="none" w:sz="0" w:space="0" w:color="auto"/>
            <w:bottom w:val="none" w:sz="0" w:space="0" w:color="auto"/>
            <w:right w:val="none" w:sz="0" w:space="0" w:color="auto"/>
          </w:divBdr>
        </w:div>
        <w:div w:id="1555045892">
          <w:marLeft w:val="0"/>
          <w:marRight w:val="0"/>
          <w:marTop w:val="0"/>
          <w:marBottom w:val="0"/>
          <w:divBdr>
            <w:top w:val="none" w:sz="0" w:space="0" w:color="auto"/>
            <w:left w:val="none" w:sz="0" w:space="0" w:color="auto"/>
            <w:bottom w:val="none" w:sz="0" w:space="0" w:color="auto"/>
            <w:right w:val="none" w:sz="0" w:space="0" w:color="auto"/>
          </w:divBdr>
        </w:div>
        <w:div w:id="264463274">
          <w:marLeft w:val="0"/>
          <w:marRight w:val="0"/>
          <w:marTop w:val="0"/>
          <w:marBottom w:val="0"/>
          <w:divBdr>
            <w:top w:val="none" w:sz="0" w:space="0" w:color="auto"/>
            <w:left w:val="none" w:sz="0" w:space="0" w:color="auto"/>
            <w:bottom w:val="none" w:sz="0" w:space="0" w:color="auto"/>
            <w:right w:val="none" w:sz="0" w:space="0" w:color="auto"/>
          </w:divBdr>
        </w:div>
        <w:div w:id="314191766">
          <w:marLeft w:val="0"/>
          <w:marRight w:val="0"/>
          <w:marTop w:val="0"/>
          <w:marBottom w:val="0"/>
          <w:divBdr>
            <w:top w:val="none" w:sz="0" w:space="0" w:color="auto"/>
            <w:left w:val="none" w:sz="0" w:space="0" w:color="auto"/>
            <w:bottom w:val="none" w:sz="0" w:space="0" w:color="auto"/>
            <w:right w:val="none" w:sz="0" w:space="0" w:color="auto"/>
          </w:divBdr>
        </w:div>
        <w:div w:id="723406098">
          <w:marLeft w:val="0"/>
          <w:marRight w:val="0"/>
          <w:marTop w:val="0"/>
          <w:marBottom w:val="0"/>
          <w:divBdr>
            <w:top w:val="none" w:sz="0" w:space="0" w:color="auto"/>
            <w:left w:val="none" w:sz="0" w:space="0" w:color="auto"/>
            <w:bottom w:val="none" w:sz="0" w:space="0" w:color="auto"/>
            <w:right w:val="none" w:sz="0" w:space="0" w:color="auto"/>
          </w:divBdr>
        </w:div>
        <w:div w:id="1281911187">
          <w:marLeft w:val="0"/>
          <w:marRight w:val="0"/>
          <w:marTop w:val="0"/>
          <w:marBottom w:val="0"/>
          <w:divBdr>
            <w:top w:val="none" w:sz="0" w:space="0" w:color="auto"/>
            <w:left w:val="none" w:sz="0" w:space="0" w:color="auto"/>
            <w:bottom w:val="none" w:sz="0" w:space="0" w:color="auto"/>
            <w:right w:val="none" w:sz="0" w:space="0" w:color="auto"/>
          </w:divBdr>
        </w:div>
        <w:div w:id="1158686914">
          <w:marLeft w:val="0"/>
          <w:marRight w:val="0"/>
          <w:marTop w:val="0"/>
          <w:marBottom w:val="0"/>
          <w:divBdr>
            <w:top w:val="none" w:sz="0" w:space="0" w:color="auto"/>
            <w:left w:val="none" w:sz="0" w:space="0" w:color="auto"/>
            <w:bottom w:val="none" w:sz="0" w:space="0" w:color="auto"/>
            <w:right w:val="none" w:sz="0" w:space="0" w:color="auto"/>
          </w:divBdr>
        </w:div>
        <w:div w:id="1069839366">
          <w:marLeft w:val="0"/>
          <w:marRight w:val="0"/>
          <w:marTop w:val="0"/>
          <w:marBottom w:val="0"/>
          <w:divBdr>
            <w:top w:val="none" w:sz="0" w:space="0" w:color="auto"/>
            <w:left w:val="none" w:sz="0" w:space="0" w:color="auto"/>
            <w:bottom w:val="none" w:sz="0" w:space="0" w:color="auto"/>
            <w:right w:val="none" w:sz="0" w:space="0" w:color="auto"/>
          </w:divBdr>
        </w:div>
        <w:div w:id="1190686049">
          <w:marLeft w:val="0"/>
          <w:marRight w:val="0"/>
          <w:marTop w:val="0"/>
          <w:marBottom w:val="0"/>
          <w:divBdr>
            <w:top w:val="none" w:sz="0" w:space="0" w:color="auto"/>
            <w:left w:val="none" w:sz="0" w:space="0" w:color="auto"/>
            <w:bottom w:val="none" w:sz="0" w:space="0" w:color="auto"/>
            <w:right w:val="none" w:sz="0" w:space="0" w:color="auto"/>
          </w:divBdr>
        </w:div>
        <w:div w:id="1315447260">
          <w:marLeft w:val="0"/>
          <w:marRight w:val="0"/>
          <w:marTop w:val="0"/>
          <w:marBottom w:val="0"/>
          <w:divBdr>
            <w:top w:val="none" w:sz="0" w:space="0" w:color="auto"/>
            <w:left w:val="none" w:sz="0" w:space="0" w:color="auto"/>
            <w:bottom w:val="none" w:sz="0" w:space="0" w:color="auto"/>
            <w:right w:val="none" w:sz="0" w:space="0" w:color="auto"/>
          </w:divBdr>
        </w:div>
        <w:div w:id="81994952">
          <w:marLeft w:val="0"/>
          <w:marRight w:val="0"/>
          <w:marTop w:val="0"/>
          <w:marBottom w:val="0"/>
          <w:divBdr>
            <w:top w:val="none" w:sz="0" w:space="0" w:color="auto"/>
            <w:left w:val="none" w:sz="0" w:space="0" w:color="auto"/>
            <w:bottom w:val="none" w:sz="0" w:space="0" w:color="auto"/>
            <w:right w:val="none" w:sz="0" w:space="0" w:color="auto"/>
          </w:divBdr>
        </w:div>
        <w:div w:id="238685363">
          <w:marLeft w:val="0"/>
          <w:marRight w:val="0"/>
          <w:marTop w:val="0"/>
          <w:marBottom w:val="0"/>
          <w:divBdr>
            <w:top w:val="none" w:sz="0" w:space="0" w:color="auto"/>
            <w:left w:val="none" w:sz="0" w:space="0" w:color="auto"/>
            <w:bottom w:val="none" w:sz="0" w:space="0" w:color="auto"/>
            <w:right w:val="none" w:sz="0" w:space="0" w:color="auto"/>
          </w:divBdr>
        </w:div>
        <w:div w:id="753548840">
          <w:marLeft w:val="0"/>
          <w:marRight w:val="0"/>
          <w:marTop w:val="0"/>
          <w:marBottom w:val="0"/>
          <w:divBdr>
            <w:top w:val="none" w:sz="0" w:space="0" w:color="auto"/>
            <w:left w:val="none" w:sz="0" w:space="0" w:color="auto"/>
            <w:bottom w:val="none" w:sz="0" w:space="0" w:color="auto"/>
            <w:right w:val="none" w:sz="0" w:space="0" w:color="auto"/>
          </w:divBdr>
        </w:div>
        <w:div w:id="224024954">
          <w:marLeft w:val="0"/>
          <w:marRight w:val="0"/>
          <w:marTop w:val="0"/>
          <w:marBottom w:val="0"/>
          <w:divBdr>
            <w:top w:val="none" w:sz="0" w:space="0" w:color="auto"/>
            <w:left w:val="none" w:sz="0" w:space="0" w:color="auto"/>
            <w:bottom w:val="none" w:sz="0" w:space="0" w:color="auto"/>
            <w:right w:val="none" w:sz="0" w:space="0" w:color="auto"/>
          </w:divBdr>
        </w:div>
        <w:div w:id="826823202">
          <w:marLeft w:val="0"/>
          <w:marRight w:val="0"/>
          <w:marTop w:val="0"/>
          <w:marBottom w:val="0"/>
          <w:divBdr>
            <w:top w:val="none" w:sz="0" w:space="0" w:color="auto"/>
            <w:left w:val="none" w:sz="0" w:space="0" w:color="auto"/>
            <w:bottom w:val="none" w:sz="0" w:space="0" w:color="auto"/>
            <w:right w:val="none" w:sz="0" w:space="0" w:color="auto"/>
          </w:divBdr>
        </w:div>
        <w:div w:id="2092923278">
          <w:marLeft w:val="0"/>
          <w:marRight w:val="0"/>
          <w:marTop w:val="0"/>
          <w:marBottom w:val="0"/>
          <w:divBdr>
            <w:top w:val="none" w:sz="0" w:space="0" w:color="auto"/>
            <w:left w:val="none" w:sz="0" w:space="0" w:color="auto"/>
            <w:bottom w:val="none" w:sz="0" w:space="0" w:color="auto"/>
            <w:right w:val="none" w:sz="0" w:space="0" w:color="auto"/>
          </w:divBdr>
        </w:div>
        <w:div w:id="1570187811">
          <w:marLeft w:val="0"/>
          <w:marRight w:val="0"/>
          <w:marTop w:val="0"/>
          <w:marBottom w:val="0"/>
          <w:divBdr>
            <w:top w:val="none" w:sz="0" w:space="0" w:color="auto"/>
            <w:left w:val="none" w:sz="0" w:space="0" w:color="auto"/>
            <w:bottom w:val="none" w:sz="0" w:space="0" w:color="auto"/>
            <w:right w:val="none" w:sz="0" w:space="0" w:color="auto"/>
          </w:divBdr>
        </w:div>
        <w:div w:id="479469462">
          <w:marLeft w:val="0"/>
          <w:marRight w:val="0"/>
          <w:marTop w:val="0"/>
          <w:marBottom w:val="0"/>
          <w:divBdr>
            <w:top w:val="none" w:sz="0" w:space="0" w:color="auto"/>
            <w:left w:val="none" w:sz="0" w:space="0" w:color="auto"/>
            <w:bottom w:val="none" w:sz="0" w:space="0" w:color="auto"/>
            <w:right w:val="none" w:sz="0" w:space="0" w:color="auto"/>
          </w:divBdr>
        </w:div>
        <w:div w:id="1039278180">
          <w:marLeft w:val="0"/>
          <w:marRight w:val="0"/>
          <w:marTop w:val="0"/>
          <w:marBottom w:val="0"/>
          <w:divBdr>
            <w:top w:val="none" w:sz="0" w:space="0" w:color="auto"/>
            <w:left w:val="none" w:sz="0" w:space="0" w:color="auto"/>
            <w:bottom w:val="none" w:sz="0" w:space="0" w:color="auto"/>
            <w:right w:val="none" w:sz="0" w:space="0" w:color="auto"/>
          </w:divBdr>
        </w:div>
        <w:div w:id="1052001782">
          <w:marLeft w:val="0"/>
          <w:marRight w:val="0"/>
          <w:marTop w:val="0"/>
          <w:marBottom w:val="0"/>
          <w:divBdr>
            <w:top w:val="none" w:sz="0" w:space="0" w:color="auto"/>
            <w:left w:val="none" w:sz="0" w:space="0" w:color="auto"/>
            <w:bottom w:val="none" w:sz="0" w:space="0" w:color="auto"/>
            <w:right w:val="none" w:sz="0" w:space="0" w:color="auto"/>
          </w:divBdr>
        </w:div>
        <w:div w:id="504633365">
          <w:marLeft w:val="0"/>
          <w:marRight w:val="0"/>
          <w:marTop w:val="0"/>
          <w:marBottom w:val="0"/>
          <w:divBdr>
            <w:top w:val="none" w:sz="0" w:space="0" w:color="auto"/>
            <w:left w:val="none" w:sz="0" w:space="0" w:color="auto"/>
            <w:bottom w:val="none" w:sz="0" w:space="0" w:color="auto"/>
            <w:right w:val="none" w:sz="0" w:space="0" w:color="auto"/>
          </w:divBdr>
        </w:div>
        <w:div w:id="1786150315">
          <w:marLeft w:val="0"/>
          <w:marRight w:val="0"/>
          <w:marTop w:val="0"/>
          <w:marBottom w:val="0"/>
          <w:divBdr>
            <w:top w:val="none" w:sz="0" w:space="0" w:color="auto"/>
            <w:left w:val="none" w:sz="0" w:space="0" w:color="auto"/>
            <w:bottom w:val="none" w:sz="0" w:space="0" w:color="auto"/>
            <w:right w:val="none" w:sz="0" w:space="0" w:color="auto"/>
          </w:divBdr>
        </w:div>
        <w:div w:id="1007442494">
          <w:marLeft w:val="0"/>
          <w:marRight w:val="0"/>
          <w:marTop w:val="0"/>
          <w:marBottom w:val="0"/>
          <w:divBdr>
            <w:top w:val="none" w:sz="0" w:space="0" w:color="auto"/>
            <w:left w:val="none" w:sz="0" w:space="0" w:color="auto"/>
            <w:bottom w:val="none" w:sz="0" w:space="0" w:color="auto"/>
            <w:right w:val="none" w:sz="0" w:space="0" w:color="auto"/>
          </w:divBdr>
        </w:div>
        <w:div w:id="368073771">
          <w:marLeft w:val="0"/>
          <w:marRight w:val="0"/>
          <w:marTop w:val="0"/>
          <w:marBottom w:val="0"/>
          <w:divBdr>
            <w:top w:val="none" w:sz="0" w:space="0" w:color="auto"/>
            <w:left w:val="none" w:sz="0" w:space="0" w:color="auto"/>
            <w:bottom w:val="none" w:sz="0" w:space="0" w:color="auto"/>
            <w:right w:val="none" w:sz="0" w:space="0" w:color="auto"/>
          </w:divBdr>
        </w:div>
        <w:div w:id="2081368299">
          <w:marLeft w:val="0"/>
          <w:marRight w:val="0"/>
          <w:marTop w:val="0"/>
          <w:marBottom w:val="0"/>
          <w:divBdr>
            <w:top w:val="none" w:sz="0" w:space="0" w:color="auto"/>
            <w:left w:val="none" w:sz="0" w:space="0" w:color="auto"/>
            <w:bottom w:val="none" w:sz="0" w:space="0" w:color="auto"/>
            <w:right w:val="none" w:sz="0" w:space="0" w:color="auto"/>
          </w:divBdr>
        </w:div>
        <w:div w:id="1556700184">
          <w:marLeft w:val="0"/>
          <w:marRight w:val="0"/>
          <w:marTop w:val="0"/>
          <w:marBottom w:val="0"/>
          <w:divBdr>
            <w:top w:val="none" w:sz="0" w:space="0" w:color="auto"/>
            <w:left w:val="none" w:sz="0" w:space="0" w:color="auto"/>
            <w:bottom w:val="none" w:sz="0" w:space="0" w:color="auto"/>
            <w:right w:val="none" w:sz="0" w:space="0" w:color="auto"/>
          </w:divBdr>
        </w:div>
        <w:div w:id="825895397">
          <w:marLeft w:val="0"/>
          <w:marRight w:val="0"/>
          <w:marTop w:val="0"/>
          <w:marBottom w:val="0"/>
          <w:divBdr>
            <w:top w:val="none" w:sz="0" w:space="0" w:color="auto"/>
            <w:left w:val="none" w:sz="0" w:space="0" w:color="auto"/>
            <w:bottom w:val="none" w:sz="0" w:space="0" w:color="auto"/>
            <w:right w:val="none" w:sz="0" w:space="0" w:color="auto"/>
          </w:divBdr>
        </w:div>
        <w:div w:id="1128234379">
          <w:marLeft w:val="0"/>
          <w:marRight w:val="0"/>
          <w:marTop w:val="0"/>
          <w:marBottom w:val="0"/>
          <w:divBdr>
            <w:top w:val="none" w:sz="0" w:space="0" w:color="auto"/>
            <w:left w:val="none" w:sz="0" w:space="0" w:color="auto"/>
            <w:bottom w:val="none" w:sz="0" w:space="0" w:color="auto"/>
            <w:right w:val="none" w:sz="0" w:space="0" w:color="auto"/>
          </w:divBdr>
        </w:div>
        <w:div w:id="1908374328">
          <w:marLeft w:val="0"/>
          <w:marRight w:val="0"/>
          <w:marTop w:val="0"/>
          <w:marBottom w:val="0"/>
          <w:divBdr>
            <w:top w:val="none" w:sz="0" w:space="0" w:color="auto"/>
            <w:left w:val="none" w:sz="0" w:space="0" w:color="auto"/>
            <w:bottom w:val="none" w:sz="0" w:space="0" w:color="auto"/>
            <w:right w:val="none" w:sz="0" w:space="0" w:color="auto"/>
          </w:divBdr>
        </w:div>
        <w:div w:id="1188714857">
          <w:marLeft w:val="0"/>
          <w:marRight w:val="0"/>
          <w:marTop w:val="0"/>
          <w:marBottom w:val="0"/>
          <w:divBdr>
            <w:top w:val="none" w:sz="0" w:space="0" w:color="auto"/>
            <w:left w:val="none" w:sz="0" w:space="0" w:color="auto"/>
            <w:bottom w:val="none" w:sz="0" w:space="0" w:color="auto"/>
            <w:right w:val="none" w:sz="0" w:space="0" w:color="auto"/>
          </w:divBdr>
        </w:div>
        <w:div w:id="892279421">
          <w:marLeft w:val="0"/>
          <w:marRight w:val="0"/>
          <w:marTop w:val="0"/>
          <w:marBottom w:val="0"/>
          <w:divBdr>
            <w:top w:val="none" w:sz="0" w:space="0" w:color="auto"/>
            <w:left w:val="none" w:sz="0" w:space="0" w:color="auto"/>
            <w:bottom w:val="none" w:sz="0" w:space="0" w:color="auto"/>
            <w:right w:val="none" w:sz="0" w:space="0" w:color="auto"/>
          </w:divBdr>
        </w:div>
        <w:div w:id="998000816">
          <w:marLeft w:val="0"/>
          <w:marRight w:val="0"/>
          <w:marTop w:val="0"/>
          <w:marBottom w:val="0"/>
          <w:divBdr>
            <w:top w:val="none" w:sz="0" w:space="0" w:color="auto"/>
            <w:left w:val="none" w:sz="0" w:space="0" w:color="auto"/>
            <w:bottom w:val="none" w:sz="0" w:space="0" w:color="auto"/>
            <w:right w:val="none" w:sz="0" w:space="0" w:color="auto"/>
          </w:divBdr>
        </w:div>
        <w:div w:id="666246788">
          <w:marLeft w:val="0"/>
          <w:marRight w:val="0"/>
          <w:marTop w:val="0"/>
          <w:marBottom w:val="0"/>
          <w:divBdr>
            <w:top w:val="none" w:sz="0" w:space="0" w:color="auto"/>
            <w:left w:val="none" w:sz="0" w:space="0" w:color="auto"/>
            <w:bottom w:val="none" w:sz="0" w:space="0" w:color="auto"/>
            <w:right w:val="none" w:sz="0" w:space="0" w:color="auto"/>
          </w:divBdr>
        </w:div>
        <w:div w:id="860555544">
          <w:marLeft w:val="0"/>
          <w:marRight w:val="0"/>
          <w:marTop w:val="0"/>
          <w:marBottom w:val="0"/>
          <w:divBdr>
            <w:top w:val="none" w:sz="0" w:space="0" w:color="auto"/>
            <w:left w:val="none" w:sz="0" w:space="0" w:color="auto"/>
            <w:bottom w:val="none" w:sz="0" w:space="0" w:color="auto"/>
            <w:right w:val="none" w:sz="0" w:space="0" w:color="auto"/>
          </w:divBdr>
        </w:div>
        <w:div w:id="1987053432">
          <w:marLeft w:val="0"/>
          <w:marRight w:val="0"/>
          <w:marTop w:val="0"/>
          <w:marBottom w:val="0"/>
          <w:divBdr>
            <w:top w:val="none" w:sz="0" w:space="0" w:color="auto"/>
            <w:left w:val="none" w:sz="0" w:space="0" w:color="auto"/>
            <w:bottom w:val="none" w:sz="0" w:space="0" w:color="auto"/>
            <w:right w:val="none" w:sz="0" w:space="0" w:color="auto"/>
          </w:divBdr>
        </w:div>
        <w:div w:id="416362306">
          <w:marLeft w:val="0"/>
          <w:marRight w:val="0"/>
          <w:marTop w:val="0"/>
          <w:marBottom w:val="0"/>
          <w:divBdr>
            <w:top w:val="none" w:sz="0" w:space="0" w:color="auto"/>
            <w:left w:val="none" w:sz="0" w:space="0" w:color="auto"/>
            <w:bottom w:val="none" w:sz="0" w:space="0" w:color="auto"/>
            <w:right w:val="none" w:sz="0" w:space="0" w:color="auto"/>
          </w:divBdr>
        </w:div>
        <w:div w:id="2063560359">
          <w:marLeft w:val="0"/>
          <w:marRight w:val="0"/>
          <w:marTop w:val="0"/>
          <w:marBottom w:val="0"/>
          <w:divBdr>
            <w:top w:val="none" w:sz="0" w:space="0" w:color="auto"/>
            <w:left w:val="none" w:sz="0" w:space="0" w:color="auto"/>
            <w:bottom w:val="none" w:sz="0" w:space="0" w:color="auto"/>
            <w:right w:val="none" w:sz="0" w:space="0" w:color="auto"/>
          </w:divBdr>
        </w:div>
        <w:div w:id="371198567">
          <w:marLeft w:val="0"/>
          <w:marRight w:val="0"/>
          <w:marTop w:val="0"/>
          <w:marBottom w:val="0"/>
          <w:divBdr>
            <w:top w:val="none" w:sz="0" w:space="0" w:color="auto"/>
            <w:left w:val="none" w:sz="0" w:space="0" w:color="auto"/>
            <w:bottom w:val="none" w:sz="0" w:space="0" w:color="auto"/>
            <w:right w:val="none" w:sz="0" w:space="0" w:color="auto"/>
          </w:divBdr>
        </w:div>
        <w:div w:id="180945180">
          <w:marLeft w:val="0"/>
          <w:marRight w:val="0"/>
          <w:marTop w:val="0"/>
          <w:marBottom w:val="0"/>
          <w:divBdr>
            <w:top w:val="none" w:sz="0" w:space="0" w:color="auto"/>
            <w:left w:val="none" w:sz="0" w:space="0" w:color="auto"/>
            <w:bottom w:val="none" w:sz="0" w:space="0" w:color="auto"/>
            <w:right w:val="none" w:sz="0" w:space="0" w:color="auto"/>
          </w:divBdr>
        </w:div>
        <w:div w:id="276638609">
          <w:marLeft w:val="0"/>
          <w:marRight w:val="0"/>
          <w:marTop w:val="0"/>
          <w:marBottom w:val="0"/>
          <w:divBdr>
            <w:top w:val="none" w:sz="0" w:space="0" w:color="auto"/>
            <w:left w:val="none" w:sz="0" w:space="0" w:color="auto"/>
            <w:bottom w:val="none" w:sz="0" w:space="0" w:color="auto"/>
            <w:right w:val="none" w:sz="0" w:space="0" w:color="auto"/>
          </w:divBdr>
        </w:div>
        <w:div w:id="2032490552">
          <w:marLeft w:val="0"/>
          <w:marRight w:val="0"/>
          <w:marTop w:val="0"/>
          <w:marBottom w:val="0"/>
          <w:divBdr>
            <w:top w:val="none" w:sz="0" w:space="0" w:color="auto"/>
            <w:left w:val="none" w:sz="0" w:space="0" w:color="auto"/>
            <w:bottom w:val="none" w:sz="0" w:space="0" w:color="auto"/>
            <w:right w:val="none" w:sz="0" w:space="0" w:color="auto"/>
          </w:divBdr>
        </w:div>
        <w:div w:id="1821268899">
          <w:marLeft w:val="0"/>
          <w:marRight w:val="0"/>
          <w:marTop w:val="0"/>
          <w:marBottom w:val="0"/>
          <w:divBdr>
            <w:top w:val="none" w:sz="0" w:space="0" w:color="auto"/>
            <w:left w:val="none" w:sz="0" w:space="0" w:color="auto"/>
            <w:bottom w:val="none" w:sz="0" w:space="0" w:color="auto"/>
            <w:right w:val="none" w:sz="0" w:space="0" w:color="auto"/>
          </w:divBdr>
        </w:div>
        <w:div w:id="393817727">
          <w:marLeft w:val="0"/>
          <w:marRight w:val="0"/>
          <w:marTop w:val="0"/>
          <w:marBottom w:val="0"/>
          <w:divBdr>
            <w:top w:val="none" w:sz="0" w:space="0" w:color="auto"/>
            <w:left w:val="none" w:sz="0" w:space="0" w:color="auto"/>
            <w:bottom w:val="none" w:sz="0" w:space="0" w:color="auto"/>
            <w:right w:val="none" w:sz="0" w:space="0" w:color="auto"/>
          </w:divBdr>
        </w:div>
        <w:div w:id="1575628148">
          <w:marLeft w:val="0"/>
          <w:marRight w:val="0"/>
          <w:marTop w:val="0"/>
          <w:marBottom w:val="0"/>
          <w:divBdr>
            <w:top w:val="none" w:sz="0" w:space="0" w:color="auto"/>
            <w:left w:val="none" w:sz="0" w:space="0" w:color="auto"/>
            <w:bottom w:val="none" w:sz="0" w:space="0" w:color="auto"/>
            <w:right w:val="none" w:sz="0" w:space="0" w:color="auto"/>
          </w:divBdr>
        </w:div>
        <w:div w:id="1041439655">
          <w:marLeft w:val="0"/>
          <w:marRight w:val="0"/>
          <w:marTop w:val="0"/>
          <w:marBottom w:val="0"/>
          <w:divBdr>
            <w:top w:val="none" w:sz="0" w:space="0" w:color="auto"/>
            <w:left w:val="none" w:sz="0" w:space="0" w:color="auto"/>
            <w:bottom w:val="none" w:sz="0" w:space="0" w:color="auto"/>
            <w:right w:val="none" w:sz="0" w:space="0" w:color="auto"/>
          </w:divBdr>
        </w:div>
        <w:div w:id="1821388543">
          <w:marLeft w:val="0"/>
          <w:marRight w:val="0"/>
          <w:marTop w:val="0"/>
          <w:marBottom w:val="0"/>
          <w:divBdr>
            <w:top w:val="none" w:sz="0" w:space="0" w:color="auto"/>
            <w:left w:val="none" w:sz="0" w:space="0" w:color="auto"/>
            <w:bottom w:val="none" w:sz="0" w:space="0" w:color="auto"/>
            <w:right w:val="none" w:sz="0" w:space="0" w:color="auto"/>
          </w:divBdr>
        </w:div>
        <w:div w:id="308487709">
          <w:marLeft w:val="0"/>
          <w:marRight w:val="0"/>
          <w:marTop w:val="0"/>
          <w:marBottom w:val="0"/>
          <w:divBdr>
            <w:top w:val="none" w:sz="0" w:space="0" w:color="auto"/>
            <w:left w:val="none" w:sz="0" w:space="0" w:color="auto"/>
            <w:bottom w:val="none" w:sz="0" w:space="0" w:color="auto"/>
            <w:right w:val="none" w:sz="0" w:space="0" w:color="auto"/>
          </w:divBdr>
        </w:div>
        <w:div w:id="1211456500">
          <w:marLeft w:val="0"/>
          <w:marRight w:val="0"/>
          <w:marTop w:val="0"/>
          <w:marBottom w:val="0"/>
          <w:divBdr>
            <w:top w:val="none" w:sz="0" w:space="0" w:color="auto"/>
            <w:left w:val="none" w:sz="0" w:space="0" w:color="auto"/>
            <w:bottom w:val="none" w:sz="0" w:space="0" w:color="auto"/>
            <w:right w:val="none" w:sz="0" w:space="0" w:color="auto"/>
          </w:divBdr>
        </w:div>
        <w:div w:id="995573271">
          <w:marLeft w:val="0"/>
          <w:marRight w:val="0"/>
          <w:marTop w:val="0"/>
          <w:marBottom w:val="0"/>
          <w:divBdr>
            <w:top w:val="none" w:sz="0" w:space="0" w:color="auto"/>
            <w:left w:val="none" w:sz="0" w:space="0" w:color="auto"/>
            <w:bottom w:val="none" w:sz="0" w:space="0" w:color="auto"/>
            <w:right w:val="none" w:sz="0" w:space="0" w:color="auto"/>
          </w:divBdr>
        </w:div>
        <w:div w:id="125127883">
          <w:marLeft w:val="0"/>
          <w:marRight w:val="0"/>
          <w:marTop w:val="0"/>
          <w:marBottom w:val="0"/>
          <w:divBdr>
            <w:top w:val="none" w:sz="0" w:space="0" w:color="auto"/>
            <w:left w:val="none" w:sz="0" w:space="0" w:color="auto"/>
            <w:bottom w:val="none" w:sz="0" w:space="0" w:color="auto"/>
            <w:right w:val="none" w:sz="0" w:space="0" w:color="auto"/>
          </w:divBdr>
        </w:div>
        <w:div w:id="791021135">
          <w:marLeft w:val="0"/>
          <w:marRight w:val="0"/>
          <w:marTop w:val="0"/>
          <w:marBottom w:val="0"/>
          <w:divBdr>
            <w:top w:val="none" w:sz="0" w:space="0" w:color="auto"/>
            <w:left w:val="none" w:sz="0" w:space="0" w:color="auto"/>
            <w:bottom w:val="none" w:sz="0" w:space="0" w:color="auto"/>
            <w:right w:val="none" w:sz="0" w:space="0" w:color="auto"/>
          </w:divBdr>
        </w:div>
        <w:div w:id="72942343">
          <w:marLeft w:val="0"/>
          <w:marRight w:val="0"/>
          <w:marTop w:val="0"/>
          <w:marBottom w:val="0"/>
          <w:divBdr>
            <w:top w:val="none" w:sz="0" w:space="0" w:color="auto"/>
            <w:left w:val="none" w:sz="0" w:space="0" w:color="auto"/>
            <w:bottom w:val="none" w:sz="0" w:space="0" w:color="auto"/>
            <w:right w:val="none" w:sz="0" w:space="0" w:color="auto"/>
          </w:divBdr>
        </w:div>
        <w:div w:id="976952248">
          <w:marLeft w:val="0"/>
          <w:marRight w:val="0"/>
          <w:marTop w:val="0"/>
          <w:marBottom w:val="0"/>
          <w:divBdr>
            <w:top w:val="none" w:sz="0" w:space="0" w:color="auto"/>
            <w:left w:val="none" w:sz="0" w:space="0" w:color="auto"/>
            <w:bottom w:val="none" w:sz="0" w:space="0" w:color="auto"/>
            <w:right w:val="none" w:sz="0" w:space="0" w:color="auto"/>
          </w:divBdr>
        </w:div>
        <w:div w:id="2098092678">
          <w:marLeft w:val="0"/>
          <w:marRight w:val="0"/>
          <w:marTop w:val="0"/>
          <w:marBottom w:val="0"/>
          <w:divBdr>
            <w:top w:val="none" w:sz="0" w:space="0" w:color="auto"/>
            <w:left w:val="none" w:sz="0" w:space="0" w:color="auto"/>
            <w:bottom w:val="none" w:sz="0" w:space="0" w:color="auto"/>
            <w:right w:val="none" w:sz="0" w:space="0" w:color="auto"/>
          </w:divBdr>
        </w:div>
        <w:div w:id="1613979512">
          <w:marLeft w:val="0"/>
          <w:marRight w:val="0"/>
          <w:marTop w:val="0"/>
          <w:marBottom w:val="0"/>
          <w:divBdr>
            <w:top w:val="none" w:sz="0" w:space="0" w:color="auto"/>
            <w:left w:val="none" w:sz="0" w:space="0" w:color="auto"/>
            <w:bottom w:val="none" w:sz="0" w:space="0" w:color="auto"/>
            <w:right w:val="none" w:sz="0" w:space="0" w:color="auto"/>
          </w:divBdr>
        </w:div>
        <w:div w:id="319891285">
          <w:marLeft w:val="0"/>
          <w:marRight w:val="0"/>
          <w:marTop w:val="0"/>
          <w:marBottom w:val="0"/>
          <w:divBdr>
            <w:top w:val="none" w:sz="0" w:space="0" w:color="auto"/>
            <w:left w:val="none" w:sz="0" w:space="0" w:color="auto"/>
            <w:bottom w:val="none" w:sz="0" w:space="0" w:color="auto"/>
            <w:right w:val="none" w:sz="0" w:space="0" w:color="auto"/>
          </w:divBdr>
        </w:div>
        <w:div w:id="1752198463">
          <w:marLeft w:val="0"/>
          <w:marRight w:val="0"/>
          <w:marTop w:val="0"/>
          <w:marBottom w:val="0"/>
          <w:divBdr>
            <w:top w:val="none" w:sz="0" w:space="0" w:color="auto"/>
            <w:left w:val="none" w:sz="0" w:space="0" w:color="auto"/>
            <w:bottom w:val="none" w:sz="0" w:space="0" w:color="auto"/>
            <w:right w:val="none" w:sz="0" w:space="0" w:color="auto"/>
          </w:divBdr>
        </w:div>
        <w:div w:id="855115945">
          <w:marLeft w:val="0"/>
          <w:marRight w:val="0"/>
          <w:marTop w:val="0"/>
          <w:marBottom w:val="0"/>
          <w:divBdr>
            <w:top w:val="none" w:sz="0" w:space="0" w:color="auto"/>
            <w:left w:val="none" w:sz="0" w:space="0" w:color="auto"/>
            <w:bottom w:val="none" w:sz="0" w:space="0" w:color="auto"/>
            <w:right w:val="none" w:sz="0" w:space="0" w:color="auto"/>
          </w:divBdr>
        </w:div>
        <w:div w:id="1089959645">
          <w:marLeft w:val="0"/>
          <w:marRight w:val="0"/>
          <w:marTop w:val="0"/>
          <w:marBottom w:val="0"/>
          <w:divBdr>
            <w:top w:val="none" w:sz="0" w:space="0" w:color="auto"/>
            <w:left w:val="none" w:sz="0" w:space="0" w:color="auto"/>
            <w:bottom w:val="none" w:sz="0" w:space="0" w:color="auto"/>
            <w:right w:val="none" w:sz="0" w:space="0" w:color="auto"/>
          </w:divBdr>
        </w:div>
        <w:div w:id="811482376">
          <w:marLeft w:val="0"/>
          <w:marRight w:val="0"/>
          <w:marTop w:val="0"/>
          <w:marBottom w:val="0"/>
          <w:divBdr>
            <w:top w:val="none" w:sz="0" w:space="0" w:color="auto"/>
            <w:left w:val="none" w:sz="0" w:space="0" w:color="auto"/>
            <w:bottom w:val="none" w:sz="0" w:space="0" w:color="auto"/>
            <w:right w:val="none" w:sz="0" w:space="0" w:color="auto"/>
          </w:divBdr>
        </w:div>
        <w:div w:id="1872305636">
          <w:marLeft w:val="0"/>
          <w:marRight w:val="0"/>
          <w:marTop w:val="0"/>
          <w:marBottom w:val="0"/>
          <w:divBdr>
            <w:top w:val="none" w:sz="0" w:space="0" w:color="auto"/>
            <w:left w:val="none" w:sz="0" w:space="0" w:color="auto"/>
            <w:bottom w:val="none" w:sz="0" w:space="0" w:color="auto"/>
            <w:right w:val="none" w:sz="0" w:space="0" w:color="auto"/>
          </w:divBdr>
        </w:div>
        <w:div w:id="1022172796">
          <w:marLeft w:val="0"/>
          <w:marRight w:val="0"/>
          <w:marTop w:val="0"/>
          <w:marBottom w:val="0"/>
          <w:divBdr>
            <w:top w:val="none" w:sz="0" w:space="0" w:color="auto"/>
            <w:left w:val="none" w:sz="0" w:space="0" w:color="auto"/>
            <w:bottom w:val="none" w:sz="0" w:space="0" w:color="auto"/>
            <w:right w:val="none" w:sz="0" w:space="0" w:color="auto"/>
          </w:divBdr>
        </w:div>
        <w:div w:id="195506461">
          <w:marLeft w:val="0"/>
          <w:marRight w:val="0"/>
          <w:marTop w:val="0"/>
          <w:marBottom w:val="0"/>
          <w:divBdr>
            <w:top w:val="none" w:sz="0" w:space="0" w:color="auto"/>
            <w:left w:val="none" w:sz="0" w:space="0" w:color="auto"/>
            <w:bottom w:val="none" w:sz="0" w:space="0" w:color="auto"/>
            <w:right w:val="none" w:sz="0" w:space="0" w:color="auto"/>
          </w:divBdr>
        </w:div>
        <w:div w:id="881945262">
          <w:marLeft w:val="0"/>
          <w:marRight w:val="0"/>
          <w:marTop w:val="0"/>
          <w:marBottom w:val="0"/>
          <w:divBdr>
            <w:top w:val="none" w:sz="0" w:space="0" w:color="auto"/>
            <w:left w:val="none" w:sz="0" w:space="0" w:color="auto"/>
            <w:bottom w:val="none" w:sz="0" w:space="0" w:color="auto"/>
            <w:right w:val="none" w:sz="0" w:space="0" w:color="auto"/>
          </w:divBdr>
        </w:div>
        <w:div w:id="1162282076">
          <w:marLeft w:val="0"/>
          <w:marRight w:val="0"/>
          <w:marTop w:val="0"/>
          <w:marBottom w:val="0"/>
          <w:divBdr>
            <w:top w:val="none" w:sz="0" w:space="0" w:color="auto"/>
            <w:left w:val="none" w:sz="0" w:space="0" w:color="auto"/>
            <w:bottom w:val="none" w:sz="0" w:space="0" w:color="auto"/>
            <w:right w:val="none" w:sz="0" w:space="0" w:color="auto"/>
          </w:divBdr>
        </w:div>
        <w:div w:id="1095172664">
          <w:marLeft w:val="0"/>
          <w:marRight w:val="0"/>
          <w:marTop w:val="0"/>
          <w:marBottom w:val="0"/>
          <w:divBdr>
            <w:top w:val="none" w:sz="0" w:space="0" w:color="auto"/>
            <w:left w:val="none" w:sz="0" w:space="0" w:color="auto"/>
            <w:bottom w:val="none" w:sz="0" w:space="0" w:color="auto"/>
            <w:right w:val="none" w:sz="0" w:space="0" w:color="auto"/>
          </w:divBdr>
        </w:div>
        <w:div w:id="703285975">
          <w:marLeft w:val="0"/>
          <w:marRight w:val="0"/>
          <w:marTop w:val="0"/>
          <w:marBottom w:val="0"/>
          <w:divBdr>
            <w:top w:val="none" w:sz="0" w:space="0" w:color="auto"/>
            <w:left w:val="none" w:sz="0" w:space="0" w:color="auto"/>
            <w:bottom w:val="none" w:sz="0" w:space="0" w:color="auto"/>
            <w:right w:val="none" w:sz="0" w:space="0" w:color="auto"/>
          </w:divBdr>
        </w:div>
        <w:div w:id="655451878">
          <w:marLeft w:val="0"/>
          <w:marRight w:val="0"/>
          <w:marTop w:val="0"/>
          <w:marBottom w:val="0"/>
          <w:divBdr>
            <w:top w:val="none" w:sz="0" w:space="0" w:color="auto"/>
            <w:left w:val="none" w:sz="0" w:space="0" w:color="auto"/>
            <w:bottom w:val="none" w:sz="0" w:space="0" w:color="auto"/>
            <w:right w:val="none" w:sz="0" w:space="0" w:color="auto"/>
          </w:divBdr>
        </w:div>
        <w:div w:id="690423960">
          <w:marLeft w:val="0"/>
          <w:marRight w:val="0"/>
          <w:marTop w:val="0"/>
          <w:marBottom w:val="0"/>
          <w:divBdr>
            <w:top w:val="none" w:sz="0" w:space="0" w:color="auto"/>
            <w:left w:val="none" w:sz="0" w:space="0" w:color="auto"/>
            <w:bottom w:val="none" w:sz="0" w:space="0" w:color="auto"/>
            <w:right w:val="none" w:sz="0" w:space="0" w:color="auto"/>
          </w:divBdr>
        </w:div>
        <w:div w:id="978076839">
          <w:marLeft w:val="0"/>
          <w:marRight w:val="0"/>
          <w:marTop w:val="0"/>
          <w:marBottom w:val="0"/>
          <w:divBdr>
            <w:top w:val="none" w:sz="0" w:space="0" w:color="auto"/>
            <w:left w:val="none" w:sz="0" w:space="0" w:color="auto"/>
            <w:bottom w:val="none" w:sz="0" w:space="0" w:color="auto"/>
            <w:right w:val="none" w:sz="0" w:space="0" w:color="auto"/>
          </w:divBdr>
        </w:div>
        <w:div w:id="1594783784">
          <w:marLeft w:val="0"/>
          <w:marRight w:val="0"/>
          <w:marTop w:val="0"/>
          <w:marBottom w:val="0"/>
          <w:divBdr>
            <w:top w:val="none" w:sz="0" w:space="0" w:color="auto"/>
            <w:left w:val="none" w:sz="0" w:space="0" w:color="auto"/>
            <w:bottom w:val="none" w:sz="0" w:space="0" w:color="auto"/>
            <w:right w:val="none" w:sz="0" w:space="0" w:color="auto"/>
          </w:divBdr>
        </w:div>
        <w:div w:id="1271820820">
          <w:marLeft w:val="0"/>
          <w:marRight w:val="0"/>
          <w:marTop w:val="0"/>
          <w:marBottom w:val="0"/>
          <w:divBdr>
            <w:top w:val="none" w:sz="0" w:space="0" w:color="auto"/>
            <w:left w:val="none" w:sz="0" w:space="0" w:color="auto"/>
            <w:bottom w:val="none" w:sz="0" w:space="0" w:color="auto"/>
            <w:right w:val="none" w:sz="0" w:space="0" w:color="auto"/>
          </w:divBdr>
        </w:div>
        <w:div w:id="270747603">
          <w:marLeft w:val="0"/>
          <w:marRight w:val="0"/>
          <w:marTop w:val="0"/>
          <w:marBottom w:val="0"/>
          <w:divBdr>
            <w:top w:val="none" w:sz="0" w:space="0" w:color="auto"/>
            <w:left w:val="none" w:sz="0" w:space="0" w:color="auto"/>
            <w:bottom w:val="none" w:sz="0" w:space="0" w:color="auto"/>
            <w:right w:val="none" w:sz="0" w:space="0" w:color="auto"/>
          </w:divBdr>
        </w:div>
        <w:div w:id="94521217">
          <w:marLeft w:val="0"/>
          <w:marRight w:val="0"/>
          <w:marTop w:val="0"/>
          <w:marBottom w:val="0"/>
          <w:divBdr>
            <w:top w:val="none" w:sz="0" w:space="0" w:color="auto"/>
            <w:left w:val="none" w:sz="0" w:space="0" w:color="auto"/>
            <w:bottom w:val="none" w:sz="0" w:space="0" w:color="auto"/>
            <w:right w:val="none" w:sz="0" w:space="0" w:color="auto"/>
          </w:divBdr>
        </w:div>
        <w:div w:id="1003896618">
          <w:marLeft w:val="0"/>
          <w:marRight w:val="0"/>
          <w:marTop w:val="0"/>
          <w:marBottom w:val="0"/>
          <w:divBdr>
            <w:top w:val="none" w:sz="0" w:space="0" w:color="auto"/>
            <w:left w:val="none" w:sz="0" w:space="0" w:color="auto"/>
            <w:bottom w:val="none" w:sz="0" w:space="0" w:color="auto"/>
            <w:right w:val="none" w:sz="0" w:space="0" w:color="auto"/>
          </w:divBdr>
        </w:div>
        <w:div w:id="947808079">
          <w:marLeft w:val="0"/>
          <w:marRight w:val="0"/>
          <w:marTop w:val="0"/>
          <w:marBottom w:val="0"/>
          <w:divBdr>
            <w:top w:val="none" w:sz="0" w:space="0" w:color="auto"/>
            <w:left w:val="none" w:sz="0" w:space="0" w:color="auto"/>
            <w:bottom w:val="none" w:sz="0" w:space="0" w:color="auto"/>
            <w:right w:val="none" w:sz="0" w:space="0" w:color="auto"/>
          </w:divBdr>
        </w:div>
        <w:div w:id="1437676311">
          <w:marLeft w:val="0"/>
          <w:marRight w:val="0"/>
          <w:marTop w:val="0"/>
          <w:marBottom w:val="0"/>
          <w:divBdr>
            <w:top w:val="none" w:sz="0" w:space="0" w:color="auto"/>
            <w:left w:val="none" w:sz="0" w:space="0" w:color="auto"/>
            <w:bottom w:val="none" w:sz="0" w:space="0" w:color="auto"/>
            <w:right w:val="none" w:sz="0" w:space="0" w:color="auto"/>
          </w:divBdr>
        </w:div>
        <w:div w:id="129131427">
          <w:marLeft w:val="0"/>
          <w:marRight w:val="0"/>
          <w:marTop w:val="0"/>
          <w:marBottom w:val="0"/>
          <w:divBdr>
            <w:top w:val="none" w:sz="0" w:space="0" w:color="auto"/>
            <w:left w:val="none" w:sz="0" w:space="0" w:color="auto"/>
            <w:bottom w:val="none" w:sz="0" w:space="0" w:color="auto"/>
            <w:right w:val="none" w:sz="0" w:space="0" w:color="auto"/>
          </w:divBdr>
        </w:div>
        <w:div w:id="222756944">
          <w:marLeft w:val="0"/>
          <w:marRight w:val="0"/>
          <w:marTop w:val="0"/>
          <w:marBottom w:val="0"/>
          <w:divBdr>
            <w:top w:val="none" w:sz="0" w:space="0" w:color="auto"/>
            <w:left w:val="none" w:sz="0" w:space="0" w:color="auto"/>
            <w:bottom w:val="none" w:sz="0" w:space="0" w:color="auto"/>
            <w:right w:val="none" w:sz="0" w:space="0" w:color="auto"/>
          </w:divBdr>
        </w:div>
        <w:div w:id="379865164">
          <w:marLeft w:val="0"/>
          <w:marRight w:val="0"/>
          <w:marTop w:val="0"/>
          <w:marBottom w:val="0"/>
          <w:divBdr>
            <w:top w:val="none" w:sz="0" w:space="0" w:color="auto"/>
            <w:left w:val="none" w:sz="0" w:space="0" w:color="auto"/>
            <w:bottom w:val="none" w:sz="0" w:space="0" w:color="auto"/>
            <w:right w:val="none" w:sz="0" w:space="0" w:color="auto"/>
          </w:divBdr>
        </w:div>
        <w:div w:id="451246590">
          <w:marLeft w:val="0"/>
          <w:marRight w:val="0"/>
          <w:marTop w:val="0"/>
          <w:marBottom w:val="0"/>
          <w:divBdr>
            <w:top w:val="none" w:sz="0" w:space="0" w:color="auto"/>
            <w:left w:val="none" w:sz="0" w:space="0" w:color="auto"/>
            <w:bottom w:val="none" w:sz="0" w:space="0" w:color="auto"/>
            <w:right w:val="none" w:sz="0" w:space="0" w:color="auto"/>
          </w:divBdr>
        </w:div>
        <w:div w:id="1004673317">
          <w:marLeft w:val="0"/>
          <w:marRight w:val="0"/>
          <w:marTop w:val="0"/>
          <w:marBottom w:val="0"/>
          <w:divBdr>
            <w:top w:val="none" w:sz="0" w:space="0" w:color="auto"/>
            <w:left w:val="none" w:sz="0" w:space="0" w:color="auto"/>
            <w:bottom w:val="none" w:sz="0" w:space="0" w:color="auto"/>
            <w:right w:val="none" w:sz="0" w:space="0" w:color="auto"/>
          </w:divBdr>
        </w:div>
        <w:div w:id="1005789386">
          <w:marLeft w:val="0"/>
          <w:marRight w:val="0"/>
          <w:marTop w:val="0"/>
          <w:marBottom w:val="0"/>
          <w:divBdr>
            <w:top w:val="none" w:sz="0" w:space="0" w:color="auto"/>
            <w:left w:val="none" w:sz="0" w:space="0" w:color="auto"/>
            <w:bottom w:val="none" w:sz="0" w:space="0" w:color="auto"/>
            <w:right w:val="none" w:sz="0" w:space="0" w:color="auto"/>
          </w:divBdr>
        </w:div>
        <w:div w:id="1701738967">
          <w:marLeft w:val="0"/>
          <w:marRight w:val="0"/>
          <w:marTop w:val="0"/>
          <w:marBottom w:val="0"/>
          <w:divBdr>
            <w:top w:val="none" w:sz="0" w:space="0" w:color="auto"/>
            <w:left w:val="none" w:sz="0" w:space="0" w:color="auto"/>
            <w:bottom w:val="none" w:sz="0" w:space="0" w:color="auto"/>
            <w:right w:val="none" w:sz="0" w:space="0" w:color="auto"/>
          </w:divBdr>
        </w:div>
        <w:div w:id="1565529463">
          <w:marLeft w:val="0"/>
          <w:marRight w:val="0"/>
          <w:marTop w:val="0"/>
          <w:marBottom w:val="0"/>
          <w:divBdr>
            <w:top w:val="none" w:sz="0" w:space="0" w:color="auto"/>
            <w:left w:val="none" w:sz="0" w:space="0" w:color="auto"/>
            <w:bottom w:val="none" w:sz="0" w:space="0" w:color="auto"/>
            <w:right w:val="none" w:sz="0" w:space="0" w:color="auto"/>
          </w:divBdr>
        </w:div>
        <w:div w:id="2046371923">
          <w:marLeft w:val="0"/>
          <w:marRight w:val="0"/>
          <w:marTop w:val="0"/>
          <w:marBottom w:val="0"/>
          <w:divBdr>
            <w:top w:val="none" w:sz="0" w:space="0" w:color="auto"/>
            <w:left w:val="none" w:sz="0" w:space="0" w:color="auto"/>
            <w:bottom w:val="none" w:sz="0" w:space="0" w:color="auto"/>
            <w:right w:val="none" w:sz="0" w:space="0" w:color="auto"/>
          </w:divBdr>
        </w:div>
        <w:div w:id="335544757">
          <w:marLeft w:val="0"/>
          <w:marRight w:val="0"/>
          <w:marTop w:val="0"/>
          <w:marBottom w:val="0"/>
          <w:divBdr>
            <w:top w:val="none" w:sz="0" w:space="0" w:color="auto"/>
            <w:left w:val="none" w:sz="0" w:space="0" w:color="auto"/>
            <w:bottom w:val="none" w:sz="0" w:space="0" w:color="auto"/>
            <w:right w:val="none" w:sz="0" w:space="0" w:color="auto"/>
          </w:divBdr>
        </w:div>
        <w:div w:id="2032342333">
          <w:marLeft w:val="0"/>
          <w:marRight w:val="0"/>
          <w:marTop w:val="0"/>
          <w:marBottom w:val="0"/>
          <w:divBdr>
            <w:top w:val="none" w:sz="0" w:space="0" w:color="auto"/>
            <w:left w:val="none" w:sz="0" w:space="0" w:color="auto"/>
            <w:bottom w:val="none" w:sz="0" w:space="0" w:color="auto"/>
            <w:right w:val="none" w:sz="0" w:space="0" w:color="auto"/>
          </w:divBdr>
        </w:div>
        <w:div w:id="1119567949">
          <w:marLeft w:val="0"/>
          <w:marRight w:val="0"/>
          <w:marTop w:val="0"/>
          <w:marBottom w:val="0"/>
          <w:divBdr>
            <w:top w:val="none" w:sz="0" w:space="0" w:color="auto"/>
            <w:left w:val="none" w:sz="0" w:space="0" w:color="auto"/>
            <w:bottom w:val="none" w:sz="0" w:space="0" w:color="auto"/>
            <w:right w:val="none" w:sz="0" w:space="0" w:color="auto"/>
          </w:divBdr>
        </w:div>
        <w:div w:id="1868985346">
          <w:marLeft w:val="0"/>
          <w:marRight w:val="0"/>
          <w:marTop w:val="0"/>
          <w:marBottom w:val="0"/>
          <w:divBdr>
            <w:top w:val="none" w:sz="0" w:space="0" w:color="auto"/>
            <w:left w:val="none" w:sz="0" w:space="0" w:color="auto"/>
            <w:bottom w:val="none" w:sz="0" w:space="0" w:color="auto"/>
            <w:right w:val="none" w:sz="0" w:space="0" w:color="auto"/>
          </w:divBdr>
        </w:div>
        <w:div w:id="602499374">
          <w:marLeft w:val="0"/>
          <w:marRight w:val="0"/>
          <w:marTop w:val="0"/>
          <w:marBottom w:val="0"/>
          <w:divBdr>
            <w:top w:val="none" w:sz="0" w:space="0" w:color="auto"/>
            <w:left w:val="none" w:sz="0" w:space="0" w:color="auto"/>
            <w:bottom w:val="none" w:sz="0" w:space="0" w:color="auto"/>
            <w:right w:val="none" w:sz="0" w:space="0" w:color="auto"/>
          </w:divBdr>
        </w:div>
        <w:div w:id="560562048">
          <w:marLeft w:val="0"/>
          <w:marRight w:val="0"/>
          <w:marTop w:val="0"/>
          <w:marBottom w:val="0"/>
          <w:divBdr>
            <w:top w:val="none" w:sz="0" w:space="0" w:color="auto"/>
            <w:left w:val="none" w:sz="0" w:space="0" w:color="auto"/>
            <w:bottom w:val="none" w:sz="0" w:space="0" w:color="auto"/>
            <w:right w:val="none" w:sz="0" w:space="0" w:color="auto"/>
          </w:divBdr>
        </w:div>
        <w:div w:id="1945652030">
          <w:marLeft w:val="0"/>
          <w:marRight w:val="0"/>
          <w:marTop w:val="0"/>
          <w:marBottom w:val="0"/>
          <w:divBdr>
            <w:top w:val="none" w:sz="0" w:space="0" w:color="auto"/>
            <w:left w:val="none" w:sz="0" w:space="0" w:color="auto"/>
            <w:bottom w:val="none" w:sz="0" w:space="0" w:color="auto"/>
            <w:right w:val="none" w:sz="0" w:space="0" w:color="auto"/>
          </w:divBdr>
        </w:div>
        <w:div w:id="924999511">
          <w:marLeft w:val="0"/>
          <w:marRight w:val="0"/>
          <w:marTop w:val="0"/>
          <w:marBottom w:val="0"/>
          <w:divBdr>
            <w:top w:val="none" w:sz="0" w:space="0" w:color="auto"/>
            <w:left w:val="none" w:sz="0" w:space="0" w:color="auto"/>
            <w:bottom w:val="none" w:sz="0" w:space="0" w:color="auto"/>
            <w:right w:val="none" w:sz="0" w:space="0" w:color="auto"/>
          </w:divBdr>
        </w:div>
        <w:div w:id="798762534">
          <w:marLeft w:val="0"/>
          <w:marRight w:val="0"/>
          <w:marTop w:val="0"/>
          <w:marBottom w:val="0"/>
          <w:divBdr>
            <w:top w:val="none" w:sz="0" w:space="0" w:color="auto"/>
            <w:left w:val="none" w:sz="0" w:space="0" w:color="auto"/>
            <w:bottom w:val="none" w:sz="0" w:space="0" w:color="auto"/>
            <w:right w:val="none" w:sz="0" w:space="0" w:color="auto"/>
          </w:divBdr>
        </w:div>
        <w:div w:id="567960824">
          <w:marLeft w:val="0"/>
          <w:marRight w:val="0"/>
          <w:marTop w:val="0"/>
          <w:marBottom w:val="0"/>
          <w:divBdr>
            <w:top w:val="none" w:sz="0" w:space="0" w:color="auto"/>
            <w:left w:val="none" w:sz="0" w:space="0" w:color="auto"/>
            <w:bottom w:val="none" w:sz="0" w:space="0" w:color="auto"/>
            <w:right w:val="none" w:sz="0" w:space="0" w:color="auto"/>
          </w:divBdr>
        </w:div>
        <w:div w:id="639382440">
          <w:marLeft w:val="0"/>
          <w:marRight w:val="0"/>
          <w:marTop w:val="0"/>
          <w:marBottom w:val="0"/>
          <w:divBdr>
            <w:top w:val="none" w:sz="0" w:space="0" w:color="auto"/>
            <w:left w:val="none" w:sz="0" w:space="0" w:color="auto"/>
            <w:bottom w:val="none" w:sz="0" w:space="0" w:color="auto"/>
            <w:right w:val="none" w:sz="0" w:space="0" w:color="auto"/>
          </w:divBdr>
        </w:div>
        <w:div w:id="1445881528">
          <w:marLeft w:val="0"/>
          <w:marRight w:val="0"/>
          <w:marTop w:val="0"/>
          <w:marBottom w:val="0"/>
          <w:divBdr>
            <w:top w:val="none" w:sz="0" w:space="0" w:color="auto"/>
            <w:left w:val="none" w:sz="0" w:space="0" w:color="auto"/>
            <w:bottom w:val="none" w:sz="0" w:space="0" w:color="auto"/>
            <w:right w:val="none" w:sz="0" w:space="0" w:color="auto"/>
          </w:divBdr>
        </w:div>
        <w:div w:id="1414546810">
          <w:marLeft w:val="0"/>
          <w:marRight w:val="0"/>
          <w:marTop w:val="0"/>
          <w:marBottom w:val="0"/>
          <w:divBdr>
            <w:top w:val="none" w:sz="0" w:space="0" w:color="auto"/>
            <w:left w:val="none" w:sz="0" w:space="0" w:color="auto"/>
            <w:bottom w:val="none" w:sz="0" w:space="0" w:color="auto"/>
            <w:right w:val="none" w:sz="0" w:space="0" w:color="auto"/>
          </w:divBdr>
        </w:div>
        <w:div w:id="1250908">
          <w:marLeft w:val="0"/>
          <w:marRight w:val="0"/>
          <w:marTop w:val="0"/>
          <w:marBottom w:val="0"/>
          <w:divBdr>
            <w:top w:val="none" w:sz="0" w:space="0" w:color="auto"/>
            <w:left w:val="none" w:sz="0" w:space="0" w:color="auto"/>
            <w:bottom w:val="none" w:sz="0" w:space="0" w:color="auto"/>
            <w:right w:val="none" w:sz="0" w:space="0" w:color="auto"/>
          </w:divBdr>
        </w:div>
        <w:div w:id="1319307024">
          <w:marLeft w:val="0"/>
          <w:marRight w:val="0"/>
          <w:marTop w:val="0"/>
          <w:marBottom w:val="0"/>
          <w:divBdr>
            <w:top w:val="none" w:sz="0" w:space="0" w:color="auto"/>
            <w:left w:val="none" w:sz="0" w:space="0" w:color="auto"/>
            <w:bottom w:val="none" w:sz="0" w:space="0" w:color="auto"/>
            <w:right w:val="none" w:sz="0" w:space="0" w:color="auto"/>
          </w:divBdr>
        </w:div>
        <w:div w:id="2143693669">
          <w:marLeft w:val="0"/>
          <w:marRight w:val="0"/>
          <w:marTop w:val="0"/>
          <w:marBottom w:val="0"/>
          <w:divBdr>
            <w:top w:val="none" w:sz="0" w:space="0" w:color="auto"/>
            <w:left w:val="none" w:sz="0" w:space="0" w:color="auto"/>
            <w:bottom w:val="none" w:sz="0" w:space="0" w:color="auto"/>
            <w:right w:val="none" w:sz="0" w:space="0" w:color="auto"/>
          </w:divBdr>
        </w:div>
        <w:div w:id="1556089342">
          <w:marLeft w:val="0"/>
          <w:marRight w:val="0"/>
          <w:marTop w:val="0"/>
          <w:marBottom w:val="0"/>
          <w:divBdr>
            <w:top w:val="none" w:sz="0" w:space="0" w:color="auto"/>
            <w:left w:val="none" w:sz="0" w:space="0" w:color="auto"/>
            <w:bottom w:val="none" w:sz="0" w:space="0" w:color="auto"/>
            <w:right w:val="none" w:sz="0" w:space="0" w:color="auto"/>
          </w:divBdr>
        </w:div>
        <w:div w:id="1503356303">
          <w:marLeft w:val="0"/>
          <w:marRight w:val="0"/>
          <w:marTop w:val="0"/>
          <w:marBottom w:val="0"/>
          <w:divBdr>
            <w:top w:val="none" w:sz="0" w:space="0" w:color="auto"/>
            <w:left w:val="none" w:sz="0" w:space="0" w:color="auto"/>
            <w:bottom w:val="none" w:sz="0" w:space="0" w:color="auto"/>
            <w:right w:val="none" w:sz="0" w:space="0" w:color="auto"/>
          </w:divBdr>
        </w:div>
        <w:div w:id="1029767706">
          <w:marLeft w:val="0"/>
          <w:marRight w:val="0"/>
          <w:marTop w:val="0"/>
          <w:marBottom w:val="0"/>
          <w:divBdr>
            <w:top w:val="none" w:sz="0" w:space="0" w:color="auto"/>
            <w:left w:val="none" w:sz="0" w:space="0" w:color="auto"/>
            <w:bottom w:val="none" w:sz="0" w:space="0" w:color="auto"/>
            <w:right w:val="none" w:sz="0" w:space="0" w:color="auto"/>
          </w:divBdr>
        </w:div>
        <w:div w:id="821042565">
          <w:marLeft w:val="0"/>
          <w:marRight w:val="0"/>
          <w:marTop w:val="0"/>
          <w:marBottom w:val="0"/>
          <w:divBdr>
            <w:top w:val="none" w:sz="0" w:space="0" w:color="auto"/>
            <w:left w:val="none" w:sz="0" w:space="0" w:color="auto"/>
            <w:bottom w:val="none" w:sz="0" w:space="0" w:color="auto"/>
            <w:right w:val="none" w:sz="0" w:space="0" w:color="auto"/>
          </w:divBdr>
        </w:div>
        <w:div w:id="402071338">
          <w:marLeft w:val="0"/>
          <w:marRight w:val="0"/>
          <w:marTop w:val="0"/>
          <w:marBottom w:val="0"/>
          <w:divBdr>
            <w:top w:val="none" w:sz="0" w:space="0" w:color="auto"/>
            <w:left w:val="none" w:sz="0" w:space="0" w:color="auto"/>
            <w:bottom w:val="none" w:sz="0" w:space="0" w:color="auto"/>
            <w:right w:val="none" w:sz="0" w:space="0" w:color="auto"/>
          </w:divBdr>
        </w:div>
        <w:div w:id="824710641">
          <w:marLeft w:val="0"/>
          <w:marRight w:val="0"/>
          <w:marTop w:val="0"/>
          <w:marBottom w:val="0"/>
          <w:divBdr>
            <w:top w:val="none" w:sz="0" w:space="0" w:color="auto"/>
            <w:left w:val="none" w:sz="0" w:space="0" w:color="auto"/>
            <w:bottom w:val="none" w:sz="0" w:space="0" w:color="auto"/>
            <w:right w:val="none" w:sz="0" w:space="0" w:color="auto"/>
          </w:divBdr>
        </w:div>
        <w:div w:id="1073702518">
          <w:marLeft w:val="0"/>
          <w:marRight w:val="0"/>
          <w:marTop w:val="0"/>
          <w:marBottom w:val="0"/>
          <w:divBdr>
            <w:top w:val="none" w:sz="0" w:space="0" w:color="auto"/>
            <w:left w:val="none" w:sz="0" w:space="0" w:color="auto"/>
            <w:bottom w:val="none" w:sz="0" w:space="0" w:color="auto"/>
            <w:right w:val="none" w:sz="0" w:space="0" w:color="auto"/>
          </w:divBdr>
        </w:div>
        <w:div w:id="1730959685">
          <w:marLeft w:val="0"/>
          <w:marRight w:val="0"/>
          <w:marTop w:val="0"/>
          <w:marBottom w:val="0"/>
          <w:divBdr>
            <w:top w:val="none" w:sz="0" w:space="0" w:color="auto"/>
            <w:left w:val="none" w:sz="0" w:space="0" w:color="auto"/>
            <w:bottom w:val="none" w:sz="0" w:space="0" w:color="auto"/>
            <w:right w:val="none" w:sz="0" w:space="0" w:color="auto"/>
          </w:divBdr>
        </w:div>
        <w:div w:id="1071582553">
          <w:marLeft w:val="0"/>
          <w:marRight w:val="0"/>
          <w:marTop w:val="0"/>
          <w:marBottom w:val="0"/>
          <w:divBdr>
            <w:top w:val="none" w:sz="0" w:space="0" w:color="auto"/>
            <w:left w:val="none" w:sz="0" w:space="0" w:color="auto"/>
            <w:bottom w:val="none" w:sz="0" w:space="0" w:color="auto"/>
            <w:right w:val="none" w:sz="0" w:space="0" w:color="auto"/>
          </w:divBdr>
        </w:div>
        <w:div w:id="277761939">
          <w:marLeft w:val="0"/>
          <w:marRight w:val="0"/>
          <w:marTop w:val="0"/>
          <w:marBottom w:val="0"/>
          <w:divBdr>
            <w:top w:val="none" w:sz="0" w:space="0" w:color="auto"/>
            <w:left w:val="none" w:sz="0" w:space="0" w:color="auto"/>
            <w:bottom w:val="none" w:sz="0" w:space="0" w:color="auto"/>
            <w:right w:val="none" w:sz="0" w:space="0" w:color="auto"/>
          </w:divBdr>
        </w:div>
        <w:div w:id="1412386907">
          <w:marLeft w:val="0"/>
          <w:marRight w:val="0"/>
          <w:marTop w:val="0"/>
          <w:marBottom w:val="0"/>
          <w:divBdr>
            <w:top w:val="none" w:sz="0" w:space="0" w:color="auto"/>
            <w:left w:val="none" w:sz="0" w:space="0" w:color="auto"/>
            <w:bottom w:val="none" w:sz="0" w:space="0" w:color="auto"/>
            <w:right w:val="none" w:sz="0" w:space="0" w:color="auto"/>
          </w:divBdr>
        </w:div>
        <w:div w:id="1288773678">
          <w:marLeft w:val="0"/>
          <w:marRight w:val="0"/>
          <w:marTop w:val="0"/>
          <w:marBottom w:val="0"/>
          <w:divBdr>
            <w:top w:val="none" w:sz="0" w:space="0" w:color="auto"/>
            <w:left w:val="none" w:sz="0" w:space="0" w:color="auto"/>
            <w:bottom w:val="none" w:sz="0" w:space="0" w:color="auto"/>
            <w:right w:val="none" w:sz="0" w:space="0" w:color="auto"/>
          </w:divBdr>
        </w:div>
        <w:div w:id="370959252">
          <w:marLeft w:val="0"/>
          <w:marRight w:val="0"/>
          <w:marTop w:val="0"/>
          <w:marBottom w:val="0"/>
          <w:divBdr>
            <w:top w:val="none" w:sz="0" w:space="0" w:color="auto"/>
            <w:left w:val="none" w:sz="0" w:space="0" w:color="auto"/>
            <w:bottom w:val="none" w:sz="0" w:space="0" w:color="auto"/>
            <w:right w:val="none" w:sz="0" w:space="0" w:color="auto"/>
          </w:divBdr>
        </w:div>
        <w:div w:id="1119908796">
          <w:marLeft w:val="0"/>
          <w:marRight w:val="0"/>
          <w:marTop w:val="0"/>
          <w:marBottom w:val="0"/>
          <w:divBdr>
            <w:top w:val="none" w:sz="0" w:space="0" w:color="auto"/>
            <w:left w:val="none" w:sz="0" w:space="0" w:color="auto"/>
            <w:bottom w:val="none" w:sz="0" w:space="0" w:color="auto"/>
            <w:right w:val="none" w:sz="0" w:space="0" w:color="auto"/>
          </w:divBdr>
        </w:div>
        <w:div w:id="654843476">
          <w:marLeft w:val="0"/>
          <w:marRight w:val="0"/>
          <w:marTop w:val="0"/>
          <w:marBottom w:val="0"/>
          <w:divBdr>
            <w:top w:val="none" w:sz="0" w:space="0" w:color="auto"/>
            <w:left w:val="none" w:sz="0" w:space="0" w:color="auto"/>
            <w:bottom w:val="none" w:sz="0" w:space="0" w:color="auto"/>
            <w:right w:val="none" w:sz="0" w:space="0" w:color="auto"/>
          </w:divBdr>
        </w:div>
        <w:div w:id="68893964">
          <w:marLeft w:val="0"/>
          <w:marRight w:val="0"/>
          <w:marTop w:val="0"/>
          <w:marBottom w:val="0"/>
          <w:divBdr>
            <w:top w:val="none" w:sz="0" w:space="0" w:color="auto"/>
            <w:left w:val="none" w:sz="0" w:space="0" w:color="auto"/>
            <w:bottom w:val="none" w:sz="0" w:space="0" w:color="auto"/>
            <w:right w:val="none" w:sz="0" w:space="0" w:color="auto"/>
          </w:divBdr>
        </w:div>
        <w:div w:id="23361862">
          <w:marLeft w:val="0"/>
          <w:marRight w:val="0"/>
          <w:marTop w:val="0"/>
          <w:marBottom w:val="0"/>
          <w:divBdr>
            <w:top w:val="none" w:sz="0" w:space="0" w:color="auto"/>
            <w:left w:val="none" w:sz="0" w:space="0" w:color="auto"/>
            <w:bottom w:val="none" w:sz="0" w:space="0" w:color="auto"/>
            <w:right w:val="none" w:sz="0" w:space="0" w:color="auto"/>
          </w:divBdr>
        </w:div>
        <w:div w:id="367461043">
          <w:marLeft w:val="0"/>
          <w:marRight w:val="0"/>
          <w:marTop w:val="0"/>
          <w:marBottom w:val="0"/>
          <w:divBdr>
            <w:top w:val="none" w:sz="0" w:space="0" w:color="auto"/>
            <w:left w:val="none" w:sz="0" w:space="0" w:color="auto"/>
            <w:bottom w:val="none" w:sz="0" w:space="0" w:color="auto"/>
            <w:right w:val="none" w:sz="0" w:space="0" w:color="auto"/>
          </w:divBdr>
        </w:div>
        <w:div w:id="482241777">
          <w:marLeft w:val="0"/>
          <w:marRight w:val="0"/>
          <w:marTop w:val="0"/>
          <w:marBottom w:val="0"/>
          <w:divBdr>
            <w:top w:val="none" w:sz="0" w:space="0" w:color="auto"/>
            <w:left w:val="none" w:sz="0" w:space="0" w:color="auto"/>
            <w:bottom w:val="none" w:sz="0" w:space="0" w:color="auto"/>
            <w:right w:val="none" w:sz="0" w:space="0" w:color="auto"/>
          </w:divBdr>
        </w:div>
        <w:div w:id="1993292421">
          <w:marLeft w:val="0"/>
          <w:marRight w:val="0"/>
          <w:marTop w:val="0"/>
          <w:marBottom w:val="0"/>
          <w:divBdr>
            <w:top w:val="none" w:sz="0" w:space="0" w:color="auto"/>
            <w:left w:val="none" w:sz="0" w:space="0" w:color="auto"/>
            <w:bottom w:val="none" w:sz="0" w:space="0" w:color="auto"/>
            <w:right w:val="none" w:sz="0" w:space="0" w:color="auto"/>
          </w:divBdr>
        </w:div>
        <w:div w:id="275253619">
          <w:marLeft w:val="0"/>
          <w:marRight w:val="0"/>
          <w:marTop w:val="0"/>
          <w:marBottom w:val="0"/>
          <w:divBdr>
            <w:top w:val="none" w:sz="0" w:space="0" w:color="auto"/>
            <w:left w:val="none" w:sz="0" w:space="0" w:color="auto"/>
            <w:bottom w:val="none" w:sz="0" w:space="0" w:color="auto"/>
            <w:right w:val="none" w:sz="0" w:space="0" w:color="auto"/>
          </w:divBdr>
        </w:div>
        <w:div w:id="60181138">
          <w:marLeft w:val="0"/>
          <w:marRight w:val="0"/>
          <w:marTop w:val="0"/>
          <w:marBottom w:val="0"/>
          <w:divBdr>
            <w:top w:val="none" w:sz="0" w:space="0" w:color="auto"/>
            <w:left w:val="none" w:sz="0" w:space="0" w:color="auto"/>
            <w:bottom w:val="none" w:sz="0" w:space="0" w:color="auto"/>
            <w:right w:val="none" w:sz="0" w:space="0" w:color="auto"/>
          </w:divBdr>
        </w:div>
        <w:div w:id="1925260356">
          <w:marLeft w:val="0"/>
          <w:marRight w:val="0"/>
          <w:marTop w:val="0"/>
          <w:marBottom w:val="0"/>
          <w:divBdr>
            <w:top w:val="none" w:sz="0" w:space="0" w:color="auto"/>
            <w:left w:val="none" w:sz="0" w:space="0" w:color="auto"/>
            <w:bottom w:val="none" w:sz="0" w:space="0" w:color="auto"/>
            <w:right w:val="none" w:sz="0" w:space="0" w:color="auto"/>
          </w:divBdr>
        </w:div>
        <w:div w:id="1155032634">
          <w:marLeft w:val="0"/>
          <w:marRight w:val="0"/>
          <w:marTop w:val="0"/>
          <w:marBottom w:val="0"/>
          <w:divBdr>
            <w:top w:val="none" w:sz="0" w:space="0" w:color="auto"/>
            <w:left w:val="none" w:sz="0" w:space="0" w:color="auto"/>
            <w:bottom w:val="none" w:sz="0" w:space="0" w:color="auto"/>
            <w:right w:val="none" w:sz="0" w:space="0" w:color="auto"/>
          </w:divBdr>
        </w:div>
        <w:div w:id="1797213518">
          <w:marLeft w:val="0"/>
          <w:marRight w:val="0"/>
          <w:marTop w:val="0"/>
          <w:marBottom w:val="0"/>
          <w:divBdr>
            <w:top w:val="none" w:sz="0" w:space="0" w:color="auto"/>
            <w:left w:val="none" w:sz="0" w:space="0" w:color="auto"/>
            <w:bottom w:val="none" w:sz="0" w:space="0" w:color="auto"/>
            <w:right w:val="none" w:sz="0" w:space="0" w:color="auto"/>
          </w:divBdr>
        </w:div>
        <w:div w:id="994181721">
          <w:marLeft w:val="0"/>
          <w:marRight w:val="0"/>
          <w:marTop w:val="0"/>
          <w:marBottom w:val="0"/>
          <w:divBdr>
            <w:top w:val="none" w:sz="0" w:space="0" w:color="auto"/>
            <w:left w:val="none" w:sz="0" w:space="0" w:color="auto"/>
            <w:bottom w:val="none" w:sz="0" w:space="0" w:color="auto"/>
            <w:right w:val="none" w:sz="0" w:space="0" w:color="auto"/>
          </w:divBdr>
        </w:div>
        <w:div w:id="631130017">
          <w:marLeft w:val="0"/>
          <w:marRight w:val="0"/>
          <w:marTop w:val="0"/>
          <w:marBottom w:val="0"/>
          <w:divBdr>
            <w:top w:val="none" w:sz="0" w:space="0" w:color="auto"/>
            <w:left w:val="none" w:sz="0" w:space="0" w:color="auto"/>
            <w:bottom w:val="none" w:sz="0" w:space="0" w:color="auto"/>
            <w:right w:val="none" w:sz="0" w:space="0" w:color="auto"/>
          </w:divBdr>
        </w:div>
        <w:div w:id="2124571684">
          <w:marLeft w:val="0"/>
          <w:marRight w:val="0"/>
          <w:marTop w:val="0"/>
          <w:marBottom w:val="0"/>
          <w:divBdr>
            <w:top w:val="none" w:sz="0" w:space="0" w:color="auto"/>
            <w:left w:val="none" w:sz="0" w:space="0" w:color="auto"/>
            <w:bottom w:val="none" w:sz="0" w:space="0" w:color="auto"/>
            <w:right w:val="none" w:sz="0" w:space="0" w:color="auto"/>
          </w:divBdr>
        </w:div>
        <w:div w:id="1374229710">
          <w:marLeft w:val="0"/>
          <w:marRight w:val="0"/>
          <w:marTop w:val="0"/>
          <w:marBottom w:val="0"/>
          <w:divBdr>
            <w:top w:val="none" w:sz="0" w:space="0" w:color="auto"/>
            <w:left w:val="none" w:sz="0" w:space="0" w:color="auto"/>
            <w:bottom w:val="none" w:sz="0" w:space="0" w:color="auto"/>
            <w:right w:val="none" w:sz="0" w:space="0" w:color="auto"/>
          </w:divBdr>
        </w:div>
        <w:div w:id="841119078">
          <w:marLeft w:val="0"/>
          <w:marRight w:val="0"/>
          <w:marTop w:val="0"/>
          <w:marBottom w:val="0"/>
          <w:divBdr>
            <w:top w:val="none" w:sz="0" w:space="0" w:color="auto"/>
            <w:left w:val="none" w:sz="0" w:space="0" w:color="auto"/>
            <w:bottom w:val="none" w:sz="0" w:space="0" w:color="auto"/>
            <w:right w:val="none" w:sz="0" w:space="0" w:color="auto"/>
          </w:divBdr>
        </w:div>
        <w:div w:id="1730420527">
          <w:marLeft w:val="0"/>
          <w:marRight w:val="0"/>
          <w:marTop w:val="0"/>
          <w:marBottom w:val="0"/>
          <w:divBdr>
            <w:top w:val="none" w:sz="0" w:space="0" w:color="auto"/>
            <w:left w:val="none" w:sz="0" w:space="0" w:color="auto"/>
            <w:bottom w:val="none" w:sz="0" w:space="0" w:color="auto"/>
            <w:right w:val="none" w:sz="0" w:space="0" w:color="auto"/>
          </w:divBdr>
        </w:div>
        <w:div w:id="1620531854">
          <w:marLeft w:val="0"/>
          <w:marRight w:val="0"/>
          <w:marTop w:val="0"/>
          <w:marBottom w:val="0"/>
          <w:divBdr>
            <w:top w:val="none" w:sz="0" w:space="0" w:color="auto"/>
            <w:left w:val="none" w:sz="0" w:space="0" w:color="auto"/>
            <w:bottom w:val="none" w:sz="0" w:space="0" w:color="auto"/>
            <w:right w:val="none" w:sz="0" w:space="0" w:color="auto"/>
          </w:divBdr>
        </w:div>
        <w:div w:id="326321079">
          <w:marLeft w:val="0"/>
          <w:marRight w:val="0"/>
          <w:marTop w:val="0"/>
          <w:marBottom w:val="0"/>
          <w:divBdr>
            <w:top w:val="none" w:sz="0" w:space="0" w:color="auto"/>
            <w:left w:val="none" w:sz="0" w:space="0" w:color="auto"/>
            <w:bottom w:val="none" w:sz="0" w:space="0" w:color="auto"/>
            <w:right w:val="none" w:sz="0" w:space="0" w:color="auto"/>
          </w:divBdr>
        </w:div>
        <w:div w:id="1377194384">
          <w:marLeft w:val="0"/>
          <w:marRight w:val="0"/>
          <w:marTop w:val="0"/>
          <w:marBottom w:val="0"/>
          <w:divBdr>
            <w:top w:val="none" w:sz="0" w:space="0" w:color="auto"/>
            <w:left w:val="none" w:sz="0" w:space="0" w:color="auto"/>
            <w:bottom w:val="none" w:sz="0" w:space="0" w:color="auto"/>
            <w:right w:val="none" w:sz="0" w:space="0" w:color="auto"/>
          </w:divBdr>
        </w:div>
        <w:div w:id="827096061">
          <w:marLeft w:val="0"/>
          <w:marRight w:val="0"/>
          <w:marTop w:val="0"/>
          <w:marBottom w:val="0"/>
          <w:divBdr>
            <w:top w:val="none" w:sz="0" w:space="0" w:color="auto"/>
            <w:left w:val="none" w:sz="0" w:space="0" w:color="auto"/>
            <w:bottom w:val="none" w:sz="0" w:space="0" w:color="auto"/>
            <w:right w:val="none" w:sz="0" w:space="0" w:color="auto"/>
          </w:divBdr>
        </w:div>
        <w:div w:id="1486047371">
          <w:marLeft w:val="0"/>
          <w:marRight w:val="0"/>
          <w:marTop w:val="0"/>
          <w:marBottom w:val="0"/>
          <w:divBdr>
            <w:top w:val="none" w:sz="0" w:space="0" w:color="auto"/>
            <w:left w:val="none" w:sz="0" w:space="0" w:color="auto"/>
            <w:bottom w:val="none" w:sz="0" w:space="0" w:color="auto"/>
            <w:right w:val="none" w:sz="0" w:space="0" w:color="auto"/>
          </w:divBdr>
        </w:div>
        <w:div w:id="176383377">
          <w:marLeft w:val="0"/>
          <w:marRight w:val="0"/>
          <w:marTop w:val="0"/>
          <w:marBottom w:val="0"/>
          <w:divBdr>
            <w:top w:val="none" w:sz="0" w:space="0" w:color="auto"/>
            <w:left w:val="none" w:sz="0" w:space="0" w:color="auto"/>
            <w:bottom w:val="none" w:sz="0" w:space="0" w:color="auto"/>
            <w:right w:val="none" w:sz="0" w:space="0" w:color="auto"/>
          </w:divBdr>
        </w:div>
        <w:div w:id="481318002">
          <w:marLeft w:val="0"/>
          <w:marRight w:val="0"/>
          <w:marTop w:val="0"/>
          <w:marBottom w:val="0"/>
          <w:divBdr>
            <w:top w:val="none" w:sz="0" w:space="0" w:color="auto"/>
            <w:left w:val="none" w:sz="0" w:space="0" w:color="auto"/>
            <w:bottom w:val="none" w:sz="0" w:space="0" w:color="auto"/>
            <w:right w:val="none" w:sz="0" w:space="0" w:color="auto"/>
          </w:divBdr>
        </w:div>
        <w:div w:id="1135681405">
          <w:marLeft w:val="0"/>
          <w:marRight w:val="0"/>
          <w:marTop w:val="0"/>
          <w:marBottom w:val="0"/>
          <w:divBdr>
            <w:top w:val="none" w:sz="0" w:space="0" w:color="auto"/>
            <w:left w:val="none" w:sz="0" w:space="0" w:color="auto"/>
            <w:bottom w:val="none" w:sz="0" w:space="0" w:color="auto"/>
            <w:right w:val="none" w:sz="0" w:space="0" w:color="auto"/>
          </w:divBdr>
        </w:div>
        <w:div w:id="457576231">
          <w:marLeft w:val="0"/>
          <w:marRight w:val="0"/>
          <w:marTop w:val="0"/>
          <w:marBottom w:val="0"/>
          <w:divBdr>
            <w:top w:val="none" w:sz="0" w:space="0" w:color="auto"/>
            <w:left w:val="none" w:sz="0" w:space="0" w:color="auto"/>
            <w:bottom w:val="none" w:sz="0" w:space="0" w:color="auto"/>
            <w:right w:val="none" w:sz="0" w:space="0" w:color="auto"/>
          </w:divBdr>
        </w:div>
        <w:div w:id="1612669108">
          <w:marLeft w:val="0"/>
          <w:marRight w:val="0"/>
          <w:marTop w:val="0"/>
          <w:marBottom w:val="0"/>
          <w:divBdr>
            <w:top w:val="none" w:sz="0" w:space="0" w:color="auto"/>
            <w:left w:val="none" w:sz="0" w:space="0" w:color="auto"/>
            <w:bottom w:val="none" w:sz="0" w:space="0" w:color="auto"/>
            <w:right w:val="none" w:sz="0" w:space="0" w:color="auto"/>
          </w:divBdr>
        </w:div>
        <w:div w:id="204761037">
          <w:marLeft w:val="0"/>
          <w:marRight w:val="0"/>
          <w:marTop w:val="0"/>
          <w:marBottom w:val="0"/>
          <w:divBdr>
            <w:top w:val="none" w:sz="0" w:space="0" w:color="auto"/>
            <w:left w:val="none" w:sz="0" w:space="0" w:color="auto"/>
            <w:bottom w:val="none" w:sz="0" w:space="0" w:color="auto"/>
            <w:right w:val="none" w:sz="0" w:space="0" w:color="auto"/>
          </w:divBdr>
        </w:div>
        <w:div w:id="1084373928">
          <w:marLeft w:val="0"/>
          <w:marRight w:val="0"/>
          <w:marTop w:val="0"/>
          <w:marBottom w:val="0"/>
          <w:divBdr>
            <w:top w:val="none" w:sz="0" w:space="0" w:color="auto"/>
            <w:left w:val="none" w:sz="0" w:space="0" w:color="auto"/>
            <w:bottom w:val="none" w:sz="0" w:space="0" w:color="auto"/>
            <w:right w:val="none" w:sz="0" w:space="0" w:color="auto"/>
          </w:divBdr>
        </w:div>
        <w:div w:id="629172046">
          <w:marLeft w:val="0"/>
          <w:marRight w:val="0"/>
          <w:marTop w:val="0"/>
          <w:marBottom w:val="0"/>
          <w:divBdr>
            <w:top w:val="none" w:sz="0" w:space="0" w:color="auto"/>
            <w:left w:val="none" w:sz="0" w:space="0" w:color="auto"/>
            <w:bottom w:val="none" w:sz="0" w:space="0" w:color="auto"/>
            <w:right w:val="none" w:sz="0" w:space="0" w:color="auto"/>
          </w:divBdr>
        </w:div>
        <w:div w:id="1027826804">
          <w:marLeft w:val="0"/>
          <w:marRight w:val="0"/>
          <w:marTop w:val="0"/>
          <w:marBottom w:val="0"/>
          <w:divBdr>
            <w:top w:val="none" w:sz="0" w:space="0" w:color="auto"/>
            <w:left w:val="none" w:sz="0" w:space="0" w:color="auto"/>
            <w:bottom w:val="none" w:sz="0" w:space="0" w:color="auto"/>
            <w:right w:val="none" w:sz="0" w:space="0" w:color="auto"/>
          </w:divBdr>
        </w:div>
        <w:div w:id="1679693761">
          <w:marLeft w:val="0"/>
          <w:marRight w:val="0"/>
          <w:marTop w:val="0"/>
          <w:marBottom w:val="0"/>
          <w:divBdr>
            <w:top w:val="none" w:sz="0" w:space="0" w:color="auto"/>
            <w:left w:val="none" w:sz="0" w:space="0" w:color="auto"/>
            <w:bottom w:val="none" w:sz="0" w:space="0" w:color="auto"/>
            <w:right w:val="none" w:sz="0" w:space="0" w:color="auto"/>
          </w:divBdr>
        </w:div>
        <w:div w:id="1427920986">
          <w:marLeft w:val="0"/>
          <w:marRight w:val="0"/>
          <w:marTop w:val="0"/>
          <w:marBottom w:val="0"/>
          <w:divBdr>
            <w:top w:val="none" w:sz="0" w:space="0" w:color="auto"/>
            <w:left w:val="none" w:sz="0" w:space="0" w:color="auto"/>
            <w:bottom w:val="none" w:sz="0" w:space="0" w:color="auto"/>
            <w:right w:val="none" w:sz="0" w:space="0" w:color="auto"/>
          </w:divBdr>
        </w:div>
        <w:div w:id="340592551">
          <w:marLeft w:val="0"/>
          <w:marRight w:val="0"/>
          <w:marTop w:val="0"/>
          <w:marBottom w:val="0"/>
          <w:divBdr>
            <w:top w:val="none" w:sz="0" w:space="0" w:color="auto"/>
            <w:left w:val="none" w:sz="0" w:space="0" w:color="auto"/>
            <w:bottom w:val="none" w:sz="0" w:space="0" w:color="auto"/>
            <w:right w:val="none" w:sz="0" w:space="0" w:color="auto"/>
          </w:divBdr>
        </w:div>
        <w:div w:id="492378142">
          <w:marLeft w:val="0"/>
          <w:marRight w:val="0"/>
          <w:marTop w:val="0"/>
          <w:marBottom w:val="0"/>
          <w:divBdr>
            <w:top w:val="none" w:sz="0" w:space="0" w:color="auto"/>
            <w:left w:val="none" w:sz="0" w:space="0" w:color="auto"/>
            <w:bottom w:val="none" w:sz="0" w:space="0" w:color="auto"/>
            <w:right w:val="none" w:sz="0" w:space="0" w:color="auto"/>
          </w:divBdr>
        </w:div>
        <w:div w:id="1176454667">
          <w:marLeft w:val="0"/>
          <w:marRight w:val="0"/>
          <w:marTop w:val="0"/>
          <w:marBottom w:val="0"/>
          <w:divBdr>
            <w:top w:val="none" w:sz="0" w:space="0" w:color="auto"/>
            <w:left w:val="none" w:sz="0" w:space="0" w:color="auto"/>
            <w:bottom w:val="none" w:sz="0" w:space="0" w:color="auto"/>
            <w:right w:val="none" w:sz="0" w:space="0" w:color="auto"/>
          </w:divBdr>
        </w:div>
        <w:div w:id="939877442">
          <w:marLeft w:val="0"/>
          <w:marRight w:val="0"/>
          <w:marTop w:val="0"/>
          <w:marBottom w:val="0"/>
          <w:divBdr>
            <w:top w:val="none" w:sz="0" w:space="0" w:color="auto"/>
            <w:left w:val="none" w:sz="0" w:space="0" w:color="auto"/>
            <w:bottom w:val="none" w:sz="0" w:space="0" w:color="auto"/>
            <w:right w:val="none" w:sz="0" w:space="0" w:color="auto"/>
          </w:divBdr>
        </w:div>
        <w:div w:id="1331450537">
          <w:marLeft w:val="0"/>
          <w:marRight w:val="0"/>
          <w:marTop w:val="0"/>
          <w:marBottom w:val="0"/>
          <w:divBdr>
            <w:top w:val="none" w:sz="0" w:space="0" w:color="auto"/>
            <w:left w:val="none" w:sz="0" w:space="0" w:color="auto"/>
            <w:bottom w:val="none" w:sz="0" w:space="0" w:color="auto"/>
            <w:right w:val="none" w:sz="0" w:space="0" w:color="auto"/>
          </w:divBdr>
        </w:div>
        <w:div w:id="1290940680">
          <w:marLeft w:val="0"/>
          <w:marRight w:val="0"/>
          <w:marTop w:val="0"/>
          <w:marBottom w:val="0"/>
          <w:divBdr>
            <w:top w:val="none" w:sz="0" w:space="0" w:color="auto"/>
            <w:left w:val="none" w:sz="0" w:space="0" w:color="auto"/>
            <w:bottom w:val="none" w:sz="0" w:space="0" w:color="auto"/>
            <w:right w:val="none" w:sz="0" w:space="0" w:color="auto"/>
          </w:divBdr>
        </w:div>
        <w:div w:id="311981414">
          <w:marLeft w:val="0"/>
          <w:marRight w:val="0"/>
          <w:marTop w:val="0"/>
          <w:marBottom w:val="0"/>
          <w:divBdr>
            <w:top w:val="none" w:sz="0" w:space="0" w:color="auto"/>
            <w:left w:val="none" w:sz="0" w:space="0" w:color="auto"/>
            <w:bottom w:val="none" w:sz="0" w:space="0" w:color="auto"/>
            <w:right w:val="none" w:sz="0" w:space="0" w:color="auto"/>
          </w:divBdr>
        </w:div>
        <w:div w:id="1653176659">
          <w:marLeft w:val="0"/>
          <w:marRight w:val="0"/>
          <w:marTop w:val="0"/>
          <w:marBottom w:val="0"/>
          <w:divBdr>
            <w:top w:val="none" w:sz="0" w:space="0" w:color="auto"/>
            <w:left w:val="none" w:sz="0" w:space="0" w:color="auto"/>
            <w:bottom w:val="none" w:sz="0" w:space="0" w:color="auto"/>
            <w:right w:val="none" w:sz="0" w:space="0" w:color="auto"/>
          </w:divBdr>
        </w:div>
        <w:div w:id="467549970">
          <w:marLeft w:val="0"/>
          <w:marRight w:val="0"/>
          <w:marTop w:val="0"/>
          <w:marBottom w:val="0"/>
          <w:divBdr>
            <w:top w:val="none" w:sz="0" w:space="0" w:color="auto"/>
            <w:left w:val="none" w:sz="0" w:space="0" w:color="auto"/>
            <w:bottom w:val="none" w:sz="0" w:space="0" w:color="auto"/>
            <w:right w:val="none" w:sz="0" w:space="0" w:color="auto"/>
          </w:divBdr>
        </w:div>
        <w:div w:id="817183871">
          <w:marLeft w:val="0"/>
          <w:marRight w:val="0"/>
          <w:marTop w:val="0"/>
          <w:marBottom w:val="0"/>
          <w:divBdr>
            <w:top w:val="none" w:sz="0" w:space="0" w:color="auto"/>
            <w:left w:val="none" w:sz="0" w:space="0" w:color="auto"/>
            <w:bottom w:val="none" w:sz="0" w:space="0" w:color="auto"/>
            <w:right w:val="none" w:sz="0" w:space="0" w:color="auto"/>
          </w:divBdr>
        </w:div>
        <w:div w:id="1969627286">
          <w:marLeft w:val="0"/>
          <w:marRight w:val="0"/>
          <w:marTop w:val="0"/>
          <w:marBottom w:val="0"/>
          <w:divBdr>
            <w:top w:val="none" w:sz="0" w:space="0" w:color="auto"/>
            <w:left w:val="none" w:sz="0" w:space="0" w:color="auto"/>
            <w:bottom w:val="none" w:sz="0" w:space="0" w:color="auto"/>
            <w:right w:val="none" w:sz="0" w:space="0" w:color="auto"/>
          </w:divBdr>
        </w:div>
        <w:div w:id="563179697">
          <w:marLeft w:val="0"/>
          <w:marRight w:val="0"/>
          <w:marTop w:val="0"/>
          <w:marBottom w:val="0"/>
          <w:divBdr>
            <w:top w:val="none" w:sz="0" w:space="0" w:color="auto"/>
            <w:left w:val="none" w:sz="0" w:space="0" w:color="auto"/>
            <w:bottom w:val="none" w:sz="0" w:space="0" w:color="auto"/>
            <w:right w:val="none" w:sz="0" w:space="0" w:color="auto"/>
          </w:divBdr>
        </w:div>
        <w:div w:id="1689604658">
          <w:marLeft w:val="0"/>
          <w:marRight w:val="0"/>
          <w:marTop w:val="0"/>
          <w:marBottom w:val="0"/>
          <w:divBdr>
            <w:top w:val="none" w:sz="0" w:space="0" w:color="auto"/>
            <w:left w:val="none" w:sz="0" w:space="0" w:color="auto"/>
            <w:bottom w:val="none" w:sz="0" w:space="0" w:color="auto"/>
            <w:right w:val="none" w:sz="0" w:space="0" w:color="auto"/>
          </w:divBdr>
        </w:div>
        <w:div w:id="2001928979">
          <w:marLeft w:val="0"/>
          <w:marRight w:val="0"/>
          <w:marTop w:val="0"/>
          <w:marBottom w:val="0"/>
          <w:divBdr>
            <w:top w:val="none" w:sz="0" w:space="0" w:color="auto"/>
            <w:left w:val="none" w:sz="0" w:space="0" w:color="auto"/>
            <w:bottom w:val="none" w:sz="0" w:space="0" w:color="auto"/>
            <w:right w:val="none" w:sz="0" w:space="0" w:color="auto"/>
          </w:divBdr>
        </w:div>
        <w:div w:id="71390584">
          <w:marLeft w:val="0"/>
          <w:marRight w:val="0"/>
          <w:marTop w:val="0"/>
          <w:marBottom w:val="0"/>
          <w:divBdr>
            <w:top w:val="none" w:sz="0" w:space="0" w:color="auto"/>
            <w:left w:val="none" w:sz="0" w:space="0" w:color="auto"/>
            <w:bottom w:val="none" w:sz="0" w:space="0" w:color="auto"/>
            <w:right w:val="none" w:sz="0" w:space="0" w:color="auto"/>
          </w:divBdr>
        </w:div>
        <w:div w:id="52045712">
          <w:marLeft w:val="0"/>
          <w:marRight w:val="0"/>
          <w:marTop w:val="0"/>
          <w:marBottom w:val="0"/>
          <w:divBdr>
            <w:top w:val="none" w:sz="0" w:space="0" w:color="auto"/>
            <w:left w:val="none" w:sz="0" w:space="0" w:color="auto"/>
            <w:bottom w:val="none" w:sz="0" w:space="0" w:color="auto"/>
            <w:right w:val="none" w:sz="0" w:space="0" w:color="auto"/>
          </w:divBdr>
        </w:div>
        <w:div w:id="1233663307">
          <w:marLeft w:val="0"/>
          <w:marRight w:val="0"/>
          <w:marTop w:val="0"/>
          <w:marBottom w:val="0"/>
          <w:divBdr>
            <w:top w:val="none" w:sz="0" w:space="0" w:color="auto"/>
            <w:left w:val="none" w:sz="0" w:space="0" w:color="auto"/>
            <w:bottom w:val="none" w:sz="0" w:space="0" w:color="auto"/>
            <w:right w:val="none" w:sz="0" w:space="0" w:color="auto"/>
          </w:divBdr>
        </w:div>
        <w:div w:id="623536726">
          <w:marLeft w:val="0"/>
          <w:marRight w:val="0"/>
          <w:marTop w:val="0"/>
          <w:marBottom w:val="0"/>
          <w:divBdr>
            <w:top w:val="none" w:sz="0" w:space="0" w:color="auto"/>
            <w:left w:val="none" w:sz="0" w:space="0" w:color="auto"/>
            <w:bottom w:val="none" w:sz="0" w:space="0" w:color="auto"/>
            <w:right w:val="none" w:sz="0" w:space="0" w:color="auto"/>
          </w:divBdr>
        </w:div>
        <w:div w:id="444495840">
          <w:marLeft w:val="0"/>
          <w:marRight w:val="0"/>
          <w:marTop w:val="0"/>
          <w:marBottom w:val="0"/>
          <w:divBdr>
            <w:top w:val="none" w:sz="0" w:space="0" w:color="auto"/>
            <w:left w:val="none" w:sz="0" w:space="0" w:color="auto"/>
            <w:bottom w:val="none" w:sz="0" w:space="0" w:color="auto"/>
            <w:right w:val="none" w:sz="0" w:space="0" w:color="auto"/>
          </w:divBdr>
        </w:div>
        <w:div w:id="1867131752">
          <w:marLeft w:val="0"/>
          <w:marRight w:val="0"/>
          <w:marTop w:val="0"/>
          <w:marBottom w:val="0"/>
          <w:divBdr>
            <w:top w:val="none" w:sz="0" w:space="0" w:color="auto"/>
            <w:left w:val="none" w:sz="0" w:space="0" w:color="auto"/>
            <w:bottom w:val="none" w:sz="0" w:space="0" w:color="auto"/>
            <w:right w:val="none" w:sz="0" w:space="0" w:color="auto"/>
          </w:divBdr>
        </w:div>
        <w:div w:id="987781723">
          <w:marLeft w:val="0"/>
          <w:marRight w:val="0"/>
          <w:marTop w:val="0"/>
          <w:marBottom w:val="0"/>
          <w:divBdr>
            <w:top w:val="none" w:sz="0" w:space="0" w:color="auto"/>
            <w:left w:val="none" w:sz="0" w:space="0" w:color="auto"/>
            <w:bottom w:val="none" w:sz="0" w:space="0" w:color="auto"/>
            <w:right w:val="none" w:sz="0" w:space="0" w:color="auto"/>
          </w:divBdr>
        </w:div>
        <w:div w:id="2087459839">
          <w:marLeft w:val="0"/>
          <w:marRight w:val="0"/>
          <w:marTop w:val="0"/>
          <w:marBottom w:val="0"/>
          <w:divBdr>
            <w:top w:val="none" w:sz="0" w:space="0" w:color="auto"/>
            <w:left w:val="none" w:sz="0" w:space="0" w:color="auto"/>
            <w:bottom w:val="none" w:sz="0" w:space="0" w:color="auto"/>
            <w:right w:val="none" w:sz="0" w:space="0" w:color="auto"/>
          </w:divBdr>
        </w:div>
        <w:div w:id="477116583">
          <w:marLeft w:val="0"/>
          <w:marRight w:val="0"/>
          <w:marTop w:val="0"/>
          <w:marBottom w:val="0"/>
          <w:divBdr>
            <w:top w:val="none" w:sz="0" w:space="0" w:color="auto"/>
            <w:left w:val="none" w:sz="0" w:space="0" w:color="auto"/>
            <w:bottom w:val="none" w:sz="0" w:space="0" w:color="auto"/>
            <w:right w:val="none" w:sz="0" w:space="0" w:color="auto"/>
          </w:divBdr>
        </w:div>
        <w:div w:id="2141800186">
          <w:marLeft w:val="0"/>
          <w:marRight w:val="0"/>
          <w:marTop w:val="0"/>
          <w:marBottom w:val="0"/>
          <w:divBdr>
            <w:top w:val="none" w:sz="0" w:space="0" w:color="auto"/>
            <w:left w:val="none" w:sz="0" w:space="0" w:color="auto"/>
            <w:bottom w:val="none" w:sz="0" w:space="0" w:color="auto"/>
            <w:right w:val="none" w:sz="0" w:space="0" w:color="auto"/>
          </w:divBdr>
        </w:div>
        <w:div w:id="136604427">
          <w:marLeft w:val="0"/>
          <w:marRight w:val="0"/>
          <w:marTop w:val="0"/>
          <w:marBottom w:val="0"/>
          <w:divBdr>
            <w:top w:val="none" w:sz="0" w:space="0" w:color="auto"/>
            <w:left w:val="none" w:sz="0" w:space="0" w:color="auto"/>
            <w:bottom w:val="none" w:sz="0" w:space="0" w:color="auto"/>
            <w:right w:val="none" w:sz="0" w:space="0" w:color="auto"/>
          </w:divBdr>
        </w:div>
        <w:div w:id="891381957">
          <w:marLeft w:val="0"/>
          <w:marRight w:val="0"/>
          <w:marTop w:val="0"/>
          <w:marBottom w:val="0"/>
          <w:divBdr>
            <w:top w:val="none" w:sz="0" w:space="0" w:color="auto"/>
            <w:left w:val="none" w:sz="0" w:space="0" w:color="auto"/>
            <w:bottom w:val="none" w:sz="0" w:space="0" w:color="auto"/>
            <w:right w:val="none" w:sz="0" w:space="0" w:color="auto"/>
          </w:divBdr>
        </w:div>
        <w:div w:id="1731877672">
          <w:marLeft w:val="0"/>
          <w:marRight w:val="0"/>
          <w:marTop w:val="0"/>
          <w:marBottom w:val="0"/>
          <w:divBdr>
            <w:top w:val="none" w:sz="0" w:space="0" w:color="auto"/>
            <w:left w:val="none" w:sz="0" w:space="0" w:color="auto"/>
            <w:bottom w:val="none" w:sz="0" w:space="0" w:color="auto"/>
            <w:right w:val="none" w:sz="0" w:space="0" w:color="auto"/>
          </w:divBdr>
        </w:div>
        <w:div w:id="887375548">
          <w:marLeft w:val="0"/>
          <w:marRight w:val="0"/>
          <w:marTop w:val="0"/>
          <w:marBottom w:val="0"/>
          <w:divBdr>
            <w:top w:val="none" w:sz="0" w:space="0" w:color="auto"/>
            <w:left w:val="none" w:sz="0" w:space="0" w:color="auto"/>
            <w:bottom w:val="none" w:sz="0" w:space="0" w:color="auto"/>
            <w:right w:val="none" w:sz="0" w:space="0" w:color="auto"/>
          </w:divBdr>
        </w:div>
        <w:div w:id="1106343661">
          <w:marLeft w:val="0"/>
          <w:marRight w:val="0"/>
          <w:marTop w:val="0"/>
          <w:marBottom w:val="0"/>
          <w:divBdr>
            <w:top w:val="none" w:sz="0" w:space="0" w:color="auto"/>
            <w:left w:val="none" w:sz="0" w:space="0" w:color="auto"/>
            <w:bottom w:val="none" w:sz="0" w:space="0" w:color="auto"/>
            <w:right w:val="none" w:sz="0" w:space="0" w:color="auto"/>
          </w:divBdr>
        </w:div>
        <w:div w:id="518205649">
          <w:marLeft w:val="0"/>
          <w:marRight w:val="0"/>
          <w:marTop w:val="0"/>
          <w:marBottom w:val="0"/>
          <w:divBdr>
            <w:top w:val="none" w:sz="0" w:space="0" w:color="auto"/>
            <w:left w:val="none" w:sz="0" w:space="0" w:color="auto"/>
            <w:bottom w:val="none" w:sz="0" w:space="0" w:color="auto"/>
            <w:right w:val="none" w:sz="0" w:space="0" w:color="auto"/>
          </w:divBdr>
        </w:div>
        <w:div w:id="1797139335">
          <w:marLeft w:val="0"/>
          <w:marRight w:val="0"/>
          <w:marTop w:val="0"/>
          <w:marBottom w:val="0"/>
          <w:divBdr>
            <w:top w:val="none" w:sz="0" w:space="0" w:color="auto"/>
            <w:left w:val="none" w:sz="0" w:space="0" w:color="auto"/>
            <w:bottom w:val="none" w:sz="0" w:space="0" w:color="auto"/>
            <w:right w:val="none" w:sz="0" w:space="0" w:color="auto"/>
          </w:divBdr>
        </w:div>
        <w:div w:id="1873881799">
          <w:marLeft w:val="0"/>
          <w:marRight w:val="0"/>
          <w:marTop w:val="0"/>
          <w:marBottom w:val="0"/>
          <w:divBdr>
            <w:top w:val="none" w:sz="0" w:space="0" w:color="auto"/>
            <w:left w:val="none" w:sz="0" w:space="0" w:color="auto"/>
            <w:bottom w:val="none" w:sz="0" w:space="0" w:color="auto"/>
            <w:right w:val="none" w:sz="0" w:space="0" w:color="auto"/>
          </w:divBdr>
        </w:div>
        <w:div w:id="450444477">
          <w:marLeft w:val="0"/>
          <w:marRight w:val="0"/>
          <w:marTop w:val="0"/>
          <w:marBottom w:val="0"/>
          <w:divBdr>
            <w:top w:val="none" w:sz="0" w:space="0" w:color="auto"/>
            <w:left w:val="none" w:sz="0" w:space="0" w:color="auto"/>
            <w:bottom w:val="none" w:sz="0" w:space="0" w:color="auto"/>
            <w:right w:val="none" w:sz="0" w:space="0" w:color="auto"/>
          </w:divBdr>
        </w:div>
        <w:div w:id="956721904">
          <w:marLeft w:val="0"/>
          <w:marRight w:val="0"/>
          <w:marTop w:val="0"/>
          <w:marBottom w:val="0"/>
          <w:divBdr>
            <w:top w:val="none" w:sz="0" w:space="0" w:color="auto"/>
            <w:left w:val="none" w:sz="0" w:space="0" w:color="auto"/>
            <w:bottom w:val="none" w:sz="0" w:space="0" w:color="auto"/>
            <w:right w:val="none" w:sz="0" w:space="0" w:color="auto"/>
          </w:divBdr>
        </w:div>
        <w:div w:id="832913680">
          <w:marLeft w:val="0"/>
          <w:marRight w:val="0"/>
          <w:marTop w:val="0"/>
          <w:marBottom w:val="0"/>
          <w:divBdr>
            <w:top w:val="none" w:sz="0" w:space="0" w:color="auto"/>
            <w:left w:val="none" w:sz="0" w:space="0" w:color="auto"/>
            <w:bottom w:val="none" w:sz="0" w:space="0" w:color="auto"/>
            <w:right w:val="none" w:sz="0" w:space="0" w:color="auto"/>
          </w:divBdr>
        </w:div>
        <w:div w:id="772870080">
          <w:marLeft w:val="0"/>
          <w:marRight w:val="0"/>
          <w:marTop w:val="0"/>
          <w:marBottom w:val="0"/>
          <w:divBdr>
            <w:top w:val="none" w:sz="0" w:space="0" w:color="auto"/>
            <w:left w:val="none" w:sz="0" w:space="0" w:color="auto"/>
            <w:bottom w:val="none" w:sz="0" w:space="0" w:color="auto"/>
            <w:right w:val="none" w:sz="0" w:space="0" w:color="auto"/>
          </w:divBdr>
        </w:div>
        <w:div w:id="1107430785">
          <w:marLeft w:val="0"/>
          <w:marRight w:val="0"/>
          <w:marTop w:val="0"/>
          <w:marBottom w:val="0"/>
          <w:divBdr>
            <w:top w:val="none" w:sz="0" w:space="0" w:color="auto"/>
            <w:left w:val="none" w:sz="0" w:space="0" w:color="auto"/>
            <w:bottom w:val="none" w:sz="0" w:space="0" w:color="auto"/>
            <w:right w:val="none" w:sz="0" w:space="0" w:color="auto"/>
          </w:divBdr>
        </w:div>
        <w:div w:id="640884375">
          <w:marLeft w:val="0"/>
          <w:marRight w:val="0"/>
          <w:marTop w:val="0"/>
          <w:marBottom w:val="0"/>
          <w:divBdr>
            <w:top w:val="none" w:sz="0" w:space="0" w:color="auto"/>
            <w:left w:val="none" w:sz="0" w:space="0" w:color="auto"/>
            <w:bottom w:val="none" w:sz="0" w:space="0" w:color="auto"/>
            <w:right w:val="none" w:sz="0" w:space="0" w:color="auto"/>
          </w:divBdr>
        </w:div>
        <w:div w:id="272328414">
          <w:marLeft w:val="0"/>
          <w:marRight w:val="0"/>
          <w:marTop w:val="0"/>
          <w:marBottom w:val="0"/>
          <w:divBdr>
            <w:top w:val="none" w:sz="0" w:space="0" w:color="auto"/>
            <w:left w:val="none" w:sz="0" w:space="0" w:color="auto"/>
            <w:bottom w:val="none" w:sz="0" w:space="0" w:color="auto"/>
            <w:right w:val="none" w:sz="0" w:space="0" w:color="auto"/>
          </w:divBdr>
        </w:div>
        <w:div w:id="1827360944">
          <w:marLeft w:val="0"/>
          <w:marRight w:val="0"/>
          <w:marTop w:val="0"/>
          <w:marBottom w:val="0"/>
          <w:divBdr>
            <w:top w:val="none" w:sz="0" w:space="0" w:color="auto"/>
            <w:left w:val="none" w:sz="0" w:space="0" w:color="auto"/>
            <w:bottom w:val="none" w:sz="0" w:space="0" w:color="auto"/>
            <w:right w:val="none" w:sz="0" w:space="0" w:color="auto"/>
          </w:divBdr>
        </w:div>
        <w:div w:id="477500497">
          <w:marLeft w:val="0"/>
          <w:marRight w:val="0"/>
          <w:marTop w:val="0"/>
          <w:marBottom w:val="0"/>
          <w:divBdr>
            <w:top w:val="none" w:sz="0" w:space="0" w:color="auto"/>
            <w:left w:val="none" w:sz="0" w:space="0" w:color="auto"/>
            <w:bottom w:val="none" w:sz="0" w:space="0" w:color="auto"/>
            <w:right w:val="none" w:sz="0" w:space="0" w:color="auto"/>
          </w:divBdr>
        </w:div>
        <w:div w:id="117573978">
          <w:marLeft w:val="0"/>
          <w:marRight w:val="0"/>
          <w:marTop w:val="0"/>
          <w:marBottom w:val="0"/>
          <w:divBdr>
            <w:top w:val="none" w:sz="0" w:space="0" w:color="auto"/>
            <w:left w:val="none" w:sz="0" w:space="0" w:color="auto"/>
            <w:bottom w:val="none" w:sz="0" w:space="0" w:color="auto"/>
            <w:right w:val="none" w:sz="0" w:space="0" w:color="auto"/>
          </w:divBdr>
        </w:div>
        <w:div w:id="1197348354">
          <w:marLeft w:val="0"/>
          <w:marRight w:val="0"/>
          <w:marTop w:val="0"/>
          <w:marBottom w:val="0"/>
          <w:divBdr>
            <w:top w:val="none" w:sz="0" w:space="0" w:color="auto"/>
            <w:left w:val="none" w:sz="0" w:space="0" w:color="auto"/>
            <w:bottom w:val="none" w:sz="0" w:space="0" w:color="auto"/>
            <w:right w:val="none" w:sz="0" w:space="0" w:color="auto"/>
          </w:divBdr>
        </w:div>
        <w:div w:id="1433431515">
          <w:marLeft w:val="0"/>
          <w:marRight w:val="0"/>
          <w:marTop w:val="0"/>
          <w:marBottom w:val="0"/>
          <w:divBdr>
            <w:top w:val="none" w:sz="0" w:space="0" w:color="auto"/>
            <w:left w:val="none" w:sz="0" w:space="0" w:color="auto"/>
            <w:bottom w:val="none" w:sz="0" w:space="0" w:color="auto"/>
            <w:right w:val="none" w:sz="0" w:space="0" w:color="auto"/>
          </w:divBdr>
        </w:div>
        <w:div w:id="159319151">
          <w:marLeft w:val="0"/>
          <w:marRight w:val="0"/>
          <w:marTop w:val="0"/>
          <w:marBottom w:val="0"/>
          <w:divBdr>
            <w:top w:val="none" w:sz="0" w:space="0" w:color="auto"/>
            <w:left w:val="none" w:sz="0" w:space="0" w:color="auto"/>
            <w:bottom w:val="none" w:sz="0" w:space="0" w:color="auto"/>
            <w:right w:val="none" w:sz="0" w:space="0" w:color="auto"/>
          </w:divBdr>
        </w:div>
        <w:div w:id="330916497">
          <w:marLeft w:val="0"/>
          <w:marRight w:val="0"/>
          <w:marTop w:val="0"/>
          <w:marBottom w:val="0"/>
          <w:divBdr>
            <w:top w:val="none" w:sz="0" w:space="0" w:color="auto"/>
            <w:left w:val="none" w:sz="0" w:space="0" w:color="auto"/>
            <w:bottom w:val="none" w:sz="0" w:space="0" w:color="auto"/>
            <w:right w:val="none" w:sz="0" w:space="0" w:color="auto"/>
          </w:divBdr>
        </w:div>
        <w:div w:id="2035181159">
          <w:marLeft w:val="0"/>
          <w:marRight w:val="0"/>
          <w:marTop w:val="0"/>
          <w:marBottom w:val="0"/>
          <w:divBdr>
            <w:top w:val="none" w:sz="0" w:space="0" w:color="auto"/>
            <w:left w:val="none" w:sz="0" w:space="0" w:color="auto"/>
            <w:bottom w:val="none" w:sz="0" w:space="0" w:color="auto"/>
            <w:right w:val="none" w:sz="0" w:space="0" w:color="auto"/>
          </w:divBdr>
        </w:div>
        <w:div w:id="337776940">
          <w:marLeft w:val="0"/>
          <w:marRight w:val="0"/>
          <w:marTop w:val="0"/>
          <w:marBottom w:val="0"/>
          <w:divBdr>
            <w:top w:val="none" w:sz="0" w:space="0" w:color="auto"/>
            <w:left w:val="none" w:sz="0" w:space="0" w:color="auto"/>
            <w:bottom w:val="none" w:sz="0" w:space="0" w:color="auto"/>
            <w:right w:val="none" w:sz="0" w:space="0" w:color="auto"/>
          </w:divBdr>
        </w:div>
        <w:div w:id="1648631591">
          <w:marLeft w:val="0"/>
          <w:marRight w:val="0"/>
          <w:marTop w:val="0"/>
          <w:marBottom w:val="0"/>
          <w:divBdr>
            <w:top w:val="none" w:sz="0" w:space="0" w:color="auto"/>
            <w:left w:val="none" w:sz="0" w:space="0" w:color="auto"/>
            <w:bottom w:val="none" w:sz="0" w:space="0" w:color="auto"/>
            <w:right w:val="none" w:sz="0" w:space="0" w:color="auto"/>
          </w:divBdr>
        </w:div>
        <w:div w:id="901331722">
          <w:marLeft w:val="0"/>
          <w:marRight w:val="0"/>
          <w:marTop w:val="0"/>
          <w:marBottom w:val="0"/>
          <w:divBdr>
            <w:top w:val="none" w:sz="0" w:space="0" w:color="auto"/>
            <w:left w:val="none" w:sz="0" w:space="0" w:color="auto"/>
            <w:bottom w:val="none" w:sz="0" w:space="0" w:color="auto"/>
            <w:right w:val="none" w:sz="0" w:space="0" w:color="auto"/>
          </w:divBdr>
        </w:div>
        <w:div w:id="396980491">
          <w:marLeft w:val="0"/>
          <w:marRight w:val="0"/>
          <w:marTop w:val="0"/>
          <w:marBottom w:val="0"/>
          <w:divBdr>
            <w:top w:val="none" w:sz="0" w:space="0" w:color="auto"/>
            <w:left w:val="none" w:sz="0" w:space="0" w:color="auto"/>
            <w:bottom w:val="none" w:sz="0" w:space="0" w:color="auto"/>
            <w:right w:val="none" w:sz="0" w:space="0" w:color="auto"/>
          </w:divBdr>
        </w:div>
        <w:div w:id="1450976634">
          <w:marLeft w:val="0"/>
          <w:marRight w:val="0"/>
          <w:marTop w:val="0"/>
          <w:marBottom w:val="0"/>
          <w:divBdr>
            <w:top w:val="none" w:sz="0" w:space="0" w:color="auto"/>
            <w:left w:val="none" w:sz="0" w:space="0" w:color="auto"/>
            <w:bottom w:val="none" w:sz="0" w:space="0" w:color="auto"/>
            <w:right w:val="none" w:sz="0" w:space="0" w:color="auto"/>
          </w:divBdr>
        </w:div>
        <w:div w:id="1236430727">
          <w:marLeft w:val="0"/>
          <w:marRight w:val="0"/>
          <w:marTop w:val="0"/>
          <w:marBottom w:val="0"/>
          <w:divBdr>
            <w:top w:val="none" w:sz="0" w:space="0" w:color="auto"/>
            <w:left w:val="none" w:sz="0" w:space="0" w:color="auto"/>
            <w:bottom w:val="none" w:sz="0" w:space="0" w:color="auto"/>
            <w:right w:val="none" w:sz="0" w:space="0" w:color="auto"/>
          </w:divBdr>
        </w:div>
        <w:div w:id="732460921">
          <w:marLeft w:val="0"/>
          <w:marRight w:val="0"/>
          <w:marTop w:val="0"/>
          <w:marBottom w:val="0"/>
          <w:divBdr>
            <w:top w:val="none" w:sz="0" w:space="0" w:color="auto"/>
            <w:left w:val="none" w:sz="0" w:space="0" w:color="auto"/>
            <w:bottom w:val="none" w:sz="0" w:space="0" w:color="auto"/>
            <w:right w:val="none" w:sz="0" w:space="0" w:color="auto"/>
          </w:divBdr>
        </w:div>
        <w:div w:id="25566310">
          <w:marLeft w:val="0"/>
          <w:marRight w:val="0"/>
          <w:marTop w:val="0"/>
          <w:marBottom w:val="0"/>
          <w:divBdr>
            <w:top w:val="none" w:sz="0" w:space="0" w:color="auto"/>
            <w:left w:val="none" w:sz="0" w:space="0" w:color="auto"/>
            <w:bottom w:val="none" w:sz="0" w:space="0" w:color="auto"/>
            <w:right w:val="none" w:sz="0" w:space="0" w:color="auto"/>
          </w:divBdr>
        </w:div>
        <w:div w:id="2101636616">
          <w:marLeft w:val="0"/>
          <w:marRight w:val="0"/>
          <w:marTop w:val="0"/>
          <w:marBottom w:val="0"/>
          <w:divBdr>
            <w:top w:val="none" w:sz="0" w:space="0" w:color="auto"/>
            <w:left w:val="none" w:sz="0" w:space="0" w:color="auto"/>
            <w:bottom w:val="none" w:sz="0" w:space="0" w:color="auto"/>
            <w:right w:val="none" w:sz="0" w:space="0" w:color="auto"/>
          </w:divBdr>
        </w:div>
        <w:div w:id="1256745802">
          <w:marLeft w:val="0"/>
          <w:marRight w:val="0"/>
          <w:marTop w:val="0"/>
          <w:marBottom w:val="0"/>
          <w:divBdr>
            <w:top w:val="none" w:sz="0" w:space="0" w:color="auto"/>
            <w:left w:val="none" w:sz="0" w:space="0" w:color="auto"/>
            <w:bottom w:val="none" w:sz="0" w:space="0" w:color="auto"/>
            <w:right w:val="none" w:sz="0" w:space="0" w:color="auto"/>
          </w:divBdr>
        </w:div>
        <w:div w:id="238911025">
          <w:marLeft w:val="0"/>
          <w:marRight w:val="0"/>
          <w:marTop w:val="0"/>
          <w:marBottom w:val="0"/>
          <w:divBdr>
            <w:top w:val="none" w:sz="0" w:space="0" w:color="auto"/>
            <w:left w:val="none" w:sz="0" w:space="0" w:color="auto"/>
            <w:bottom w:val="none" w:sz="0" w:space="0" w:color="auto"/>
            <w:right w:val="none" w:sz="0" w:space="0" w:color="auto"/>
          </w:divBdr>
        </w:div>
        <w:div w:id="1327590867">
          <w:marLeft w:val="0"/>
          <w:marRight w:val="0"/>
          <w:marTop w:val="0"/>
          <w:marBottom w:val="0"/>
          <w:divBdr>
            <w:top w:val="none" w:sz="0" w:space="0" w:color="auto"/>
            <w:left w:val="none" w:sz="0" w:space="0" w:color="auto"/>
            <w:bottom w:val="none" w:sz="0" w:space="0" w:color="auto"/>
            <w:right w:val="none" w:sz="0" w:space="0" w:color="auto"/>
          </w:divBdr>
        </w:div>
        <w:div w:id="1919824553">
          <w:marLeft w:val="0"/>
          <w:marRight w:val="0"/>
          <w:marTop w:val="0"/>
          <w:marBottom w:val="0"/>
          <w:divBdr>
            <w:top w:val="none" w:sz="0" w:space="0" w:color="auto"/>
            <w:left w:val="none" w:sz="0" w:space="0" w:color="auto"/>
            <w:bottom w:val="none" w:sz="0" w:space="0" w:color="auto"/>
            <w:right w:val="none" w:sz="0" w:space="0" w:color="auto"/>
          </w:divBdr>
        </w:div>
        <w:div w:id="391344204">
          <w:marLeft w:val="0"/>
          <w:marRight w:val="0"/>
          <w:marTop w:val="0"/>
          <w:marBottom w:val="0"/>
          <w:divBdr>
            <w:top w:val="none" w:sz="0" w:space="0" w:color="auto"/>
            <w:left w:val="none" w:sz="0" w:space="0" w:color="auto"/>
            <w:bottom w:val="none" w:sz="0" w:space="0" w:color="auto"/>
            <w:right w:val="none" w:sz="0" w:space="0" w:color="auto"/>
          </w:divBdr>
        </w:div>
        <w:div w:id="795294098">
          <w:marLeft w:val="0"/>
          <w:marRight w:val="0"/>
          <w:marTop w:val="0"/>
          <w:marBottom w:val="0"/>
          <w:divBdr>
            <w:top w:val="none" w:sz="0" w:space="0" w:color="auto"/>
            <w:left w:val="none" w:sz="0" w:space="0" w:color="auto"/>
            <w:bottom w:val="none" w:sz="0" w:space="0" w:color="auto"/>
            <w:right w:val="none" w:sz="0" w:space="0" w:color="auto"/>
          </w:divBdr>
        </w:div>
        <w:div w:id="604582923">
          <w:marLeft w:val="0"/>
          <w:marRight w:val="0"/>
          <w:marTop w:val="0"/>
          <w:marBottom w:val="0"/>
          <w:divBdr>
            <w:top w:val="none" w:sz="0" w:space="0" w:color="auto"/>
            <w:left w:val="none" w:sz="0" w:space="0" w:color="auto"/>
            <w:bottom w:val="none" w:sz="0" w:space="0" w:color="auto"/>
            <w:right w:val="none" w:sz="0" w:space="0" w:color="auto"/>
          </w:divBdr>
        </w:div>
        <w:div w:id="812715676">
          <w:marLeft w:val="0"/>
          <w:marRight w:val="0"/>
          <w:marTop w:val="0"/>
          <w:marBottom w:val="0"/>
          <w:divBdr>
            <w:top w:val="none" w:sz="0" w:space="0" w:color="auto"/>
            <w:left w:val="none" w:sz="0" w:space="0" w:color="auto"/>
            <w:bottom w:val="none" w:sz="0" w:space="0" w:color="auto"/>
            <w:right w:val="none" w:sz="0" w:space="0" w:color="auto"/>
          </w:divBdr>
        </w:div>
        <w:div w:id="353263168">
          <w:marLeft w:val="0"/>
          <w:marRight w:val="0"/>
          <w:marTop w:val="0"/>
          <w:marBottom w:val="0"/>
          <w:divBdr>
            <w:top w:val="none" w:sz="0" w:space="0" w:color="auto"/>
            <w:left w:val="none" w:sz="0" w:space="0" w:color="auto"/>
            <w:bottom w:val="none" w:sz="0" w:space="0" w:color="auto"/>
            <w:right w:val="none" w:sz="0" w:space="0" w:color="auto"/>
          </w:divBdr>
        </w:div>
        <w:div w:id="1355154735">
          <w:marLeft w:val="0"/>
          <w:marRight w:val="0"/>
          <w:marTop w:val="0"/>
          <w:marBottom w:val="0"/>
          <w:divBdr>
            <w:top w:val="none" w:sz="0" w:space="0" w:color="auto"/>
            <w:left w:val="none" w:sz="0" w:space="0" w:color="auto"/>
            <w:bottom w:val="none" w:sz="0" w:space="0" w:color="auto"/>
            <w:right w:val="none" w:sz="0" w:space="0" w:color="auto"/>
          </w:divBdr>
        </w:div>
        <w:div w:id="1452935655">
          <w:marLeft w:val="0"/>
          <w:marRight w:val="0"/>
          <w:marTop w:val="0"/>
          <w:marBottom w:val="0"/>
          <w:divBdr>
            <w:top w:val="none" w:sz="0" w:space="0" w:color="auto"/>
            <w:left w:val="none" w:sz="0" w:space="0" w:color="auto"/>
            <w:bottom w:val="none" w:sz="0" w:space="0" w:color="auto"/>
            <w:right w:val="none" w:sz="0" w:space="0" w:color="auto"/>
          </w:divBdr>
        </w:div>
        <w:div w:id="1678574802">
          <w:marLeft w:val="0"/>
          <w:marRight w:val="0"/>
          <w:marTop w:val="0"/>
          <w:marBottom w:val="0"/>
          <w:divBdr>
            <w:top w:val="none" w:sz="0" w:space="0" w:color="auto"/>
            <w:left w:val="none" w:sz="0" w:space="0" w:color="auto"/>
            <w:bottom w:val="none" w:sz="0" w:space="0" w:color="auto"/>
            <w:right w:val="none" w:sz="0" w:space="0" w:color="auto"/>
          </w:divBdr>
        </w:div>
        <w:div w:id="1717125440">
          <w:marLeft w:val="0"/>
          <w:marRight w:val="0"/>
          <w:marTop w:val="0"/>
          <w:marBottom w:val="0"/>
          <w:divBdr>
            <w:top w:val="none" w:sz="0" w:space="0" w:color="auto"/>
            <w:left w:val="none" w:sz="0" w:space="0" w:color="auto"/>
            <w:bottom w:val="none" w:sz="0" w:space="0" w:color="auto"/>
            <w:right w:val="none" w:sz="0" w:space="0" w:color="auto"/>
          </w:divBdr>
        </w:div>
        <w:div w:id="1511142684">
          <w:marLeft w:val="0"/>
          <w:marRight w:val="0"/>
          <w:marTop w:val="0"/>
          <w:marBottom w:val="0"/>
          <w:divBdr>
            <w:top w:val="none" w:sz="0" w:space="0" w:color="auto"/>
            <w:left w:val="none" w:sz="0" w:space="0" w:color="auto"/>
            <w:bottom w:val="none" w:sz="0" w:space="0" w:color="auto"/>
            <w:right w:val="none" w:sz="0" w:space="0" w:color="auto"/>
          </w:divBdr>
        </w:div>
        <w:div w:id="406465647">
          <w:marLeft w:val="0"/>
          <w:marRight w:val="0"/>
          <w:marTop w:val="0"/>
          <w:marBottom w:val="0"/>
          <w:divBdr>
            <w:top w:val="none" w:sz="0" w:space="0" w:color="auto"/>
            <w:left w:val="none" w:sz="0" w:space="0" w:color="auto"/>
            <w:bottom w:val="none" w:sz="0" w:space="0" w:color="auto"/>
            <w:right w:val="none" w:sz="0" w:space="0" w:color="auto"/>
          </w:divBdr>
        </w:div>
        <w:div w:id="898324333">
          <w:marLeft w:val="0"/>
          <w:marRight w:val="0"/>
          <w:marTop w:val="0"/>
          <w:marBottom w:val="0"/>
          <w:divBdr>
            <w:top w:val="none" w:sz="0" w:space="0" w:color="auto"/>
            <w:left w:val="none" w:sz="0" w:space="0" w:color="auto"/>
            <w:bottom w:val="none" w:sz="0" w:space="0" w:color="auto"/>
            <w:right w:val="none" w:sz="0" w:space="0" w:color="auto"/>
          </w:divBdr>
        </w:div>
        <w:div w:id="317732666">
          <w:marLeft w:val="0"/>
          <w:marRight w:val="0"/>
          <w:marTop w:val="0"/>
          <w:marBottom w:val="0"/>
          <w:divBdr>
            <w:top w:val="none" w:sz="0" w:space="0" w:color="auto"/>
            <w:left w:val="none" w:sz="0" w:space="0" w:color="auto"/>
            <w:bottom w:val="none" w:sz="0" w:space="0" w:color="auto"/>
            <w:right w:val="none" w:sz="0" w:space="0" w:color="auto"/>
          </w:divBdr>
        </w:div>
        <w:div w:id="914163223">
          <w:marLeft w:val="0"/>
          <w:marRight w:val="0"/>
          <w:marTop w:val="0"/>
          <w:marBottom w:val="0"/>
          <w:divBdr>
            <w:top w:val="none" w:sz="0" w:space="0" w:color="auto"/>
            <w:left w:val="none" w:sz="0" w:space="0" w:color="auto"/>
            <w:bottom w:val="none" w:sz="0" w:space="0" w:color="auto"/>
            <w:right w:val="none" w:sz="0" w:space="0" w:color="auto"/>
          </w:divBdr>
        </w:div>
        <w:div w:id="824735283">
          <w:marLeft w:val="0"/>
          <w:marRight w:val="0"/>
          <w:marTop w:val="0"/>
          <w:marBottom w:val="0"/>
          <w:divBdr>
            <w:top w:val="none" w:sz="0" w:space="0" w:color="auto"/>
            <w:left w:val="none" w:sz="0" w:space="0" w:color="auto"/>
            <w:bottom w:val="none" w:sz="0" w:space="0" w:color="auto"/>
            <w:right w:val="none" w:sz="0" w:space="0" w:color="auto"/>
          </w:divBdr>
        </w:div>
        <w:div w:id="687296479">
          <w:marLeft w:val="0"/>
          <w:marRight w:val="0"/>
          <w:marTop w:val="0"/>
          <w:marBottom w:val="0"/>
          <w:divBdr>
            <w:top w:val="none" w:sz="0" w:space="0" w:color="auto"/>
            <w:left w:val="none" w:sz="0" w:space="0" w:color="auto"/>
            <w:bottom w:val="none" w:sz="0" w:space="0" w:color="auto"/>
            <w:right w:val="none" w:sz="0" w:space="0" w:color="auto"/>
          </w:divBdr>
        </w:div>
        <w:div w:id="1352100598">
          <w:marLeft w:val="0"/>
          <w:marRight w:val="0"/>
          <w:marTop w:val="0"/>
          <w:marBottom w:val="0"/>
          <w:divBdr>
            <w:top w:val="none" w:sz="0" w:space="0" w:color="auto"/>
            <w:left w:val="none" w:sz="0" w:space="0" w:color="auto"/>
            <w:bottom w:val="none" w:sz="0" w:space="0" w:color="auto"/>
            <w:right w:val="none" w:sz="0" w:space="0" w:color="auto"/>
          </w:divBdr>
        </w:div>
        <w:div w:id="16349965">
          <w:marLeft w:val="0"/>
          <w:marRight w:val="0"/>
          <w:marTop w:val="0"/>
          <w:marBottom w:val="0"/>
          <w:divBdr>
            <w:top w:val="none" w:sz="0" w:space="0" w:color="auto"/>
            <w:left w:val="none" w:sz="0" w:space="0" w:color="auto"/>
            <w:bottom w:val="none" w:sz="0" w:space="0" w:color="auto"/>
            <w:right w:val="none" w:sz="0" w:space="0" w:color="auto"/>
          </w:divBdr>
        </w:div>
        <w:div w:id="1063604494">
          <w:marLeft w:val="0"/>
          <w:marRight w:val="0"/>
          <w:marTop w:val="0"/>
          <w:marBottom w:val="0"/>
          <w:divBdr>
            <w:top w:val="none" w:sz="0" w:space="0" w:color="auto"/>
            <w:left w:val="none" w:sz="0" w:space="0" w:color="auto"/>
            <w:bottom w:val="none" w:sz="0" w:space="0" w:color="auto"/>
            <w:right w:val="none" w:sz="0" w:space="0" w:color="auto"/>
          </w:divBdr>
        </w:div>
        <w:div w:id="856115549">
          <w:marLeft w:val="0"/>
          <w:marRight w:val="0"/>
          <w:marTop w:val="0"/>
          <w:marBottom w:val="0"/>
          <w:divBdr>
            <w:top w:val="none" w:sz="0" w:space="0" w:color="auto"/>
            <w:left w:val="none" w:sz="0" w:space="0" w:color="auto"/>
            <w:bottom w:val="none" w:sz="0" w:space="0" w:color="auto"/>
            <w:right w:val="none" w:sz="0" w:space="0" w:color="auto"/>
          </w:divBdr>
        </w:div>
        <w:div w:id="249579666">
          <w:marLeft w:val="0"/>
          <w:marRight w:val="0"/>
          <w:marTop w:val="0"/>
          <w:marBottom w:val="0"/>
          <w:divBdr>
            <w:top w:val="none" w:sz="0" w:space="0" w:color="auto"/>
            <w:left w:val="none" w:sz="0" w:space="0" w:color="auto"/>
            <w:bottom w:val="none" w:sz="0" w:space="0" w:color="auto"/>
            <w:right w:val="none" w:sz="0" w:space="0" w:color="auto"/>
          </w:divBdr>
        </w:div>
        <w:div w:id="802576017">
          <w:marLeft w:val="0"/>
          <w:marRight w:val="0"/>
          <w:marTop w:val="0"/>
          <w:marBottom w:val="0"/>
          <w:divBdr>
            <w:top w:val="none" w:sz="0" w:space="0" w:color="auto"/>
            <w:left w:val="none" w:sz="0" w:space="0" w:color="auto"/>
            <w:bottom w:val="none" w:sz="0" w:space="0" w:color="auto"/>
            <w:right w:val="none" w:sz="0" w:space="0" w:color="auto"/>
          </w:divBdr>
        </w:div>
        <w:div w:id="746196294">
          <w:marLeft w:val="0"/>
          <w:marRight w:val="0"/>
          <w:marTop w:val="0"/>
          <w:marBottom w:val="0"/>
          <w:divBdr>
            <w:top w:val="none" w:sz="0" w:space="0" w:color="auto"/>
            <w:left w:val="none" w:sz="0" w:space="0" w:color="auto"/>
            <w:bottom w:val="none" w:sz="0" w:space="0" w:color="auto"/>
            <w:right w:val="none" w:sz="0" w:space="0" w:color="auto"/>
          </w:divBdr>
        </w:div>
        <w:div w:id="1055741470">
          <w:marLeft w:val="0"/>
          <w:marRight w:val="0"/>
          <w:marTop w:val="0"/>
          <w:marBottom w:val="0"/>
          <w:divBdr>
            <w:top w:val="none" w:sz="0" w:space="0" w:color="auto"/>
            <w:left w:val="none" w:sz="0" w:space="0" w:color="auto"/>
            <w:bottom w:val="none" w:sz="0" w:space="0" w:color="auto"/>
            <w:right w:val="none" w:sz="0" w:space="0" w:color="auto"/>
          </w:divBdr>
        </w:div>
        <w:div w:id="1805272000">
          <w:marLeft w:val="0"/>
          <w:marRight w:val="0"/>
          <w:marTop w:val="0"/>
          <w:marBottom w:val="0"/>
          <w:divBdr>
            <w:top w:val="none" w:sz="0" w:space="0" w:color="auto"/>
            <w:left w:val="none" w:sz="0" w:space="0" w:color="auto"/>
            <w:bottom w:val="none" w:sz="0" w:space="0" w:color="auto"/>
            <w:right w:val="none" w:sz="0" w:space="0" w:color="auto"/>
          </w:divBdr>
        </w:div>
        <w:div w:id="992173449">
          <w:marLeft w:val="0"/>
          <w:marRight w:val="0"/>
          <w:marTop w:val="0"/>
          <w:marBottom w:val="0"/>
          <w:divBdr>
            <w:top w:val="none" w:sz="0" w:space="0" w:color="auto"/>
            <w:left w:val="none" w:sz="0" w:space="0" w:color="auto"/>
            <w:bottom w:val="none" w:sz="0" w:space="0" w:color="auto"/>
            <w:right w:val="none" w:sz="0" w:space="0" w:color="auto"/>
          </w:divBdr>
        </w:div>
        <w:div w:id="97994906">
          <w:marLeft w:val="0"/>
          <w:marRight w:val="0"/>
          <w:marTop w:val="0"/>
          <w:marBottom w:val="0"/>
          <w:divBdr>
            <w:top w:val="none" w:sz="0" w:space="0" w:color="auto"/>
            <w:left w:val="none" w:sz="0" w:space="0" w:color="auto"/>
            <w:bottom w:val="none" w:sz="0" w:space="0" w:color="auto"/>
            <w:right w:val="none" w:sz="0" w:space="0" w:color="auto"/>
          </w:divBdr>
        </w:div>
        <w:div w:id="1374840320">
          <w:marLeft w:val="0"/>
          <w:marRight w:val="0"/>
          <w:marTop w:val="0"/>
          <w:marBottom w:val="0"/>
          <w:divBdr>
            <w:top w:val="none" w:sz="0" w:space="0" w:color="auto"/>
            <w:left w:val="none" w:sz="0" w:space="0" w:color="auto"/>
            <w:bottom w:val="none" w:sz="0" w:space="0" w:color="auto"/>
            <w:right w:val="none" w:sz="0" w:space="0" w:color="auto"/>
          </w:divBdr>
        </w:div>
        <w:div w:id="1109200448">
          <w:marLeft w:val="0"/>
          <w:marRight w:val="0"/>
          <w:marTop w:val="0"/>
          <w:marBottom w:val="0"/>
          <w:divBdr>
            <w:top w:val="none" w:sz="0" w:space="0" w:color="auto"/>
            <w:left w:val="none" w:sz="0" w:space="0" w:color="auto"/>
            <w:bottom w:val="none" w:sz="0" w:space="0" w:color="auto"/>
            <w:right w:val="none" w:sz="0" w:space="0" w:color="auto"/>
          </w:divBdr>
        </w:div>
        <w:div w:id="831602440">
          <w:marLeft w:val="0"/>
          <w:marRight w:val="0"/>
          <w:marTop w:val="0"/>
          <w:marBottom w:val="0"/>
          <w:divBdr>
            <w:top w:val="none" w:sz="0" w:space="0" w:color="auto"/>
            <w:left w:val="none" w:sz="0" w:space="0" w:color="auto"/>
            <w:bottom w:val="none" w:sz="0" w:space="0" w:color="auto"/>
            <w:right w:val="none" w:sz="0" w:space="0" w:color="auto"/>
          </w:divBdr>
        </w:div>
        <w:div w:id="584648141">
          <w:marLeft w:val="0"/>
          <w:marRight w:val="0"/>
          <w:marTop w:val="0"/>
          <w:marBottom w:val="0"/>
          <w:divBdr>
            <w:top w:val="none" w:sz="0" w:space="0" w:color="auto"/>
            <w:left w:val="none" w:sz="0" w:space="0" w:color="auto"/>
            <w:bottom w:val="none" w:sz="0" w:space="0" w:color="auto"/>
            <w:right w:val="none" w:sz="0" w:space="0" w:color="auto"/>
          </w:divBdr>
        </w:div>
        <w:div w:id="47610280">
          <w:marLeft w:val="0"/>
          <w:marRight w:val="0"/>
          <w:marTop w:val="0"/>
          <w:marBottom w:val="0"/>
          <w:divBdr>
            <w:top w:val="none" w:sz="0" w:space="0" w:color="auto"/>
            <w:left w:val="none" w:sz="0" w:space="0" w:color="auto"/>
            <w:bottom w:val="none" w:sz="0" w:space="0" w:color="auto"/>
            <w:right w:val="none" w:sz="0" w:space="0" w:color="auto"/>
          </w:divBdr>
        </w:div>
        <w:div w:id="1184175594">
          <w:marLeft w:val="0"/>
          <w:marRight w:val="0"/>
          <w:marTop w:val="0"/>
          <w:marBottom w:val="0"/>
          <w:divBdr>
            <w:top w:val="none" w:sz="0" w:space="0" w:color="auto"/>
            <w:left w:val="none" w:sz="0" w:space="0" w:color="auto"/>
            <w:bottom w:val="none" w:sz="0" w:space="0" w:color="auto"/>
            <w:right w:val="none" w:sz="0" w:space="0" w:color="auto"/>
          </w:divBdr>
        </w:div>
        <w:div w:id="1150946976">
          <w:marLeft w:val="0"/>
          <w:marRight w:val="0"/>
          <w:marTop w:val="0"/>
          <w:marBottom w:val="0"/>
          <w:divBdr>
            <w:top w:val="none" w:sz="0" w:space="0" w:color="auto"/>
            <w:left w:val="none" w:sz="0" w:space="0" w:color="auto"/>
            <w:bottom w:val="none" w:sz="0" w:space="0" w:color="auto"/>
            <w:right w:val="none" w:sz="0" w:space="0" w:color="auto"/>
          </w:divBdr>
        </w:div>
        <w:div w:id="437875222">
          <w:marLeft w:val="0"/>
          <w:marRight w:val="0"/>
          <w:marTop w:val="0"/>
          <w:marBottom w:val="0"/>
          <w:divBdr>
            <w:top w:val="none" w:sz="0" w:space="0" w:color="auto"/>
            <w:left w:val="none" w:sz="0" w:space="0" w:color="auto"/>
            <w:bottom w:val="none" w:sz="0" w:space="0" w:color="auto"/>
            <w:right w:val="none" w:sz="0" w:space="0" w:color="auto"/>
          </w:divBdr>
        </w:div>
        <w:div w:id="1894925552">
          <w:marLeft w:val="0"/>
          <w:marRight w:val="0"/>
          <w:marTop w:val="0"/>
          <w:marBottom w:val="0"/>
          <w:divBdr>
            <w:top w:val="none" w:sz="0" w:space="0" w:color="auto"/>
            <w:left w:val="none" w:sz="0" w:space="0" w:color="auto"/>
            <w:bottom w:val="none" w:sz="0" w:space="0" w:color="auto"/>
            <w:right w:val="none" w:sz="0" w:space="0" w:color="auto"/>
          </w:divBdr>
        </w:div>
        <w:div w:id="925111952">
          <w:marLeft w:val="0"/>
          <w:marRight w:val="0"/>
          <w:marTop w:val="0"/>
          <w:marBottom w:val="0"/>
          <w:divBdr>
            <w:top w:val="none" w:sz="0" w:space="0" w:color="auto"/>
            <w:left w:val="none" w:sz="0" w:space="0" w:color="auto"/>
            <w:bottom w:val="none" w:sz="0" w:space="0" w:color="auto"/>
            <w:right w:val="none" w:sz="0" w:space="0" w:color="auto"/>
          </w:divBdr>
        </w:div>
        <w:div w:id="343094640">
          <w:marLeft w:val="0"/>
          <w:marRight w:val="0"/>
          <w:marTop w:val="0"/>
          <w:marBottom w:val="0"/>
          <w:divBdr>
            <w:top w:val="none" w:sz="0" w:space="0" w:color="auto"/>
            <w:left w:val="none" w:sz="0" w:space="0" w:color="auto"/>
            <w:bottom w:val="none" w:sz="0" w:space="0" w:color="auto"/>
            <w:right w:val="none" w:sz="0" w:space="0" w:color="auto"/>
          </w:divBdr>
        </w:div>
        <w:div w:id="335689157">
          <w:marLeft w:val="0"/>
          <w:marRight w:val="0"/>
          <w:marTop w:val="0"/>
          <w:marBottom w:val="0"/>
          <w:divBdr>
            <w:top w:val="none" w:sz="0" w:space="0" w:color="auto"/>
            <w:left w:val="none" w:sz="0" w:space="0" w:color="auto"/>
            <w:bottom w:val="none" w:sz="0" w:space="0" w:color="auto"/>
            <w:right w:val="none" w:sz="0" w:space="0" w:color="auto"/>
          </w:divBdr>
        </w:div>
        <w:div w:id="1702825081">
          <w:marLeft w:val="0"/>
          <w:marRight w:val="0"/>
          <w:marTop w:val="0"/>
          <w:marBottom w:val="0"/>
          <w:divBdr>
            <w:top w:val="none" w:sz="0" w:space="0" w:color="auto"/>
            <w:left w:val="none" w:sz="0" w:space="0" w:color="auto"/>
            <w:bottom w:val="none" w:sz="0" w:space="0" w:color="auto"/>
            <w:right w:val="none" w:sz="0" w:space="0" w:color="auto"/>
          </w:divBdr>
        </w:div>
        <w:div w:id="44528582">
          <w:marLeft w:val="0"/>
          <w:marRight w:val="0"/>
          <w:marTop w:val="0"/>
          <w:marBottom w:val="0"/>
          <w:divBdr>
            <w:top w:val="none" w:sz="0" w:space="0" w:color="auto"/>
            <w:left w:val="none" w:sz="0" w:space="0" w:color="auto"/>
            <w:bottom w:val="none" w:sz="0" w:space="0" w:color="auto"/>
            <w:right w:val="none" w:sz="0" w:space="0" w:color="auto"/>
          </w:divBdr>
        </w:div>
        <w:div w:id="493109651">
          <w:marLeft w:val="0"/>
          <w:marRight w:val="0"/>
          <w:marTop w:val="0"/>
          <w:marBottom w:val="0"/>
          <w:divBdr>
            <w:top w:val="none" w:sz="0" w:space="0" w:color="auto"/>
            <w:left w:val="none" w:sz="0" w:space="0" w:color="auto"/>
            <w:bottom w:val="none" w:sz="0" w:space="0" w:color="auto"/>
            <w:right w:val="none" w:sz="0" w:space="0" w:color="auto"/>
          </w:divBdr>
        </w:div>
        <w:div w:id="1005135151">
          <w:marLeft w:val="0"/>
          <w:marRight w:val="0"/>
          <w:marTop w:val="0"/>
          <w:marBottom w:val="0"/>
          <w:divBdr>
            <w:top w:val="none" w:sz="0" w:space="0" w:color="auto"/>
            <w:left w:val="none" w:sz="0" w:space="0" w:color="auto"/>
            <w:bottom w:val="none" w:sz="0" w:space="0" w:color="auto"/>
            <w:right w:val="none" w:sz="0" w:space="0" w:color="auto"/>
          </w:divBdr>
        </w:div>
        <w:div w:id="88160387">
          <w:marLeft w:val="0"/>
          <w:marRight w:val="0"/>
          <w:marTop w:val="0"/>
          <w:marBottom w:val="0"/>
          <w:divBdr>
            <w:top w:val="none" w:sz="0" w:space="0" w:color="auto"/>
            <w:left w:val="none" w:sz="0" w:space="0" w:color="auto"/>
            <w:bottom w:val="none" w:sz="0" w:space="0" w:color="auto"/>
            <w:right w:val="none" w:sz="0" w:space="0" w:color="auto"/>
          </w:divBdr>
        </w:div>
        <w:div w:id="184372944">
          <w:marLeft w:val="0"/>
          <w:marRight w:val="0"/>
          <w:marTop w:val="0"/>
          <w:marBottom w:val="0"/>
          <w:divBdr>
            <w:top w:val="none" w:sz="0" w:space="0" w:color="auto"/>
            <w:left w:val="none" w:sz="0" w:space="0" w:color="auto"/>
            <w:bottom w:val="none" w:sz="0" w:space="0" w:color="auto"/>
            <w:right w:val="none" w:sz="0" w:space="0" w:color="auto"/>
          </w:divBdr>
        </w:div>
        <w:div w:id="402410370">
          <w:marLeft w:val="0"/>
          <w:marRight w:val="0"/>
          <w:marTop w:val="0"/>
          <w:marBottom w:val="0"/>
          <w:divBdr>
            <w:top w:val="none" w:sz="0" w:space="0" w:color="auto"/>
            <w:left w:val="none" w:sz="0" w:space="0" w:color="auto"/>
            <w:bottom w:val="none" w:sz="0" w:space="0" w:color="auto"/>
            <w:right w:val="none" w:sz="0" w:space="0" w:color="auto"/>
          </w:divBdr>
        </w:div>
        <w:div w:id="1422022113">
          <w:marLeft w:val="0"/>
          <w:marRight w:val="0"/>
          <w:marTop w:val="0"/>
          <w:marBottom w:val="0"/>
          <w:divBdr>
            <w:top w:val="none" w:sz="0" w:space="0" w:color="auto"/>
            <w:left w:val="none" w:sz="0" w:space="0" w:color="auto"/>
            <w:bottom w:val="none" w:sz="0" w:space="0" w:color="auto"/>
            <w:right w:val="none" w:sz="0" w:space="0" w:color="auto"/>
          </w:divBdr>
        </w:div>
        <w:div w:id="971638388">
          <w:marLeft w:val="0"/>
          <w:marRight w:val="0"/>
          <w:marTop w:val="0"/>
          <w:marBottom w:val="0"/>
          <w:divBdr>
            <w:top w:val="none" w:sz="0" w:space="0" w:color="auto"/>
            <w:left w:val="none" w:sz="0" w:space="0" w:color="auto"/>
            <w:bottom w:val="none" w:sz="0" w:space="0" w:color="auto"/>
            <w:right w:val="none" w:sz="0" w:space="0" w:color="auto"/>
          </w:divBdr>
        </w:div>
        <w:div w:id="689070780">
          <w:marLeft w:val="0"/>
          <w:marRight w:val="0"/>
          <w:marTop w:val="0"/>
          <w:marBottom w:val="0"/>
          <w:divBdr>
            <w:top w:val="none" w:sz="0" w:space="0" w:color="auto"/>
            <w:left w:val="none" w:sz="0" w:space="0" w:color="auto"/>
            <w:bottom w:val="none" w:sz="0" w:space="0" w:color="auto"/>
            <w:right w:val="none" w:sz="0" w:space="0" w:color="auto"/>
          </w:divBdr>
        </w:div>
        <w:div w:id="1496264306">
          <w:marLeft w:val="0"/>
          <w:marRight w:val="0"/>
          <w:marTop w:val="0"/>
          <w:marBottom w:val="0"/>
          <w:divBdr>
            <w:top w:val="none" w:sz="0" w:space="0" w:color="auto"/>
            <w:left w:val="none" w:sz="0" w:space="0" w:color="auto"/>
            <w:bottom w:val="none" w:sz="0" w:space="0" w:color="auto"/>
            <w:right w:val="none" w:sz="0" w:space="0" w:color="auto"/>
          </w:divBdr>
        </w:div>
        <w:div w:id="1403141135">
          <w:marLeft w:val="0"/>
          <w:marRight w:val="0"/>
          <w:marTop w:val="0"/>
          <w:marBottom w:val="0"/>
          <w:divBdr>
            <w:top w:val="none" w:sz="0" w:space="0" w:color="auto"/>
            <w:left w:val="none" w:sz="0" w:space="0" w:color="auto"/>
            <w:bottom w:val="none" w:sz="0" w:space="0" w:color="auto"/>
            <w:right w:val="none" w:sz="0" w:space="0" w:color="auto"/>
          </w:divBdr>
        </w:div>
        <w:div w:id="619994699">
          <w:marLeft w:val="0"/>
          <w:marRight w:val="0"/>
          <w:marTop w:val="0"/>
          <w:marBottom w:val="0"/>
          <w:divBdr>
            <w:top w:val="none" w:sz="0" w:space="0" w:color="auto"/>
            <w:left w:val="none" w:sz="0" w:space="0" w:color="auto"/>
            <w:bottom w:val="none" w:sz="0" w:space="0" w:color="auto"/>
            <w:right w:val="none" w:sz="0" w:space="0" w:color="auto"/>
          </w:divBdr>
        </w:div>
        <w:div w:id="39134335">
          <w:marLeft w:val="0"/>
          <w:marRight w:val="0"/>
          <w:marTop w:val="0"/>
          <w:marBottom w:val="0"/>
          <w:divBdr>
            <w:top w:val="none" w:sz="0" w:space="0" w:color="auto"/>
            <w:left w:val="none" w:sz="0" w:space="0" w:color="auto"/>
            <w:bottom w:val="none" w:sz="0" w:space="0" w:color="auto"/>
            <w:right w:val="none" w:sz="0" w:space="0" w:color="auto"/>
          </w:divBdr>
        </w:div>
        <w:div w:id="893278268">
          <w:marLeft w:val="0"/>
          <w:marRight w:val="0"/>
          <w:marTop w:val="0"/>
          <w:marBottom w:val="0"/>
          <w:divBdr>
            <w:top w:val="none" w:sz="0" w:space="0" w:color="auto"/>
            <w:left w:val="none" w:sz="0" w:space="0" w:color="auto"/>
            <w:bottom w:val="none" w:sz="0" w:space="0" w:color="auto"/>
            <w:right w:val="none" w:sz="0" w:space="0" w:color="auto"/>
          </w:divBdr>
        </w:div>
        <w:div w:id="211312359">
          <w:marLeft w:val="0"/>
          <w:marRight w:val="0"/>
          <w:marTop w:val="0"/>
          <w:marBottom w:val="0"/>
          <w:divBdr>
            <w:top w:val="none" w:sz="0" w:space="0" w:color="auto"/>
            <w:left w:val="none" w:sz="0" w:space="0" w:color="auto"/>
            <w:bottom w:val="none" w:sz="0" w:space="0" w:color="auto"/>
            <w:right w:val="none" w:sz="0" w:space="0" w:color="auto"/>
          </w:divBdr>
        </w:div>
        <w:div w:id="1917352825">
          <w:marLeft w:val="0"/>
          <w:marRight w:val="0"/>
          <w:marTop w:val="0"/>
          <w:marBottom w:val="0"/>
          <w:divBdr>
            <w:top w:val="none" w:sz="0" w:space="0" w:color="auto"/>
            <w:left w:val="none" w:sz="0" w:space="0" w:color="auto"/>
            <w:bottom w:val="none" w:sz="0" w:space="0" w:color="auto"/>
            <w:right w:val="none" w:sz="0" w:space="0" w:color="auto"/>
          </w:divBdr>
        </w:div>
        <w:div w:id="179704237">
          <w:marLeft w:val="0"/>
          <w:marRight w:val="0"/>
          <w:marTop w:val="0"/>
          <w:marBottom w:val="0"/>
          <w:divBdr>
            <w:top w:val="none" w:sz="0" w:space="0" w:color="auto"/>
            <w:left w:val="none" w:sz="0" w:space="0" w:color="auto"/>
            <w:bottom w:val="none" w:sz="0" w:space="0" w:color="auto"/>
            <w:right w:val="none" w:sz="0" w:space="0" w:color="auto"/>
          </w:divBdr>
        </w:div>
        <w:div w:id="654064549">
          <w:marLeft w:val="0"/>
          <w:marRight w:val="0"/>
          <w:marTop w:val="0"/>
          <w:marBottom w:val="0"/>
          <w:divBdr>
            <w:top w:val="none" w:sz="0" w:space="0" w:color="auto"/>
            <w:left w:val="none" w:sz="0" w:space="0" w:color="auto"/>
            <w:bottom w:val="none" w:sz="0" w:space="0" w:color="auto"/>
            <w:right w:val="none" w:sz="0" w:space="0" w:color="auto"/>
          </w:divBdr>
        </w:div>
        <w:div w:id="1176847296">
          <w:marLeft w:val="0"/>
          <w:marRight w:val="0"/>
          <w:marTop w:val="0"/>
          <w:marBottom w:val="0"/>
          <w:divBdr>
            <w:top w:val="none" w:sz="0" w:space="0" w:color="auto"/>
            <w:left w:val="none" w:sz="0" w:space="0" w:color="auto"/>
            <w:bottom w:val="none" w:sz="0" w:space="0" w:color="auto"/>
            <w:right w:val="none" w:sz="0" w:space="0" w:color="auto"/>
          </w:divBdr>
        </w:div>
        <w:div w:id="1153834741">
          <w:marLeft w:val="0"/>
          <w:marRight w:val="0"/>
          <w:marTop w:val="0"/>
          <w:marBottom w:val="0"/>
          <w:divBdr>
            <w:top w:val="none" w:sz="0" w:space="0" w:color="auto"/>
            <w:left w:val="none" w:sz="0" w:space="0" w:color="auto"/>
            <w:bottom w:val="none" w:sz="0" w:space="0" w:color="auto"/>
            <w:right w:val="none" w:sz="0" w:space="0" w:color="auto"/>
          </w:divBdr>
        </w:div>
        <w:div w:id="675808860">
          <w:marLeft w:val="0"/>
          <w:marRight w:val="0"/>
          <w:marTop w:val="0"/>
          <w:marBottom w:val="0"/>
          <w:divBdr>
            <w:top w:val="none" w:sz="0" w:space="0" w:color="auto"/>
            <w:left w:val="none" w:sz="0" w:space="0" w:color="auto"/>
            <w:bottom w:val="none" w:sz="0" w:space="0" w:color="auto"/>
            <w:right w:val="none" w:sz="0" w:space="0" w:color="auto"/>
          </w:divBdr>
        </w:div>
        <w:div w:id="2087531303">
          <w:marLeft w:val="0"/>
          <w:marRight w:val="0"/>
          <w:marTop w:val="0"/>
          <w:marBottom w:val="0"/>
          <w:divBdr>
            <w:top w:val="none" w:sz="0" w:space="0" w:color="auto"/>
            <w:left w:val="none" w:sz="0" w:space="0" w:color="auto"/>
            <w:bottom w:val="none" w:sz="0" w:space="0" w:color="auto"/>
            <w:right w:val="none" w:sz="0" w:space="0" w:color="auto"/>
          </w:divBdr>
        </w:div>
        <w:div w:id="1923832447">
          <w:marLeft w:val="0"/>
          <w:marRight w:val="0"/>
          <w:marTop w:val="0"/>
          <w:marBottom w:val="0"/>
          <w:divBdr>
            <w:top w:val="none" w:sz="0" w:space="0" w:color="auto"/>
            <w:left w:val="none" w:sz="0" w:space="0" w:color="auto"/>
            <w:bottom w:val="none" w:sz="0" w:space="0" w:color="auto"/>
            <w:right w:val="none" w:sz="0" w:space="0" w:color="auto"/>
          </w:divBdr>
        </w:div>
        <w:div w:id="1630428866">
          <w:marLeft w:val="0"/>
          <w:marRight w:val="0"/>
          <w:marTop w:val="0"/>
          <w:marBottom w:val="0"/>
          <w:divBdr>
            <w:top w:val="none" w:sz="0" w:space="0" w:color="auto"/>
            <w:left w:val="none" w:sz="0" w:space="0" w:color="auto"/>
            <w:bottom w:val="none" w:sz="0" w:space="0" w:color="auto"/>
            <w:right w:val="none" w:sz="0" w:space="0" w:color="auto"/>
          </w:divBdr>
        </w:div>
        <w:div w:id="1258321954">
          <w:marLeft w:val="0"/>
          <w:marRight w:val="0"/>
          <w:marTop w:val="0"/>
          <w:marBottom w:val="0"/>
          <w:divBdr>
            <w:top w:val="none" w:sz="0" w:space="0" w:color="auto"/>
            <w:left w:val="none" w:sz="0" w:space="0" w:color="auto"/>
            <w:bottom w:val="none" w:sz="0" w:space="0" w:color="auto"/>
            <w:right w:val="none" w:sz="0" w:space="0" w:color="auto"/>
          </w:divBdr>
        </w:div>
        <w:div w:id="1494907685">
          <w:marLeft w:val="0"/>
          <w:marRight w:val="0"/>
          <w:marTop w:val="0"/>
          <w:marBottom w:val="0"/>
          <w:divBdr>
            <w:top w:val="none" w:sz="0" w:space="0" w:color="auto"/>
            <w:left w:val="none" w:sz="0" w:space="0" w:color="auto"/>
            <w:bottom w:val="none" w:sz="0" w:space="0" w:color="auto"/>
            <w:right w:val="none" w:sz="0" w:space="0" w:color="auto"/>
          </w:divBdr>
        </w:div>
        <w:div w:id="1983656004">
          <w:marLeft w:val="0"/>
          <w:marRight w:val="0"/>
          <w:marTop w:val="0"/>
          <w:marBottom w:val="0"/>
          <w:divBdr>
            <w:top w:val="none" w:sz="0" w:space="0" w:color="auto"/>
            <w:left w:val="none" w:sz="0" w:space="0" w:color="auto"/>
            <w:bottom w:val="none" w:sz="0" w:space="0" w:color="auto"/>
            <w:right w:val="none" w:sz="0" w:space="0" w:color="auto"/>
          </w:divBdr>
        </w:div>
        <w:div w:id="913969782">
          <w:marLeft w:val="0"/>
          <w:marRight w:val="0"/>
          <w:marTop w:val="0"/>
          <w:marBottom w:val="0"/>
          <w:divBdr>
            <w:top w:val="none" w:sz="0" w:space="0" w:color="auto"/>
            <w:left w:val="none" w:sz="0" w:space="0" w:color="auto"/>
            <w:bottom w:val="none" w:sz="0" w:space="0" w:color="auto"/>
            <w:right w:val="none" w:sz="0" w:space="0" w:color="auto"/>
          </w:divBdr>
        </w:div>
        <w:div w:id="869685325">
          <w:marLeft w:val="0"/>
          <w:marRight w:val="0"/>
          <w:marTop w:val="0"/>
          <w:marBottom w:val="0"/>
          <w:divBdr>
            <w:top w:val="none" w:sz="0" w:space="0" w:color="auto"/>
            <w:left w:val="none" w:sz="0" w:space="0" w:color="auto"/>
            <w:bottom w:val="none" w:sz="0" w:space="0" w:color="auto"/>
            <w:right w:val="none" w:sz="0" w:space="0" w:color="auto"/>
          </w:divBdr>
        </w:div>
        <w:div w:id="371001955">
          <w:marLeft w:val="0"/>
          <w:marRight w:val="0"/>
          <w:marTop w:val="0"/>
          <w:marBottom w:val="0"/>
          <w:divBdr>
            <w:top w:val="none" w:sz="0" w:space="0" w:color="auto"/>
            <w:left w:val="none" w:sz="0" w:space="0" w:color="auto"/>
            <w:bottom w:val="none" w:sz="0" w:space="0" w:color="auto"/>
            <w:right w:val="none" w:sz="0" w:space="0" w:color="auto"/>
          </w:divBdr>
        </w:div>
        <w:div w:id="179241197">
          <w:marLeft w:val="0"/>
          <w:marRight w:val="0"/>
          <w:marTop w:val="0"/>
          <w:marBottom w:val="0"/>
          <w:divBdr>
            <w:top w:val="none" w:sz="0" w:space="0" w:color="auto"/>
            <w:left w:val="none" w:sz="0" w:space="0" w:color="auto"/>
            <w:bottom w:val="none" w:sz="0" w:space="0" w:color="auto"/>
            <w:right w:val="none" w:sz="0" w:space="0" w:color="auto"/>
          </w:divBdr>
        </w:div>
        <w:div w:id="166986639">
          <w:marLeft w:val="0"/>
          <w:marRight w:val="0"/>
          <w:marTop w:val="0"/>
          <w:marBottom w:val="0"/>
          <w:divBdr>
            <w:top w:val="none" w:sz="0" w:space="0" w:color="auto"/>
            <w:left w:val="none" w:sz="0" w:space="0" w:color="auto"/>
            <w:bottom w:val="none" w:sz="0" w:space="0" w:color="auto"/>
            <w:right w:val="none" w:sz="0" w:space="0" w:color="auto"/>
          </w:divBdr>
        </w:div>
        <w:div w:id="224462355">
          <w:marLeft w:val="0"/>
          <w:marRight w:val="0"/>
          <w:marTop w:val="0"/>
          <w:marBottom w:val="0"/>
          <w:divBdr>
            <w:top w:val="none" w:sz="0" w:space="0" w:color="auto"/>
            <w:left w:val="none" w:sz="0" w:space="0" w:color="auto"/>
            <w:bottom w:val="none" w:sz="0" w:space="0" w:color="auto"/>
            <w:right w:val="none" w:sz="0" w:space="0" w:color="auto"/>
          </w:divBdr>
        </w:div>
        <w:div w:id="29115958">
          <w:marLeft w:val="0"/>
          <w:marRight w:val="0"/>
          <w:marTop w:val="0"/>
          <w:marBottom w:val="0"/>
          <w:divBdr>
            <w:top w:val="none" w:sz="0" w:space="0" w:color="auto"/>
            <w:left w:val="none" w:sz="0" w:space="0" w:color="auto"/>
            <w:bottom w:val="none" w:sz="0" w:space="0" w:color="auto"/>
            <w:right w:val="none" w:sz="0" w:space="0" w:color="auto"/>
          </w:divBdr>
        </w:div>
        <w:div w:id="490945000">
          <w:marLeft w:val="0"/>
          <w:marRight w:val="0"/>
          <w:marTop w:val="0"/>
          <w:marBottom w:val="0"/>
          <w:divBdr>
            <w:top w:val="none" w:sz="0" w:space="0" w:color="auto"/>
            <w:left w:val="none" w:sz="0" w:space="0" w:color="auto"/>
            <w:bottom w:val="none" w:sz="0" w:space="0" w:color="auto"/>
            <w:right w:val="none" w:sz="0" w:space="0" w:color="auto"/>
          </w:divBdr>
        </w:div>
        <w:div w:id="543754458">
          <w:marLeft w:val="0"/>
          <w:marRight w:val="0"/>
          <w:marTop w:val="0"/>
          <w:marBottom w:val="0"/>
          <w:divBdr>
            <w:top w:val="none" w:sz="0" w:space="0" w:color="auto"/>
            <w:left w:val="none" w:sz="0" w:space="0" w:color="auto"/>
            <w:bottom w:val="none" w:sz="0" w:space="0" w:color="auto"/>
            <w:right w:val="none" w:sz="0" w:space="0" w:color="auto"/>
          </w:divBdr>
        </w:div>
        <w:div w:id="641350328">
          <w:marLeft w:val="0"/>
          <w:marRight w:val="0"/>
          <w:marTop w:val="0"/>
          <w:marBottom w:val="0"/>
          <w:divBdr>
            <w:top w:val="none" w:sz="0" w:space="0" w:color="auto"/>
            <w:left w:val="none" w:sz="0" w:space="0" w:color="auto"/>
            <w:bottom w:val="none" w:sz="0" w:space="0" w:color="auto"/>
            <w:right w:val="none" w:sz="0" w:space="0" w:color="auto"/>
          </w:divBdr>
        </w:div>
        <w:div w:id="1145704572">
          <w:marLeft w:val="0"/>
          <w:marRight w:val="0"/>
          <w:marTop w:val="0"/>
          <w:marBottom w:val="0"/>
          <w:divBdr>
            <w:top w:val="none" w:sz="0" w:space="0" w:color="auto"/>
            <w:left w:val="none" w:sz="0" w:space="0" w:color="auto"/>
            <w:bottom w:val="none" w:sz="0" w:space="0" w:color="auto"/>
            <w:right w:val="none" w:sz="0" w:space="0" w:color="auto"/>
          </w:divBdr>
        </w:div>
        <w:div w:id="1636644470">
          <w:marLeft w:val="0"/>
          <w:marRight w:val="0"/>
          <w:marTop w:val="0"/>
          <w:marBottom w:val="0"/>
          <w:divBdr>
            <w:top w:val="none" w:sz="0" w:space="0" w:color="auto"/>
            <w:left w:val="none" w:sz="0" w:space="0" w:color="auto"/>
            <w:bottom w:val="none" w:sz="0" w:space="0" w:color="auto"/>
            <w:right w:val="none" w:sz="0" w:space="0" w:color="auto"/>
          </w:divBdr>
        </w:div>
        <w:div w:id="1835678954">
          <w:marLeft w:val="0"/>
          <w:marRight w:val="0"/>
          <w:marTop w:val="0"/>
          <w:marBottom w:val="0"/>
          <w:divBdr>
            <w:top w:val="none" w:sz="0" w:space="0" w:color="auto"/>
            <w:left w:val="none" w:sz="0" w:space="0" w:color="auto"/>
            <w:bottom w:val="none" w:sz="0" w:space="0" w:color="auto"/>
            <w:right w:val="none" w:sz="0" w:space="0" w:color="auto"/>
          </w:divBdr>
        </w:div>
        <w:div w:id="2118326251">
          <w:marLeft w:val="0"/>
          <w:marRight w:val="0"/>
          <w:marTop w:val="0"/>
          <w:marBottom w:val="0"/>
          <w:divBdr>
            <w:top w:val="none" w:sz="0" w:space="0" w:color="auto"/>
            <w:left w:val="none" w:sz="0" w:space="0" w:color="auto"/>
            <w:bottom w:val="none" w:sz="0" w:space="0" w:color="auto"/>
            <w:right w:val="none" w:sz="0" w:space="0" w:color="auto"/>
          </w:divBdr>
        </w:div>
        <w:div w:id="265888790">
          <w:marLeft w:val="0"/>
          <w:marRight w:val="0"/>
          <w:marTop w:val="0"/>
          <w:marBottom w:val="0"/>
          <w:divBdr>
            <w:top w:val="none" w:sz="0" w:space="0" w:color="auto"/>
            <w:left w:val="none" w:sz="0" w:space="0" w:color="auto"/>
            <w:bottom w:val="none" w:sz="0" w:space="0" w:color="auto"/>
            <w:right w:val="none" w:sz="0" w:space="0" w:color="auto"/>
          </w:divBdr>
        </w:div>
        <w:div w:id="1645619806">
          <w:marLeft w:val="0"/>
          <w:marRight w:val="0"/>
          <w:marTop w:val="0"/>
          <w:marBottom w:val="0"/>
          <w:divBdr>
            <w:top w:val="none" w:sz="0" w:space="0" w:color="auto"/>
            <w:left w:val="none" w:sz="0" w:space="0" w:color="auto"/>
            <w:bottom w:val="none" w:sz="0" w:space="0" w:color="auto"/>
            <w:right w:val="none" w:sz="0" w:space="0" w:color="auto"/>
          </w:divBdr>
        </w:div>
        <w:div w:id="1860459911">
          <w:marLeft w:val="0"/>
          <w:marRight w:val="0"/>
          <w:marTop w:val="0"/>
          <w:marBottom w:val="0"/>
          <w:divBdr>
            <w:top w:val="none" w:sz="0" w:space="0" w:color="auto"/>
            <w:left w:val="none" w:sz="0" w:space="0" w:color="auto"/>
            <w:bottom w:val="none" w:sz="0" w:space="0" w:color="auto"/>
            <w:right w:val="none" w:sz="0" w:space="0" w:color="auto"/>
          </w:divBdr>
        </w:div>
        <w:div w:id="760948077">
          <w:marLeft w:val="0"/>
          <w:marRight w:val="0"/>
          <w:marTop w:val="0"/>
          <w:marBottom w:val="0"/>
          <w:divBdr>
            <w:top w:val="none" w:sz="0" w:space="0" w:color="auto"/>
            <w:left w:val="none" w:sz="0" w:space="0" w:color="auto"/>
            <w:bottom w:val="none" w:sz="0" w:space="0" w:color="auto"/>
            <w:right w:val="none" w:sz="0" w:space="0" w:color="auto"/>
          </w:divBdr>
        </w:div>
        <w:div w:id="1226264224">
          <w:marLeft w:val="0"/>
          <w:marRight w:val="0"/>
          <w:marTop w:val="0"/>
          <w:marBottom w:val="0"/>
          <w:divBdr>
            <w:top w:val="none" w:sz="0" w:space="0" w:color="auto"/>
            <w:left w:val="none" w:sz="0" w:space="0" w:color="auto"/>
            <w:bottom w:val="none" w:sz="0" w:space="0" w:color="auto"/>
            <w:right w:val="none" w:sz="0" w:space="0" w:color="auto"/>
          </w:divBdr>
        </w:div>
        <w:div w:id="1789155738">
          <w:marLeft w:val="0"/>
          <w:marRight w:val="0"/>
          <w:marTop w:val="0"/>
          <w:marBottom w:val="0"/>
          <w:divBdr>
            <w:top w:val="none" w:sz="0" w:space="0" w:color="auto"/>
            <w:left w:val="none" w:sz="0" w:space="0" w:color="auto"/>
            <w:bottom w:val="none" w:sz="0" w:space="0" w:color="auto"/>
            <w:right w:val="none" w:sz="0" w:space="0" w:color="auto"/>
          </w:divBdr>
        </w:div>
        <w:div w:id="2041274277">
          <w:marLeft w:val="0"/>
          <w:marRight w:val="0"/>
          <w:marTop w:val="0"/>
          <w:marBottom w:val="0"/>
          <w:divBdr>
            <w:top w:val="none" w:sz="0" w:space="0" w:color="auto"/>
            <w:left w:val="none" w:sz="0" w:space="0" w:color="auto"/>
            <w:bottom w:val="none" w:sz="0" w:space="0" w:color="auto"/>
            <w:right w:val="none" w:sz="0" w:space="0" w:color="auto"/>
          </w:divBdr>
        </w:div>
        <w:div w:id="1642686935">
          <w:marLeft w:val="0"/>
          <w:marRight w:val="0"/>
          <w:marTop w:val="0"/>
          <w:marBottom w:val="0"/>
          <w:divBdr>
            <w:top w:val="none" w:sz="0" w:space="0" w:color="auto"/>
            <w:left w:val="none" w:sz="0" w:space="0" w:color="auto"/>
            <w:bottom w:val="none" w:sz="0" w:space="0" w:color="auto"/>
            <w:right w:val="none" w:sz="0" w:space="0" w:color="auto"/>
          </w:divBdr>
        </w:div>
        <w:div w:id="222067629">
          <w:marLeft w:val="0"/>
          <w:marRight w:val="0"/>
          <w:marTop w:val="0"/>
          <w:marBottom w:val="0"/>
          <w:divBdr>
            <w:top w:val="none" w:sz="0" w:space="0" w:color="auto"/>
            <w:left w:val="none" w:sz="0" w:space="0" w:color="auto"/>
            <w:bottom w:val="none" w:sz="0" w:space="0" w:color="auto"/>
            <w:right w:val="none" w:sz="0" w:space="0" w:color="auto"/>
          </w:divBdr>
        </w:div>
        <w:div w:id="927617989">
          <w:marLeft w:val="0"/>
          <w:marRight w:val="0"/>
          <w:marTop w:val="0"/>
          <w:marBottom w:val="0"/>
          <w:divBdr>
            <w:top w:val="none" w:sz="0" w:space="0" w:color="auto"/>
            <w:left w:val="none" w:sz="0" w:space="0" w:color="auto"/>
            <w:bottom w:val="none" w:sz="0" w:space="0" w:color="auto"/>
            <w:right w:val="none" w:sz="0" w:space="0" w:color="auto"/>
          </w:divBdr>
        </w:div>
        <w:div w:id="1051153568">
          <w:marLeft w:val="0"/>
          <w:marRight w:val="0"/>
          <w:marTop w:val="0"/>
          <w:marBottom w:val="0"/>
          <w:divBdr>
            <w:top w:val="none" w:sz="0" w:space="0" w:color="auto"/>
            <w:left w:val="none" w:sz="0" w:space="0" w:color="auto"/>
            <w:bottom w:val="none" w:sz="0" w:space="0" w:color="auto"/>
            <w:right w:val="none" w:sz="0" w:space="0" w:color="auto"/>
          </w:divBdr>
        </w:div>
        <w:div w:id="664820198">
          <w:marLeft w:val="0"/>
          <w:marRight w:val="0"/>
          <w:marTop w:val="0"/>
          <w:marBottom w:val="0"/>
          <w:divBdr>
            <w:top w:val="none" w:sz="0" w:space="0" w:color="auto"/>
            <w:left w:val="none" w:sz="0" w:space="0" w:color="auto"/>
            <w:bottom w:val="none" w:sz="0" w:space="0" w:color="auto"/>
            <w:right w:val="none" w:sz="0" w:space="0" w:color="auto"/>
          </w:divBdr>
        </w:div>
        <w:div w:id="1978760758">
          <w:marLeft w:val="0"/>
          <w:marRight w:val="0"/>
          <w:marTop w:val="0"/>
          <w:marBottom w:val="0"/>
          <w:divBdr>
            <w:top w:val="none" w:sz="0" w:space="0" w:color="auto"/>
            <w:left w:val="none" w:sz="0" w:space="0" w:color="auto"/>
            <w:bottom w:val="none" w:sz="0" w:space="0" w:color="auto"/>
            <w:right w:val="none" w:sz="0" w:space="0" w:color="auto"/>
          </w:divBdr>
        </w:div>
        <w:div w:id="36777698">
          <w:marLeft w:val="0"/>
          <w:marRight w:val="0"/>
          <w:marTop w:val="0"/>
          <w:marBottom w:val="0"/>
          <w:divBdr>
            <w:top w:val="none" w:sz="0" w:space="0" w:color="auto"/>
            <w:left w:val="none" w:sz="0" w:space="0" w:color="auto"/>
            <w:bottom w:val="none" w:sz="0" w:space="0" w:color="auto"/>
            <w:right w:val="none" w:sz="0" w:space="0" w:color="auto"/>
          </w:divBdr>
        </w:div>
        <w:div w:id="981036819">
          <w:marLeft w:val="0"/>
          <w:marRight w:val="0"/>
          <w:marTop w:val="0"/>
          <w:marBottom w:val="0"/>
          <w:divBdr>
            <w:top w:val="none" w:sz="0" w:space="0" w:color="auto"/>
            <w:left w:val="none" w:sz="0" w:space="0" w:color="auto"/>
            <w:bottom w:val="none" w:sz="0" w:space="0" w:color="auto"/>
            <w:right w:val="none" w:sz="0" w:space="0" w:color="auto"/>
          </w:divBdr>
        </w:div>
        <w:div w:id="1319459041">
          <w:marLeft w:val="0"/>
          <w:marRight w:val="0"/>
          <w:marTop w:val="0"/>
          <w:marBottom w:val="0"/>
          <w:divBdr>
            <w:top w:val="none" w:sz="0" w:space="0" w:color="auto"/>
            <w:left w:val="none" w:sz="0" w:space="0" w:color="auto"/>
            <w:bottom w:val="none" w:sz="0" w:space="0" w:color="auto"/>
            <w:right w:val="none" w:sz="0" w:space="0" w:color="auto"/>
          </w:divBdr>
        </w:div>
        <w:div w:id="1134982537">
          <w:marLeft w:val="0"/>
          <w:marRight w:val="0"/>
          <w:marTop w:val="0"/>
          <w:marBottom w:val="0"/>
          <w:divBdr>
            <w:top w:val="none" w:sz="0" w:space="0" w:color="auto"/>
            <w:left w:val="none" w:sz="0" w:space="0" w:color="auto"/>
            <w:bottom w:val="none" w:sz="0" w:space="0" w:color="auto"/>
            <w:right w:val="none" w:sz="0" w:space="0" w:color="auto"/>
          </w:divBdr>
        </w:div>
        <w:div w:id="616722876">
          <w:marLeft w:val="0"/>
          <w:marRight w:val="0"/>
          <w:marTop w:val="0"/>
          <w:marBottom w:val="0"/>
          <w:divBdr>
            <w:top w:val="none" w:sz="0" w:space="0" w:color="auto"/>
            <w:left w:val="none" w:sz="0" w:space="0" w:color="auto"/>
            <w:bottom w:val="none" w:sz="0" w:space="0" w:color="auto"/>
            <w:right w:val="none" w:sz="0" w:space="0" w:color="auto"/>
          </w:divBdr>
        </w:div>
        <w:div w:id="1949654331">
          <w:marLeft w:val="0"/>
          <w:marRight w:val="0"/>
          <w:marTop w:val="0"/>
          <w:marBottom w:val="0"/>
          <w:divBdr>
            <w:top w:val="none" w:sz="0" w:space="0" w:color="auto"/>
            <w:left w:val="none" w:sz="0" w:space="0" w:color="auto"/>
            <w:bottom w:val="none" w:sz="0" w:space="0" w:color="auto"/>
            <w:right w:val="none" w:sz="0" w:space="0" w:color="auto"/>
          </w:divBdr>
        </w:div>
        <w:div w:id="1319307179">
          <w:marLeft w:val="0"/>
          <w:marRight w:val="0"/>
          <w:marTop w:val="0"/>
          <w:marBottom w:val="0"/>
          <w:divBdr>
            <w:top w:val="none" w:sz="0" w:space="0" w:color="auto"/>
            <w:left w:val="none" w:sz="0" w:space="0" w:color="auto"/>
            <w:bottom w:val="none" w:sz="0" w:space="0" w:color="auto"/>
            <w:right w:val="none" w:sz="0" w:space="0" w:color="auto"/>
          </w:divBdr>
        </w:div>
        <w:div w:id="981009981">
          <w:marLeft w:val="0"/>
          <w:marRight w:val="0"/>
          <w:marTop w:val="0"/>
          <w:marBottom w:val="0"/>
          <w:divBdr>
            <w:top w:val="none" w:sz="0" w:space="0" w:color="auto"/>
            <w:left w:val="none" w:sz="0" w:space="0" w:color="auto"/>
            <w:bottom w:val="none" w:sz="0" w:space="0" w:color="auto"/>
            <w:right w:val="none" w:sz="0" w:space="0" w:color="auto"/>
          </w:divBdr>
        </w:div>
        <w:div w:id="1661035156">
          <w:marLeft w:val="0"/>
          <w:marRight w:val="0"/>
          <w:marTop w:val="0"/>
          <w:marBottom w:val="0"/>
          <w:divBdr>
            <w:top w:val="none" w:sz="0" w:space="0" w:color="auto"/>
            <w:left w:val="none" w:sz="0" w:space="0" w:color="auto"/>
            <w:bottom w:val="none" w:sz="0" w:space="0" w:color="auto"/>
            <w:right w:val="none" w:sz="0" w:space="0" w:color="auto"/>
          </w:divBdr>
        </w:div>
        <w:div w:id="2135055884">
          <w:marLeft w:val="0"/>
          <w:marRight w:val="0"/>
          <w:marTop w:val="0"/>
          <w:marBottom w:val="0"/>
          <w:divBdr>
            <w:top w:val="none" w:sz="0" w:space="0" w:color="auto"/>
            <w:left w:val="none" w:sz="0" w:space="0" w:color="auto"/>
            <w:bottom w:val="none" w:sz="0" w:space="0" w:color="auto"/>
            <w:right w:val="none" w:sz="0" w:space="0" w:color="auto"/>
          </w:divBdr>
        </w:div>
        <w:div w:id="669409097">
          <w:marLeft w:val="0"/>
          <w:marRight w:val="0"/>
          <w:marTop w:val="0"/>
          <w:marBottom w:val="0"/>
          <w:divBdr>
            <w:top w:val="none" w:sz="0" w:space="0" w:color="auto"/>
            <w:left w:val="none" w:sz="0" w:space="0" w:color="auto"/>
            <w:bottom w:val="none" w:sz="0" w:space="0" w:color="auto"/>
            <w:right w:val="none" w:sz="0" w:space="0" w:color="auto"/>
          </w:divBdr>
        </w:div>
        <w:div w:id="645553342">
          <w:marLeft w:val="0"/>
          <w:marRight w:val="0"/>
          <w:marTop w:val="0"/>
          <w:marBottom w:val="0"/>
          <w:divBdr>
            <w:top w:val="none" w:sz="0" w:space="0" w:color="auto"/>
            <w:left w:val="none" w:sz="0" w:space="0" w:color="auto"/>
            <w:bottom w:val="none" w:sz="0" w:space="0" w:color="auto"/>
            <w:right w:val="none" w:sz="0" w:space="0" w:color="auto"/>
          </w:divBdr>
        </w:div>
        <w:div w:id="2033022854">
          <w:marLeft w:val="0"/>
          <w:marRight w:val="0"/>
          <w:marTop w:val="0"/>
          <w:marBottom w:val="0"/>
          <w:divBdr>
            <w:top w:val="none" w:sz="0" w:space="0" w:color="auto"/>
            <w:left w:val="none" w:sz="0" w:space="0" w:color="auto"/>
            <w:bottom w:val="none" w:sz="0" w:space="0" w:color="auto"/>
            <w:right w:val="none" w:sz="0" w:space="0" w:color="auto"/>
          </w:divBdr>
        </w:div>
        <w:div w:id="203252006">
          <w:marLeft w:val="0"/>
          <w:marRight w:val="0"/>
          <w:marTop w:val="0"/>
          <w:marBottom w:val="0"/>
          <w:divBdr>
            <w:top w:val="none" w:sz="0" w:space="0" w:color="auto"/>
            <w:left w:val="none" w:sz="0" w:space="0" w:color="auto"/>
            <w:bottom w:val="none" w:sz="0" w:space="0" w:color="auto"/>
            <w:right w:val="none" w:sz="0" w:space="0" w:color="auto"/>
          </w:divBdr>
        </w:div>
        <w:div w:id="144128697">
          <w:marLeft w:val="0"/>
          <w:marRight w:val="0"/>
          <w:marTop w:val="0"/>
          <w:marBottom w:val="0"/>
          <w:divBdr>
            <w:top w:val="none" w:sz="0" w:space="0" w:color="auto"/>
            <w:left w:val="none" w:sz="0" w:space="0" w:color="auto"/>
            <w:bottom w:val="none" w:sz="0" w:space="0" w:color="auto"/>
            <w:right w:val="none" w:sz="0" w:space="0" w:color="auto"/>
          </w:divBdr>
        </w:div>
        <w:div w:id="1994748801">
          <w:marLeft w:val="0"/>
          <w:marRight w:val="0"/>
          <w:marTop w:val="0"/>
          <w:marBottom w:val="0"/>
          <w:divBdr>
            <w:top w:val="none" w:sz="0" w:space="0" w:color="auto"/>
            <w:left w:val="none" w:sz="0" w:space="0" w:color="auto"/>
            <w:bottom w:val="none" w:sz="0" w:space="0" w:color="auto"/>
            <w:right w:val="none" w:sz="0" w:space="0" w:color="auto"/>
          </w:divBdr>
        </w:div>
        <w:div w:id="996809584">
          <w:marLeft w:val="0"/>
          <w:marRight w:val="0"/>
          <w:marTop w:val="0"/>
          <w:marBottom w:val="0"/>
          <w:divBdr>
            <w:top w:val="none" w:sz="0" w:space="0" w:color="auto"/>
            <w:left w:val="none" w:sz="0" w:space="0" w:color="auto"/>
            <w:bottom w:val="none" w:sz="0" w:space="0" w:color="auto"/>
            <w:right w:val="none" w:sz="0" w:space="0" w:color="auto"/>
          </w:divBdr>
        </w:div>
        <w:div w:id="952519659">
          <w:marLeft w:val="0"/>
          <w:marRight w:val="0"/>
          <w:marTop w:val="0"/>
          <w:marBottom w:val="0"/>
          <w:divBdr>
            <w:top w:val="none" w:sz="0" w:space="0" w:color="auto"/>
            <w:left w:val="none" w:sz="0" w:space="0" w:color="auto"/>
            <w:bottom w:val="none" w:sz="0" w:space="0" w:color="auto"/>
            <w:right w:val="none" w:sz="0" w:space="0" w:color="auto"/>
          </w:divBdr>
        </w:div>
        <w:div w:id="326597274">
          <w:marLeft w:val="0"/>
          <w:marRight w:val="0"/>
          <w:marTop w:val="0"/>
          <w:marBottom w:val="0"/>
          <w:divBdr>
            <w:top w:val="none" w:sz="0" w:space="0" w:color="auto"/>
            <w:left w:val="none" w:sz="0" w:space="0" w:color="auto"/>
            <w:bottom w:val="none" w:sz="0" w:space="0" w:color="auto"/>
            <w:right w:val="none" w:sz="0" w:space="0" w:color="auto"/>
          </w:divBdr>
        </w:div>
        <w:div w:id="147482522">
          <w:marLeft w:val="0"/>
          <w:marRight w:val="0"/>
          <w:marTop w:val="0"/>
          <w:marBottom w:val="0"/>
          <w:divBdr>
            <w:top w:val="none" w:sz="0" w:space="0" w:color="auto"/>
            <w:left w:val="none" w:sz="0" w:space="0" w:color="auto"/>
            <w:bottom w:val="none" w:sz="0" w:space="0" w:color="auto"/>
            <w:right w:val="none" w:sz="0" w:space="0" w:color="auto"/>
          </w:divBdr>
        </w:div>
        <w:div w:id="742140654">
          <w:marLeft w:val="0"/>
          <w:marRight w:val="0"/>
          <w:marTop w:val="0"/>
          <w:marBottom w:val="0"/>
          <w:divBdr>
            <w:top w:val="none" w:sz="0" w:space="0" w:color="auto"/>
            <w:left w:val="none" w:sz="0" w:space="0" w:color="auto"/>
            <w:bottom w:val="none" w:sz="0" w:space="0" w:color="auto"/>
            <w:right w:val="none" w:sz="0" w:space="0" w:color="auto"/>
          </w:divBdr>
        </w:div>
        <w:div w:id="172499341">
          <w:marLeft w:val="0"/>
          <w:marRight w:val="0"/>
          <w:marTop w:val="0"/>
          <w:marBottom w:val="0"/>
          <w:divBdr>
            <w:top w:val="none" w:sz="0" w:space="0" w:color="auto"/>
            <w:left w:val="none" w:sz="0" w:space="0" w:color="auto"/>
            <w:bottom w:val="none" w:sz="0" w:space="0" w:color="auto"/>
            <w:right w:val="none" w:sz="0" w:space="0" w:color="auto"/>
          </w:divBdr>
        </w:div>
        <w:div w:id="685407688">
          <w:marLeft w:val="0"/>
          <w:marRight w:val="0"/>
          <w:marTop w:val="0"/>
          <w:marBottom w:val="0"/>
          <w:divBdr>
            <w:top w:val="none" w:sz="0" w:space="0" w:color="auto"/>
            <w:left w:val="none" w:sz="0" w:space="0" w:color="auto"/>
            <w:bottom w:val="none" w:sz="0" w:space="0" w:color="auto"/>
            <w:right w:val="none" w:sz="0" w:space="0" w:color="auto"/>
          </w:divBdr>
        </w:div>
        <w:div w:id="62873890">
          <w:marLeft w:val="0"/>
          <w:marRight w:val="0"/>
          <w:marTop w:val="0"/>
          <w:marBottom w:val="0"/>
          <w:divBdr>
            <w:top w:val="none" w:sz="0" w:space="0" w:color="auto"/>
            <w:left w:val="none" w:sz="0" w:space="0" w:color="auto"/>
            <w:bottom w:val="none" w:sz="0" w:space="0" w:color="auto"/>
            <w:right w:val="none" w:sz="0" w:space="0" w:color="auto"/>
          </w:divBdr>
        </w:div>
        <w:div w:id="1910336669">
          <w:marLeft w:val="0"/>
          <w:marRight w:val="0"/>
          <w:marTop w:val="0"/>
          <w:marBottom w:val="0"/>
          <w:divBdr>
            <w:top w:val="none" w:sz="0" w:space="0" w:color="auto"/>
            <w:left w:val="none" w:sz="0" w:space="0" w:color="auto"/>
            <w:bottom w:val="none" w:sz="0" w:space="0" w:color="auto"/>
            <w:right w:val="none" w:sz="0" w:space="0" w:color="auto"/>
          </w:divBdr>
        </w:div>
        <w:div w:id="1896038622">
          <w:marLeft w:val="0"/>
          <w:marRight w:val="0"/>
          <w:marTop w:val="0"/>
          <w:marBottom w:val="0"/>
          <w:divBdr>
            <w:top w:val="none" w:sz="0" w:space="0" w:color="auto"/>
            <w:left w:val="none" w:sz="0" w:space="0" w:color="auto"/>
            <w:bottom w:val="none" w:sz="0" w:space="0" w:color="auto"/>
            <w:right w:val="none" w:sz="0" w:space="0" w:color="auto"/>
          </w:divBdr>
        </w:div>
        <w:div w:id="672416231">
          <w:marLeft w:val="0"/>
          <w:marRight w:val="0"/>
          <w:marTop w:val="0"/>
          <w:marBottom w:val="0"/>
          <w:divBdr>
            <w:top w:val="none" w:sz="0" w:space="0" w:color="auto"/>
            <w:left w:val="none" w:sz="0" w:space="0" w:color="auto"/>
            <w:bottom w:val="none" w:sz="0" w:space="0" w:color="auto"/>
            <w:right w:val="none" w:sz="0" w:space="0" w:color="auto"/>
          </w:divBdr>
        </w:div>
        <w:div w:id="1237517460">
          <w:marLeft w:val="0"/>
          <w:marRight w:val="0"/>
          <w:marTop w:val="0"/>
          <w:marBottom w:val="0"/>
          <w:divBdr>
            <w:top w:val="none" w:sz="0" w:space="0" w:color="auto"/>
            <w:left w:val="none" w:sz="0" w:space="0" w:color="auto"/>
            <w:bottom w:val="none" w:sz="0" w:space="0" w:color="auto"/>
            <w:right w:val="none" w:sz="0" w:space="0" w:color="auto"/>
          </w:divBdr>
        </w:div>
        <w:div w:id="944776744">
          <w:marLeft w:val="0"/>
          <w:marRight w:val="0"/>
          <w:marTop w:val="0"/>
          <w:marBottom w:val="0"/>
          <w:divBdr>
            <w:top w:val="none" w:sz="0" w:space="0" w:color="auto"/>
            <w:left w:val="none" w:sz="0" w:space="0" w:color="auto"/>
            <w:bottom w:val="none" w:sz="0" w:space="0" w:color="auto"/>
            <w:right w:val="none" w:sz="0" w:space="0" w:color="auto"/>
          </w:divBdr>
        </w:div>
        <w:div w:id="1418597534">
          <w:marLeft w:val="0"/>
          <w:marRight w:val="0"/>
          <w:marTop w:val="0"/>
          <w:marBottom w:val="0"/>
          <w:divBdr>
            <w:top w:val="none" w:sz="0" w:space="0" w:color="auto"/>
            <w:left w:val="none" w:sz="0" w:space="0" w:color="auto"/>
            <w:bottom w:val="none" w:sz="0" w:space="0" w:color="auto"/>
            <w:right w:val="none" w:sz="0" w:space="0" w:color="auto"/>
          </w:divBdr>
        </w:div>
        <w:div w:id="123473213">
          <w:marLeft w:val="0"/>
          <w:marRight w:val="0"/>
          <w:marTop w:val="0"/>
          <w:marBottom w:val="0"/>
          <w:divBdr>
            <w:top w:val="none" w:sz="0" w:space="0" w:color="auto"/>
            <w:left w:val="none" w:sz="0" w:space="0" w:color="auto"/>
            <w:bottom w:val="none" w:sz="0" w:space="0" w:color="auto"/>
            <w:right w:val="none" w:sz="0" w:space="0" w:color="auto"/>
          </w:divBdr>
        </w:div>
        <w:div w:id="2013877667">
          <w:marLeft w:val="0"/>
          <w:marRight w:val="0"/>
          <w:marTop w:val="0"/>
          <w:marBottom w:val="0"/>
          <w:divBdr>
            <w:top w:val="none" w:sz="0" w:space="0" w:color="auto"/>
            <w:left w:val="none" w:sz="0" w:space="0" w:color="auto"/>
            <w:bottom w:val="none" w:sz="0" w:space="0" w:color="auto"/>
            <w:right w:val="none" w:sz="0" w:space="0" w:color="auto"/>
          </w:divBdr>
        </w:div>
        <w:div w:id="2077511723">
          <w:marLeft w:val="0"/>
          <w:marRight w:val="0"/>
          <w:marTop w:val="0"/>
          <w:marBottom w:val="0"/>
          <w:divBdr>
            <w:top w:val="none" w:sz="0" w:space="0" w:color="auto"/>
            <w:left w:val="none" w:sz="0" w:space="0" w:color="auto"/>
            <w:bottom w:val="none" w:sz="0" w:space="0" w:color="auto"/>
            <w:right w:val="none" w:sz="0" w:space="0" w:color="auto"/>
          </w:divBdr>
        </w:div>
        <w:div w:id="322852146">
          <w:marLeft w:val="0"/>
          <w:marRight w:val="0"/>
          <w:marTop w:val="0"/>
          <w:marBottom w:val="0"/>
          <w:divBdr>
            <w:top w:val="none" w:sz="0" w:space="0" w:color="auto"/>
            <w:left w:val="none" w:sz="0" w:space="0" w:color="auto"/>
            <w:bottom w:val="none" w:sz="0" w:space="0" w:color="auto"/>
            <w:right w:val="none" w:sz="0" w:space="0" w:color="auto"/>
          </w:divBdr>
        </w:div>
        <w:div w:id="81613619">
          <w:marLeft w:val="0"/>
          <w:marRight w:val="0"/>
          <w:marTop w:val="0"/>
          <w:marBottom w:val="0"/>
          <w:divBdr>
            <w:top w:val="none" w:sz="0" w:space="0" w:color="auto"/>
            <w:left w:val="none" w:sz="0" w:space="0" w:color="auto"/>
            <w:bottom w:val="none" w:sz="0" w:space="0" w:color="auto"/>
            <w:right w:val="none" w:sz="0" w:space="0" w:color="auto"/>
          </w:divBdr>
        </w:div>
        <w:div w:id="1782798162">
          <w:marLeft w:val="0"/>
          <w:marRight w:val="0"/>
          <w:marTop w:val="0"/>
          <w:marBottom w:val="0"/>
          <w:divBdr>
            <w:top w:val="none" w:sz="0" w:space="0" w:color="auto"/>
            <w:left w:val="none" w:sz="0" w:space="0" w:color="auto"/>
            <w:bottom w:val="none" w:sz="0" w:space="0" w:color="auto"/>
            <w:right w:val="none" w:sz="0" w:space="0" w:color="auto"/>
          </w:divBdr>
        </w:div>
        <w:div w:id="2043629716">
          <w:marLeft w:val="0"/>
          <w:marRight w:val="0"/>
          <w:marTop w:val="0"/>
          <w:marBottom w:val="0"/>
          <w:divBdr>
            <w:top w:val="none" w:sz="0" w:space="0" w:color="auto"/>
            <w:left w:val="none" w:sz="0" w:space="0" w:color="auto"/>
            <w:bottom w:val="none" w:sz="0" w:space="0" w:color="auto"/>
            <w:right w:val="none" w:sz="0" w:space="0" w:color="auto"/>
          </w:divBdr>
        </w:div>
        <w:div w:id="1252202660">
          <w:marLeft w:val="0"/>
          <w:marRight w:val="0"/>
          <w:marTop w:val="0"/>
          <w:marBottom w:val="0"/>
          <w:divBdr>
            <w:top w:val="none" w:sz="0" w:space="0" w:color="auto"/>
            <w:left w:val="none" w:sz="0" w:space="0" w:color="auto"/>
            <w:bottom w:val="none" w:sz="0" w:space="0" w:color="auto"/>
            <w:right w:val="none" w:sz="0" w:space="0" w:color="auto"/>
          </w:divBdr>
        </w:div>
        <w:div w:id="1328897290">
          <w:marLeft w:val="0"/>
          <w:marRight w:val="0"/>
          <w:marTop w:val="0"/>
          <w:marBottom w:val="0"/>
          <w:divBdr>
            <w:top w:val="none" w:sz="0" w:space="0" w:color="auto"/>
            <w:left w:val="none" w:sz="0" w:space="0" w:color="auto"/>
            <w:bottom w:val="none" w:sz="0" w:space="0" w:color="auto"/>
            <w:right w:val="none" w:sz="0" w:space="0" w:color="auto"/>
          </w:divBdr>
        </w:div>
        <w:div w:id="2053992506">
          <w:marLeft w:val="0"/>
          <w:marRight w:val="0"/>
          <w:marTop w:val="0"/>
          <w:marBottom w:val="0"/>
          <w:divBdr>
            <w:top w:val="none" w:sz="0" w:space="0" w:color="auto"/>
            <w:left w:val="none" w:sz="0" w:space="0" w:color="auto"/>
            <w:bottom w:val="none" w:sz="0" w:space="0" w:color="auto"/>
            <w:right w:val="none" w:sz="0" w:space="0" w:color="auto"/>
          </w:divBdr>
        </w:div>
        <w:div w:id="461002098">
          <w:marLeft w:val="0"/>
          <w:marRight w:val="0"/>
          <w:marTop w:val="0"/>
          <w:marBottom w:val="0"/>
          <w:divBdr>
            <w:top w:val="none" w:sz="0" w:space="0" w:color="auto"/>
            <w:left w:val="none" w:sz="0" w:space="0" w:color="auto"/>
            <w:bottom w:val="none" w:sz="0" w:space="0" w:color="auto"/>
            <w:right w:val="none" w:sz="0" w:space="0" w:color="auto"/>
          </w:divBdr>
        </w:div>
        <w:div w:id="274143528">
          <w:marLeft w:val="0"/>
          <w:marRight w:val="0"/>
          <w:marTop w:val="0"/>
          <w:marBottom w:val="0"/>
          <w:divBdr>
            <w:top w:val="none" w:sz="0" w:space="0" w:color="auto"/>
            <w:left w:val="none" w:sz="0" w:space="0" w:color="auto"/>
            <w:bottom w:val="none" w:sz="0" w:space="0" w:color="auto"/>
            <w:right w:val="none" w:sz="0" w:space="0" w:color="auto"/>
          </w:divBdr>
        </w:div>
        <w:div w:id="577062449">
          <w:marLeft w:val="0"/>
          <w:marRight w:val="0"/>
          <w:marTop w:val="0"/>
          <w:marBottom w:val="0"/>
          <w:divBdr>
            <w:top w:val="none" w:sz="0" w:space="0" w:color="auto"/>
            <w:left w:val="none" w:sz="0" w:space="0" w:color="auto"/>
            <w:bottom w:val="none" w:sz="0" w:space="0" w:color="auto"/>
            <w:right w:val="none" w:sz="0" w:space="0" w:color="auto"/>
          </w:divBdr>
        </w:div>
        <w:div w:id="1627081209">
          <w:marLeft w:val="0"/>
          <w:marRight w:val="0"/>
          <w:marTop w:val="0"/>
          <w:marBottom w:val="0"/>
          <w:divBdr>
            <w:top w:val="none" w:sz="0" w:space="0" w:color="auto"/>
            <w:left w:val="none" w:sz="0" w:space="0" w:color="auto"/>
            <w:bottom w:val="none" w:sz="0" w:space="0" w:color="auto"/>
            <w:right w:val="none" w:sz="0" w:space="0" w:color="auto"/>
          </w:divBdr>
        </w:div>
        <w:div w:id="89013294">
          <w:marLeft w:val="0"/>
          <w:marRight w:val="0"/>
          <w:marTop w:val="0"/>
          <w:marBottom w:val="0"/>
          <w:divBdr>
            <w:top w:val="none" w:sz="0" w:space="0" w:color="auto"/>
            <w:left w:val="none" w:sz="0" w:space="0" w:color="auto"/>
            <w:bottom w:val="none" w:sz="0" w:space="0" w:color="auto"/>
            <w:right w:val="none" w:sz="0" w:space="0" w:color="auto"/>
          </w:divBdr>
        </w:div>
        <w:div w:id="1179927862">
          <w:marLeft w:val="0"/>
          <w:marRight w:val="0"/>
          <w:marTop w:val="0"/>
          <w:marBottom w:val="0"/>
          <w:divBdr>
            <w:top w:val="none" w:sz="0" w:space="0" w:color="auto"/>
            <w:left w:val="none" w:sz="0" w:space="0" w:color="auto"/>
            <w:bottom w:val="none" w:sz="0" w:space="0" w:color="auto"/>
            <w:right w:val="none" w:sz="0" w:space="0" w:color="auto"/>
          </w:divBdr>
        </w:div>
        <w:div w:id="1395008457">
          <w:marLeft w:val="0"/>
          <w:marRight w:val="0"/>
          <w:marTop w:val="0"/>
          <w:marBottom w:val="0"/>
          <w:divBdr>
            <w:top w:val="none" w:sz="0" w:space="0" w:color="auto"/>
            <w:left w:val="none" w:sz="0" w:space="0" w:color="auto"/>
            <w:bottom w:val="none" w:sz="0" w:space="0" w:color="auto"/>
            <w:right w:val="none" w:sz="0" w:space="0" w:color="auto"/>
          </w:divBdr>
        </w:div>
        <w:div w:id="1711613968">
          <w:marLeft w:val="0"/>
          <w:marRight w:val="0"/>
          <w:marTop w:val="0"/>
          <w:marBottom w:val="0"/>
          <w:divBdr>
            <w:top w:val="none" w:sz="0" w:space="0" w:color="auto"/>
            <w:left w:val="none" w:sz="0" w:space="0" w:color="auto"/>
            <w:bottom w:val="none" w:sz="0" w:space="0" w:color="auto"/>
            <w:right w:val="none" w:sz="0" w:space="0" w:color="auto"/>
          </w:divBdr>
        </w:div>
        <w:div w:id="2125878258">
          <w:marLeft w:val="0"/>
          <w:marRight w:val="0"/>
          <w:marTop w:val="0"/>
          <w:marBottom w:val="0"/>
          <w:divBdr>
            <w:top w:val="none" w:sz="0" w:space="0" w:color="auto"/>
            <w:left w:val="none" w:sz="0" w:space="0" w:color="auto"/>
            <w:bottom w:val="none" w:sz="0" w:space="0" w:color="auto"/>
            <w:right w:val="none" w:sz="0" w:space="0" w:color="auto"/>
          </w:divBdr>
        </w:div>
        <w:div w:id="315693937">
          <w:marLeft w:val="0"/>
          <w:marRight w:val="0"/>
          <w:marTop w:val="0"/>
          <w:marBottom w:val="0"/>
          <w:divBdr>
            <w:top w:val="none" w:sz="0" w:space="0" w:color="auto"/>
            <w:left w:val="none" w:sz="0" w:space="0" w:color="auto"/>
            <w:bottom w:val="none" w:sz="0" w:space="0" w:color="auto"/>
            <w:right w:val="none" w:sz="0" w:space="0" w:color="auto"/>
          </w:divBdr>
        </w:div>
        <w:div w:id="1461151785">
          <w:marLeft w:val="0"/>
          <w:marRight w:val="0"/>
          <w:marTop w:val="0"/>
          <w:marBottom w:val="0"/>
          <w:divBdr>
            <w:top w:val="none" w:sz="0" w:space="0" w:color="auto"/>
            <w:left w:val="none" w:sz="0" w:space="0" w:color="auto"/>
            <w:bottom w:val="none" w:sz="0" w:space="0" w:color="auto"/>
            <w:right w:val="none" w:sz="0" w:space="0" w:color="auto"/>
          </w:divBdr>
        </w:div>
        <w:div w:id="57441529">
          <w:marLeft w:val="0"/>
          <w:marRight w:val="0"/>
          <w:marTop w:val="0"/>
          <w:marBottom w:val="0"/>
          <w:divBdr>
            <w:top w:val="none" w:sz="0" w:space="0" w:color="auto"/>
            <w:left w:val="none" w:sz="0" w:space="0" w:color="auto"/>
            <w:bottom w:val="none" w:sz="0" w:space="0" w:color="auto"/>
            <w:right w:val="none" w:sz="0" w:space="0" w:color="auto"/>
          </w:divBdr>
        </w:div>
        <w:div w:id="2049835572">
          <w:marLeft w:val="0"/>
          <w:marRight w:val="0"/>
          <w:marTop w:val="0"/>
          <w:marBottom w:val="0"/>
          <w:divBdr>
            <w:top w:val="none" w:sz="0" w:space="0" w:color="auto"/>
            <w:left w:val="none" w:sz="0" w:space="0" w:color="auto"/>
            <w:bottom w:val="none" w:sz="0" w:space="0" w:color="auto"/>
            <w:right w:val="none" w:sz="0" w:space="0" w:color="auto"/>
          </w:divBdr>
        </w:div>
        <w:div w:id="280380313">
          <w:marLeft w:val="0"/>
          <w:marRight w:val="0"/>
          <w:marTop w:val="0"/>
          <w:marBottom w:val="0"/>
          <w:divBdr>
            <w:top w:val="none" w:sz="0" w:space="0" w:color="auto"/>
            <w:left w:val="none" w:sz="0" w:space="0" w:color="auto"/>
            <w:bottom w:val="none" w:sz="0" w:space="0" w:color="auto"/>
            <w:right w:val="none" w:sz="0" w:space="0" w:color="auto"/>
          </w:divBdr>
        </w:div>
        <w:div w:id="1726297082">
          <w:marLeft w:val="0"/>
          <w:marRight w:val="0"/>
          <w:marTop w:val="0"/>
          <w:marBottom w:val="0"/>
          <w:divBdr>
            <w:top w:val="none" w:sz="0" w:space="0" w:color="auto"/>
            <w:left w:val="none" w:sz="0" w:space="0" w:color="auto"/>
            <w:bottom w:val="none" w:sz="0" w:space="0" w:color="auto"/>
            <w:right w:val="none" w:sz="0" w:space="0" w:color="auto"/>
          </w:divBdr>
        </w:div>
        <w:div w:id="105198304">
          <w:marLeft w:val="0"/>
          <w:marRight w:val="0"/>
          <w:marTop w:val="0"/>
          <w:marBottom w:val="0"/>
          <w:divBdr>
            <w:top w:val="none" w:sz="0" w:space="0" w:color="auto"/>
            <w:left w:val="none" w:sz="0" w:space="0" w:color="auto"/>
            <w:bottom w:val="none" w:sz="0" w:space="0" w:color="auto"/>
            <w:right w:val="none" w:sz="0" w:space="0" w:color="auto"/>
          </w:divBdr>
        </w:div>
        <w:div w:id="1342925508">
          <w:marLeft w:val="0"/>
          <w:marRight w:val="0"/>
          <w:marTop w:val="0"/>
          <w:marBottom w:val="0"/>
          <w:divBdr>
            <w:top w:val="none" w:sz="0" w:space="0" w:color="auto"/>
            <w:left w:val="none" w:sz="0" w:space="0" w:color="auto"/>
            <w:bottom w:val="none" w:sz="0" w:space="0" w:color="auto"/>
            <w:right w:val="none" w:sz="0" w:space="0" w:color="auto"/>
          </w:divBdr>
        </w:div>
        <w:div w:id="166947012">
          <w:marLeft w:val="0"/>
          <w:marRight w:val="0"/>
          <w:marTop w:val="0"/>
          <w:marBottom w:val="0"/>
          <w:divBdr>
            <w:top w:val="none" w:sz="0" w:space="0" w:color="auto"/>
            <w:left w:val="none" w:sz="0" w:space="0" w:color="auto"/>
            <w:bottom w:val="none" w:sz="0" w:space="0" w:color="auto"/>
            <w:right w:val="none" w:sz="0" w:space="0" w:color="auto"/>
          </w:divBdr>
        </w:div>
        <w:div w:id="1291008836">
          <w:marLeft w:val="0"/>
          <w:marRight w:val="0"/>
          <w:marTop w:val="0"/>
          <w:marBottom w:val="0"/>
          <w:divBdr>
            <w:top w:val="none" w:sz="0" w:space="0" w:color="auto"/>
            <w:left w:val="none" w:sz="0" w:space="0" w:color="auto"/>
            <w:bottom w:val="none" w:sz="0" w:space="0" w:color="auto"/>
            <w:right w:val="none" w:sz="0" w:space="0" w:color="auto"/>
          </w:divBdr>
        </w:div>
        <w:div w:id="854266800">
          <w:marLeft w:val="0"/>
          <w:marRight w:val="0"/>
          <w:marTop w:val="0"/>
          <w:marBottom w:val="0"/>
          <w:divBdr>
            <w:top w:val="none" w:sz="0" w:space="0" w:color="auto"/>
            <w:left w:val="none" w:sz="0" w:space="0" w:color="auto"/>
            <w:bottom w:val="none" w:sz="0" w:space="0" w:color="auto"/>
            <w:right w:val="none" w:sz="0" w:space="0" w:color="auto"/>
          </w:divBdr>
        </w:div>
        <w:div w:id="1507357441">
          <w:marLeft w:val="0"/>
          <w:marRight w:val="0"/>
          <w:marTop w:val="0"/>
          <w:marBottom w:val="0"/>
          <w:divBdr>
            <w:top w:val="none" w:sz="0" w:space="0" w:color="auto"/>
            <w:left w:val="none" w:sz="0" w:space="0" w:color="auto"/>
            <w:bottom w:val="none" w:sz="0" w:space="0" w:color="auto"/>
            <w:right w:val="none" w:sz="0" w:space="0" w:color="auto"/>
          </w:divBdr>
        </w:div>
        <w:div w:id="332034021">
          <w:marLeft w:val="0"/>
          <w:marRight w:val="0"/>
          <w:marTop w:val="0"/>
          <w:marBottom w:val="0"/>
          <w:divBdr>
            <w:top w:val="none" w:sz="0" w:space="0" w:color="auto"/>
            <w:left w:val="none" w:sz="0" w:space="0" w:color="auto"/>
            <w:bottom w:val="none" w:sz="0" w:space="0" w:color="auto"/>
            <w:right w:val="none" w:sz="0" w:space="0" w:color="auto"/>
          </w:divBdr>
        </w:div>
        <w:div w:id="1105464931">
          <w:marLeft w:val="0"/>
          <w:marRight w:val="0"/>
          <w:marTop w:val="0"/>
          <w:marBottom w:val="0"/>
          <w:divBdr>
            <w:top w:val="none" w:sz="0" w:space="0" w:color="auto"/>
            <w:left w:val="none" w:sz="0" w:space="0" w:color="auto"/>
            <w:bottom w:val="none" w:sz="0" w:space="0" w:color="auto"/>
            <w:right w:val="none" w:sz="0" w:space="0" w:color="auto"/>
          </w:divBdr>
        </w:div>
        <w:div w:id="1979528613">
          <w:marLeft w:val="0"/>
          <w:marRight w:val="0"/>
          <w:marTop w:val="0"/>
          <w:marBottom w:val="0"/>
          <w:divBdr>
            <w:top w:val="none" w:sz="0" w:space="0" w:color="auto"/>
            <w:left w:val="none" w:sz="0" w:space="0" w:color="auto"/>
            <w:bottom w:val="none" w:sz="0" w:space="0" w:color="auto"/>
            <w:right w:val="none" w:sz="0" w:space="0" w:color="auto"/>
          </w:divBdr>
        </w:div>
        <w:div w:id="179857576">
          <w:marLeft w:val="0"/>
          <w:marRight w:val="0"/>
          <w:marTop w:val="0"/>
          <w:marBottom w:val="0"/>
          <w:divBdr>
            <w:top w:val="none" w:sz="0" w:space="0" w:color="auto"/>
            <w:left w:val="none" w:sz="0" w:space="0" w:color="auto"/>
            <w:bottom w:val="none" w:sz="0" w:space="0" w:color="auto"/>
            <w:right w:val="none" w:sz="0" w:space="0" w:color="auto"/>
          </w:divBdr>
        </w:div>
        <w:div w:id="251355037">
          <w:marLeft w:val="0"/>
          <w:marRight w:val="0"/>
          <w:marTop w:val="0"/>
          <w:marBottom w:val="0"/>
          <w:divBdr>
            <w:top w:val="none" w:sz="0" w:space="0" w:color="auto"/>
            <w:left w:val="none" w:sz="0" w:space="0" w:color="auto"/>
            <w:bottom w:val="none" w:sz="0" w:space="0" w:color="auto"/>
            <w:right w:val="none" w:sz="0" w:space="0" w:color="auto"/>
          </w:divBdr>
        </w:div>
        <w:div w:id="983587236">
          <w:marLeft w:val="0"/>
          <w:marRight w:val="0"/>
          <w:marTop w:val="0"/>
          <w:marBottom w:val="0"/>
          <w:divBdr>
            <w:top w:val="none" w:sz="0" w:space="0" w:color="auto"/>
            <w:left w:val="none" w:sz="0" w:space="0" w:color="auto"/>
            <w:bottom w:val="none" w:sz="0" w:space="0" w:color="auto"/>
            <w:right w:val="none" w:sz="0" w:space="0" w:color="auto"/>
          </w:divBdr>
        </w:div>
        <w:div w:id="31393503">
          <w:marLeft w:val="0"/>
          <w:marRight w:val="0"/>
          <w:marTop w:val="0"/>
          <w:marBottom w:val="0"/>
          <w:divBdr>
            <w:top w:val="none" w:sz="0" w:space="0" w:color="auto"/>
            <w:left w:val="none" w:sz="0" w:space="0" w:color="auto"/>
            <w:bottom w:val="none" w:sz="0" w:space="0" w:color="auto"/>
            <w:right w:val="none" w:sz="0" w:space="0" w:color="auto"/>
          </w:divBdr>
        </w:div>
        <w:div w:id="358436640">
          <w:marLeft w:val="0"/>
          <w:marRight w:val="0"/>
          <w:marTop w:val="0"/>
          <w:marBottom w:val="0"/>
          <w:divBdr>
            <w:top w:val="none" w:sz="0" w:space="0" w:color="auto"/>
            <w:left w:val="none" w:sz="0" w:space="0" w:color="auto"/>
            <w:bottom w:val="none" w:sz="0" w:space="0" w:color="auto"/>
            <w:right w:val="none" w:sz="0" w:space="0" w:color="auto"/>
          </w:divBdr>
        </w:div>
        <w:div w:id="406391530">
          <w:marLeft w:val="0"/>
          <w:marRight w:val="0"/>
          <w:marTop w:val="0"/>
          <w:marBottom w:val="0"/>
          <w:divBdr>
            <w:top w:val="none" w:sz="0" w:space="0" w:color="auto"/>
            <w:left w:val="none" w:sz="0" w:space="0" w:color="auto"/>
            <w:bottom w:val="none" w:sz="0" w:space="0" w:color="auto"/>
            <w:right w:val="none" w:sz="0" w:space="0" w:color="auto"/>
          </w:divBdr>
        </w:div>
        <w:div w:id="1125588225">
          <w:marLeft w:val="0"/>
          <w:marRight w:val="0"/>
          <w:marTop w:val="0"/>
          <w:marBottom w:val="0"/>
          <w:divBdr>
            <w:top w:val="none" w:sz="0" w:space="0" w:color="auto"/>
            <w:left w:val="none" w:sz="0" w:space="0" w:color="auto"/>
            <w:bottom w:val="none" w:sz="0" w:space="0" w:color="auto"/>
            <w:right w:val="none" w:sz="0" w:space="0" w:color="auto"/>
          </w:divBdr>
        </w:div>
        <w:div w:id="1030493414">
          <w:marLeft w:val="0"/>
          <w:marRight w:val="0"/>
          <w:marTop w:val="0"/>
          <w:marBottom w:val="0"/>
          <w:divBdr>
            <w:top w:val="none" w:sz="0" w:space="0" w:color="auto"/>
            <w:left w:val="none" w:sz="0" w:space="0" w:color="auto"/>
            <w:bottom w:val="none" w:sz="0" w:space="0" w:color="auto"/>
            <w:right w:val="none" w:sz="0" w:space="0" w:color="auto"/>
          </w:divBdr>
        </w:div>
        <w:div w:id="1138298756">
          <w:marLeft w:val="0"/>
          <w:marRight w:val="0"/>
          <w:marTop w:val="0"/>
          <w:marBottom w:val="0"/>
          <w:divBdr>
            <w:top w:val="none" w:sz="0" w:space="0" w:color="auto"/>
            <w:left w:val="none" w:sz="0" w:space="0" w:color="auto"/>
            <w:bottom w:val="none" w:sz="0" w:space="0" w:color="auto"/>
            <w:right w:val="none" w:sz="0" w:space="0" w:color="auto"/>
          </w:divBdr>
        </w:div>
        <w:div w:id="950014201">
          <w:marLeft w:val="0"/>
          <w:marRight w:val="0"/>
          <w:marTop w:val="0"/>
          <w:marBottom w:val="0"/>
          <w:divBdr>
            <w:top w:val="none" w:sz="0" w:space="0" w:color="auto"/>
            <w:left w:val="none" w:sz="0" w:space="0" w:color="auto"/>
            <w:bottom w:val="none" w:sz="0" w:space="0" w:color="auto"/>
            <w:right w:val="none" w:sz="0" w:space="0" w:color="auto"/>
          </w:divBdr>
        </w:div>
        <w:div w:id="652871974">
          <w:marLeft w:val="0"/>
          <w:marRight w:val="0"/>
          <w:marTop w:val="0"/>
          <w:marBottom w:val="0"/>
          <w:divBdr>
            <w:top w:val="none" w:sz="0" w:space="0" w:color="auto"/>
            <w:left w:val="none" w:sz="0" w:space="0" w:color="auto"/>
            <w:bottom w:val="none" w:sz="0" w:space="0" w:color="auto"/>
            <w:right w:val="none" w:sz="0" w:space="0" w:color="auto"/>
          </w:divBdr>
        </w:div>
        <w:div w:id="2048798836">
          <w:marLeft w:val="0"/>
          <w:marRight w:val="0"/>
          <w:marTop w:val="0"/>
          <w:marBottom w:val="0"/>
          <w:divBdr>
            <w:top w:val="none" w:sz="0" w:space="0" w:color="auto"/>
            <w:left w:val="none" w:sz="0" w:space="0" w:color="auto"/>
            <w:bottom w:val="none" w:sz="0" w:space="0" w:color="auto"/>
            <w:right w:val="none" w:sz="0" w:space="0" w:color="auto"/>
          </w:divBdr>
        </w:div>
        <w:div w:id="1931229273">
          <w:marLeft w:val="0"/>
          <w:marRight w:val="0"/>
          <w:marTop w:val="0"/>
          <w:marBottom w:val="0"/>
          <w:divBdr>
            <w:top w:val="none" w:sz="0" w:space="0" w:color="auto"/>
            <w:left w:val="none" w:sz="0" w:space="0" w:color="auto"/>
            <w:bottom w:val="none" w:sz="0" w:space="0" w:color="auto"/>
            <w:right w:val="none" w:sz="0" w:space="0" w:color="auto"/>
          </w:divBdr>
        </w:div>
        <w:div w:id="976691546">
          <w:marLeft w:val="0"/>
          <w:marRight w:val="0"/>
          <w:marTop w:val="0"/>
          <w:marBottom w:val="0"/>
          <w:divBdr>
            <w:top w:val="none" w:sz="0" w:space="0" w:color="auto"/>
            <w:left w:val="none" w:sz="0" w:space="0" w:color="auto"/>
            <w:bottom w:val="none" w:sz="0" w:space="0" w:color="auto"/>
            <w:right w:val="none" w:sz="0" w:space="0" w:color="auto"/>
          </w:divBdr>
        </w:div>
        <w:div w:id="482359892">
          <w:marLeft w:val="0"/>
          <w:marRight w:val="0"/>
          <w:marTop w:val="0"/>
          <w:marBottom w:val="0"/>
          <w:divBdr>
            <w:top w:val="none" w:sz="0" w:space="0" w:color="auto"/>
            <w:left w:val="none" w:sz="0" w:space="0" w:color="auto"/>
            <w:bottom w:val="none" w:sz="0" w:space="0" w:color="auto"/>
            <w:right w:val="none" w:sz="0" w:space="0" w:color="auto"/>
          </w:divBdr>
        </w:div>
        <w:div w:id="972755311">
          <w:marLeft w:val="0"/>
          <w:marRight w:val="0"/>
          <w:marTop w:val="0"/>
          <w:marBottom w:val="0"/>
          <w:divBdr>
            <w:top w:val="none" w:sz="0" w:space="0" w:color="auto"/>
            <w:left w:val="none" w:sz="0" w:space="0" w:color="auto"/>
            <w:bottom w:val="none" w:sz="0" w:space="0" w:color="auto"/>
            <w:right w:val="none" w:sz="0" w:space="0" w:color="auto"/>
          </w:divBdr>
        </w:div>
        <w:div w:id="1833989741">
          <w:marLeft w:val="0"/>
          <w:marRight w:val="0"/>
          <w:marTop w:val="0"/>
          <w:marBottom w:val="0"/>
          <w:divBdr>
            <w:top w:val="none" w:sz="0" w:space="0" w:color="auto"/>
            <w:left w:val="none" w:sz="0" w:space="0" w:color="auto"/>
            <w:bottom w:val="none" w:sz="0" w:space="0" w:color="auto"/>
            <w:right w:val="none" w:sz="0" w:space="0" w:color="auto"/>
          </w:divBdr>
        </w:div>
        <w:div w:id="1831672527">
          <w:marLeft w:val="0"/>
          <w:marRight w:val="0"/>
          <w:marTop w:val="0"/>
          <w:marBottom w:val="0"/>
          <w:divBdr>
            <w:top w:val="none" w:sz="0" w:space="0" w:color="auto"/>
            <w:left w:val="none" w:sz="0" w:space="0" w:color="auto"/>
            <w:bottom w:val="none" w:sz="0" w:space="0" w:color="auto"/>
            <w:right w:val="none" w:sz="0" w:space="0" w:color="auto"/>
          </w:divBdr>
        </w:div>
        <w:div w:id="397361351">
          <w:marLeft w:val="0"/>
          <w:marRight w:val="0"/>
          <w:marTop w:val="0"/>
          <w:marBottom w:val="0"/>
          <w:divBdr>
            <w:top w:val="none" w:sz="0" w:space="0" w:color="auto"/>
            <w:left w:val="none" w:sz="0" w:space="0" w:color="auto"/>
            <w:bottom w:val="none" w:sz="0" w:space="0" w:color="auto"/>
            <w:right w:val="none" w:sz="0" w:space="0" w:color="auto"/>
          </w:divBdr>
        </w:div>
        <w:div w:id="748960485">
          <w:marLeft w:val="0"/>
          <w:marRight w:val="0"/>
          <w:marTop w:val="0"/>
          <w:marBottom w:val="0"/>
          <w:divBdr>
            <w:top w:val="none" w:sz="0" w:space="0" w:color="auto"/>
            <w:left w:val="none" w:sz="0" w:space="0" w:color="auto"/>
            <w:bottom w:val="none" w:sz="0" w:space="0" w:color="auto"/>
            <w:right w:val="none" w:sz="0" w:space="0" w:color="auto"/>
          </w:divBdr>
        </w:div>
        <w:div w:id="170144200">
          <w:marLeft w:val="0"/>
          <w:marRight w:val="0"/>
          <w:marTop w:val="0"/>
          <w:marBottom w:val="0"/>
          <w:divBdr>
            <w:top w:val="none" w:sz="0" w:space="0" w:color="auto"/>
            <w:left w:val="none" w:sz="0" w:space="0" w:color="auto"/>
            <w:bottom w:val="none" w:sz="0" w:space="0" w:color="auto"/>
            <w:right w:val="none" w:sz="0" w:space="0" w:color="auto"/>
          </w:divBdr>
        </w:div>
        <w:div w:id="1639727823">
          <w:marLeft w:val="0"/>
          <w:marRight w:val="0"/>
          <w:marTop w:val="0"/>
          <w:marBottom w:val="0"/>
          <w:divBdr>
            <w:top w:val="none" w:sz="0" w:space="0" w:color="auto"/>
            <w:left w:val="none" w:sz="0" w:space="0" w:color="auto"/>
            <w:bottom w:val="none" w:sz="0" w:space="0" w:color="auto"/>
            <w:right w:val="none" w:sz="0" w:space="0" w:color="auto"/>
          </w:divBdr>
        </w:div>
        <w:div w:id="514999706">
          <w:marLeft w:val="0"/>
          <w:marRight w:val="0"/>
          <w:marTop w:val="0"/>
          <w:marBottom w:val="0"/>
          <w:divBdr>
            <w:top w:val="none" w:sz="0" w:space="0" w:color="auto"/>
            <w:left w:val="none" w:sz="0" w:space="0" w:color="auto"/>
            <w:bottom w:val="none" w:sz="0" w:space="0" w:color="auto"/>
            <w:right w:val="none" w:sz="0" w:space="0" w:color="auto"/>
          </w:divBdr>
        </w:div>
        <w:div w:id="1302421799">
          <w:marLeft w:val="0"/>
          <w:marRight w:val="0"/>
          <w:marTop w:val="0"/>
          <w:marBottom w:val="0"/>
          <w:divBdr>
            <w:top w:val="none" w:sz="0" w:space="0" w:color="auto"/>
            <w:left w:val="none" w:sz="0" w:space="0" w:color="auto"/>
            <w:bottom w:val="none" w:sz="0" w:space="0" w:color="auto"/>
            <w:right w:val="none" w:sz="0" w:space="0" w:color="auto"/>
          </w:divBdr>
        </w:div>
        <w:div w:id="1215659419">
          <w:marLeft w:val="0"/>
          <w:marRight w:val="0"/>
          <w:marTop w:val="0"/>
          <w:marBottom w:val="0"/>
          <w:divBdr>
            <w:top w:val="none" w:sz="0" w:space="0" w:color="auto"/>
            <w:left w:val="none" w:sz="0" w:space="0" w:color="auto"/>
            <w:bottom w:val="none" w:sz="0" w:space="0" w:color="auto"/>
            <w:right w:val="none" w:sz="0" w:space="0" w:color="auto"/>
          </w:divBdr>
        </w:div>
        <w:div w:id="1084843598">
          <w:marLeft w:val="0"/>
          <w:marRight w:val="0"/>
          <w:marTop w:val="0"/>
          <w:marBottom w:val="0"/>
          <w:divBdr>
            <w:top w:val="none" w:sz="0" w:space="0" w:color="auto"/>
            <w:left w:val="none" w:sz="0" w:space="0" w:color="auto"/>
            <w:bottom w:val="none" w:sz="0" w:space="0" w:color="auto"/>
            <w:right w:val="none" w:sz="0" w:space="0" w:color="auto"/>
          </w:divBdr>
        </w:div>
        <w:div w:id="1975018208">
          <w:marLeft w:val="0"/>
          <w:marRight w:val="0"/>
          <w:marTop w:val="0"/>
          <w:marBottom w:val="0"/>
          <w:divBdr>
            <w:top w:val="none" w:sz="0" w:space="0" w:color="auto"/>
            <w:left w:val="none" w:sz="0" w:space="0" w:color="auto"/>
            <w:bottom w:val="none" w:sz="0" w:space="0" w:color="auto"/>
            <w:right w:val="none" w:sz="0" w:space="0" w:color="auto"/>
          </w:divBdr>
        </w:div>
        <w:div w:id="1184828951">
          <w:marLeft w:val="0"/>
          <w:marRight w:val="0"/>
          <w:marTop w:val="0"/>
          <w:marBottom w:val="0"/>
          <w:divBdr>
            <w:top w:val="none" w:sz="0" w:space="0" w:color="auto"/>
            <w:left w:val="none" w:sz="0" w:space="0" w:color="auto"/>
            <w:bottom w:val="none" w:sz="0" w:space="0" w:color="auto"/>
            <w:right w:val="none" w:sz="0" w:space="0" w:color="auto"/>
          </w:divBdr>
        </w:div>
        <w:div w:id="655839489">
          <w:marLeft w:val="0"/>
          <w:marRight w:val="0"/>
          <w:marTop w:val="0"/>
          <w:marBottom w:val="0"/>
          <w:divBdr>
            <w:top w:val="none" w:sz="0" w:space="0" w:color="auto"/>
            <w:left w:val="none" w:sz="0" w:space="0" w:color="auto"/>
            <w:bottom w:val="none" w:sz="0" w:space="0" w:color="auto"/>
            <w:right w:val="none" w:sz="0" w:space="0" w:color="auto"/>
          </w:divBdr>
        </w:div>
        <w:div w:id="548690756">
          <w:marLeft w:val="0"/>
          <w:marRight w:val="0"/>
          <w:marTop w:val="0"/>
          <w:marBottom w:val="0"/>
          <w:divBdr>
            <w:top w:val="none" w:sz="0" w:space="0" w:color="auto"/>
            <w:left w:val="none" w:sz="0" w:space="0" w:color="auto"/>
            <w:bottom w:val="none" w:sz="0" w:space="0" w:color="auto"/>
            <w:right w:val="none" w:sz="0" w:space="0" w:color="auto"/>
          </w:divBdr>
        </w:div>
        <w:div w:id="1914923732">
          <w:marLeft w:val="0"/>
          <w:marRight w:val="0"/>
          <w:marTop w:val="0"/>
          <w:marBottom w:val="0"/>
          <w:divBdr>
            <w:top w:val="none" w:sz="0" w:space="0" w:color="auto"/>
            <w:left w:val="none" w:sz="0" w:space="0" w:color="auto"/>
            <w:bottom w:val="none" w:sz="0" w:space="0" w:color="auto"/>
            <w:right w:val="none" w:sz="0" w:space="0" w:color="auto"/>
          </w:divBdr>
        </w:div>
        <w:div w:id="1836678448">
          <w:marLeft w:val="0"/>
          <w:marRight w:val="0"/>
          <w:marTop w:val="0"/>
          <w:marBottom w:val="0"/>
          <w:divBdr>
            <w:top w:val="none" w:sz="0" w:space="0" w:color="auto"/>
            <w:left w:val="none" w:sz="0" w:space="0" w:color="auto"/>
            <w:bottom w:val="none" w:sz="0" w:space="0" w:color="auto"/>
            <w:right w:val="none" w:sz="0" w:space="0" w:color="auto"/>
          </w:divBdr>
        </w:div>
        <w:div w:id="1504927714">
          <w:marLeft w:val="0"/>
          <w:marRight w:val="0"/>
          <w:marTop w:val="0"/>
          <w:marBottom w:val="0"/>
          <w:divBdr>
            <w:top w:val="none" w:sz="0" w:space="0" w:color="auto"/>
            <w:left w:val="none" w:sz="0" w:space="0" w:color="auto"/>
            <w:bottom w:val="none" w:sz="0" w:space="0" w:color="auto"/>
            <w:right w:val="none" w:sz="0" w:space="0" w:color="auto"/>
          </w:divBdr>
        </w:div>
        <w:div w:id="154617282">
          <w:marLeft w:val="0"/>
          <w:marRight w:val="0"/>
          <w:marTop w:val="0"/>
          <w:marBottom w:val="0"/>
          <w:divBdr>
            <w:top w:val="none" w:sz="0" w:space="0" w:color="auto"/>
            <w:left w:val="none" w:sz="0" w:space="0" w:color="auto"/>
            <w:bottom w:val="none" w:sz="0" w:space="0" w:color="auto"/>
            <w:right w:val="none" w:sz="0" w:space="0" w:color="auto"/>
          </w:divBdr>
        </w:div>
        <w:div w:id="1191992545">
          <w:marLeft w:val="0"/>
          <w:marRight w:val="0"/>
          <w:marTop w:val="0"/>
          <w:marBottom w:val="0"/>
          <w:divBdr>
            <w:top w:val="none" w:sz="0" w:space="0" w:color="auto"/>
            <w:left w:val="none" w:sz="0" w:space="0" w:color="auto"/>
            <w:bottom w:val="none" w:sz="0" w:space="0" w:color="auto"/>
            <w:right w:val="none" w:sz="0" w:space="0" w:color="auto"/>
          </w:divBdr>
        </w:div>
        <w:div w:id="1170101794">
          <w:marLeft w:val="0"/>
          <w:marRight w:val="0"/>
          <w:marTop w:val="0"/>
          <w:marBottom w:val="0"/>
          <w:divBdr>
            <w:top w:val="none" w:sz="0" w:space="0" w:color="auto"/>
            <w:left w:val="none" w:sz="0" w:space="0" w:color="auto"/>
            <w:bottom w:val="none" w:sz="0" w:space="0" w:color="auto"/>
            <w:right w:val="none" w:sz="0" w:space="0" w:color="auto"/>
          </w:divBdr>
        </w:div>
        <w:div w:id="1747453973">
          <w:marLeft w:val="0"/>
          <w:marRight w:val="0"/>
          <w:marTop w:val="0"/>
          <w:marBottom w:val="0"/>
          <w:divBdr>
            <w:top w:val="none" w:sz="0" w:space="0" w:color="auto"/>
            <w:left w:val="none" w:sz="0" w:space="0" w:color="auto"/>
            <w:bottom w:val="none" w:sz="0" w:space="0" w:color="auto"/>
            <w:right w:val="none" w:sz="0" w:space="0" w:color="auto"/>
          </w:divBdr>
        </w:div>
        <w:div w:id="480846796">
          <w:marLeft w:val="0"/>
          <w:marRight w:val="0"/>
          <w:marTop w:val="0"/>
          <w:marBottom w:val="0"/>
          <w:divBdr>
            <w:top w:val="none" w:sz="0" w:space="0" w:color="auto"/>
            <w:left w:val="none" w:sz="0" w:space="0" w:color="auto"/>
            <w:bottom w:val="none" w:sz="0" w:space="0" w:color="auto"/>
            <w:right w:val="none" w:sz="0" w:space="0" w:color="auto"/>
          </w:divBdr>
        </w:div>
        <w:div w:id="1812094062">
          <w:marLeft w:val="0"/>
          <w:marRight w:val="0"/>
          <w:marTop w:val="0"/>
          <w:marBottom w:val="0"/>
          <w:divBdr>
            <w:top w:val="none" w:sz="0" w:space="0" w:color="auto"/>
            <w:left w:val="none" w:sz="0" w:space="0" w:color="auto"/>
            <w:bottom w:val="none" w:sz="0" w:space="0" w:color="auto"/>
            <w:right w:val="none" w:sz="0" w:space="0" w:color="auto"/>
          </w:divBdr>
        </w:div>
        <w:div w:id="317196175">
          <w:marLeft w:val="0"/>
          <w:marRight w:val="0"/>
          <w:marTop w:val="0"/>
          <w:marBottom w:val="0"/>
          <w:divBdr>
            <w:top w:val="none" w:sz="0" w:space="0" w:color="auto"/>
            <w:left w:val="none" w:sz="0" w:space="0" w:color="auto"/>
            <w:bottom w:val="none" w:sz="0" w:space="0" w:color="auto"/>
            <w:right w:val="none" w:sz="0" w:space="0" w:color="auto"/>
          </w:divBdr>
        </w:div>
        <w:div w:id="128326436">
          <w:marLeft w:val="0"/>
          <w:marRight w:val="0"/>
          <w:marTop w:val="0"/>
          <w:marBottom w:val="0"/>
          <w:divBdr>
            <w:top w:val="none" w:sz="0" w:space="0" w:color="auto"/>
            <w:left w:val="none" w:sz="0" w:space="0" w:color="auto"/>
            <w:bottom w:val="none" w:sz="0" w:space="0" w:color="auto"/>
            <w:right w:val="none" w:sz="0" w:space="0" w:color="auto"/>
          </w:divBdr>
        </w:div>
        <w:div w:id="1021785684">
          <w:marLeft w:val="0"/>
          <w:marRight w:val="0"/>
          <w:marTop w:val="0"/>
          <w:marBottom w:val="0"/>
          <w:divBdr>
            <w:top w:val="none" w:sz="0" w:space="0" w:color="auto"/>
            <w:left w:val="none" w:sz="0" w:space="0" w:color="auto"/>
            <w:bottom w:val="none" w:sz="0" w:space="0" w:color="auto"/>
            <w:right w:val="none" w:sz="0" w:space="0" w:color="auto"/>
          </w:divBdr>
        </w:div>
        <w:div w:id="1261715966">
          <w:marLeft w:val="0"/>
          <w:marRight w:val="0"/>
          <w:marTop w:val="0"/>
          <w:marBottom w:val="0"/>
          <w:divBdr>
            <w:top w:val="none" w:sz="0" w:space="0" w:color="auto"/>
            <w:left w:val="none" w:sz="0" w:space="0" w:color="auto"/>
            <w:bottom w:val="none" w:sz="0" w:space="0" w:color="auto"/>
            <w:right w:val="none" w:sz="0" w:space="0" w:color="auto"/>
          </w:divBdr>
        </w:div>
        <w:div w:id="1208639579">
          <w:marLeft w:val="0"/>
          <w:marRight w:val="0"/>
          <w:marTop w:val="0"/>
          <w:marBottom w:val="0"/>
          <w:divBdr>
            <w:top w:val="none" w:sz="0" w:space="0" w:color="auto"/>
            <w:left w:val="none" w:sz="0" w:space="0" w:color="auto"/>
            <w:bottom w:val="none" w:sz="0" w:space="0" w:color="auto"/>
            <w:right w:val="none" w:sz="0" w:space="0" w:color="auto"/>
          </w:divBdr>
        </w:div>
        <w:div w:id="360741985">
          <w:marLeft w:val="0"/>
          <w:marRight w:val="0"/>
          <w:marTop w:val="0"/>
          <w:marBottom w:val="0"/>
          <w:divBdr>
            <w:top w:val="none" w:sz="0" w:space="0" w:color="auto"/>
            <w:left w:val="none" w:sz="0" w:space="0" w:color="auto"/>
            <w:bottom w:val="none" w:sz="0" w:space="0" w:color="auto"/>
            <w:right w:val="none" w:sz="0" w:space="0" w:color="auto"/>
          </w:divBdr>
        </w:div>
        <w:div w:id="909536906">
          <w:marLeft w:val="0"/>
          <w:marRight w:val="0"/>
          <w:marTop w:val="0"/>
          <w:marBottom w:val="0"/>
          <w:divBdr>
            <w:top w:val="none" w:sz="0" w:space="0" w:color="auto"/>
            <w:left w:val="none" w:sz="0" w:space="0" w:color="auto"/>
            <w:bottom w:val="none" w:sz="0" w:space="0" w:color="auto"/>
            <w:right w:val="none" w:sz="0" w:space="0" w:color="auto"/>
          </w:divBdr>
        </w:div>
        <w:div w:id="1484930984">
          <w:marLeft w:val="0"/>
          <w:marRight w:val="0"/>
          <w:marTop w:val="0"/>
          <w:marBottom w:val="0"/>
          <w:divBdr>
            <w:top w:val="none" w:sz="0" w:space="0" w:color="auto"/>
            <w:left w:val="none" w:sz="0" w:space="0" w:color="auto"/>
            <w:bottom w:val="none" w:sz="0" w:space="0" w:color="auto"/>
            <w:right w:val="none" w:sz="0" w:space="0" w:color="auto"/>
          </w:divBdr>
        </w:div>
        <w:div w:id="651519873">
          <w:marLeft w:val="0"/>
          <w:marRight w:val="0"/>
          <w:marTop w:val="0"/>
          <w:marBottom w:val="0"/>
          <w:divBdr>
            <w:top w:val="none" w:sz="0" w:space="0" w:color="auto"/>
            <w:left w:val="none" w:sz="0" w:space="0" w:color="auto"/>
            <w:bottom w:val="none" w:sz="0" w:space="0" w:color="auto"/>
            <w:right w:val="none" w:sz="0" w:space="0" w:color="auto"/>
          </w:divBdr>
        </w:div>
        <w:div w:id="1694258214">
          <w:marLeft w:val="0"/>
          <w:marRight w:val="0"/>
          <w:marTop w:val="0"/>
          <w:marBottom w:val="0"/>
          <w:divBdr>
            <w:top w:val="none" w:sz="0" w:space="0" w:color="auto"/>
            <w:left w:val="none" w:sz="0" w:space="0" w:color="auto"/>
            <w:bottom w:val="none" w:sz="0" w:space="0" w:color="auto"/>
            <w:right w:val="none" w:sz="0" w:space="0" w:color="auto"/>
          </w:divBdr>
        </w:div>
        <w:div w:id="1268000154">
          <w:marLeft w:val="0"/>
          <w:marRight w:val="0"/>
          <w:marTop w:val="0"/>
          <w:marBottom w:val="0"/>
          <w:divBdr>
            <w:top w:val="none" w:sz="0" w:space="0" w:color="auto"/>
            <w:left w:val="none" w:sz="0" w:space="0" w:color="auto"/>
            <w:bottom w:val="none" w:sz="0" w:space="0" w:color="auto"/>
            <w:right w:val="none" w:sz="0" w:space="0" w:color="auto"/>
          </w:divBdr>
        </w:div>
        <w:div w:id="676733941">
          <w:marLeft w:val="0"/>
          <w:marRight w:val="0"/>
          <w:marTop w:val="0"/>
          <w:marBottom w:val="0"/>
          <w:divBdr>
            <w:top w:val="none" w:sz="0" w:space="0" w:color="auto"/>
            <w:left w:val="none" w:sz="0" w:space="0" w:color="auto"/>
            <w:bottom w:val="none" w:sz="0" w:space="0" w:color="auto"/>
            <w:right w:val="none" w:sz="0" w:space="0" w:color="auto"/>
          </w:divBdr>
        </w:div>
        <w:div w:id="250545983">
          <w:marLeft w:val="0"/>
          <w:marRight w:val="0"/>
          <w:marTop w:val="0"/>
          <w:marBottom w:val="0"/>
          <w:divBdr>
            <w:top w:val="none" w:sz="0" w:space="0" w:color="auto"/>
            <w:left w:val="none" w:sz="0" w:space="0" w:color="auto"/>
            <w:bottom w:val="none" w:sz="0" w:space="0" w:color="auto"/>
            <w:right w:val="none" w:sz="0" w:space="0" w:color="auto"/>
          </w:divBdr>
        </w:div>
        <w:div w:id="2128961615">
          <w:marLeft w:val="0"/>
          <w:marRight w:val="0"/>
          <w:marTop w:val="0"/>
          <w:marBottom w:val="0"/>
          <w:divBdr>
            <w:top w:val="none" w:sz="0" w:space="0" w:color="auto"/>
            <w:left w:val="none" w:sz="0" w:space="0" w:color="auto"/>
            <w:bottom w:val="none" w:sz="0" w:space="0" w:color="auto"/>
            <w:right w:val="none" w:sz="0" w:space="0" w:color="auto"/>
          </w:divBdr>
        </w:div>
        <w:div w:id="1639460180">
          <w:marLeft w:val="0"/>
          <w:marRight w:val="0"/>
          <w:marTop w:val="0"/>
          <w:marBottom w:val="0"/>
          <w:divBdr>
            <w:top w:val="none" w:sz="0" w:space="0" w:color="auto"/>
            <w:left w:val="none" w:sz="0" w:space="0" w:color="auto"/>
            <w:bottom w:val="none" w:sz="0" w:space="0" w:color="auto"/>
            <w:right w:val="none" w:sz="0" w:space="0" w:color="auto"/>
          </w:divBdr>
        </w:div>
        <w:div w:id="19671368">
          <w:marLeft w:val="0"/>
          <w:marRight w:val="0"/>
          <w:marTop w:val="0"/>
          <w:marBottom w:val="0"/>
          <w:divBdr>
            <w:top w:val="none" w:sz="0" w:space="0" w:color="auto"/>
            <w:left w:val="none" w:sz="0" w:space="0" w:color="auto"/>
            <w:bottom w:val="none" w:sz="0" w:space="0" w:color="auto"/>
            <w:right w:val="none" w:sz="0" w:space="0" w:color="auto"/>
          </w:divBdr>
        </w:div>
        <w:div w:id="1403066982">
          <w:marLeft w:val="0"/>
          <w:marRight w:val="0"/>
          <w:marTop w:val="0"/>
          <w:marBottom w:val="0"/>
          <w:divBdr>
            <w:top w:val="none" w:sz="0" w:space="0" w:color="auto"/>
            <w:left w:val="none" w:sz="0" w:space="0" w:color="auto"/>
            <w:bottom w:val="none" w:sz="0" w:space="0" w:color="auto"/>
            <w:right w:val="none" w:sz="0" w:space="0" w:color="auto"/>
          </w:divBdr>
        </w:div>
        <w:div w:id="1151097365">
          <w:marLeft w:val="0"/>
          <w:marRight w:val="0"/>
          <w:marTop w:val="0"/>
          <w:marBottom w:val="0"/>
          <w:divBdr>
            <w:top w:val="none" w:sz="0" w:space="0" w:color="auto"/>
            <w:left w:val="none" w:sz="0" w:space="0" w:color="auto"/>
            <w:bottom w:val="none" w:sz="0" w:space="0" w:color="auto"/>
            <w:right w:val="none" w:sz="0" w:space="0" w:color="auto"/>
          </w:divBdr>
        </w:div>
        <w:div w:id="2126728876">
          <w:marLeft w:val="0"/>
          <w:marRight w:val="0"/>
          <w:marTop w:val="0"/>
          <w:marBottom w:val="0"/>
          <w:divBdr>
            <w:top w:val="none" w:sz="0" w:space="0" w:color="auto"/>
            <w:left w:val="none" w:sz="0" w:space="0" w:color="auto"/>
            <w:bottom w:val="none" w:sz="0" w:space="0" w:color="auto"/>
            <w:right w:val="none" w:sz="0" w:space="0" w:color="auto"/>
          </w:divBdr>
        </w:div>
        <w:div w:id="1163160710">
          <w:marLeft w:val="0"/>
          <w:marRight w:val="0"/>
          <w:marTop w:val="0"/>
          <w:marBottom w:val="0"/>
          <w:divBdr>
            <w:top w:val="none" w:sz="0" w:space="0" w:color="auto"/>
            <w:left w:val="none" w:sz="0" w:space="0" w:color="auto"/>
            <w:bottom w:val="none" w:sz="0" w:space="0" w:color="auto"/>
            <w:right w:val="none" w:sz="0" w:space="0" w:color="auto"/>
          </w:divBdr>
        </w:div>
        <w:div w:id="2119911073">
          <w:marLeft w:val="0"/>
          <w:marRight w:val="0"/>
          <w:marTop w:val="0"/>
          <w:marBottom w:val="0"/>
          <w:divBdr>
            <w:top w:val="none" w:sz="0" w:space="0" w:color="auto"/>
            <w:left w:val="none" w:sz="0" w:space="0" w:color="auto"/>
            <w:bottom w:val="none" w:sz="0" w:space="0" w:color="auto"/>
            <w:right w:val="none" w:sz="0" w:space="0" w:color="auto"/>
          </w:divBdr>
        </w:div>
        <w:div w:id="744959287">
          <w:marLeft w:val="0"/>
          <w:marRight w:val="0"/>
          <w:marTop w:val="0"/>
          <w:marBottom w:val="0"/>
          <w:divBdr>
            <w:top w:val="none" w:sz="0" w:space="0" w:color="auto"/>
            <w:left w:val="none" w:sz="0" w:space="0" w:color="auto"/>
            <w:bottom w:val="none" w:sz="0" w:space="0" w:color="auto"/>
            <w:right w:val="none" w:sz="0" w:space="0" w:color="auto"/>
          </w:divBdr>
        </w:div>
        <w:div w:id="656032211">
          <w:marLeft w:val="0"/>
          <w:marRight w:val="0"/>
          <w:marTop w:val="0"/>
          <w:marBottom w:val="0"/>
          <w:divBdr>
            <w:top w:val="none" w:sz="0" w:space="0" w:color="auto"/>
            <w:left w:val="none" w:sz="0" w:space="0" w:color="auto"/>
            <w:bottom w:val="none" w:sz="0" w:space="0" w:color="auto"/>
            <w:right w:val="none" w:sz="0" w:space="0" w:color="auto"/>
          </w:divBdr>
        </w:div>
        <w:div w:id="1257204174">
          <w:marLeft w:val="0"/>
          <w:marRight w:val="0"/>
          <w:marTop w:val="0"/>
          <w:marBottom w:val="0"/>
          <w:divBdr>
            <w:top w:val="none" w:sz="0" w:space="0" w:color="auto"/>
            <w:left w:val="none" w:sz="0" w:space="0" w:color="auto"/>
            <w:bottom w:val="none" w:sz="0" w:space="0" w:color="auto"/>
            <w:right w:val="none" w:sz="0" w:space="0" w:color="auto"/>
          </w:divBdr>
        </w:div>
        <w:div w:id="698504648">
          <w:marLeft w:val="0"/>
          <w:marRight w:val="0"/>
          <w:marTop w:val="0"/>
          <w:marBottom w:val="0"/>
          <w:divBdr>
            <w:top w:val="none" w:sz="0" w:space="0" w:color="auto"/>
            <w:left w:val="none" w:sz="0" w:space="0" w:color="auto"/>
            <w:bottom w:val="none" w:sz="0" w:space="0" w:color="auto"/>
            <w:right w:val="none" w:sz="0" w:space="0" w:color="auto"/>
          </w:divBdr>
        </w:div>
        <w:div w:id="1945336468">
          <w:marLeft w:val="0"/>
          <w:marRight w:val="0"/>
          <w:marTop w:val="0"/>
          <w:marBottom w:val="0"/>
          <w:divBdr>
            <w:top w:val="none" w:sz="0" w:space="0" w:color="auto"/>
            <w:left w:val="none" w:sz="0" w:space="0" w:color="auto"/>
            <w:bottom w:val="none" w:sz="0" w:space="0" w:color="auto"/>
            <w:right w:val="none" w:sz="0" w:space="0" w:color="auto"/>
          </w:divBdr>
        </w:div>
        <w:div w:id="691300834">
          <w:marLeft w:val="0"/>
          <w:marRight w:val="0"/>
          <w:marTop w:val="0"/>
          <w:marBottom w:val="0"/>
          <w:divBdr>
            <w:top w:val="none" w:sz="0" w:space="0" w:color="auto"/>
            <w:left w:val="none" w:sz="0" w:space="0" w:color="auto"/>
            <w:bottom w:val="none" w:sz="0" w:space="0" w:color="auto"/>
            <w:right w:val="none" w:sz="0" w:space="0" w:color="auto"/>
          </w:divBdr>
        </w:div>
        <w:div w:id="428887152">
          <w:marLeft w:val="0"/>
          <w:marRight w:val="0"/>
          <w:marTop w:val="0"/>
          <w:marBottom w:val="0"/>
          <w:divBdr>
            <w:top w:val="none" w:sz="0" w:space="0" w:color="auto"/>
            <w:left w:val="none" w:sz="0" w:space="0" w:color="auto"/>
            <w:bottom w:val="none" w:sz="0" w:space="0" w:color="auto"/>
            <w:right w:val="none" w:sz="0" w:space="0" w:color="auto"/>
          </w:divBdr>
        </w:div>
        <w:div w:id="2090929993">
          <w:marLeft w:val="0"/>
          <w:marRight w:val="0"/>
          <w:marTop w:val="0"/>
          <w:marBottom w:val="0"/>
          <w:divBdr>
            <w:top w:val="none" w:sz="0" w:space="0" w:color="auto"/>
            <w:left w:val="none" w:sz="0" w:space="0" w:color="auto"/>
            <w:bottom w:val="none" w:sz="0" w:space="0" w:color="auto"/>
            <w:right w:val="none" w:sz="0" w:space="0" w:color="auto"/>
          </w:divBdr>
        </w:div>
        <w:div w:id="1899629874">
          <w:marLeft w:val="0"/>
          <w:marRight w:val="0"/>
          <w:marTop w:val="0"/>
          <w:marBottom w:val="0"/>
          <w:divBdr>
            <w:top w:val="none" w:sz="0" w:space="0" w:color="auto"/>
            <w:left w:val="none" w:sz="0" w:space="0" w:color="auto"/>
            <w:bottom w:val="none" w:sz="0" w:space="0" w:color="auto"/>
            <w:right w:val="none" w:sz="0" w:space="0" w:color="auto"/>
          </w:divBdr>
        </w:div>
        <w:div w:id="909508813">
          <w:marLeft w:val="0"/>
          <w:marRight w:val="0"/>
          <w:marTop w:val="0"/>
          <w:marBottom w:val="0"/>
          <w:divBdr>
            <w:top w:val="none" w:sz="0" w:space="0" w:color="auto"/>
            <w:left w:val="none" w:sz="0" w:space="0" w:color="auto"/>
            <w:bottom w:val="none" w:sz="0" w:space="0" w:color="auto"/>
            <w:right w:val="none" w:sz="0" w:space="0" w:color="auto"/>
          </w:divBdr>
        </w:div>
        <w:div w:id="1148858942">
          <w:marLeft w:val="0"/>
          <w:marRight w:val="0"/>
          <w:marTop w:val="0"/>
          <w:marBottom w:val="0"/>
          <w:divBdr>
            <w:top w:val="none" w:sz="0" w:space="0" w:color="auto"/>
            <w:left w:val="none" w:sz="0" w:space="0" w:color="auto"/>
            <w:bottom w:val="none" w:sz="0" w:space="0" w:color="auto"/>
            <w:right w:val="none" w:sz="0" w:space="0" w:color="auto"/>
          </w:divBdr>
        </w:div>
        <w:div w:id="382145800">
          <w:marLeft w:val="0"/>
          <w:marRight w:val="0"/>
          <w:marTop w:val="0"/>
          <w:marBottom w:val="0"/>
          <w:divBdr>
            <w:top w:val="none" w:sz="0" w:space="0" w:color="auto"/>
            <w:left w:val="none" w:sz="0" w:space="0" w:color="auto"/>
            <w:bottom w:val="none" w:sz="0" w:space="0" w:color="auto"/>
            <w:right w:val="none" w:sz="0" w:space="0" w:color="auto"/>
          </w:divBdr>
        </w:div>
        <w:div w:id="1782333781">
          <w:marLeft w:val="0"/>
          <w:marRight w:val="0"/>
          <w:marTop w:val="0"/>
          <w:marBottom w:val="0"/>
          <w:divBdr>
            <w:top w:val="none" w:sz="0" w:space="0" w:color="auto"/>
            <w:left w:val="none" w:sz="0" w:space="0" w:color="auto"/>
            <w:bottom w:val="none" w:sz="0" w:space="0" w:color="auto"/>
            <w:right w:val="none" w:sz="0" w:space="0" w:color="auto"/>
          </w:divBdr>
        </w:div>
        <w:div w:id="2112775733">
          <w:marLeft w:val="0"/>
          <w:marRight w:val="0"/>
          <w:marTop w:val="0"/>
          <w:marBottom w:val="0"/>
          <w:divBdr>
            <w:top w:val="none" w:sz="0" w:space="0" w:color="auto"/>
            <w:left w:val="none" w:sz="0" w:space="0" w:color="auto"/>
            <w:bottom w:val="none" w:sz="0" w:space="0" w:color="auto"/>
            <w:right w:val="none" w:sz="0" w:space="0" w:color="auto"/>
          </w:divBdr>
        </w:div>
        <w:div w:id="948968179">
          <w:marLeft w:val="0"/>
          <w:marRight w:val="0"/>
          <w:marTop w:val="0"/>
          <w:marBottom w:val="0"/>
          <w:divBdr>
            <w:top w:val="none" w:sz="0" w:space="0" w:color="auto"/>
            <w:left w:val="none" w:sz="0" w:space="0" w:color="auto"/>
            <w:bottom w:val="none" w:sz="0" w:space="0" w:color="auto"/>
            <w:right w:val="none" w:sz="0" w:space="0" w:color="auto"/>
          </w:divBdr>
        </w:div>
        <w:div w:id="2112553088">
          <w:marLeft w:val="0"/>
          <w:marRight w:val="0"/>
          <w:marTop w:val="0"/>
          <w:marBottom w:val="0"/>
          <w:divBdr>
            <w:top w:val="none" w:sz="0" w:space="0" w:color="auto"/>
            <w:left w:val="none" w:sz="0" w:space="0" w:color="auto"/>
            <w:bottom w:val="none" w:sz="0" w:space="0" w:color="auto"/>
            <w:right w:val="none" w:sz="0" w:space="0" w:color="auto"/>
          </w:divBdr>
        </w:div>
        <w:div w:id="912743470">
          <w:marLeft w:val="0"/>
          <w:marRight w:val="0"/>
          <w:marTop w:val="0"/>
          <w:marBottom w:val="0"/>
          <w:divBdr>
            <w:top w:val="none" w:sz="0" w:space="0" w:color="auto"/>
            <w:left w:val="none" w:sz="0" w:space="0" w:color="auto"/>
            <w:bottom w:val="none" w:sz="0" w:space="0" w:color="auto"/>
            <w:right w:val="none" w:sz="0" w:space="0" w:color="auto"/>
          </w:divBdr>
        </w:div>
        <w:div w:id="56444926">
          <w:marLeft w:val="0"/>
          <w:marRight w:val="0"/>
          <w:marTop w:val="0"/>
          <w:marBottom w:val="0"/>
          <w:divBdr>
            <w:top w:val="none" w:sz="0" w:space="0" w:color="auto"/>
            <w:left w:val="none" w:sz="0" w:space="0" w:color="auto"/>
            <w:bottom w:val="none" w:sz="0" w:space="0" w:color="auto"/>
            <w:right w:val="none" w:sz="0" w:space="0" w:color="auto"/>
          </w:divBdr>
        </w:div>
      </w:divsChild>
    </w:div>
    <w:div w:id="1312255086">
      <w:bodyDiv w:val="1"/>
      <w:marLeft w:val="0"/>
      <w:marRight w:val="0"/>
      <w:marTop w:val="0"/>
      <w:marBottom w:val="0"/>
      <w:divBdr>
        <w:top w:val="none" w:sz="0" w:space="0" w:color="auto"/>
        <w:left w:val="none" w:sz="0" w:space="0" w:color="auto"/>
        <w:bottom w:val="none" w:sz="0" w:space="0" w:color="auto"/>
        <w:right w:val="none" w:sz="0" w:space="0" w:color="auto"/>
      </w:divBdr>
      <w:divsChild>
        <w:div w:id="388572165">
          <w:marLeft w:val="0"/>
          <w:marRight w:val="0"/>
          <w:marTop w:val="0"/>
          <w:marBottom w:val="0"/>
          <w:divBdr>
            <w:top w:val="none" w:sz="0" w:space="0" w:color="auto"/>
            <w:left w:val="none" w:sz="0" w:space="0" w:color="auto"/>
            <w:bottom w:val="none" w:sz="0" w:space="0" w:color="auto"/>
            <w:right w:val="none" w:sz="0" w:space="0" w:color="auto"/>
          </w:divBdr>
        </w:div>
        <w:div w:id="1551769738">
          <w:marLeft w:val="0"/>
          <w:marRight w:val="0"/>
          <w:marTop w:val="0"/>
          <w:marBottom w:val="0"/>
          <w:divBdr>
            <w:top w:val="none" w:sz="0" w:space="0" w:color="auto"/>
            <w:left w:val="none" w:sz="0" w:space="0" w:color="auto"/>
            <w:bottom w:val="none" w:sz="0" w:space="0" w:color="auto"/>
            <w:right w:val="none" w:sz="0" w:space="0" w:color="auto"/>
          </w:divBdr>
        </w:div>
        <w:div w:id="1322659825">
          <w:marLeft w:val="0"/>
          <w:marRight w:val="0"/>
          <w:marTop w:val="0"/>
          <w:marBottom w:val="0"/>
          <w:divBdr>
            <w:top w:val="none" w:sz="0" w:space="0" w:color="auto"/>
            <w:left w:val="none" w:sz="0" w:space="0" w:color="auto"/>
            <w:bottom w:val="none" w:sz="0" w:space="0" w:color="auto"/>
            <w:right w:val="none" w:sz="0" w:space="0" w:color="auto"/>
          </w:divBdr>
        </w:div>
        <w:div w:id="1458180694">
          <w:marLeft w:val="0"/>
          <w:marRight w:val="0"/>
          <w:marTop w:val="0"/>
          <w:marBottom w:val="0"/>
          <w:divBdr>
            <w:top w:val="none" w:sz="0" w:space="0" w:color="auto"/>
            <w:left w:val="none" w:sz="0" w:space="0" w:color="auto"/>
            <w:bottom w:val="none" w:sz="0" w:space="0" w:color="auto"/>
            <w:right w:val="none" w:sz="0" w:space="0" w:color="auto"/>
          </w:divBdr>
        </w:div>
        <w:div w:id="102654895">
          <w:marLeft w:val="0"/>
          <w:marRight w:val="0"/>
          <w:marTop w:val="0"/>
          <w:marBottom w:val="0"/>
          <w:divBdr>
            <w:top w:val="none" w:sz="0" w:space="0" w:color="auto"/>
            <w:left w:val="none" w:sz="0" w:space="0" w:color="auto"/>
            <w:bottom w:val="none" w:sz="0" w:space="0" w:color="auto"/>
            <w:right w:val="none" w:sz="0" w:space="0" w:color="auto"/>
          </w:divBdr>
        </w:div>
        <w:div w:id="1345595737">
          <w:marLeft w:val="0"/>
          <w:marRight w:val="0"/>
          <w:marTop w:val="0"/>
          <w:marBottom w:val="0"/>
          <w:divBdr>
            <w:top w:val="none" w:sz="0" w:space="0" w:color="auto"/>
            <w:left w:val="none" w:sz="0" w:space="0" w:color="auto"/>
            <w:bottom w:val="none" w:sz="0" w:space="0" w:color="auto"/>
            <w:right w:val="none" w:sz="0" w:space="0" w:color="auto"/>
          </w:divBdr>
        </w:div>
        <w:div w:id="1165130756">
          <w:marLeft w:val="0"/>
          <w:marRight w:val="0"/>
          <w:marTop w:val="0"/>
          <w:marBottom w:val="0"/>
          <w:divBdr>
            <w:top w:val="none" w:sz="0" w:space="0" w:color="auto"/>
            <w:left w:val="none" w:sz="0" w:space="0" w:color="auto"/>
            <w:bottom w:val="none" w:sz="0" w:space="0" w:color="auto"/>
            <w:right w:val="none" w:sz="0" w:space="0" w:color="auto"/>
          </w:divBdr>
        </w:div>
        <w:div w:id="1577206077">
          <w:marLeft w:val="0"/>
          <w:marRight w:val="0"/>
          <w:marTop w:val="0"/>
          <w:marBottom w:val="0"/>
          <w:divBdr>
            <w:top w:val="none" w:sz="0" w:space="0" w:color="auto"/>
            <w:left w:val="none" w:sz="0" w:space="0" w:color="auto"/>
            <w:bottom w:val="none" w:sz="0" w:space="0" w:color="auto"/>
            <w:right w:val="none" w:sz="0" w:space="0" w:color="auto"/>
          </w:divBdr>
        </w:div>
        <w:div w:id="1856261071">
          <w:marLeft w:val="0"/>
          <w:marRight w:val="0"/>
          <w:marTop w:val="0"/>
          <w:marBottom w:val="0"/>
          <w:divBdr>
            <w:top w:val="none" w:sz="0" w:space="0" w:color="auto"/>
            <w:left w:val="none" w:sz="0" w:space="0" w:color="auto"/>
            <w:bottom w:val="none" w:sz="0" w:space="0" w:color="auto"/>
            <w:right w:val="none" w:sz="0" w:space="0" w:color="auto"/>
          </w:divBdr>
        </w:div>
        <w:div w:id="1423725633">
          <w:marLeft w:val="0"/>
          <w:marRight w:val="0"/>
          <w:marTop w:val="0"/>
          <w:marBottom w:val="0"/>
          <w:divBdr>
            <w:top w:val="none" w:sz="0" w:space="0" w:color="auto"/>
            <w:left w:val="none" w:sz="0" w:space="0" w:color="auto"/>
            <w:bottom w:val="none" w:sz="0" w:space="0" w:color="auto"/>
            <w:right w:val="none" w:sz="0" w:space="0" w:color="auto"/>
          </w:divBdr>
        </w:div>
        <w:div w:id="1395854568">
          <w:marLeft w:val="0"/>
          <w:marRight w:val="0"/>
          <w:marTop w:val="0"/>
          <w:marBottom w:val="0"/>
          <w:divBdr>
            <w:top w:val="none" w:sz="0" w:space="0" w:color="auto"/>
            <w:left w:val="none" w:sz="0" w:space="0" w:color="auto"/>
            <w:bottom w:val="none" w:sz="0" w:space="0" w:color="auto"/>
            <w:right w:val="none" w:sz="0" w:space="0" w:color="auto"/>
          </w:divBdr>
        </w:div>
        <w:div w:id="657617252">
          <w:marLeft w:val="0"/>
          <w:marRight w:val="0"/>
          <w:marTop w:val="0"/>
          <w:marBottom w:val="0"/>
          <w:divBdr>
            <w:top w:val="none" w:sz="0" w:space="0" w:color="auto"/>
            <w:left w:val="none" w:sz="0" w:space="0" w:color="auto"/>
            <w:bottom w:val="none" w:sz="0" w:space="0" w:color="auto"/>
            <w:right w:val="none" w:sz="0" w:space="0" w:color="auto"/>
          </w:divBdr>
        </w:div>
        <w:div w:id="826671895">
          <w:marLeft w:val="0"/>
          <w:marRight w:val="0"/>
          <w:marTop w:val="0"/>
          <w:marBottom w:val="0"/>
          <w:divBdr>
            <w:top w:val="none" w:sz="0" w:space="0" w:color="auto"/>
            <w:left w:val="none" w:sz="0" w:space="0" w:color="auto"/>
            <w:bottom w:val="none" w:sz="0" w:space="0" w:color="auto"/>
            <w:right w:val="none" w:sz="0" w:space="0" w:color="auto"/>
          </w:divBdr>
        </w:div>
        <w:div w:id="463081425">
          <w:marLeft w:val="0"/>
          <w:marRight w:val="0"/>
          <w:marTop w:val="0"/>
          <w:marBottom w:val="0"/>
          <w:divBdr>
            <w:top w:val="none" w:sz="0" w:space="0" w:color="auto"/>
            <w:left w:val="none" w:sz="0" w:space="0" w:color="auto"/>
            <w:bottom w:val="none" w:sz="0" w:space="0" w:color="auto"/>
            <w:right w:val="none" w:sz="0" w:space="0" w:color="auto"/>
          </w:divBdr>
        </w:div>
        <w:div w:id="1178736629">
          <w:marLeft w:val="0"/>
          <w:marRight w:val="0"/>
          <w:marTop w:val="0"/>
          <w:marBottom w:val="0"/>
          <w:divBdr>
            <w:top w:val="none" w:sz="0" w:space="0" w:color="auto"/>
            <w:left w:val="none" w:sz="0" w:space="0" w:color="auto"/>
            <w:bottom w:val="none" w:sz="0" w:space="0" w:color="auto"/>
            <w:right w:val="none" w:sz="0" w:space="0" w:color="auto"/>
          </w:divBdr>
        </w:div>
        <w:div w:id="842474081">
          <w:marLeft w:val="0"/>
          <w:marRight w:val="0"/>
          <w:marTop w:val="0"/>
          <w:marBottom w:val="0"/>
          <w:divBdr>
            <w:top w:val="none" w:sz="0" w:space="0" w:color="auto"/>
            <w:left w:val="none" w:sz="0" w:space="0" w:color="auto"/>
            <w:bottom w:val="none" w:sz="0" w:space="0" w:color="auto"/>
            <w:right w:val="none" w:sz="0" w:space="0" w:color="auto"/>
          </w:divBdr>
        </w:div>
        <w:div w:id="1740787152">
          <w:marLeft w:val="0"/>
          <w:marRight w:val="0"/>
          <w:marTop w:val="0"/>
          <w:marBottom w:val="0"/>
          <w:divBdr>
            <w:top w:val="none" w:sz="0" w:space="0" w:color="auto"/>
            <w:left w:val="none" w:sz="0" w:space="0" w:color="auto"/>
            <w:bottom w:val="none" w:sz="0" w:space="0" w:color="auto"/>
            <w:right w:val="none" w:sz="0" w:space="0" w:color="auto"/>
          </w:divBdr>
        </w:div>
        <w:div w:id="910509091">
          <w:marLeft w:val="0"/>
          <w:marRight w:val="0"/>
          <w:marTop w:val="0"/>
          <w:marBottom w:val="0"/>
          <w:divBdr>
            <w:top w:val="none" w:sz="0" w:space="0" w:color="auto"/>
            <w:left w:val="none" w:sz="0" w:space="0" w:color="auto"/>
            <w:bottom w:val="none" w:sz="0" w:space="0" w:color="auto"/>
            <w:right w:val="none" w:sz="0" w:space="0" w:color="auto"/>
          </w:divBdr>
        </w:div>
        <w:div w:id="2123068071">
          <w:marLeft w:val="0"/>
          <w:marRight w:val="0"/>
          <w:marTop w:val="0"/>
          <w:marBottom w:val="0"/>
          <w:divBdr>
            <w:top w:val="none" w:sz="0" w:space="0" w:color="auto"/>
            <w:left w:val="none" w:sz="0" w:space="0" w:color="auto"/>
            <w:bottom w:val="none" w:sz="0" w:space="0" w:color="auto"/>
            <w:right w:val="none" w:sz="0" w:space="0" w:color="auto"/>
          </w:divBdr>
        </w:div>
        <w:div w:id="561720743">
          <w:marLeft w:val="0"/>
          <w:marRight w:val="0"/>
          <w:marTop w:val="0"/>
          <w:marBottom w:val="0"/>
          <w:divBdr>
            <w:top w:val="none" w:sz="0" w:space="0" w:color="auto"/>
            <w:left w:val="none" w:sz="0" w:space="0" w:color="auto"/>
            <w:bottom w:val="none" w:sz="0" w:space="0" w:color="auto"/>
            <w:right w:val="none" w:sz="0" w:space="0" w:color="auto"/>
          </w:divBdr>
        </w:div>
        <w:div w:id="131677033">
          <w:marLeft w:val="0"/>
          <w:marRight w:val="0"/>
          <w:marTop w:val="0"/>
          <w:marBottom w:val="0"/>
          <w:divBdr>
            <w:top w:val="none" w:sz="0" w:space="0" w:color="auto"/>
            <w:left w:val="none" w:sz="0" w:space="0" w:color="auto"/>
            <w:bottom w:val="none" w:sz="0" w:space="0" w:color="auto"/>
            <w:right w:val="none" w:sz="0" w:space="0" w:color="auto"/>
          </w:divBdr>
        </w:div>
        <w:div w:id="1128744963">
          <w:marLeft w:val="0"/>
          <w:marRight w:val="0"/>
          <w:marTop w:val="0"/>
          <w:marBottom w:val="0"/>
          <w:divBdr>
            <w:top w:val="none" w:sz="0" w:space="0" w:color="auto"/>
            <w:left w:val="none" w:sz="0" w:space="0" w:color="auto"/>
            <w:bottom w:val="none" w:sz="0" w:space="0" w:color="auto"/>
            <w:right w:val="none" w:sz="0" w:space="0" w:color="auto"/>
          </w:divBdr>
        </w:div>
        <w:div w:id="1261790830">
          <w:marLeft w:val="0"/>
          <w:marRight w:val="0"/>
          <w:marTop w:val="0"/>
          <w:marBottom w:val="0"/>
          <w:divBdr>
            <w:top w:val="none" w:sz="0" w:space="0" w:color="auto"/>
            <w:left w:val="none" w:sz="0" w:space="0" w:color="auto"/>
            <w:bottom w:val="none" w:sz="0" w:space="0" w:color="auto"/>
            <w:right w:val="none" w:sz="0" w:space="0" w:color="auto"/>
          </w:divBdr>
        </w:div>
        <w:div w:id="1087340279">
          <w:marLeft w:val="0"/>
          <w:marRight w:val="0"/>
          <w:marTop w:val="0"/>
          <w:marBottom w:val="0"/>
          <w:divBdr>
            <w:top w:val="none" w:sz="0" w:space="0" w:color="auto"/>
            <w:left w:val="none" w:sz="0" w:space="0" w:color="auto"/>
            <w:bottom w:val="none" w:sz="0" w:space="0" w:color="auto"/>
            <w:right w:val="none" w:sz="0" w:space="0" w:color="auto"/>
          </w:divBdr>
        </w:div>
        <w:div w:id="1963153231">
          <w:marLeft w:val="0"/>
          <w:marRight w:val="0"/>
          <w:marTop w:val="0"/>
          <w:marBottom w:val="0"/>
          <w:divBdr>
            <w:top w:val="none" w:sz="0" w:space="0" w:color="auto"/>
            <w:left w:val="none" w:sz="0" w:space="0" w:color="auto"/>
            <w:bottom w:val="none" w:sz="0" w:space="0" w:color="auto"/>
            <w:right w:val="none" w:sz="0" w:space="0" w:color="auto"/>
          </w:divBdr>
        </w:div>
        <w:div w:id="201676984">
          <w:marLeft w:val="0"/>
          <w:marRight w:val="0"/>
          <w:marTop w:val="0"/>
          <w:marBottom w:val="0"/>
          <w:divBdr>
            <w:top w:val="none" w:sz="0" w:space="0" w:color="auto"/>
            <w:left w:val="none" w:sz="0" w:space="0" w:color="auto"/>
            <w:bottom w:val="none" w:sz="0" w:space="0" w:color="auto"/>
            <w:right w:val="none" w:sz="0" w:space="0" w:color="auto"/>
          </w:divBdr>
        </w:div>
        <w:div w:id="861625934">
          <w:marLeft w:val="0"/>
          <w:marRight w:val="0"/>
          <w:marTop w:val="0"/>
          <w:marBottom w:val="0"/>
          <w:divBdr>
            <w:top w:val="none" w:sz="0" w:space="0" w:color="auto"/>
            <w:left w:val="none" w:sz="0" w:space="0" w:color="auto"/>
            <w:bottom w:val="none" w:sz="0" w:space="0" w:color="auto"/>
            <w:right w:val="none" w:sz="0" w:space="0" w:color="auto"/>
          </w:divBdr>
        </w:div>
        <w:div w:id="1869751858">
          <w:marLeft w:val="0"/>
          <w:marRight w:val="0"/>
          <w:marTop w:val="0"/>
          <w:marBottom w:val="0"/>
          <w:divBdr>
            <w:top w:val="none" w:sz="0" w:space="0" w:color="auto"/>
            <w:left w:val="none" w:sz="0" w:space="0" w:color="auto"/>
            <w:bottom w:val="none" w:sz="0" w:space="0" w:color="auto"/>
            <w:right w:val="none" w:sz="0" w:space="0" w:color="auto"/>
          </w:divBdr>
        </w:div>
        <w:div w:id="1647935133">
          <w:marLeft w:val="0"/>
          <w:marRight w:val="0"/>
          <w:marTop w:val="0"/>
          <w:marBottom w:val="0"/>
          <w:divBdr>
            <w:top w:val="none" w:sz="0" w:space="0" w:color="auto"/>
            <w:left w:val="none" w:sz="0" w:space="0" w:color="auto"/>
            <w:bottom w:val="none" w:sz="0" w:space="0" w:color="auto"/>
            <w:right w:val="none" w:sz="0" w:space="0" w:color="auto"/>
          </w:divBdr>
        </w:div>
        <w:div w:id="1815027219">
          <w:marLeft w:val="0"/>
          <w:marRight w:val="0"/>
          <w:marTop w:val="0"/>
          <w:marBottom w:val="0"/>
          <w:divBdr>
            <w:top w:val="none" w:sz="0" w:space="0" w:color="auto"/>
            <w:left w:val="none" w:sz="0" w:space="0" w:color="auto"/>
            <w:bottom w:val="none" w:sz="0" w:space="0" w:color="auto"/>
            <w:right w:val="none" w:sz="0" w:space="0" w:color="auto"/>
          </w:divBdr>
        </w:div>
        <w:div w:id="1249732308">
          <w:marLeft w:val="0"/>
          <w:marRight w:val="0"/>
          <w:marTop w:val="0"/>
          <w:marBottom w:val="0"/>
          <w:divBdr>
            <w:top w:val="none" w:sz="0" w:space="0" w:color="auto"/>
            <w:left w:val="none" w:sz="0" w:space="0" w:color="auto"/>
            <w:bottom w:val="none" w:sz="0" w:space="0" w:color="auto"/>
            <w:right w:val="none" w:sz="0" w:space="0" w:color="auto"/>
          </w:divBdr>
        </w:div>
        <w:div w:id="1841575730">
          <w:marLeft w:val="0"/>
          <w:marRight w:val="0"/>
          <w:marTop w:val="0"/>
          <w:marBottom w:val="0"/>
          <w:divBdr>
            <w:top w:val="none" w:sz="0" w:space="0" w:color="auto"/>
            <w:left w:val="none" w:sz="0" w:space="0" w:color="auto"/>
            <w:bottom w:val="none" w:sz="0" w:space="0" w:color="auto"/>
            <w:right w:val="none" w:sz="0" w:space="0" w:color="auto"/>
          </w:divBdr>
        </w:div>
        <w:div w:id="273172898">
          <w:marLeft w:val="0"/>
          <w:marRight w:val="0"/>
          <w:marTop w:val="0"/>
          <w:marBottom w:val="0"/>
          <w:divBdr>
            <w:top w:val="none" w:sz="0" w:space="0" w:color="auto"/>
            <w:left w:val="none" w:sz="0" w:space="0" w:color="auto"/>
            <w:bottom w:val="none" w:sz="0" w:space="0" w:color="auto"/>
            <w:right w:val="none" w:sz="0" w:space="0" w:color="auto"/>
          </w:divBdr>
        </w:div>
        <w:div w:id="1900894703">
          <w:marLeft w:val="0"/>
          <w:marRight w:val="0"/>
          <w:marTop w:val="0"/>
          <w:marBottom w:val="0"/>
          <w:divBdr>
            <w:top w:val="none" w:sz="0" w:space="0" w:color="auto"/>
            <w:left w:val="none" w:sz="0" w:space="0" w:color="auto"/>
            <w:bottom w:val="none" w:sz="0" w:space="0" w:color="auto"/>
            <w:right w:val="none" w:sz="0" w:space="0" w:color="auto"/>
          </w:divBdr>
        </w:div>
        <w:div w:id="1389379106">
          <w:marLeft w:val="0"/>
          <w:marRight w:val="0"/>
          <w:marTop w:val="0"/>
          <w:marBottom w:val="0"/>
          <w:divBdr>
            <w:top w:val="none" w:sz="0" w:space="0" w:color="auto"/>
            <w:left w:val="none" w:sz="0" w:space="0" w:color="auto"/>
            <w:bottom w:val="none" w:sz="0" w:space="0" w:color="auto"/>
            <w:right w:val="none" w:sz="0" w:space="0" w:color="auto"/>
          </w:divBdr>
        </w:div>
        <w:div w:id="830752215">
          <w:marLeft w:val="0"/>
          <w:marRight w:val="0"/>
          <w:marTop w:val="0"/>
          <w:marBottom w:val="0"/>
          <w:divBdr>
            <w:top w:val="none" w:sz="0" w:space="0" w:color="auto"/>
            <w:left w:val="none" w:sz="0" w:space="0" w:color="auto"/>
            <w:bottom w:val="none" w:sz="0" w:space="0" w:color="auto"/>
            <w:right w:val="none" w:sz="0" w:space="0" w:color="auto"/>
          </w:divBdr>
        </w:div>
        <w:div w:id="1786462472">
          <w:marLeft w:val="0"/>
          <w:marRight w:val="0"/>
          <w:marTop w:val="0"/>
          <w:marBottom w:val="0"/>
          <w:divBdr>
            <w:top w:val="none" w:sz="0" w:space="0" w:color="auto"/>
            <w:left w:val="none" w:sz="0" w:space="0" w:color="auto"/>
            <w:bottom w:val="none" w:sz="0" w:space="0" w:color="auto"/>
            <w:right w:val="none" w:sz="0" w:space="0" w:color="auto"/>
          </w:divBdr>
        </w:div>
        <w:div w:id="2005819007">
          <w:marLeft w:val="0"/>
          <w:marRight w:val="0"/>
          <w:marTop w:val="0"/>
          <w:marBottom w:val="0"/>
          <w:divBdr>
            <w:top w:val="none" w:sz="0" w:space="0" w:color="auto"/>
            <w:left w:val="none" w:sz="0" w:space="0" w:color="auto"/>
            <w:bottom w:val="none" w:sz="0" w:space="0" w:color="auto"/>
            <w:right w:val="none" w:sz="0" w:space="0" w:color="auto"/>
          </w:divBdr>
        </w:div>
        <w:div w:id="1620332423">
          <w:marLeft w:val="0"/>
          <w:marRight w:val="0"/>
          <w:marTop w:val="0"/>
          <w:marBottom w:val="0"/>
          <w:divBdr>
            <w:top w:val="none" w:sz="0" w:space="0" w:color="auto"/>
            <w:left w:val="none" w:sz="0" w:space="0" w:color="auto"/>
            <w:bottom w:val="none" w:sz="0" w:space="0" w:color="auto"/>
            <w:right w:val="none" w:sz="0" w:space="0" w:color="auto"/>
          </w:divBdr>
        </w:div>
        <w:div w:id="545947398">
          <w:marLeft w:val="0"/>
          <w:marRight w:val="0"/>
          <w:marTop w:val="0"/>
          <w:marBottom w:val="0"/>
          <w:divBdr>
            <w:top w:val="none" w:sz="0" w:space="0" w:color="auto"/>
            <w:left w:val="none" w:sz="0" w:space="0" w:color="auto"/>
            <w:bottom w:val="none" w:sz="0" w:space="0" w:color="auto"/>
            <w:right w:val="none" w:sz="0" w:space="0" w:color="auto"/>
          </w:divBdr>
        </w:div>
        <w:div w:id="1223253882">
          <w:marLeft w:val="0"/>
          <w:marRight w:val="0"/>
          <w:marTop w:val="0"/>
          <w:marBottom w:val="0"/>
          <w:divBdr>
            <w:top w:val="none" w:sz="0" w:space="0" w:color="auto"/>
            <w:left w:val="none" w:sz="0" w:space="0" w:color="auto"/>
            <w:bottom w:val="none" w:sz="0" w:space="0" w:color="auto"/>
            <w:right w:val="none" w:sz="0" w:space="0" w:color="auto"/>
          </w:divBdr>
        </w:div>
        <w:div w:id="1574269552">
          <w:marLeft w:val="0"/>
          <w:marRight w:val="0"/>
          <w:marTop w:val="0"/>
          <w:marBottom w:val="0"/>
          <w:divBdr>
            <w:top w:val="none" w:sz="0" w:space="0" w:color="auto"/>
            <w:left w:val="none" w:sz="0" w:space="0" w:color="auto"/>
            <w:bottom w:val="none" w:sz="0" w:space="0" w:color="auto"/>
            <w:right w:val="none" w:sz="0" w:space="0" w:color="auto"/>
          </w:divBdr>
        </w:div>
        <w:div w:id="1747268536">
          <w:marLeft w:val="0"/>
          <w:marRight w:val="0"/>
          <w:marTop w:val="0"/>
          <w:marBottom w:val="0"/>
          <w:divBdr>
            <w:top w:val="none" w:sz="0" w:space="0" w:color="auto"/>
            <w:left w:val="none" w:sz="0" w:space="0" w:color="auto"/>
            <w:bottom w:val="none" w:sz="0" w:space="0" w:color="auto"/>
            <w:right w:val="none" w:sz="0" w:space="0" w:color="auto"/>
          </w:divBdr>
        </w:div>
        <w:div w:id="980692191">
          <w:marLeft w:val="0"/>
          <w:marRight w:val="0"/>
          <w:marTop w:val="0"/>
          <w:marBottom w:val="0"/>
          <w:divBdr>
            <w:top w:val="none" w:sz="0" w:space="0" w:color="auto"/>
            <w:left w:val="none" w:sz="0" w:space="0" w:color="auto"/>
            <w:bottom w:val="none" w:sz="0" w:space="0" w:color="auto"/>
            <w:right w:val="none" w:sz="0" w:space="0" w:color="auto"/>
          </w:divBdr>
        </w:div>
        <w:div w:id="234895677">
          <w:marLeft w:val="0"/>
          <w:marRight w:val="0"/>
          <w:marTop w:val="0"/>
          <w:marBottom w:val="0"/>
          <w:divBdr>
            <w:top w:val="none" w:sz="0" w:space="0" w:color="auto"/>
            <w:left w:val="none" w:sz="0" w:space="0" w:color="auto"/>
            <w:bottom w:val="none" w:sz="0" w:space="0" w:color="auto"/>
            <w:right w:val="none" w:sz="0" w:space="0" w:color="auto"/>
          </w:divBdr>
        </w:div>
        <w:div w:id="1613660036">
          <w:marLeft w:val="0"/>
          <w:marRight w:val="0"/>
          <w:marTop w:val="0"/>
          <w:marBottom w:val="0"/>
          <w:divBdr>
            <w:top w:val="none" w:sz="0" w:space="0" w:color="auto"/>
            <w:left w:val="none" w:sz="0" w:space="0" w:color="auto"/>
            <w:bottom w:val="none" w:sz="0" w:space="0" w:color="auto"/>
            <w:right w:val="none" w:sz="0" w:space="0" w:color="auto"/>
          </w:divBdr>
        </w:div>
        <w:div w:id="559707462">
          <w:marLeft w:val="0"/>
          <w:marRight w:val="0"/>
          <w:marTop w:val="0"/>
          <w:marBottom w:val="0"/>
          <w:divBdr>
            <w:top w:val="none" w:sz="0" w:space="0" w:color="auto"/>
            <w:left w:val="none" w:sz="0" w:space="0" w:color="auto"/>
            <w:bottom w:val="none" w:sz="0" w:space="0" w:color="auto"/>
            <w:right w:val="none" w:sz="0" w:space="0" w:color="auto"/>
          </w:divBdr>
        </w:div>
        <w:div w:id="396444090">
          <w:marLeft w:val="0"/>
          <w:marRight w:val="0"/>
          <w:marTop w:val="0"/>
          <w:marBottom w:val="0"/>
          <w:divBdr>
            <w:top w:val="none" w:sz="0" w:space="0" w:color="auto"/>
            <w:left w:val="none" w:sz="0" w:space="0" w:color="auto"/>
            <w:bottom w:val="none" w:sz="0" w:space="0" w:color="auto"/>
            <w:right w:val="none" w:sz="0" w:space="0" w:color="auto"/>
          </w:divBdr>
        </w:div>
        <w:div w:id="342981191">
          <w:marLeft w:val="0"/>
          <w:marRight w:val="0"/>
          <w:marTop w:val="0"/>
          <w:marBottom w:val="0"/>
          <w:divBdr>
            <w:top w:val="none" w:sz="0" w:space="0" w:color="auto"/>
            <w:left w:val="none" w:sz="0" w:space="0" w:color="auto"/>
            <w:bottom w:val="none" w:sz="0" w:space="0" w:color="auto"/>
            <w:right w:val="none" w:sz="0" w:space="0" w:color="auto"/>
          </w:divBdr>
        </w:div>
        <w:div w:id="418063868">
          <w:marLeft w:val="0"/>
          <w:marRight w:val="0"/>
          <w:marTop w:val="0"/>
          <w:marBottom w:val="0"/>
          <w:divBdr>
            <w:top w:val="none" w:sz="0" w:space="0" w:color="auto"/>
            <w:left w:val="none" w:sz="0" w:space="0" w:color="auto"/>
            <w:bottom w:val="none" w:sz="0" w:space="0" w:color="auto"/>
            <w:right w:val="none" w:sz="0" w:space="0" w:color="auto"/>
          </w:divBdr>
        </w:div>
        <w:div w:id="1409693374">
          <w:marLeft w:val="0"/>
          <w:marRight w:val="0"/>
          <w:marTop w:val="0"/>
          <w:marBottom w:val="0"/>
          <w:divBdr>
            <w:top w:val="none" w:sz="0" w:space="0" w:color="auto"/>
            <w:left w:val="none" w:sz="0" w:space="0" w:color="auto"/>
            <w:bottom w:val="none" w:sz="0" w:space="0" w:color="auto"/>
            <w:right w:val="none" w:sz="0" w:space="0" w:color="auto"/>
          </w:divBdr>
        </w:div>
        <w:div w:id="812795068">
          <w:marLeft w:val="0"/>
          <w:marRight w:val="0"/>
          <w:marTop w:val="0"/>
          <w:marBottom w:val="0"/>
          <w:divBdr>
            <w:top w:val="none" w:sz="0" w:space="0" w:color="auto"/>
            <w:left w:val="none" w:sz="0" w:space="0" w:color="auto"/>
            <w:bottom w:val="none" w:sz="0" w:space="0" w:color="auto"/>
            <w:right w:val="none" w:sz="0" w:space="0" w:color="auto"/>
          </w:divBdr>
        </w:div>
        <w:div w:id="1809472670">
          <w:marLeft w:val="0"/>
          <w:marRight w:val="0"/>
          <w:marTop w:val="0"/>
          <w:marBottom w:val="0"/>
          <w:divBdr>
            <w:top w:val="none" w:sz="0" w:space="0" w:color="auto"/>
            <w:left w:val="none" w:sz="0" w:space="0" w:color="auto"/>
            <w:bottom w:val="none" w:sz="0" w:space="0" w:color="auto"/>
            <w:right w:val="none" w:sz="0" w:space="0" w:color="auto"/>
          </w:divBdr>
        </w:div>
        <w:div w:id="732002385">
          <w:marLeft w:val="0"/>
          <w:marRight w:val="0"/>
          <w:marTop w:val="0"/>
          <w:marBottom w:val="0"/>
          <w:divBdr>
            <w:top w:val="none" w:sz="0" w:space="0" w:color="auto"/>
            <w:left w:val="none" w:sz="0" w:space="0" w:color="auto"/>
            <w:bottom w:val="none" w:sz="0" w:space="0" w:color="auto"/>
            <w:right w:val="none" w:sz="0" w:space="0" w:color="auto"/>
          </w:divBdr>
        </w:div>
        <w:div w:id="1978803554">
          <w:marLeft w:val="0"/>
          <w:marRight w:val="0"/>
          <w:marTop w:val="0"/>
          <w:marBottom w:val="0"/>
          <w:divBdr>
            <w:top w:val="none" w:sz="0" w:space="0" w:color="auto"/>
            <w:left w:val="none" w:sz="0" w:space="0" w:color="auto"/>
            <w:bottom w:val="none" w:sz="0" w:space="0" w:color="auto"/>
            <w:right w:val="none" w:sz="0" w:space="0" w:color="auto"/>
          </w:divBdr>
        </w:div>
        <w:div w:id="918247617">
          <w:marLeft w:val="0"/>
          <w:marRight w:val="0"/>
          <w:marTop w:val="0"/>
          <w:marBottom w:val="0"/>
          <w:divBdr>
            <w:top w:val="none" w:sz="0" w:space="0" w:color="auto"/>
            <w:left w:val="none" w:sz="0" w:space="0" w:color="auto"/>
            <w:bottom w:val="none" w:sz="0" w:space="0" w:color="auto"/>
            <w:right w:val="none" w:sz="0" w:space="0" w:color="auto"/>
          </w:divBdr>
        </w:div>
        <w:div w:id="119538795">
          <w:marLeft w:val="0"/>
          <w:marRight w:val="0"/>
          <w:marTop w:val="0"/>
          <w:marBottom w:val="0"/>
          <w:divBdr>
            <w:top w:val="none" w:sz="0" w:space="0" w:color="auto"/>
            <w:left w:val="none" w:sz="0" w:space="0" w:color="auto"/>
            <w:bottom w:val="none" w:sz="0" w:space="0" w:color="auto"/>
            <w:right w:val="none" w:sz="0" w:space="0" w:color="auto"/>
          </w:divBdr>
        </w:div>
        <w:div w:id="363483932">
          <w:marLeft w:val="0"/>
          <w:marRight w:val="0"/>
          <w:marTop w:val="0"/>
          <w:marBottom w:val="0"/>
          <w:divBdr>
            <w:top w:val="none" w:sz="0" w:space="0" w:color="auto"/>
            <w:left w:val="none" w:sz="0" w:space="0" w:color="auto"/>
            <w:bottom w:val="none" w:sz="0" w:space="0" w:color="auto"/>
            <w:right w:val="none" w:sz="0" w:space="0" w:color="auto"/>
          </w:divBdr>
        </w:div>
        <w:div w:id="72626671">
          <w:marLeft w:val="0"/>
          <w:marRight w:val="0"/>
          <w:marTop w:val="0"/>
          <w:marBottom w:val="0"/>
          <w:divBdr>
            <w:top w:val="none" w:sz="0" w:space="0" w:color="auto"/>
            <w:left w:val="none" w:sz="0" w:space="0" w:color="auto"/>
            <w:bottom w:val="none" w:sz="0" w:space="0" w:color="auto"/>
            <w:right w:val="none" w:sz="0" w:space="0" w:color="auto"/>
          </w:divBdr>
        </w:div>
        <w:div w:id="972057408">
          <w:marLeft w:val="0"/>
          <w:marRight w:val="0"/>
          <w:marTop w:val="0"/>
          <w:marBottom w:val="0"/>
          <w:divBdr>
            <w:top w:val="none" w:sz="0" w:space="0" w:color="auto"/>
            <w:left w:val="none" w:sz="0" w:space="0" w:color="auto"/>
            <w:bottom w:val="none" w:sz="0" w:space="0" w:color="auto"/>
            <w:right w:val="none" w:sz="0" w:space="0" w:color="auto"/>
          </w:divBdr>
        </w:div>
        <w:div w:id="626156713">
          <w:marLeft w:val="0"/>
          <w:marRight w:val="0"/>
          <w:marTop w:val="0"/>
          <w:marBottom w:val="0"/>
          <w:divBdr>
            <w:top w:val="none" w:sz="0" w:space="0" w:color="auto"/>
            <w:left w:val="none" w:sz="0" w:space="0" w:color="auto"/>
            <w:bottom w:val="none" w:sz="0" w:space="0" w:color="auto"/>
            <w:right w:val="none" w:sz="0" w:space="0" w:color="auto"/>
          </w:divBdr>
        </w:div>
        <w:div w:id="1095639414">
          <w:marLeft w:val="0"/>
          <w:marRight w:val="0"/>
          <w:marTop w:val="0"/>
          <w:marBottom w:val="0"/>
          <w:divBdr>
            <w:top w:val="none" w:sz="0" w:space="0" w:color="auto"/>
            <w:left w:val="none" w:sz="0" w:space="0" w:color="auto"/>
            <w:bottom w:val="none" w:sz="0" w:space="0" w:color="auto"/>
            <w:right w:val="none" w:sz="0" w:space="0" w:color="auto"/>
          </w:divBdr>
        </w:div>
        <w:div w:id="1132289380">
          <w:marLeft w:val="0"/>
          <w:marRight w:val="0"/>
          <w:marTop w:val="0"/>
          <w:marBottom w:val="0"/>
          <w:divBdr>
            <w:top w:val="none" w:sz="0" w:space="0" w:color="auto"/>
            <w:left w:val="none" w:sz="0" w:space="0" w:color="auto"/>
            <w:bottom w:val="none" w:sz="0" w:space="0" w:color="auto"/>
            <w:right w:val="none" w:sz="0" w:space="0" w:color="auto"/>
          </w:divBdr>
        </w:div>
        <w:div w:id="1942105896">
          <w:marLeft w:val="0"/>
          <w:marRight w:val="0"/>
          <w:marTop w:val="0"/>
          <w:marBottom w:val="0"/>
          <w:divBdr>
            <w:top w:val="none" w:sz="0" w:space="0" w:color="auto"/>
            <w:left w:val="none" w:sz="0" w:space="0" w:color="auto"/>
            <w:bottom w:val="none" w:sz="0" w:space="0" w:color="auto"/>
            <w:right w:val="none" w:sz="0" w:space="0" w:color="auto"/>
          </w:divBdr>
        </w:div>
        <w:div w:id="546726696">
          <w:marLeft w:val="0"/>
          <w:marRight w:val="0"/>
          <w:marTop w:val="0"/>
          <w:marBottom w:val="0"/>
          <w:divBdr>
            <w:top w:val="none" w:sz="0" w:space="0" w:color="auto"/>
            <w:left w:val="none" w:sz="0" w:space="0" w:color="auto"/>
            <w:bottom w:val="none" w:sz="0" w:space="0" w:color="auto"/>
            <w:right w:val="none" w:sz="0" w:space="0" w:color="auto"/>
          </w:divBdr>
        </w:div>
        <w:div w:id="337583240">
          <w:marLeft w:val="0"/>
          <w:marRight w:val="0"/>
          <w:marTop w:val="0"/>
          <w:marBottom w:val="0"/>
          <w:divBdr>
            <w:top w:val="none" w:sz="0" w:space="0" w:color="auto"/>
            <w:left w:val="none" w:sz="0" w:space="0" w:color="auto"/>
            <w:bottom w:val="none" w:sz="0" w:space="0" w:color="auto"/>
            <w:right w:val="none" w:sz="0" w:space="0" w:color="auto"/>
          </w:divBdr>
        </w:div>
        <w:div w:id="370808615">
          <w:marLeft w:val="0"/>
          <w:marRight w:val="0"/>
          <w:marTop w:val="0"/>
          <w:marBottom w:val="0"/>
          <w:divBdr>
            <w:top w:val="none" w:sz="0" w:space="0" w:color="auto"/>
            <w:left w:val="none" w:sz="0" w:space="0" w:color="auto"/>
            <w:bottom w:val="none" w:sz="0" w:space="0" w:color="auto"/>
            <w:right w:val="none" w:sz="0" w:space="0" w:color="auto"/>
          </w:divBdr>
        </w:div>
        <w:div w:id="961886918">
          <w:marLeft w:val="0"/>
          <w:marRight w:val="0"/>
          <w:marTop w:val="0"/>
          <w:marBottom w:val="0"/>
          <w:divBdr>
            <w:top w:val="none" w:sz="0" w:space="0" w:color="auto"/>
            <w:left w:val="none" w:sz="0" w:space="0" w:color="auto"/>
            <w:bottom w:val="none" w:sz="0" w:space="0" w:color="auto"/>
            <w:right w:val="none" w:sz="0" w:space="0" w:color="auto"/>
          </w:divBdr>
        </w:div>
        <w:div w:id="1298023981">
          <w:marLeft w:val="0"/>
          <w:marRight w:val="0"/>
          <w:marTop w:val="0"/>
          <w:marBottom w:val="0"/>
          <w:divBdr>
            <w:top w:val="none" w:sz="0" w:space="0" w:color="auto"/>
            <w:left w:val="none" w:sz="0" w:space="0" w:color="auto"/>
            <w:bottom w:val="none" w:sz="0" w:space="0" w:color="auto"/>
            <w:right w:val="none" w:sz="0" w:space="0" w:color="auto"/>
          </w:divBdr>
        </w:div>
        <w:div w:id="1029378492">
          <w:marLeft w:val="0"/>
          <w:marRight w:val="0"/>
          <w:marTop w:val="0"/>
          <w:marBottom w:val="0"/>
          <w:divBdr>
            <w:top w:val="none" w:sz="0" w:space="0" w:color="auto"/>
            <w:left w:val="none" w:sz="0" w:space="0" w:color="auto"/>
            <w:bottom w:val="none" w:sz="0" w:space="0" w:color="auto"/>
            <w:right w:val="none" w:sz="0" w:space="0" w:color="auto"/>
          </w:divBdr>
        </w:div>
        <w:div w:id="1938512766">
          <w:marLeft w:val="0"/>
          <w:marRight w:val="0"/>
          <w:marTop w:val="0"/>
          <w:marBottom w:val="0"/>
          <w:divBdr>
            <w:top w:val="none" w:sz="0" w:space="0" w:color="auto"/>
            <w:left w:val="none" w:sz="0" w:space="0" w:color="auto"/>
            <w:bottom w:val="none" w:sz="0" w:space="0" w:color="auto"/>
            <w:right w:val="none" w:sz="0" w:space="0" w:color="auto"/>
          </w:divBdr>
        </w:div>
        <w:div w:id="202057526">
          <w:marLeft w:val="0"/>
          <w:marRight w:val="0"/>
          <w:marTop w:val="0"/>
          <w:marBottom w:val="0"/>
          <w:divBdr>
            <w:top w:val="none" w:sz="0" w:space="0" w:color="auto"/>
            <w:left w:val="none" w:sz="0" w:space="0" w:color="auto"/>
            <w:bottom w:val="none" w:sz="0" w:space="0" w:color="auto"/>
            <w:right w:val="none" w:sz="0" w:space="0" w:color="auto"/>
          </w:divBdr>
        </w:div>
        <w:div w:id="1249580146">
          <w:marLeft w:val="0"/>
          <w:marRight w:val="0"/>
          <w:marTop w:val="0"/>
          <w:marBottom w:val="0"/>
          <w:divBdr>
            <w:top w:val="none" w:sz="0" w:space="0" w:color="auto"/>
            <w:left w:val="none" w:sz="0" w:space="0" w:color="auto"/>
            <w:bottom w:val="none" w:sz="0" w:space="0" w:color="auto"/>
            <w:right w:val="none" w:sz="0" w:space="0" w:color="auto"/>
          </w:divBdr>
        </w:div>
        <w:div w:id="1709527010">
          <w:marLeft w:val="0"/>
          <w:marRight w:val="0"/>
          <w:marTop w:val="0"/>
          <w:marBottom w:val="0"/>
          <w:divBdr>
            <w:top w:val="none" w:sz="0" w:space="0" w:color="auto"/>
            <w:left w:val="none" w:sz="0" w:space="0" w:color="auto"/>
            <w:bottom w:val="none" w:sz="0" w:space="0" w:color="auto"/>
            <w:right w:val="none" w:sz="0" w:space="0" w:color="auto"/>
          </w:divBdr>
        </w:div>
        <w:div w:id="610160672">
          <w:marLeft w:val="0"/>
          <w:marRight w:val="0"/>
          <w:marTop w:val="0"/>
          <w:marBottom w:val="0"/>
          <w:divBdr>
            <w:top w:val="none" w:sz="0" w:space="0" w:color="auto"/>
            <w:left w:val="none" w:sz="0" w:space="0" w:color="auto"/>
            <w:bottom w:val="none" w:sz="0" w:space="0" w:color="auto"/>
            <w:right w:val="none" w:sz="0" w:space="0" w:color="auto"/>
          </w:divBdr>
        </w:div>
        <w:div w:id="23751102">
          <w:marLeft w:val="0"/>
          <w:marRight w:val="0"/>
          <w:marTop w:val="0"/>
          <w:marBottom w:val="0"/>
          <w:divBdr>
            <w:top w:val="none" w:sz="0" w:space="0" w:color="auto"/>
            <w:left w:val="none" w:sz="0" w:space="0" w:color="auto"/>
            <w:bottom w:val="none" w:sz="0" w:space="0" w:color="auto"/>
            <w:right w:val="none" w:sz="0" w:space="0" w:color="auto"/>
          </w:divBdr>
        </w:div>
        <w:div w:id="1066029738">
          <w:marLeft w:val="0"/>
          <w:marRight w:val="0"/>
          <w:marTop w:val="0"/>
          <w:marBottom w:val="0"/>
          <w:divBdr>
            <w:top w:val="none" w:sz="0" w:space="0" w:color="auto"/>
            <w:left w:val="none" w:sz="0" w:space="0" w:color="auto"/>
            <w:bottom w:val="none" w:sz="0" w:space="0" w:color="auto"/>
            <w:right w:val="none" w:sz="0" w:space="0" w:color="auto"/>
          </w:divBdr>
        </w:div>
        <w:div w:id="1689788733">
          <w:marLeft w:val="0"/>
          <w:marRight w:val="0"/>
          <w:marTop w:val="0"/>
          <w:marBottom w:val="0"/>
          <w:divBdr>
            <w:top w:val="none" w:sz="0" w:space="0" w:color="auto"/>
            <w:left w:val="none" w:sz="0" w:space="0" w:color="auto"/>
            <w:bottom w:val="none" w:sz="0" w:space="0" w:color="auto"/>
            <w:right w:val="none" w:sz="0" w:space="0" w:color="auto"/>
          </w:divBdr>
        </w:div>
        <w:div w:id="782845060">
          <w:marLeft w:val="0"/>
          <w:marRight w:val="0"/>
          <w:marTop w:val="0"/>
          <w:marBottom w:val="0"/>
          <w:divBdr>
            <w:top w:val="none" w:sz="0" w:space="0" w:color="auto"/>
            <w:left w:val="none" w:sz="0" w:space="0" w:color="auto"/>
            <w:bottom w:val="none" w:sz="0" w:space="0" w:color="auto"/>
            <w:right w:val="none" w:sz="0" w:space="0" w:color="auto"/>
          </w:divBdr>
        </w:div>
        <w:div w:id="561479509">
          <w:marLeft w:val="0"/>
          <w:marRight w:val="0"/>
          <w:marTop w:val="0"/>
          <w:marBottom w:val="0"/>
          <w:divBdr>
            <w:top w:val="none" w:sz="0" w:space="0" w:color="auto"/>
            <w:left w:val="none" w:sz="0" w:space="0" w:color="auto"/>
            <w:bottom w:val="none" w:sz="0" w:space="0" w:color="auto"/>
            <w:right w:val="none" w:sz="0" w:space="0" w:color="auto"/>
          </w:divBdr>
        </w:div>
        <w:div w:id="532885276">
          <w:marLeft w:val="0"/>
          <w:marRight w:val="0"/>
          <w:marTop w:val="0"/>
          <w:marBottom w:val="0"/>
          <w:divBdr>
            <w:top w:val="none" w:sz="0" w:space="0" w:color="auto"/>
            <w:left w:val="none" w:sz="0" w:space="0" w:color="auto"/>
            <w:bottom w:val="none" w:sz="0" w:space="0" w:color="auto"/>
            <w:right w:val="none" w:sz="0" w:space="0" w:color="auto"/>
          </w:divBdr>
        </w:div>
        <w:div w:id="1768111490">
          <w:marLeft w:val="0"/>
          <w:marRight w:val="0"/>
          <w:marTop w:val="0"/>
          <w:marBottom w:val="0"/>
          <w:divBdr>
            <w:top w:val="none" w:sz="0" w:space="0" w:color="auto"/>
            <w:left w:val="none" w:sz="0" w:space="0" w:color="auto"/>
            <w:bottom w:val="none" w:sz="0" w:space="0" w:color="auto"/>
            <w:right w:val="none" w:sz="0" w:space="0" w:color="auto"/>
          </w:divBdr>
        </w:div>
        <w:div w:id="1239246727">
          <w:marLeft w:val="0"/>
          <w:marRight w:val="0"/>
          <w:marTop w:val="0"/>
          <w:marBottom w:val="0"/>
          <w:divBdr>
            <w:top w:val="none" w:sz="0" w:space="0" w:color="auto"/>
            <w:left w:val="none" w:sz="0" w:space="0" w:color="auto"/>
            <w:bottom w:val="none" w:sz="0" w:space="0" w:color="auto"/>
            <w:right w:val="none" w:sz="0" w:space="0" w:color="auto"/>
          </w:divBdr>
        </w:div>
        <w:div w:id="1534344780">
          <w:marLeft w:val="0"/>
          <w:marRight w:val="0"/>
          <w:marTop w:val="0"/>
          <w:marBottom w:val="0"/>
          <w:divBdr>
            <w:top w:val="none" w:sz="0" w:space="0" w:color="auto"/>
            <w:left w:val="none" w:sz="0" w:space="0" w:color="auto"/>
            <w:bottom w:val="none" w:sz="0" w:space="0" w:color="auto"/>
            <w:right w:val="none" w:sz="0" w:space="0" w:color="auto"/>
          </w:divBdr>
        </w:div>
        <w:div w:id="378823228">
          <w:marLeft w:val="0"/>
          <w:marRight w:val="0"/>
          <w:marTop w:val="0"/>
          <w:marBottom w:val="0"/>
          <w:divBdr>
            <w:top w:val="none" w:sz="0" w:space="0" w:color="auto"/>
            <w:left w:val="none" w:sz="0" w:space="0" w:color="auto"/>
            <w:bottom w:val="none" w:sz="0" w:space="0" w:color="auto"/>
            <w:right w:val="none" w:sz="0" w:space="0" w:color="auto"/>
          </w:divBdr>
        </w:div>
        <w:div w:id="926303951">
          <w:marLeft w:val="0"/>
          <w:marRight w:val="0"/>
          <w:marTop w:val="0"/>
          <w:marBottom w:val="0"/>
          <w:divBdr>
            <w:top w:val="none" w:sz="0" w:space="0" w:color="auto"/>
            <w:left w:val="none" w:sz="0" w:space="0" w:color="auto"/>
            <w:bottom w:val="none" w:sz="0" w:space="0" w:color="auto"/>
            <w:right w:val="none" w:sz="0" w:space="0" w:color="auto"/>
          </w:divBdr>
        </w:div>
        <w:div w:id="348486205">
          <w:marLeft w:val="0"/>
          <w:marRight w:val="0"/>
          <w:marTop w:val="0"/>
          <w:marBottom w:val="0"/>
          <w:divBdr>
            <w:top w:val="none" w:sz="0" w:space="0" w:color="auto"/>
            <w:left w:val="none" w:sz="0" w:space="0" w:color="auto"/>
            <w:bottom w:val="none" w:sz="0" w:space="0" w:color="auto"/>
            <w:right w:val="none" w:sz="0" w:space="0" w:color="auto"/>
          </w:divBdr>
        </w:div>
        <w:div w:id="500395839">
          <w:marLeft w:val="0"/>
          <w:marRight w:val="0"/>
          <w:marTop w:val="0"/>
          <w:marBottom w:val="0"/>
          <w:divBdr>
            <w:top w:val="none" w:sz="0" w:space="0" w:color="auto"/>
            <w:left w:val="none" w:sz="0" w:space="0" w:color="auto"/>
            <w:bottom w:val="none" w:sz="0" w:space="0" w:color="auto"/>
            <w:right w:val="none" w:sz="0" w:space="0" w:color="auto"/>
          </w:divBdr>
        </w:div>
        <w:div w:id="1911649512">
          <w:marLeft w:val="0"/>
          <w:marRight w:val="0"/>
          <w:marTop w:val="0"/>
          <w:marBottom w:val="0"/>
          <w:divBdr>
            <w:top w:val="none" w:sz="0" w:space="0" w:color="auto"/>
            <w:left w:val="none" w:sz="0" w:space="0" w:color="auto"/>
            <w:bottom w:val="none" w:sz="0" w:space="0" w:color="auto"/>
            <w:right w:val="none" w:sz="0" w:space="0" w:color="auto"/>
          </w:divBdr>
        </w:div>
        <w:div w:id="147871590">
          <w:marLeft w:val="0"/>
          <w:marRight w:val="0"/>
          <w:marTop w:val="0"/>
          <w:marBottom w:val="0"/>
          <w:divBdr>
            <w:top w:val="none" w:sz="0" w:space="0" w:color="auto"/>
            <w:left w:val="none" w:sz="0" w:space="0" w:color="auto"/>
            <w:bottom w:val="none" w:sz="0" w:space="0" w:color="auto"/>
            <w:right w:val="none" w:sz="0" w:space="0" w:color="auto"/>
          </w:divBdr>
        </w:div>
        <w:div w:id="118036437">
          <w:marLeft w:val="0"/>
          <w:marRight w:val="0"/>
          <w:marTop w:val="0"/>
          <w:marBottom w:val="0"/>
          <w:divBdr>
            <w:top w:val="none" w:sz="0" w:space="0" w:color="auto"/>
            <w:left w:val="none" w:sz="0" w:space="0" w:color="auto"/>
            <w:bottom w:val="none" w:sz="0" w:space="0" w:color="auto"/>
            <w:right w:val="none" w:sz="0" w:space="0" w:color="auto"/>
          </w:divBdr>
        </w:div>
        <w:div w:id="1547376412">
          <w:marLeft w:val="0"/>
          <w:marRight w:val="0"/>
          <w:marTop w:val="0"/>
          <w:marBottom w:val="0"/>
          <w:divBdr>
            <w:top w:val="none" w:sz="0" w:space="0" w:color="auto"/>
            <w:left w:val="none" w:sz="0" w:space="0" w:color="auto"/>
            <w:bottom w:val="none" w:sz="0" w:space="0" w:color="auto"/>
            <w:right w:val="none" w:sz="0" w:space="0" w:color="auto"/>
          </w:divBdr>
        </w:div>
        <w:div w:id="185757432">
          <w:marLeft w:val="0"/>
          <w:marRight w:val="0"/>
          <w:marTop w:val="0"/>
          <w:marBottom w:val="0"/>
          <w:divBdr>
            <w:top w:val="none" w:sz="0" w:space="0" w:color="auto"/>
            <w:left w:val="none" w:sz="0" w:space="0" w:color="auto"/>
            <w:bottom w:val="none" w:sz="0" w:space="0" w:color="auto"/>
            <w:right w:val="none" w:sz="0" w:space="0" w:color="auto"/>
          </w:divBdr>
        </w:div>
        <w:div w:id="1503280597">
          <w:marLeft w:val="0"/>
          <w:marRight w:val="0"/>
          <w:marTop w:val="0"/>
          <w:marBottom w:val="0"/>
          <w:divBdr>
            <w:top w:val="none" w:sz="0" w:space="0" w:color="auto"/>
            <w:left w:val="none" w:sz="0" w:space="0" w:color="auto"/>
            <w:bottom w:val="none" w:sz="0" w:space="0" w:color="auto"/>
            <w:right w:val="none" w:sz="0" w:space="0" w:color="auto"/>
          </w:divBdr>
        </w:div>
        <w:div w:id="667245016">
          <w:marLeft w:val="0"/>
          <w:marRight w:val="0"/>
          <w:marTop w:val="0"/>
          <w:marBottom w:val="0"/>
          <w:divBdr>
            <w:top w:val="none" w:sz="0" w:space="0" w:color="auto"/>
            <w:left w:val="none" w:sz="0" w:space="0" w:color="auto"/>
            <w:bottom w:val="none" w:sz="0" w:space="0" w:color="auto"/>
            <w:right w:val="none" w:sz="0" w:space="0" w:color="auto"/>
          </w:divBdr>
        </w:div>
        <w:div w:id="1172259894">
          <w:marLeft w:val="0"/>
          <w:marRight w:val="0"/>
          <w:marTop w:val="0"/>
          <w:marBottom w:val="0"/>
          <w:divBdr>
            <w:top w:val="none" w:sz="0" w:space="0" w:color="auto"/>
            <w:left w:val="none" w:sz="0" w:space="0" w:color="auto"/>
            <w:bottom w:val="none" w:sz="0" w:space="0" w:color="auto"/>
            <w:right w:val="none" w:sz="0" w:space="0" w:color="auto"/>
          </w:divBdr>
        </w:div>
        <w:div w:id="1600329222">
          <w:marLeft w:val="0"/>
          <w:marRight w:val="0"/>
          <w:marTop w:val="0"/>
          <w:marBottom w:val="0"/>
          <w:divBdr>
            <w:top w:val="none" w:sz="0" w:space="0" w:color="auto"/>
            <w:left w:val="none" w:sz="0" w:space="0" w:color="auto"/>
            <w:bottom w:val="none" w:sz="0" w:space="0" w:color="auto"/>
            <w:right w:val="none" w:sz="0" w:space="0" w:color="auto"/>
          </w:divBdr>
        </w:div>
        <w:div w:id="2110739091">
          <w:marLeft w:val="0"/>
          <w:marRight w:val="0"/>
          <w:marTop w:val="0"/>
          <w:marBottom w:val="0"/>
          <w:divBdr>
            <w:top w:val="none" w:sz="0" w:space="0" w:color="auto"/>
            <w:left w:val="none" w:sz="0" w:space="0" w:color="auto"/>
            <w:bottom w:val="none" w:sz="0" w:space="0" w:color="auto"/>
            <w:right w:val="none" w:sz="0" w:space="0" w:color="auto"/>
          </w:divBdr>
        </w:div>
        <w:div w:id="1788085726">
          <w:marLeft w:val="0"/>
          <w:marRight w:val="0"/>
          <w:marTop w:val="0"/>
          <w:marBottom w:val="0"/>
          <w:divBdr>
            <w:top w:val="none" w:sz="0" w:space="0" w:color="auto"/>
            <w:left w:val="none" w:sz="0" w:space="0" w:color="auto"/>
            <w:bottom w:val="none" w:sz="0" w:space="0" w:color="auto"/>
            <w:right w:val="none" w:sz="0" w:space="0" w:color="auto"/>
          </w:divBdr>
        </w:div>
        <w:div w:id="452746695">
          <w:marLeft w:val="0"/>
          <w:marRight w:val="0"/>
          <w:marTop w:val="0"/>
          <w:marBottom w:val="0"/>
          <w:divBdr>
            <w:top w:val="none" w:sz="0" w:space="0" w:color="auto"/>
            <w:left w:val="none" w:sz="0" w:space="0" w:color="auto"/>
            <w:bottom w:val="none" w:sz="0" w:space="0" w:color="auto"/>
            <w:right w:val="none" w:sz="0" w:space="0" w:color="auto"/>
          </w:divBdr>
        </w:div>
        <w:div w:id="1283540169">
          <w:marLeft w:val="0"/>
          <w:marRight w:val="0"/>
          <w:marTop w:val="0"/>
          <w:marBottom w:val="0"/>
          <w:divBdr>
            <w:top w:val="none" w:sz="0" w:space="0" w:color="auto"/>
            <w:left w:val="none" w:sz="0" w:space="0" w:color="auto"/>
            <w:bottom w:val="none" w:sz="0" w:space="0" w:color="auto"/>
            <w:right w:val="none" w:sz="0" w:space="0" w:color="auto"/>
          </w:divBdr>
        </w:div>
        <w:div w:id="1835561027">
          <w:marLeft w:val="0"/>
          <w:marRight w:val="0"/>
          <w:marTop w:val="0"/>
          <w:marBottom w:val="0"/>
          <w:divBdr>
            <w:top w:val="none" w:sz="0" w:space="0" w:color="auto"/>
            <w:left w:val="none" w:sz="0" w:space="0" w:color="auto"/>
            <w:bottom w:val="none" w:sz="0" w:space="0" w:color="auto"/>
            <w:right w:val="none" w:sz="0" w:space="0" w:color="auto"/>
          </w:divBdr>
        </w:div>
        <w:div w:id="1788501684">
          <w:marLeft w:val="0"/>
          <w:marRight w:val="0"/>
          <w:marTop w:val="0"/>
          <w:marBottom w:val="0"/>
          <w:divBdr>
            <w:top w:val="none" w:sz="0" w:space="0" w:color="auto"/>
            <w:left w:val="none" w:sz="0" w:space="0" w:color="auto"/>
            <w:bottom w:val="none" w:sz="0" w:space="0" w:color="auto"/>
            <w:right w:val="none" w:sz="0" w:space="0" w:color="auto"/>
          </w:divBdr>
        </w:div>
        <w:div w:id="1239251380">
          <w:marLeft w:val="0"/>
          <w:marRight w:val="0"/>
          <w:marTop w:val="0"/>
          <w:marBottom w:val="0"/>
          <w:divBdr>
            <w:top w:val="none" w:sz="0" w:space="0" w:color="auto"/>
            <w:left w:val="none" w:sz="0" w:space="0" w:color="auto"/>
            <w:bottom w:val="none" w:sz="0" w:space="0" w:color="auto"/>
            <w:right w:val="none" w:sz="0" w:space="0" w:color="auto"/>
          </w:divBdr>
        </w:div>
        <w:div w:id="697240173">
          <w:marLeft w:val="0"/>
          <w:marRight w:val="0"/>
          <w:marTop w:val="0"/>
          <w:marBottom w:val="0"/>
          <w:divBdr>
            <w:top w:val="none" w:sz="0" w:space="0" w:color="auto"/>
            <w:left w:val="none" w:sz="0" w:space="0" w:color="auto"/>
            <w:bottom w:val="none" w:sz="0" w:space="0" w:color="auto"/>
            <w:right w:val="none" w:sz="0" w:space="0" w:color="auto"/>
          </w:divBdr>
        </w:div>
        <w:div w:id="361439349">
          <w:marLeft w:val="0"/>
          <w:marRight w:val="0"/>
          <w:marTop w:val="0"/>
          <w:marBottom w:val="0"/>
          <w:divBdr>
            <w:top w:val="none" w:sz="0" w:space="0" w:color="auto"/>
            <w:left w:val="none" w:sz="0" w:space="0" w:color="auto"/>
            <w:bottom w:val="none" w:sz="0" w:space="0" w:color="auto"/>
            <w:right w:val="none" w:sz="0" w:space="0" w:color="auto"/>
          </w:divBdr>
        </w:div>
        <w:div w:id="849878521">
          <w:marLeft w:val="0"/>
          <w:marRight w:val="0"/>
          <w:marTop w:val="0"/>
          <w:marBottom w:val="0"/>
          <w:divBdr>
            <w:top w:val="none" w:sz="0" w:space="0" w:color="auto"/>
            <w:left w:val="none" w:sz="0" w:space="0" w:color="auto"/>
            <w:bottom w:val="none" w:sz="0" w:space="0" w:color="auto"/>
            <w:right w:val="none" w:sz="0" w:space="0" w:color="auto"/>
          </w:divBdr>
        </w:div>
        <w:div w:id="1741560481">
          <w:marLeft w:val="0"/>
          <w:marRight w:val="0"/>
          <w:marTop w:val="0"/>
          <w:marBottom w:val="0"/>
          <w:divBdr>
            <w:top w:val="none" w:sz="0" w:space="0" w:color="auto"/>
            <w:left w:val="none" w:sz="0" w:space="0" w:color="auto"/>
            <w:bottom w:val="none" w:sz="0" w:space="0" w:color="auto"/>
            <w:right w:val="none" w:sz="0" w:space="0" w:color="auto"/>
          </w:divBdr>
        </w:div>
        <w:div w:id="285701938">
          <w:marLeft w:val="0"/>
          <w:marRight w:val="0"/>
          <w:marTop w:val="0"/>
          <w:marBottom w:val="0"/>
          <w:divBdr>
            <w:top w:val="none" w:sz="0" w:space="0" w:color="auto"/>
            <w:left w:val="none" w:sz="0" w:space="0" w:color="auto"/>
            <w:bottom w:val="none" w:sz="0" w:space="0" w:color="auto"/>
            <w:right w:val="none" w:sz="0" w:space="0" w:color="auto"/>
          </w:divBdr>
        </w:div>
        <w:div w:id="1394155441">
          <w:marLeft w:val="0"/>
          <w:marRight w:val="0"/>
          <w:marTop w:val="0"/>
          <w:marBottom w:val="0"/>
          <w:divBdr>
            <w:top w:val="none" w:sz="0" w:space="0" w:color="auto"/>
            <w:left w:val="none" w:sz="0" w:space="0" w:color="auto"/>
            <w:bottom w:val="none" w:sz="0" w:space="0" w:color="auto"/>
            <w:right w:val="none" w:sz="0" w:space="0" w:color="auto"/>
          </w:divBdr>
        </w:div>
        <w:div w:id="1360668597">
          <w:marLeft w:val="0"/>
          <w:marRight w:val="0"/>
          <w:marTop w:val="0"/>
          <w:marBottom w:val="0"/>
          <w:divBdr>
            <w:top w:val="none" w:sz="0" w:space="0" w:color="auto"/>
            <w:left w:val="none" w:sz="0" w:space="0" w:color="auto"/>
            <w:bottom w:val="none" w:sz="0" w:space="0" w:color="auto"/>
            <w:right w:val="none" w:sz="0" w:space="0" w:color="auto"/>
          </w:divBdr>
        </w:div>
        <w:div w:id="1594587434">
          <w:marLeft w:val="0"/>
          <w:marRight w:val="0"/>
          <w:marTop w:val="0"/>
          <w:marBottom w:val="0"/>
          <w:divBdr>
            <w:top w:val="none" w:sz="0" w:space="0" w:color="auto"/>
            <w:left w:val="none" w:sz="0" w:space="0" w:color="auto"/>
            <w:bottom w:val="none" w:sz="0" w:space="0" w:color="auto"/>
            <w:right w:val="none" w:sz="0" w:space="0" w:color="auto"/>
          </w:divBdr>
        </w:div>
        <w:div w:id="2044087833">
          <w:marLeft w:val="0"/>
          <w:marRight w:val="0"/>
          <w:marTop w:val="0"/>
          <w:marBottom w:val="0"/>
          <w:divBdr>
            <w:top w:val="none" w:sz="0" w:space="0" w:color="auto"/>
            <w:left w:val="none" w:sz="0" w:space="0" w:color="auto"/>
            <w:bottom w:val="none" w:sz="0" w:space="0" w:color="auto"/>
            <w:right w:val="none" w:sz="0" w:space="0" w:color="auto"/>
          </w:divBdr>
        </w:div>
        <w:div w:id="1188327115">
          <w:marLeft w:val="0"/>
          <w:marRight w:val="0"/>
          <w:marTop w:val="0"/>
          <w:marBottom w:val="0"/>
          <w:divBdr>
            <w:top w:val="none" w:sz="0" w:space="0" w:color="auto"/>
            <w:left w:val="none" w:sz="0" w:space="0" w:color="auto"/>
            <w:bottom w:val="none" w:sz="0" w:space="0" w:color="auto"/>
            <w:right w:val="none" w:sz="0" w:space="0" w:color="auto"/>
          </w:divBdr>
        </w:div>
        <w:div w:id="15546520">
          <w:marLeft w:val="0"/>
          <w:marRight w:val="0"/>
          <w:marTop w:val="0"/>
          <w:marBottom w:val="0"/>
          <w:divBdr>
            <w:top w:val="none" w:sz="0" w:space="0" w:color="auto"/>
            <w:left w:val="none" w:sz="0" w:space="0" w:color="auto"/>
            <w:bottom w:val="none" w:sz="0" w:space="0" w:color="auto"/>
            <w:right w:val="none" w:sz="0" w:space="0" w:color="auto"/>
          </w:divBdr>
        </w:div>
        <w:div w:id="875432512">
          <w:marLeft w:val="0"/>
          <w:marRight w:val="0"/>
          <w:marTop w:val="0"/>
          <w:marBottom w:val="0"/>
          <w:divBdr>
            <w:top w:val="none" w:sz="0" w:space="0" w:color="auto"/>
            <w:left w:val="none" w:sz="0" w:space="0" w:color="auto"/>
            <w:bottom w:val="none" w:sz="0" w:space="0" w:color="auto"/>
            <w:right w:val="none" w:sz="0" w:space="0" w:color="auto"/>
          </w:divBdr>
        </w:div>
        <w:div w:id="1174760277">
          <w:marLeft w:val="0"/>
          <w:marRight w:val="0"/>
          <w:marTop w:val="0"/>
          <w:marBottom w:val="0"/>
          <w:divBdr>
            <w:top w:val="none" w:sz="0" w:space="0" w:color="auto"/>
            <w:left w:val="none" w:sz="0" w:space="0" w:color="auto"/>
            <w:bottom w:val="none" w:sz="0" w:space="0" w:color="auto"/>
            <w:right w:val="none" w:sz="0" w:space="0" w:color="auto"/>
          </w:divBdr>
        </w:div>
        <w:div w:id="1115295173">
          <w:marLeft w:val="0"/>
          <w:marRight w:val="0"/>
          <w:marTop w:val="0"/>
          <w:marBottom w:val="0"/>
          <w:divBdr>
            <w:top w:val="none" w:sz="0" w:space="0" w:color="auto"/>
            <w:left w:val="none" w:sz="0" w:space="0" w:color="auto"/>
            <w:bottom w:val="none" w:sz="0" w:space="0" w:color="auto"/>
            <w:right w:val="none" w:sz="0" w:space="0" w:color="auto"/>
          </w:divBdr>
        </w:div>
        <w:div w:id="952327215">
          <w:marLeft w:val="0"/>
          <w:marRight w:val="0"/>
          <w:marTop w:val="0"/>
          <w:marBottom w:val="0"/>
          <w:divBdr>
            <w:top w:val="none" w:sz="0" w:space="0" w:color="auto"/>
            <w:left w:val="none" w:sz="0" w:space="0" w:color="auto"/>
            <w:bottom w:val="none" w:sz="0" w:space="0" w:color="auto"/>
            <w:right w:val="none" w:sz="0" w:space="0" w:color="auto"/>
          </w:divBdr>
        </w:div>
        <w:div w:id="729887981">
          <w:marLeft w:val="0"/>
          <w:marRight w:val="0"/>
          <w:marTop w:val="0"/>
          <w:marBottom w:val="0"/>
          <w:divBdr>
            <w:top w:val="none" w:sz="0" w:space="0" w:color="auto"/>
            <w:left w:val="none" w:sz="0" w:space="0" w:color="auto"/>
            <w:bottom w:val="none" w:sz="0" w:space="0" w:color="auto"/>
            <w:right w:val="none" w:sz="0" w:space="0" w:color="auto"/>
          </w:divBdr>
        </w:div>
        <w:div w:id="2030445222">
          <w:marLeft w:val="0"/>
          <w:marRight w:val="0"/>
          <w:marTop w:val="0"/>
          <w:marBottom w:val="0"/>
          <w:divBdr>
            <w:top w:val="none" w:sz="0" w:space="0" w:color="auto"/>
            <w:left w:val="none" w:sz="0" w:space="0" w:color="auto"/>
            <w:bottom w:val="none" w:sz="0" w:space="0" w:color="auto"/>
            <w:right w:val="none" w:sz="0" w:space="0" w:color="auto"/>
          </w:divBdr>
        </w:div>
        <w:div w:id="1283537577">
          <w:marLeft w:val="0"/>
          <w:marRight w:val="0"/>
          <w:marTop w:val="0"/>
          <w:marBottom w:val="0"/>
          <w:divBdr>
            <w:top w:val="none" w:sz="0" w:space="0" w:color="auto"/>
            <w:left w:val="none" w:sz="0" w:space="0" w:color="auto"/>
            <w:bottom w:val="none" w:sz="0" w:space="0" w:color="auto"/>
            <w:right w:val="none" w:sz="0" w:space="0" w:color="auto"/>
          </w:divBdr>
        </w:div>
        <w:div w:id="1907252840">
          <w:marLeft w:val="0"/>
          <w:marRight w:val="0"/>
          <w:marTop w:val="0"/>
          <w:marBottom w:val="0"/>
          <w:divBdr>
            <w:top w:val="none" w:sz="0" w:space="0" w:color="auto"/>
            <w:left w:val="none" w:sz="0" w:space="0" w:color="auto"/>
            <w:bottom w:val="none" w:sz="0" w:space="0" w:color="auto"/>
            <w:right w:val="none" w:sz="0" w:space="0" w:color="auto"/>
          </w:divBdr>
        </w:div>
        <w:div w:id="1485047408">
          <w:marLeft w:val="0"/>
          <w:marRight w:val="0"/>
          <w:marTop w:val="0"/>
          <w:marBottom w:val="0"/>
          <w:divBdr>
            <w:top w:val="none" w:sz="0" w:space="0" w:color="auto"/>
            <w:left w:val="none" w:sz="0" w:space="0" w:color="auto"/>
            <w:bottom w:val="none" w:sz="0" w:space="0" w:color="auto"/>
            <w:right w:val="none" w:sz="0" w:space="0" w:color="auto"/>
          </w:divBdr>
        </w:div>
        <w:div w:id="1965428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464DD-7020-4054-9B14-CEE709CBC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1393</Words>
  <Characters>7944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Kallon</dc:creator>
  <cp:keywords/>
  <dc:description/>
  <cp:lastModifiedBy>Kathleen Adams</cp:lastModifiedBy>
  <cp:revision>2</cp:revision>
  <cp:lastPrinted>2021-08-11T20:33:00Z</cp:lastPrinted>
  <dcterms:created xsi:type="dcterms:W3CDTF">2021-11-30T22:23:00Z</dcterms:created>
  <dcterms:modified xsi:type="dcterms:W3CDTF">2021-11-30T22:23:00Z</dcterms:modified>
</cp:coreProperties>
</file>