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87" w:rsidRDefault="006D4A87" w:rsidP="006D4A87">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4.26 Miscellaneous Issues – Alter Ego – Corporation as</w:t>
      </w:r>
    </w:p>
    <w:p w:rsidR="006D4A87" w:rsidRDefault="006D4A87" w:rsidP="00CF237A">
      <w:pPr>
        <w:spacing w:after="0" w:line="480" w:lineRule="auto"/>
        <w:ind w:left="590"/>
        <w:jc w:val="both"/>
        <w:rPr>
          <w:rFonts w:ascii="Times New Roman" w:eastAsia="Arial" w:hAnsi="Times New Roman"/>
          <w:b/>
          <w:sz w:val="28"/>
          <w:szCs w:val="28"/>
        </w:rPr>
      </w:pPr>
      <w:r>
        <w:rPr>
          <w:rFonts w:ascii="Times New Roman" w:eastAsia="Arial" w:hAnsi="Times New Roman"/>
          <w:b/>
          <w:sz w:val="28"/>
          <w:szCs w:val="28"/>
        </w:rPr>
        <w:t>Alter Ego of Stockholder</w:t>
      </w:r>
    </w:p>
    <w:p w:rsidR="006D4A87" w:rsidRPr="00681690" w:rsidRDefault="006D4A87" w:rsidP="00CF237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was [</w:t>
      </w:r>
      <w:r w:rsidRPr="00681690">
        <w:rPr>
          <w:rFonts w:ascii="Times New Roman" w:eastAsia="Arial" w:hAnsi="Times New Roman" w:cs="Times New Roman"/>
          <w:sz w:val="28"/>
          <w:szCs w:val="28"/>
          <w:u w:val="single"/>
        </w:rPr>
        <w:t>name of stockholder</w:t>
      </w:r>
      <w:r w:rsidRPr="00681690">
        <w:rPr>
          <w:rFonts w:ascii="Times New Roman" w:eastAsia="Arial" w:hAnsi="Times New Roman" w:cs="Times New Roman"/>
          <w:sz w:val="28"/>
          <w:szCs w:val="28"/>
        </w:rPr>
        <w:t>]’s mere instrument or tool – what the law calls an alter ego. Should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this claim by a preponderance of the evidence, the law requires you to disregard the separate status of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and hold [</w:t>
      </w:r>
      <w:r w:rsidRPr="00681690">
        <w:rPr>
          <w:rFonts w:ascii="Times New Roman" w:eastAsia="Arial" w:hAnsi="Times New Roman" w:cs="Times New Roman"/>
          <w:sz w:val="28"/>
          <w:szCs w:val="28"/>
          <w:u w:val="single"/>
        </w:rPr>
        <w:t>name of stockholder</w:t>
      </w:r>
      <w:r w:rsidRPr="00681690">
        <w:rPr>
          <w:rFonts w:ascii="Times New Roman" w:eastAsia="Arial" w:hAnsi="Times New Roman" w:cs="Times New Roman"/>
          <w:sz w:val="28"/>
          <w:szCs w:val="28"/>
        </w:rPr>
        <w:t>] legally responsible for the corporation’s acts.</w:t>
      </w:r>
    </w:p>
    <w:p w:rsidR="006D4A87" w:rsidRPr="00681690" w:rsidRDefault="006D4A87" w:rsidP="00CF237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our free-enterprise economic system, the law permits – even encourages – people to form corporations as a way to attract stockholder investments. Stockholders can invest their money in corporate enterprises without risking individual liability for corporate acts and transactions. In return, society gets the benefit of jobs and other commercial activity that corporate businesses create. So, in most cases, the status of a corporation as a separate legal entity apart from its owners or stockholders must be respected and preserved.</w:t>
      </w:r>
    </w:p>
    <w:p w:rsidR="006D4A87" w:rsidRPr="00681690" w:rsidRDefault="006D4A87" w:rsidP="00CF237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this rule is not absolute, and you can disregard the separate status of a corporation when a stockholder uses the corporation as a mere tool for the purpose of evading or violating a statutory or other legal duty, or for accomplishing some fraud or other illegal purpose.</w:t>
      </w:r>
    </w:p>
    <w:p w:rsidR="006D4A87" w:rsidRPr="00681690" w:rsidRDefault="006D4A87" w:rsidP="00CF237A">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decide whether to treat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as the alter ego of [</w:t>
      </w:r>
      <w:r w:rsidRPr="00681690">
        <w:rPr>
          <w:rFonts w:ascii="Times New Roman" w:eastAsia="Arial" w:hAnsi="Times New Roman" w:cs="Times New Roman"/>
          <w:sz w:val="28"/>
          <w:szCs w:val="28"/>
          <w:u w:val="single"/>
        </w:rPr>
        <w:t>name of stockholder</w:t>
      </w:r>
      <w:r w:rsidRPr="00681690">
        <w:rPr>
          <w:rFonts w:ascii="Times New Roman" w:eastAsia="Arial" w:hAnsi="Times New Roman" w:cs="Times New Roman"/>
          <w:sz w:val="28"/>
          <w:szCs w:val="28"/>
        </w:rPr>
        <w:t>], you should consider:</w:t>
      </w:r>
    </w:p>
    <w:p w:rsidR="006D4A87" w:rsidRPr="00681690" w:rsidRDefault="006D4A87" w:rsidP="00CF237A">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purpose for which the stockholder formed or acquired the corporation;</w:t>
      </w:r>
    </w:p>
    <w:p w:rsidR="006D4A87" w:rsidRPr="00681690" w:rsidRDefault="006D4A87" w:rsidP="00CF237A">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corporation kept books and records, held regular director meetings, and observed other corporate legal formalities;</w:t>
      </w:r>
    </w:p>
    <w:p w:rsidR="006D4A87" w:rsidRPr="00681690" w:rsidRDefault="006D4A87" w:rsidP="00CF237A">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whether the corporate funds were comingled with the stockholder’s funds;</w:t>
      </w:r>
    </w:p>
    <w:p w:rsidR="006D4A87" w:rsidRPr="00681690" w:rsidRDefault="006D4A87" w:rsidP="00CF237A">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the activity or inactivity of others as officers or directors in the corporation’s business affairs; and</w:t>
      </w:r>
    </w:p>
    <w:p w:rsidR="00403C04" w:rsidRPr="00FA1737" w:rsidRDefault="006D4A87" w:rsidP="00CF237A">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any other factors the evidence disclosed tending to show that the corporation was or was not operated as an entity separate from its owner.</w:t>
      </w:r>
      <w:bookmarkStart w:id="0" w:name="_GoBack"/>
      <w:bookmarkEnd w:id="0"/>
    </w:p>
    <w:sectPr w:rsidR="00403C04" w:rsidRPr="00FA1737" w:rsidSect="007531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53" w:rsidRDefault="005F5953" w:rsidP="005F5953">
      <w:pPr>
        <w:spacing w:after="0" w:line="240" w:lineRule="auto"/>
      </w:pPr>
      <w:r>
        <w:separator/>
      </w:r>
    </w:p>
  </w:endnote>
  <w:endnote w:type="continuationSeparator" w:id="0">
    <w:p w:rsidR="005F5953" w:rsidRDefault="005F5953" w:rsidP="005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53" w:rsidRDefault="005F5953" w:rsidP="005F5953">
      <w:pPr>
        <w:spacing w:after="0" w:line="240" w:lineRule="auto"/>
      </w:pPr>
      <w:r>
        <w:separator/>
      </w:r>
    </w:p>
  </w:footnote>
  <w:footnote w:type="continuationSeparator" w:id="0">
    <w:p w:rsidR="005F5953" w:rsidRDefault="005F5953" w:rsidP="005F5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14B03"/>
    <w:rsid w:val="000478C5"/>
    <w:rsid w:val="00051588"/>
    <w:rsid w:val="000B674D"/>
    <w:rsid w:val="000E3D26"/>
    <w:rsid w:val="00134F9A"/>
    <w:rsid w:val="001D06DD"/>
    <w:rsid w:val="001E47BB"/>
    <w:rsid w:val="001F207C"/>
    <w:rsid w:val="00232951"/>
    <w:rsid w:val="00262CF7"/>
    <w:rsid w:val="00272501"/>
    <w:rsid w:val="002C799D"/>
    <w:rsid w:val="0030241B"/>
    <w:rsid w:val="00331014"/>
    <w:rsid w:val="00386B6C"/>
    <w:rsid w:val="004017BC"/>
    <w:rsid w:val="00403C04"/>
    <w:rsid w:val="00434EEA"/>
    <w:rsid w:val="00437AA8"/>
    <w:rsid w:val="00471DC1"/>
    <w:rsid w:val="00555E82"/>
    <w:rsid w:val="00584B74"/>
    <w:rsid w:val="005A74BB"/>
    <w:rsid w:val="005F5953"/>
    <w:rsid w:val="00600C2B"/>
    <w:rsid w:val="006A23CC"/>
    <w:rsid w:val="006D4A87"/>
    <w:rsid w:val="00725167"/>
    <w:rsid w:val="00735A54"/>
    <w:rsid w:val="007429B6"/>
    <w:rsid w:val="00753137"/>
    <w:rsid w:val="007D6F75"/>
    <w:rsid w:val="007E60BE"/>
    <w:rsid w:val="0081575C"/>
    <w:rsid w:val="008C7ACB"/>
    <w:rsid w:val="008D74DC"/>
    <w:rsid w:val="00933E2A"/>
    <w:rsid w:val="00997829"/>
    <w:rsid w:val="00A0016F"/>
    <w:rsid w:val="00A2169C"/>
    <w:rsid w:val="00A21B07"/>
    <w:rsid w:val="00A24789"/>
    <w:rsid w:val="00A36FB0"/>
    <w:rsid w:val="00AB09F8"/>
    <w:rsid w:val="00AF3894"/>
    <w:rsid w:val="00B009B6"/>
    <w:rsid w:val="00B1284A"/>
    <w:rsid w:val="00B35C0A"/>
    <w:rsid w:val="00BC63A5"/>
    <w:rsid w:val="00BF3273"/>
    <w:rsid w:val="00C1061F"/>
    <w:rsid w:val="00C330B9"/>
    <w:rsid w:val="00CF237A"/>
    <w:rsid w:val="00D166C9"/>
    <w:rsid w:val="00D22D9F"/>
    <w:rsid w:val="00D23C46"/>
    <w:rsid w:val="00D6063E"/>
    <w:rsid w:val="00D8321B"/>
    <w:rsid w:val="00D91628"/>
    <w:rsid w:val="00DC12C9"/>
    <w:rsid w:val="00DC18AE"/>
    <w:rsid w:val="00DF2C8D"/>
    <w:rsid w:val="00E145DB"/>
    <w:rsid w:val="00E31A56"/>
    <w:rsid w:val="00E72629"/>
    <w:rsid w:val="00F2005E"/>
    <w:rsid w:val="00F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5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53"/>
  </w:style>
  <w:style w:type="paragraph" w:styleId="Footer">
    <w:name w:val="footer"/>
    <w:basedOn w:val="Normal"/>
    <w:link w:val="FooterChar"/>
    <w:uiPriority w:val="99"/>
    <w:unhideWhenUsed/>
    <w:rsid w:val="005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5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53"/>
  </w:style>
  <w:style w:type="paragraph" w:styleId="Footer">
    <w:name w:val="footer"/>
    <w:basedOn w:val="Normal"/>
    <w:link w:val="FooterChar"/>
    <w:uiPriority w:val="99"/>
    <w:unhideWhenUsed/>
    <w:rsid w:val="005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2014-06-09T16:33:00Z</dcterms:created>
  <dcterms:modified xsi:type="dcterms:W3CDTF">2014-06-19T17:25:00Z</dcterms:modified>
</cp:coreProperties>
</file>