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A8D" w:rsidRPr="00B86BFA" w:rsidRDefault="00E42A8D" w:rsidP="00E42A8D">
      <w:pPr>
        <w:widowControl w:val="0"/>
        <w:spacing w:before="17"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</w:rPr>
      </w:pPr>
      <w:r w:rsidRPr="00B86BFA">
        <w:rPr>
          <w:rFonts w:ascii="Times New Roman" w:eastAsia="Calibri" w:hAnsi="Times New Roman" w:cs="Times New Roman"/>
          <w:b/>
          <w:sz w:val="26"/>
          <w:szCs w:val="22"/>
          <w:u w:val="thick" w:color="000000"/>
        </w:rPr>
        <w:t>ANNOTATIONS</w:t>
      </w:r>
      <w:r w:rsidRPr="00B86BFA">
        <w:rPr>
          <w:rFonts w:ascii="Times New Roman" w:eastAsia="Calibri" w:hAnsi="Times New Roman" w:cs="Times New Roman"/>
          <w:b/>
          <w:spacing w:val="-21"/>
          <w:sz w:val="26"/>
          <w:szCs w:val="22"/>
          <w:u w:val="thick" w:color="000000"/>
        </w:rPr>
        <w:t xml:space="preserve"> </w:t>
      </w:r>
      <w:r w:rsidRPr="00B86BFA">
        <w:rPr>
          <w:rFonts w:ascii="Times New Roman" w:eastAsia="Calibri" w:hAnsi="Times New Roman" w:cs="Times New Roman"/>
          <w:b/>
          <w:sz w:val="26"/>
          <w:szCs w:val="22"/>
          <w:u w:val="thick" w:color="000000"/>
        </w:rPr>
        <w:t>AND</w:t>
      </w:r>
      <w:r w:rsidRPr="00B86BFA">
        <w:rPr>
          <w:rFonts w:ascii="Times New Roman" w:eastAsia="Calibri" w:hAnsi="Times New Roman" w:cs="Times New Roman"/>
          <w:b/>
          <w:spacing w:val="-21"/>
          <w:sz w:val="26"/>
          <w:szCs w:val="22"/>
          <w:u w:val="thick" w:color="000000"/>
        </w:rPr>
        <w:t xml:space="preserve"> </w:t>
      </w:r>
      <w:r w:rsidRPr="00B86BFA">
        <w:rPr>
          <w:rFonts w:ascii="Times New Roman" w:eastAsia="Calibri" w:hAnsi="Times New Roman" w:cs="Times New Roman"/>
          <w:b/>
          <w:sz w:val="26"/>
          <w:szCs w:val="22"/>
          <w:u w:val="thick" w:color="000000"/>
        </w:rPr>
        <w:t>COMMENTS</w:t>
      </w:r>
    </w:p>
    <w:p w:rsidR="00E42A8D" w:rsidRPr="00B86BFA" w:rsidRDefault="00E42A8D" w:rsidP="00E42A8D">
      <w:pPr>
        <w:widowControl w:val="0"/>
        <w:spacing w:after="0" w:line="200" w:lineRule="exact"/>
        <w:ind w:firstLine="720"/>
        <w:rPr>
          <w:rFonts w:ascii="Times New Roman" w:eastAsia="Calibri" w:hAnsi="Times New Roman" w:cs="Times New Roman"/>
          <w:sz w:val="20"/>
          <w:szCs w:val="20"/>
        </w:rPr>
      </w:pPr>
    </w:p>
    <w:p w:rsidR="00E42A8D" w:rsidRPr="00B86BFA" w:rsidRDefault="00E42A8D" w:rsidP="00E42A8D">
      <w:pPr>
        <w:widowControl w:val="0"/>
        <w:spacing w:after="0" w:line="200" w:lineRule="exact"/>
        <w:ind w:firstLine="720"/>
        <w:rPr>
          <w:rFonts w:ascii="Times New Roman" w:eastAsia="Calibri" w:hAnsi="Times New Roman" w:cs="Times New Roman"/>
          <w:sz w:val="20"/>
          <w:szCs w:val="20"/>
        </w:rPr>
      </w:pPr>
    </w:p>
    <w:p w:rsidR="00E42A8D" w:rsidRPr="00B86BFA" w:rsidRDefault="00E42A8D" w:rsidP="00E42A8D">
      <w:pPr>
        <w:widowControl w:val="0"/>
        <w:numPr>
          <w:ilvl w:val="2"/>
          <w:numId w:val="1"/>
        </w:numPr>
        <w:tabs>
          <w:tab w:val="left" w:pos="741"/>
        </w:tabs>
        <w:spacing w:before="66" w:after="0" w:line="240" w:lineRule="auto"/>
        <w:ind w:left="0" w:firstLine="720"/>
        <w:jc w:val="left"/>
        <w:rPr>
          <w:rFonts w:ascii="Times New Roman" w:eastAsia="Times New Roman" w:hAnsi="Times New Roman" w:cs="Times New Roman"/>
          <w:sz w:val="26"/>
          <w:szCs w:val="26"/>
        </w:rPr>
      </w:pPr>
      <w:r w:rsidRPr="00B86BFA">
        <w:rPr>
          <w:rFonts w:ascii="Times New Roman" w:eastAsia="Calibri" w:hAnsi="Times New Roman" w:cs="Times New Roman"/>
          <w:b/>
          <w:spacing w:val="-1"/>
          <w:sz w:val="26"/>
          <w:szCs w:val="22"/>
        </w:rPr>
        <w:t>Scope</w:t>
      </w:r>
      <w:r w:rsidRPr="00B86BFA">
        <w:rPr>
          <w:rFonts w:ascii="Times New Roman" w:eastAsia="Calibri" w:hAnsi="Times New Roman" w:cs="Times New Roman"/>
          <w:b/>
          <w:spacing w:val="-12"/>
          <w:sz w:val="26"/>
          <w:szCs w:val="22"/>
        </w:rPr>
        <w:t xml:space="preserve"> </w:t>
      </w:r>
      <w:r w:rsidRPr="00B86BFA">
        <w:rPr>
          <w:rFonts w:ascii="Times New Roman" w:eastAsia="Calibri" w:hAnsi="Times New Roman" w:cs="Times New Roman"/>
          <w:b/>
          <w:sz w:val="26"/>
          <w:szCs w:val="22"/>
        </w:rPr>
        <w:t>of</w:t>
      </w:r>
      <w:r w:rsidRPr="00B86BFA">
        <w:rPr>
          <w:rFonts w:ascii="Times New Roman" w:eastAsia="Calibri" w:hAnsi="Times New Roman" w:cs="Times New Roman"/>
          <w:b/>
          <w:spacing w:val="-12"/>
          <w:sz w:val="26"/>
          <w:szCs w:val="22"/>
        </w:rPr>
        <w:t xml:space="preserve"> </w:t>
      </w:r>
      <w:r w:rsidRPr="00B86BFA">
        <w:rPr>
          <w:rFonts w:ascii="Times New Roman" w:eastAsia="Calibri" w:hAnsi="Times New Roman" w:cs="Times New Roman"/>
          <w:b/>
          <w:sz w:val="26"/>
          <w:szCs w:val="22"/>
        </w:rPr>
        <w:t>Instruction</w:t>
      </w:r>
    </w:p>
    <w:p w:rsidR="00E42A8D" w:rsidRPr="00B86BFA" w:rsidRDefault="00E42A8D" w:rsidP="00E42A8D">
      <w:pPr>
        <w:widowControl w:val="0"/>
        <w:spacing w:before="11" w:after="0" w:line="280" w:lineRule="exact"/>
        <w:ind w:firstLine="720"/>
        <w:rPr>
          <w:rFonts w:ascii="Times New Roman" w:eastAsia="Calibri" w:hAnsi="Times New Roman" w:cs="Times New Roman"/>
          <w:sz w:val="28"/>
          <w:szCs w:val="28"/>
        </w:rPr>
      </w:pPr>
    </w:p>
    <w:p w:rsidR="00E42A8D" w:rsidRPr="00B86BFA" w:rsidRDefault="00E42A8D" w:rsidP="00E42A8D">
      <w:pPr>
        <w:widowControl w:val="0"/>
        <w:spacing w:after="0" w:line="240" w:lineRule="auto"/>
        <w:ind w:right="117" w:firstLine="720"/>
        <w:rPr>
          <w:rFonts w:ascii="Times New Roman" w:eastAsia="Times New Roman" w:hAnsi="Times New Roman" w:cs="Times New Roman"/>
          <w:sz w:val="26"/>
          <w:szCs w:val="26"/>
        </w:rPr>
      </w:pPr>
      <w:r w:rsidRPr="00B86BFA">
        <w:rPr>
          <w:rFonts w:ascii="Times New Roman" w:eastAsia="Calibri" w:hAnsi="Times New Roman" w:cs="Times New Roman"/>
          <w:sz w:val="26"/>
          <w:szCs w:val="22"/>
        </w:rPr>
        <w:t>This</w:t>
      </w:r>
      <w:r w:rsidRPr="00B86BFA">
        <w:rPr>
          <w:rFonts w:ascii="Times New Roman" w:eastAsia="Calibri" w:hAnsi="Times New Roman" w:cs="Times New Roman"/>
          <w:spacing w:val="9"/>
          <w:sz w:val="26"/>
          <w:szCs w:val="22"/>
        </w:rPr>
        <w:t xml:space="preserve"> </w:t>
      </w:r>
      <w:r w:rsidRPr="00B86BFA">
        <w:rPr>
          <w:rFonts w:ascii="Times New Roman" w:eastAsia="Calibri" w:hAnsi="Times New Roman" w:cs="Times New Roman"/>
          <w:sz w:val="26"/>
          <w:szCs w:val="22"/>
        </w:rPr>
        <w:t>instruction</w:t>
      </w:r>
      <w:r w:rsidRPr="00B86BFA">
        <w:rPr>
          <w:rFonts w:ascii="Times New Roman" w:eastAsia="Calibri" w:hAnsi="Times New Roman" w:cs="Times New Roman"/>
          <w:spacing w:val="10"/>
          <w:sz w:val="26"/>
          <w:szCs w:val="22"/>
        </w:rPr>
        <w:t xml:space="preserve"> </w:t>
      </w:r>
      <w:r w:rsidRPr="00B86BFA">
        <w:rPr>
          <w:rFonts w:ascii="Times New Roman" w:eastAsia="Calibri" w:hAnsi="Times New Roman" w:cs="Times New Roman"/>
          <w:sz w:val="26"/>
          <w:szCs w:val="22"/>
        </w:rPr>
        <w:t>applies</w:t>
      </w:r>
      <w:r w:rsidRPr="00B86BFA">
        <w:rPr>
          <w:rFonts w:ascii="Times New Roman" w:eastAsia="Calibri" w:hAnsi="Times New Roman" w:cs="Times New Roman"/>
          <w:spacing w:val="9"/>
          <w:sz w:val="26"/>
          <w:szCs w:val="22"/>
        </w:rPr>
        <w:t xml:space="preserve"> </w:t>
      </w:r>
      <w:r w:rsidRPr="00B86BFA">
        <w:rPr>
          <w:rFonts w:ascii="Times New Roman" w:eastAsia="Calibri" w:hAnsi="Times New Roman" w:cs="Times New Roman"/>
          <w:sz w:val="26"/>
          <w:szCs w:val="22"/>
        </w:rPr>
        <w:t>to</w:t>
      </w:r>
      <w:r w:rsidRPr="00B86BFA">
        <w:rPr>
          <w:rFonts w:ascii="Times New Roman" w:eastAsia="Calibri" w:hAnsi="Times New Roman" w:cs="Times New Roman"/>
          <w:spacing w:val="9"/>
          <w:sz w:val="26"/>
          <w:szCs w:val="22"/>
        </w:rPr>
        <w:t xml:space="preserve"> </w:t>
      </w:r>
      <w:r w:rsidRPr="00B86BFA">
        <w:rPr>
          <w:rFonts w:ascii="Times New Roman" w:eastAsia="Calibri" w:hAnsi="Times New Roman" w:cs="Times New Roman"/>
          <w:spacing w:val="1"/>
          <w:sz w:val="26"/>
          <w:szCs w:val="22"/>
        </w:rPr>
        <w:t>any</w:t>
      </w:r>
      <w:r w:rsidRPr="00B86BFA">
        <w:rPr>
          <w:rFonts w:ascii="Times New Roman" w:eastAsia="Calibri" w:hAnsi="Times New Roman" w:cs="Times New Roman"/>
          <w:spacing w:val="7"/>
          <w:sz w:val="26"/>
          <w:szCs w:val="22"/>
        </w:rPr>
        <w:t xml:space="preserve"> </w:t>
      </w:r>
      <w:r w:rsidRPr="00B86BFA">
        <w:rPr>
          <w:rFonts w:ascii="Times New Roman" w:eastAsia="Calibri" w:hAnsi="Times New Roman" w:cs="Times New Roman"/>
          <w:sz w:val="26"/>
          <w:szCs w:val="22"/>
        </w:rPr>
        <w:t>claim</w:t>
      </w:r>
      <w:r w:rsidRPr="00B86BFA">
        <w:rPr>
          <w:rFonts w:ascii="Times New Roman" w:eastAsia="Calibri" w:hAnsi="Times New Roman" w:cs="Times New Roman"/>
          <w:spacing w:val="9"/>
          <w:sz w:val="26"/>
          <w:szCs w:val="22"/>
        </w:rPr>
        <w:t xml:space="preserve"> </w:t>
      </w:r>
      <w:r w:rsidRPr="00B86BFA">
        <w:rPr>
          <w:rFonts w:ascii="Times New Roman" w:eastAsia="Calibri" w:hAnsi="Times New Roman" w:cs="Times New Roman"/>
          <w:sz w:val="26"/>
          <w:szCs w:val="22"/>
        </w:rPr>
        <w:t>in</w:t>
      </w:r>
      <w:r w:rsidRPr="00B86BFA">
        <w:rPr>
          <w:rFonts w:ascii="Times New Roman" w:eastAsia="Calibri" w:hAnsi="Times New Roman" w:cs="Times New Roman"/>
          <w:spacing w:val="9"/>
          <w:sz w:val="26"/>
          <w:szCs w:val="22"/>
        </w:rPr>
        <w:t xml:space="preserve"> </w:t>
      </w:r>
      <w:r w:rsidRPr="00B86BFA">
        <w:rPr>
          <w:rFonts w:ascii="Times New Roman" w:eastAsia="Calibri" w:hAnsi="Times New Roman" w:cs="Times New Roman"/>
          <w:sz w:val="26"/>
          <w:szCs w:val="22"/>
        </w:rPr>
        <w:t>which</w:t>
      </w:r>
      <w:r w:rsidRPr="00B86BFA">
        <w:rPr>
          <w:rFonts w:ascii="Times New Roman" w:eastAsia="Calibri" w:hAnsi="Times New Roman" w:cs="Times New Roman"/>
          <w:spacing w:val="9"/>
          <w:sz w:val="26"/>
          <w:szCs w:val="22"/>
        </w:rPr>
        <w:t xml:space="preserve"> </w:t>
      </w:r>
      <w:r w:rsidRPr="00B86BFA">
        <w:rPr>
          <w:rFonts w:ascii="Times New Roman" w:eastAsia="Calibri" w:hAnsi="Times New Roman" w:cs="Times New Roman"/>
          <w:sz w:val="26"/>
          <w:szCs w:val="22"/>
        </w:rPr>
        <w:t>a</w:t>
      </w:r>
      <w:r w:rsidRPr="00B86BFA">
        <w:rPr>
          <w:rFonts w:ascii="Times New Roman" w:eastAsia="Calibri" w:hAnsi="Times New Roman" w:cs="Times New Roman"/>
          <w:spacing w:val="9"/>
          <w:sz w:val="26"/>
          <w:szCs w:val="22"/>
        </w:rPr>
        <w:t xml:space="preserve"> </w:t>
      </w:r>
      <w:r w:rsidRPr="00B86BFA">
        <w:rPr>
          <w:rFonts w:ascii="Times New Roman" w:eastAsia="Calibri" w:hAnsi="Times New Roman" w:cs="Times New Roman"/>
          <w:sz w:val="26"/>
          <w:szCs w:val="22"/>
        </w:rPr>
        <w:t>prisoner</w:t>
      </w:r>
      <w:r w:rsidRPr="00B86BFA">
        <w:rPr>
          <w:rFonts w:ascii="Times New Roman" w:eastAsia="Calibri" w:hAnsi="Times New Roman" w:cs="Times New Roman"/>
          <w:spacing w:val="9"/>
          <w:sz w:val="26"/>
          <w:szCs w:val="22"/>
        </w:rPr>
        <w:t xml:space="preserve"> </w:t>
      </w:r>
      <w:r w:rsidRPr="00B86BFA">
        <w:rPr>
          <w:rFonts w:ascii="Times New Roman" w:eastAsia="Calibri" w:hAnsi="Times New Roman" w:cs="Times New Roman"/>
          <w:sz w:val="26"/>
          <w:szCs w:val="22"/>
        </w:rPr>
        <w:t>or</w:t>
      </w:r>
      <w:r w:rsidRPr="00B86BFA">
        <w:rPr>
          <w:rFonts w:ascii="Times New Roman" w:eastAsia="Calibri" w:hAnsi="Times New Roman" w:cs="Times New Roman"/>
          <w:spacing w:val="11"/>
          <w:sz w:val="26"/>
          <w:szCs w:val="22"/>
        </w:rPr>
        <w:t xml:space="preserve"> </w:t>
      </w:r>
      <w:r w:rsidRPr="00B86BFA">
        <w:rPr>
          <w:rFonts w:ascii="Times New Roman" w:eastAsia="Calibri" w:hAnsi="Times New Roman" w:cs="Times New Roman"/>
          <w:sz w:val="26"/>
          <w:szCs w:val="22"/>
        </w:rPr>
        <w:t>private</w:t>
      </w:r>
      <w:r w:rsidRPr="00B86BFA">
        <w:rPr>
          <w:rFonts w:ascii="Times New Roman" w:eastAsia="Calibri" w:hAnsi="Times New Roman" w:cs="Times New Roman"/>
          <w:spacing w:val="10"/>
          <w:sz w:val="26"/>
          <w:szCs w:val="22"/>
        </w:rPr>
        <w:t xml:space="preserve"> </w:t>
      </w:r>
      <w:r w:rsidRPr="00B86BFA">
        <w:rPr>
          <w:rFonts w:ascii="Times New Roman" w:eastAsia="Calibri" w:hAnsi="Times New Roman" w:cs="Times New Roman"/>
          <w:sz w:val="26"/>
          <w:szCs w:val="22"/>
        </w:rPr>
        <w:t>citizen</w:t>
      </w:r>
      <w:r w:rsidRPr="00B86BFA">
        <w:rPr>
          <w:rFonts w:ascii="Times New Roman" w:eastAsia="Calibri" w:hAnsi="Times New Roman" w:cs="Times New Roman"/>
          <w:spacing w:val="9"/>
          <w:sz w:val="26"/>
          <w:szCs w:val="22"/>
        </w:rPr>
        <w:t xml:space="preserve"> </w:t>
      </w:r>
      <w:r w:rsidRPr="00B86BFA">
        <w:rPr>
          <w:rFonts w:ascii="Times New Roman" w:eastAsia="Calibri" w:hAnsi="Times New Roman" w:cs="Times New Roman"/>
          <w:sz w:val="26"/>
          <w:szCs w:val="22"/>
        </w:rPr>
        <w:t>who</w:t>
      </w:r>
      <w:r w:rsidRPr="00B86BFA">
        <w:rPr>
          <w:rFonts w:ascii="Times New Roman" w:eastAsia="Calibri" w:hAnsi="Times New Roman" w:cs="Times New Roman"/>
          <w:spacing w:val="9"/>
          <w:sz w:val="26"/>
          <w:szCs w:val="22"/>
        </w:rPr>
        <w:t xml:space="preserve"> </w:t>
      </w:r>
      <w:r w:rsidRPr="00B86BFA">
        <w:rPr>
          <w:rFonts w:ascii="Times New Roman" w:eastAsia="Calibri" w:hAnsi="Times New Roman" w:cs="Times New Roman"/>
          <w:sz w:val="26"/>
          <w:szCs w:val="22"/>
        </w:rPr>
        <w:t>is</w:t>
      </w:r>
      <w:r w:rsidRPr="00B86BFA">
        <w:rPr>
          <w:rFonts w:ascii="Times New Roman" w:eastAsia="Calibri" w:hAnsi="Times New Roman" w:cs="Times New Roman"/>
          <w:spacing w:val="30"/>
          <w:w w:val="99"/>
          <w:sz w:val="26"/>
          <w:szCs w:val="22"/>
        </w:rPr>
        <w:t xml:space="preserve"> </w:t>
      </w:r>
      <w:r w:rsidRPr="00B86BFA">
        <w:rPr>
          <w:rFonts w:ascii="Times New Roman" w:eastAsia="Calibri" w:hAnsi="Times New Roman" w:cs="Times New Roman"/>
          <w:sz w:val="26"/>
          <w:szCs w:val="22"/>
        </w:rPr>
        <w:t>not</w:t>
      </w:r>
      <w:r w:rsidRPr="00B86BFA">
        <w:rPr>
          <w:rFonts w:ascii="Times New Roman" w:eastAsia="Calibri" w:hAnsi="Times New Roman" w:cs="Times New Roman"/>
          <w:spacing w:val="57"/>
          <w:sz w:val="26"/>
          <w:szCs w:val="22"/>
        </w:rPr>
        <w:t xml:space="preserve"> </w:t>
      </w:r>
      <w:r w:rsidRPr="00B86BFA">
        <w:rPr>
          <w:rFonts w:ascii="Times New Roman" w:eastAsia="Calibri" w:hAnsi="Times New Roman" w:cs="Times New Roman"/>
          <w:sz w:val="26"/>
          <w:szCs w:val="22"/>
        </w:rPr>
        <w:t>suing</w:t>
      </w:r>
      <w:r w:rsidRPr="00B86BFA">
        <w:rPr>
          <w:rFonts w:ascii="Times New Roman" w:eastAsia="Calibri" w:hAnsi="Times New Roman" w:cs="Times New Roman"/>
          <w:spacing w:val="57"/>
          <w:sz w:val="26"/>
          <w:szCs w:val="22"/>
        </w:rPr>
        <w:t xml:space="preserve"> </w:t>
      </w:r>
      <w:r w:rsidRPr="00B86BFA">
        <w:rPr>
          <w:rFonts w:ascii="Times New Roman" w:eastAsia="Calibri" w:hAnsi="Times New Roman" w:cs="Times New Roman"/>
          <w:sz w:val="26"/>
          <w:szCs w:val="22"/>
        </w:rPr>
        <w:t>in</w:t>
      </w:r>
      <w:r w:rsidRPr="00B86BFA">
        <w:rPr>
          <w:rFonts w:ascii="Times New Roman" w:eastAsia="Calibri" w:hAnsi="Times New Roman" w:cs="Times New Roman"/>
          <w:spacing w:val="59"/>
          <w:sz w:val="26"/>
          <w:szCs w:val="22"/>
        </w:rPr>
        <w:t xml:space="preserve"> </w:t>
      </w:r>
      <w:r w:rsidRPr="00B86BFA">
        <w:rPr>
          <w:rFonts w:ascii="Times New Roman" w:eastAsia="Calibri" w:hAnsi="Times New Roman" w:cs="Times New Roman"/>
          <w:sz w:val="26"/>
          <w:szCs w:val="22"/>
        </w:rPr>
        <w:t>his</w:t>
      </w:r>
      <w:r w:rsidRPr="00B86BFA">
        <w:rPr>
          <w:rFonts w:ascii="Times New Roman" w:eastAsia="Calibri" w:hAnsi="Times New Roman" w:cs="Times New Roman"/>
          <w:spacing w:val="59"/>
          <w:sz w:val="26"/>
          <w:szCs w:val="22"/>
        </w:rPr>
        <w:t xml:space="preserve"> </w:t>
      </w:r>
      <w:r w:rsidRPr="00B86BFA">
        <w:rPr>
          <w:rFonts w:ascii="Times New Roman" w:eastAsia="Calibri" w:hAnsi="Times New Roman" w:cs="Times New Roman"/>
          <w:sz w:val="26"/>
          <w:szCs w:val="22"/>
        </w:rPr>
        <w:t>or</w:t>
      </w:r>
      <w:r w:rsidRPr="00B86BFA">
        <w:rPr>
          <w:rFonts w:ascii="Times New Roman" w:eastAsia="Calibri" w:hAnsi="Times New Roman" w:cs="Times New Roman"/>
          <w:spacing w:val="60"/>
          <w:sz w:val="26"/>
          <w:szCs w:val="22"/>
        </w:rPr>
        <w:t xml:space="preserve"> </w:t>
      </w:r>
      <w:r w:rsidRPr="00B86BFA">
        <w:rPr>
          <w:rFonts w:ascii="Times New Roman" w:eastAsia="Calibri" w:hAnsi="Times New Roman" w:cs="Times New Roman"/>
          <w:sz w:val="26"/>
          <w:szCs w:val="22"/>
        </w:rPr>
        <w:t>her</w:t>
      </w:r>
      <w:r w:rsidRPr="00B86BFA">
        <w:rPr>
          <w:rFonts w:ascii="Times New Roman" w:eastAsia="Calibri" w:hAnsi="Times New Roman" w:cs="Times New Roman"/>
          <w:spacing w:val="57"/>
          <w:sz w:val="26"/>
          <w:szCs w:val="22"/>
        </w:rPr>
        <w:t xml:space="preserve"> </w:t>
      </w:r>
      <w:r w:rsidRPr="00B86BFA">
        <w:rPr>
          <w:rFonts w:ascii="Times New Roman" w:eastAsia="Calibri" w:hAnsi="Times New Roman" w:cs="Times New Roman"/>
          <w:sz w:val="26"/>
          <w:szCs w:val="22"/>
        </w:rPr>
        <w:t>capacity</w:t>
      </w:r>
      <w:r w:rsidRPr="00B86BFA">
        <w:rPr>
          <w:rFonts w:ascii="Times New Roman" w:eastAsia="Calibri" w:hAnsi="Times New Roman" w:cs="Times New Roman"/>
          <w:spacing w:val="54"/>
          <w:sz w:val="26"/>
          <w:szCs w:val="22"/>
        </w:rPr>
        <w:t xml:space="preserve"> </w:t>
      </w:r>
      <w:r w:rsidRPr="00B86BFA">
        <w:rPr>
          <w:rFonts w:ascii="Times New Roman" w:eastAsia="Calibri" w:hAnsi="Times New Roman" w:cs="Times New Roman"/>
          <w:sz w:val="26"/>
          <w:szCs w:val="22"/>
        </w:rPr>
        <w:t>as</w:t>
      </w:r>
      <w:r w:rsidRPr="00B86BFA">
        <w:rPr>
          <w:rFonts w:ascii="Times New Roman" w:eastAsia="Calibri" w:hAnsi="Times New Roman" w:cs="Times New Roman"/>
          <w:spacing w:val="59"/>
          <w:sz w:val="26"/>
          <w:szCs w:val="22"/>
        </w:rPr>
        <w:t xml:space="preserve"> </w:t>
      </w:r>
      <w:r w:rsidRPr="00B86BFA">
        <w:rPr>
          <w:rFonts w:ascii="Times New Roman" w:eastAsia="Calibri" w:hAnsi="Times New Roman" w:cs="Times New Roman"/>
          <w:sz w:val="26"/>
          <w:szCs w:val="22"/>
        </w:rPr>
        <w:t>a</w:t>
      </w:r>
      <w:r w:rsidRPr="00B86BFA">
        <w:rPr>
          <w:rFonts w:ascii="Times New Roman" w:eastAsia="Calibri" w:hAnsi="Times New Roman" w:cs="Times New Roman"/>
          <w:spacing w:val="58"/>
          <w:sz w:val="26"/>
          <w:szCs w:val="22"/>
        </w:rPr>
        <w:t xml:space="preserve"> </w:t>
      </w:r>
      <w:r w:rsidRPr="00B86BFA">
        <w:rPr>
          <w:rFonts w:ascii="Times New Roman" w:eastAsia="Calibri" w:hAnsi="Times New Roman" w:cs="Times New Roman"/>
          <w:sz w:val="26"/>
          <w:szCs w:val="22"/>
        </w:rPr>
        <w:t>public</w:t>
      </w:r>
      <w:r w:rsidRPr="00B86BFA">
        <w:rPr>
          <w:rFonts w:ascii="Times New Roman" w:eastAsia="Calibri" w:hAnsi="Times New Roman" w:cs="Times New Roman"/>
          <w:spacing w:val="57"/>
          <w:sz w:val="26"/>
          <w:szCs w:val="22"/>
        </w:rPr>
        <w:t xml:space="preserve"> </w:t>
      </w:r>
      <w:r w:rsidRPr="00B86BFA">
        <w:rPr>
          <w:rFonts w:ascii="Times New Roman" w:eastAsia="Calibri" w:hAnsi="Times New Roman" w:cs="Times New Roman"/>
          <w:sz w:val="26"/>
          <w:szCs w:val="22"/>
        </w:rPr>
        <w:t>employee</w:t>
      </w:r>
      <w:r w:rsidRPr="00B86BFA">
        <w:rPr>
          <w:rFonts w:ascii="Times New Roman" w:eastAsia="Calibri" w:hAnsi="Times New Roman" w:cs="Times New Roman"/>
          <w:spacing w:val="57"/>
          <w:sz w:val="26"/>
          <w:szCs w:val="22"/>
        </w:rPr>
        <w:t xml:space="preserve"> </w:t>
      </w:r>
      <w:r w:rsidRPr="00B86BFA">
        <w:rPr>
          <w:rFonts w:ascii="Times New Roman" w:eastAsia="Calibri" w:hAnsi="Times New Roman" w:cs="Times New Roman"/>
          <w:sz w:val="26"/>
          <w:szCs w:val="22"/>
        </w:rPr>
        <w:t>alleges</w:t>
      </w:r>
      <w:r w:rsidRPr="00B86BFA">
        <w:rPr>
          <w:rFonts w:ascii="Times New Roman" w:eastAsia="Calibri" w:hAnsi="Times New Roman" w:cs="Times New Roman"/>
          <w:spacing w:val="58"/>
          <w:sz w:val="26"/>
          <w:szCs w:val="22"/>
        </w:rPr>
        <w:t xml:space="preserve"> </w:t>
      </w:r>
      <w:r w:rsidRPr="00B86BFA">
        <w:rPr>
          <w:rFonts w:ascii="Times New Roman" w:eastAsia="Calibri" w:hAnsi="Times New Roman" w:cs="Times New Roman"/>
          <w:spacing w:val="1"/>
          <w:sz w:val="26"/>
          <w:szCs w:val="22"/>
        </w:rPr>
        <w:t>that</w:t>
      </w:r>
      <w:r w:rsidRPr="00B86BFA">
        <w:rPr>
          <w:rFonts w:ascii="Times New Roman" w:eastAsia="Calibri" w:hAnsi="Times New Roman" w:cs="Times New Roman"/>
          <w:spacing w:val="57"/>
          <w:sz w:val="26"/>
          <w:szCs w:val="22"/>
        </w:rPr>
        <w:t xml:space="preserve"> </w:t>
      </w:r>
      <w:r w:rsidRPr="00B86BFA">
        <w:rPr>
          <w:rFonts w:ascii="Times New Roman" w:eastAsia="Calibri" w:hAnsi="Times New Roman" w:cs="Times New Roman"/>
          <w:sz w:val="26"/>
          <w:szCs w:val="22"/>
        </w:rPr>
        <w:t>a</w:t>
      </w:r>
      <w:r w:rsidRPr="00B86BFA">
        <w:rPr>
          <w:rFonts w:ascii="Times New Roman" w:eastAsia="Calibri" w:hAnsi="Times New Roman" w:cs="Times New Roman"/>
          <w:spacing w:val="57"/>
          <w:sz w:val="26"/>
          <w:szCs w:val="22"/>
        </w:rPr>
        <w:t xml:space="preserve"> </w:t>
      </w:r>
      <w:r w:rsidRPr="00B86BFA">
        <w:rPr>
          <w:rFonts w:ascii="Times New Roman" w:eastAsia="Calibri" w:hAnsi="Times New Roman" w:cs="Times New Roman"/>
          <w:sz w:val="26"/>
          <w:szCs w:val="22"/>
        </w:rPr>
        <w:t>public</w:t>
      </w:r>
      <w:r w:rsidRPr="00B86BFA">
        <w:rPr>
          <w:rFonts w:ascii="Times New Roman" w:eastAsia="Calibri" w:hAnsi="Times New Roman" w:cs="Times New Roman"/>
          <w:spacing w:val="59"/>
          <w:sz w:val="26"/>
          <w:szCs w:val="22"/>
        </w:rPr>
        <w:t xml:space="preserve"> </w:t>
      </w:r>
      <w:r w:rsidRPr="00B86BFA">
        <w:rPr>
          <w:rFonts w:ascii="Times New Roman" w:eastAsia="Calibri" w:hAnsi="Times New Roman" w:cs="Times New Roman"/>
          <w:sz w:val="26"/>
          <w:szCs w:val="22"/>
        </w:rPr>
        <w:t>official</w:t>
      </w:r>
      <w:r w:rsidRPr="00B86BFA">
        <w:rPr>
          <w:rFonts w:ascii="Times New Roman" w:eastAsia="Calibri" w:hAnsi="Times New Roman" w:cs="Times New Roman"/>
          <w:spacing w:val="34"/>
          <w:w w:val="99"/>
          <w:sz w:val="26"/>
          <w:szCs w:val="22"/>
        </w:rPr>
        <w:t xml:space="preserve"> </w:t>
      </w:r>
      <w:r w:rsidRPr="00B86BFA">
        <w:rPr>
          <w:rFonts w:ascii="Times New Roman" w:eastAsia="Calibri" w:hAnsi="Times New Roman" w:cs="Times New Roman"/>
          <w:sz w:val="26"/>
          <w:szCs w:val="22"/>
        </w:rPr>
        <w:t>retaliated</w:t>
      </w:r>
      <w:r w:rsidRPr="00B86BFA">
        <w:rPr>
          <w:rFonts w:ascii="Times New Roman" w:eastAsia="Calibri" w:hAnsi="Times New Roman" w:cs="Times New Roman"/>
          <w:spacing w:val="21"/>
          <w:sz w:val="26"/>
          <w:szCs w:val="22"/>
        </w:rPr>
        <w:t xml:space="preserve"> </w:t>
      </w:r>
      <w:r w:rsidRPr="00B86BFA">
        <w:rPr>
          <w:rFonts w:ascii="Times New Roman" w:eastAsia="Calibri" w:hAnsi="Times New Roman" w:cs="Times New Roman"/>
          <w:sz w:val="26"/>
          <w:szCs w:val="22"/>
        </w:rPr>
        <w:t>against</w:t>
      </w:r>
      <w:r w:rsidRPr="00B86BFA">
        <w:rPr>
          <w:rFonts w:ascii="Times New Roman" w:eastAsia="Calibri" w:hAnsi="Times New Roman" w:cs="Times New Roman"/>
          <w:spacing w:val="22"/>
          <w:sz w:val="26"/>
          <w:szCs w:val="22"/>
        </w:rPr>
        <w:t xml:space="preserve"> </w:t>
      </w:r>
      <w:r w:rsidRPr="00B86BFA">
        <w:rPr>
          <w:rFonts w:ascii="Times New Roman" w:eastAsia="Calibri" w:hAnsi="Times New Roman" w:cs="Times New Roman"/>
          <w:sz w:val="26"/>
          <w:szCs w:val="22"/>
        </w:rPr>
        <w:t>him</w:t>
      </w:r>
      <w:r w:rsidRPr="00B86BFA">
        <w:rPr>
          <w:rFonts w:ascii="Times New Roman" w:eastAsia="Calibri" w:hAnsi="Times New Roman" w:cs="Times New Roman"/>
          <w:spacing w:val="21"/>
          <w:sz w:val="26"/>
          <w:szCs w:val="22"/>
        </w:rPr>
        <w:t xml:space="preserve"> </w:t>
      </w:r>
      <w:r w:rsidRPr="00B86BFA">
        <w:rPr>
          <w:rFonts w:ascii="Times New Roman" w:eastAsia="Calibri" w:hAnsi="Times New Roman" w:cs="Times New Roman"/>
          <w:sz w:val="26"/>
          <w:szCs w:val="22"/>
        </w:rPr>
        <w:t>or</w:t>
      </w:r>
      <w:r w:rsidRPr="00B86BFA">
        <w:rPr>
          <w:rFonts w:ascii="Times New Roman" w:eastAsia="Calibri" w:hAnsi="Times New Roman" w:cs="Times New Roman"/>
          <w:spacing w:val="22"/>
          <w:sz w:val="26"/>
          <w:szCs w:val="22"/>
        </w:rPr>
        <w:t xml:space="preserve"> </w:t>
      </w:r>
      <w:r w:rsidRPr="00B86BFA">
        <w:rPr>
          <w:rFonts w:ascii="Times New Roman" w:eastAsia="Calibri" w:hAnsi="Times New Roman" w:cs="Times New Roman"/>
          <w:sz w:val="26"/>
          <w:szCs w:val="22"/>
        </w:rPr>
        <w:t>her</w:t>
      </w:r>
      <w:r w:rsidRPr="00B86BFA">
        <w:rPr>
          <w:rFonts w:ascii="Times New Roman" w:eastAsia="Calibri" w:hAnsi="Times New Roman" w:cs="Times New Roman"/>
          <w:spacing w:val="22"/>
          <w:sz w:val="26"/>
          <w:szCs w:val="22"/>
        </w:rPr>
        <w:t xml:space="preserve"> </w:t>
      </w:r>
      <w:r w:rsidRPr="00B86BFA">
        <w:rPr>
          <w:rFonts w:ascii="Times New Roman" w:eastAsia="Calibri" w:hAnsi="Times New Roman" w:cs="Times New Roman"/>
          <w:sz w:val="26"/>
          <w:szCs w:val="22"/>
        </w:rPr>
        <w:t>for</w:t>
      </w:r>
      <w:r w:rsidRPr="00B86BFA">
        <w:rPr>
          <w:rFonts w:ascii="Times New Roman" w:eastAsia="Calibri" w:hAnsi="Times New Roman" w:cs="Times New Roman"/>
          <w:spacing w:val="21"/>
          <w:sz w:val="26"/>
          <w:szCs w:val="22"/>
        </w:rPr>
        <w:t xml:space="preserve"> </w:t>
      </w:r>
      <w:r w:rsidRPr="00B86BFA">
        <w:rPr>
          <w:rFonts w:ascii="Times New Roman" w:eastAsia="Calibri" w:hAnsi="Times New Roman" w:cs="Times New Roman"/>
          <w:sz w:val="26"/>
          <w:szCs w:val="22"/>
        </w:rPr>
        <w:t>exercising</w:t>
      </w:r>
      <w:r w:rsidRPr="00B86BFA">
        <w:rPr>
          <w:rFonts w:ascii="Times New Roman" w:eastAsia="Calibri" w:hAnsi="Times New Roman" w:cs="Times New Roman"/>
          <w:spacing w:val="22"/>
          <w:sz w:val="26"/>
          <w:szCs w:val="22"/>
        </w:rPr>
        <w:t xml:space="preserve"> </w:t>
      </w:r>
      <w:r w:rsidRPr="00B86BFA">
        <w:rPr>
          <w:rFonts w:ascii="Times New Roman" w:eastAsia="Calibri" w:hAnsi="Times New Roman" w:cs="Times New Roman"/>
          <w:sz w:val="26"/>
          <w:szCs w:val="22"/>
        </w:rPr>
        <w:t>a</w:t>
      </w:r>
      <w:r w:rsidRPr="00B86BFA">
        <w:rPr>
          <w:rFonts w:ascii="Times New Roman" w:eastAsia="Calibri" w:hAnsi="Times New Roman" w:cs="Times New Roman"/>
          <w:spacing w:val="24"/>
          <w:sz w:val="26"/>
          <w:szCs w:val="22"/>
        </w:rPr>
        <w:t xml:space="preserve"> </w:t>
      </w:r>
      <w:r w:rsidRPr="00B86BFA">
        <w:rPr>
          <w:rFonts w:ascii="Times New Roman" w:eastAsia="Calibri" w:hAnsi="Times New Roman" w:cs="Times New Roman"/>
          <w:sz w:val="26"/>
          <w:szCs w:val="22"/>
        </w:rPr>
        <w:t>constitutional</w:t>
      </w:r>
      <w:r w:rsidRPr="00B86BFA">
        <w:rPr>
          <w:rFonts w:ascii="Times New Roman" w:eastAsia="Calibri" w:hAnsi="Times New Roman" w:cs="Times New Roman"/>
          <w:spacing w:val="22"/>
          <w:sz w:val="26"/>
          <w:szCs w:val="22"/>
        </w:rPr>
        <w:t xml:space="preserve"> </w:t>
      </w:r>
      <w:r w:rsidRPr="00B86BFA">
        <w:rPr>
          <w:rFonts w:ascii="Times New Roman" w:eastAsia="Calibri" w:hAnsi="Times New Roman" w:cs="Times New Roman"/>
          <w:sz w:val="26"/>
          <w:szCs w:val="22"/>
        </w:rPr>
        <w:t>right</w:t>
      </w:r>
      <w:proofErr w:type="gramStart"/>
      <w:r w:rsidRPr="00B86BFA">
        <w:rPr>
          <w:rFonts w:ascii="Times New Roman" w:eastAsia="Calibri" w:hAnsi="Times New Roman" w:cs="Times New Roman"/>
          <w:sz w:val="26"/>
          <w:szCs w:val="22"/>
        </w:rPr>
        <w:t>.</w:t>
      </w:r>
      <w:r w:rsidRPr="00B86BFA">
        <w:rPr>
          <w:rFonts w:ascii="Times New Roman" w:eastAsia="Calibri" w:hAnsi="Times New Roman" w:cs="Times New Roman"/>
          <w:spacing w:val="26"/>
          <w:sz w:val="26"/>
          <w:szCs w:val="22"/>
        </w:rPr>
        <w:t xml:space="preserve"> </w:t>
      </w:r>
      <w:proofErr w:type="gramEnd"/>
      <w:r w:rsidRPr="00B86BFA">
        <w:rPr>
          <w:rFonts w:ascii="Times New Roman" w:eastAsia="Calibri" w:hAnsi="Times New Roman" w:cs="Times New Roman"/>
          <w:sz w:val="26"/>
          <w:szCs w:val="22"/>
        </w:rPr>
        <w:t>For</w:t>
      </w:r>
      <w:r w:rsidRPr="00B86BFA">
        <w:rPr>
          <w:rFonts w:ascii="Times New Roman" w:eastAsia="Calibri" w:hAnsi="Times New Roman" w:cs="Times New Roman"/>
          <w:spacing w:val="21"/>
          <w:sz w:val="26"/>
          <w:szCs w:val="22"/>
        </w:rPr>
        <w:t xml:space="preserve"> </w:t>
      </w:r>
      <w:r w:rsidRPr="00B86BFA">
        <w:rPr>
          <w:rFonts w:ascii="Times New Roman" w:eastAsia="Calibri" w:hAnsi="Times New Roman" w:cs="Times New Roman"/>
          <w:sz w:val="26"/>
          <w:szCs w:val="22"/>
        </w:rPr>
        <w:t>public</w:t>
      </w:r>
      <w:r w:rsidRPr="00B86BFA">
        <w:rPr>
          <w:rFonts w:ascii="Times New Roman" w:eastAsia="Calibri" w:hAnsi="Times New Roman" w:cs="Times New Roman"/>
          <w:spacing w:val="22"/>
          <w:sz w:val="26"/>
          <w:szCs w:val="22"/>
        </w:rPr>
        <w:t xml:space="preserve"> </w:t>
      </w:r>
      <w:r w:rsidRPr="00B86BFA">
        <w:rPr>
          <w:rFonts w:ascii="Times New Roman" w:eastAsia="Calibri" w:hAnsi="Times New Roman" w:cs="Times New Roman"/>
          <w:sz w:val="26"/>
          <w:szCs w:val="22"/>
        </w:rPr>
        <w:t>employees</w:t>
      </w:r>
      <w:r w:rsidRPr="00B86BFA">
        <w:rPr>
          <w:rFonts w:ascii="Times New Roman" w:eastAsia="Calibri" w:hAnsi="Times New Roman" w:cs="Times New Roman"/>
          <w:spacing w:val="22"/>
          <w:w w:val="99"/>
          <w:sz w:val="26"/>
          <w:szCs w:val="22"/>
        </w:rPr>
        <w:t xml:space="preserve"> </w:t>
      </w:r>
      <w:r w:rsidRPr="00B86BFA">
        <w:rPr>
          <w:rFonts w:ascii="Times New Roman" w:eastAsia="Calibri" w:hAnsi="Times New Roman" w:cs="Times New Roman"/>
          <w:sz w:val="26"/>
          <w:szCs w:val="22"/>
        </w:rPr>
        <w:t>asserting</w:t>
      </w:r>
      <w:r w:rsidRPr="00B86BFA">
        <w:rPr>
          <w:rFonts w:ascii="Times New Roman" w:eastAsia="Calibri" w:hAnsi="Times New Roman" w:cs="Times New Roman"/>
          <w:spacing w:val="-9"/>
          <w:sz w:val="26"/>
          <w:szCs w:val="22"/>
        </w:rPr>
        <w:t xml:space="preserve"> </w:t>
      </w:r>
      <w:r w:rsidRPr="00B86BFA">
        <w:rPr>
          <w:rFonts w:ascii="Times New Roman" w:eastAsia="Calibri" w:hAnsi="Times New Roman" w:cs="Times New Roman"/>
          <w:sz w:val="26"/>
          <w:szCs w:val="22"/>
        </w:rPr>
        <w:t>a</w:t>
      </w:r>
      <w:r w:rsidRPr="00B86BFA">
        <w:rPr>
          <w:rFonts w:ascii="Times New Roman" w:eastAsia="Calibri" w:hAnsi="Times New Roman" w:cs="Times New Roman"/>
          <w:spacing w:val="-6"/>
          <w:sz w:val="26"/>
          <w:szCs w:val="22"/>
        </w:rPr>
        <w:t xml:space="preserve"> </w:t>
      </w:r>
      <w:r w:rsidRPr="00B86BFA">
        <w:rPr>
          <w:rFonts w:ascii="Times New Roman" w:eastAsia="Calibri" w:hAnsi="Times New Roman" w:cs="Times New Roman"/>
          <w:spacing w:val="-1"/>
          <w:sz w:val="26"/>
          <w:szCs w:val="22"/>
        </w:rPr>
        <w:t>First</w:t>
      </w:r>
      <w:r w:rsidRPr="00B86BFA">
        <w:rPr>
          <w:rFonts w:ascii="Times New Roman" w:eastAsia="Calibri" w:hAnsi="Times New Roman" w:cs="Times New Roman"/>
          <w:spacing w:val="-9"/>
          <w:sz w:val="26"/>
          <w:szCs w:val="22"/>
        </w:rPr>
        <w:t xml:space="preserve"> </w:t>
      </w:r>
      <w:r w:rsidRPr="00B86BFA">
        <w:rPr>
          <w:rFonts w:ascii="Times New Roman" w:eastAsia="Calibri" w:hAnsi="Times New Roman" w:cs="Times New Roman"/>
          <w:sz w:val="26"/>
          <w:szCs w:val="22"/>
        </w:rPr>
        <w:t>Amendment</w:t>
      </w:r>
      <w:r w:rsidRPr="00B86BFA">
        <w:rPr>
          <w:rFonts w:ascii="Times New Roman" w:eastAsia="Calibri" w:hAnsi="Times New Roman" w:cs="Times New Roman"/>
          <w:spacing w:val="-9"/>
          <w:sz w:val="26"/>
          <w:szCs w:val="22"/>
        </w:rPr>
        <w:t xml:space="preserve"> </w:t>
      </w:r>
      <w:r w:rsidRPr="00B86BFA">
        <w:rPr>
          <w:rFonts w:ascii="Times New Roman" w:eastAsia="Calibri" w:hAnsi="Times New Roman" w:cs="Times New Roman"/>
          <w:sz w:val="26"/>
          <w:szCs w:val="22"/>
        </w:rPr>
        <w:t>retaliation</w:t>
      </w:r>
      <w:r w:rsidRPr="00B86BFA">
        <w:rPr>
          <w:rFonts w:ascii="Times New Roman" w:eastAsia="Calibri" w:hAnsi="Times New Roman" w:cs="Times New Roman"/>
          <w:spacing w:val="-9"/>
          <w:sz w:val="26"/>
          <w:szCs w:val="22"/>
        </w:rPr>
        <w:t xml:space="preserve"> </w:t>
      </w:r>
      <w:r w:rsidRPr="00B86BFA">
        <w:rPr>
          <w:rFonts w:ascii="Times New Roman" w:eastAsia="Calibri" w:hAnsi="Times New Roman" w:cs="Times New Roman"/>
          <w:sz w:val="26"/>
          <w:szCs w:val="22"/>
        </w:rPr>
        <w:t>claim,</w:t>
      </w:r>
      <w:r w:rsidRPr="00B86BFA">
        <w:rPr>
          <w:rFonts w:ascii="Times New Roman" w:eastAsia="Calibri" w:hAnsi="Times New Roman" w:cs="Times New Roman"/>
          <w:spacing w:val="-8"/>
          <w:sz w:val="26"/>
          <w:szCs w:val="22"/>
        </w:rPr>
        <w:t xml:space="preserve"> </w:t>
      </w:r>
      <w:r w:rsidRPr="00B86BFA">
        <w:rPr>
          <w:rFonts w:ascii="Times New Roman" w:eastAsia="Calibri" w:hAnsi="Times New Roman" w:cs="Times New Roman"/>
          <w:sz w:val="26"/>
          <w:szCs w:val="22"/>
        </w:rPr>
        <w:t>see</w:t>
      </w:r>
      <w:r w:rsidRPr="00B86BFA">
        <w:rPr>
          <w:rFonts w:ascii="Times New Roman" w:eastAsia="Calibri" w:hAnsi="Times New Roman" w:cs="Times New Roman"/>
          <w:spacing w:val="-9"/>
          <w:sz w:val="26"/>
          <w:szCs w:val="22"/>
        </w:rPr>
        <w:t xml:space="preserve"> </w:t>
      </w:r>
      <w:r w:rsidRPr="00B86BFA">
        <w:rPr>
          <w:rFonts w:ascii="Times New Roman" w:eastAsia="Calibri" w:hAnsi="Times New Roman" w:cs="Times New Roman"/>
          <w:spacing w:val="-1"/>
          <w:sz w:val="26"/>
          <w:szCs w:val="22"/>
        </w:rPr>
        <w:t>Pattern</w:t>
      </w:r>
      <w:r w:rsidRPr="00B86BFA">
        <w:rPr>
          <w:rFonts w:ascii="Times New Roman" w:eastAsia="Calibri" w:hAnsi="Times New Roman" w:cs="Times New Roman"/>
          <w:spacing w:val="-6"/>
          <w:sz w:val="26"/>
          <w:szCs w:val="22"/>
        </w:rPr>
        <w:t xml:space="preserve"> </w:t>
      </w:r>
      <w:r w:rsidRPr="00B86BFA">
        <w:rPr>
          <w:rFonts w:ascii="Times New Roman" w:eastAsia="Calibri" w:hAnsi="Times New Roman" w:cs="Times New Roman"/>
          <w:sz w:val="26"/>
          <w:szCs w:val="22"/>
        </w:rPr>
        <w:t>Instruction</w:t>
      </w:r>
      <w:r w:rsidRPr="00B86BFA">
        <w:rPr>
          <w:rFonts w:ascii="Times New Roman" w:eastAsia="Calibri" w:hAnsi="Times New Roman" w:cs="Times New Roman"/>
          <w:spacing w:val="-6"/>
          <w:sz w:val="26"/>
          <w:szCs w:val="22"/>
        </w:rPr>
        <w:t xml:space="preserve"> </w:t>
      </w:r>
      <w:r w:rsidRPr="00B86BFA">
        <w:rPr>
          <w:rFonts w:ascii="Times New Roman" w:eastAsia="Calibri" w:hAnsi="Times New Roman" w:cs="Times New Roman"/>
          <w:sz w:val="26"/>
          <w:szCs w:val="22"/>
        </w:rPr>
        <w:t>4.1.</w:t>
      </w:r>
    </w:p>
    <w:p w:rsidR="00E42A8D" w:rsidRPr="00B86BFA" w:rsidRDefault="00E42A8D" w:rsidP="00E42A8D">
      <w:pPr>
        <w:widowControl w:val="0"/>
        <w:spacing w:before="6" w:after="0" w:line="300" w:lineRule="exact"/>
        <w:ind w:firstLine="720"/>
        <w:rPr>
          <w:rFonts w:ascii="Times New Roman" w:eastAsia="Calibri" w:hAnsi="Times New Roman" w:cs="Times New Roman"/>
          <w:sz w:val="30"/>
          <w:szCs w:val="30"/>
        </w:rPr>
      </w:pPr>
    </w:p>
    <w:p w:rsidR="00E42A8D" w:rsidRPr="00B86BFA" w:rsidRDefault="00E42A8D" w:rsidP="00E42A8D">
      <w:pPr>
        <w:widowControl w:val="0"/>
        <w:numPr>
          <w:ilvl w:val="2"/>
          <w:numId w:val="1"/>
        </w:numPr>
        <w:tabs>
          <w:tab w:val="left" w:pos="741"/>
        </w:tabs>
        <w:spacing w:after="0" w:line="240" w:lineRule="auto"/>
        <w:ind w:left="0" w:firstLine="720"/>
        <w:jc w:val="left"/>
        <w:rPr>
          <w:rFonts w:ascii="Times New Roman" w:eastAsia="Times New Roman" w:hAnsi="Times New Roman" w:cs="Times New Roman"/>
          <w:sz w:val="26"/>
          <w:szCs w:val="26"/>
        </w:rPr>
      </w:pPr>
      <w:r w:rsidRPr="00B86BFA">
        <w:rPr>
          <w:rFonts w:ascii="Times New Roman" w:eastAsia="Calibri" w:hAnsi="Times New Roman" w:cs="Times New Roman"/>
          <w:b/>
          <w:spacing w:val="-1"/>
          <w:sz w:val="26"/>
          <w:szCs w:val="22"/>
        </w:rPr>
        <w:t>Elements</w:t>
      </w:r>
      <w:r w:rsidRPr="00B86BFA">
        <w:rPr>
          <w:rFonts w:ascii="Times New Roman" w:eastAsia="Calibri" w:hAnsi="Times New Roman" w:cs="Times New Roman"/>
          <w:b/>
          <w:spacing w:val="-6"/>
          <w:sz w:val="26"/>
          <w:szCs w:val="22"/>
        </w:rPr>
        <w:t xml:space="preserve"> </w:t>
      </w:r>
      <w:r w:rsidRPr="00B86BFA">
        <w:rPr>
          <w:rFonts w:ascii="Times New Roman" w:eastAsia="Calibri" w:hAnsi="Times New Roman" w:cs="Times New Roman"/>
          <w:b/>
          <w:sz w:val="26"/>
          <w:szCs w:val="22"/>
        </w:rPr>
        <w:t>of</w:t>
      </w:r>
      <w:r w:rsidRPr="00B86BFA">
        <w:rPr>
          <w:rFonts w:ascii="Times New Roman" w:eastAsia="Calibri" w:hAnsi="Times New Roman" w:cs="Times New Roman"/>
          <w:b/>
          <w:spacing w:val="-9"/>
          <w:sz w:val="26"/>
          <w:szCs w:val="22"/>
        </w:rPr>
        <w:t xml:space="preserve"> </w:t>
      </w:r>
      <w:r w:rsidRPr="00B86BFA">
        <w:rPr>
          <w:rFonts w:ascii="Times New Roman" w:eastAsia="Calibri" w:hAnsi="Times New Roman" w:cs="Times New Roman"/>
          <w:b/>
          <w:spacing w:val="-1"/>
          <w:sz w:val="26"/>
          <w:szCs w:val="22"/>
        </w:rPr>
        <w:t>the</w:t>
      </w:r>
      <w:r w:rsidRPr="00B86BFA">
        <w:rPr>
          <w:rFonts w:ascii="Times New Roman" w:eastAsia="Calibri" w:hAnsi="Times New Roman" w:cs="Times New Roman"/>
          <w:b/>
          <w:spacing w:val="-8"/>
          <w:sz w:val="26"/>
          <w:szCs w:val="22"/>
        </w:rPr>
        <w:t xml:space="preserve"> </w:t>
      </w:r>
      <w:r w:rsidRPr="00B86BFA">
        <w:rPr>
          <w:rFonts w:ascii="Times New Roman" w:eastAsia="Calibri" w:hAnsi="Times New Roman" w:cs="Times New Roman"/>
          <w:b/>
          <w:sz w:val="26"/>
          <w:szCs w:val="22"/>
        </w:rPr>
        <w:t>Claim</w:t>
      </w:r>
    </w:p>
    <w:p w:rsidR="00E42A8D" w:rsidRPr="00B86BFA" w:rsidRDefault="00E42A8D" w:rsidP="00E42A8D">
      <w:pPr>
        <w:widowControl w:val="0"/>
        <w:spacing w:before="11" w:after="0" w:line="280" w:lineRule="exact"/>
        <w:ind w:firstLine="720"/>
        <w:rPr>
          <w:rFonts w:ascii="Times New Roman" w:eastAsia="Calibri" w:hAnsi="Times New Roman" w:cs="Times New Roman"/>
          <w:sz w:val="28"/>
          <w:szCs w:val="28"/>
        </w:rPr>
      </w:pPr>
    </w:p>
    <w:p w:rsidR="00E42A8D" w:rsidRPr="00B86BFA" w:rsidRDefault="00E42A8D" w:rsidP="00E42A8D">
      <w:pPr>
        <w:widowControl w:val="0"/>
        <w:spacing w:after="0" w:line="240" w:lineRule="auto"/>
        <w:ind w:right="115" w:firstLine="720"/>
        <w:rPr>
          <w:rFonts w:ascii="Times New Roman" w:eastAsia="Times New Roman" w:hAnsi="Times New Roman" w:cs="Times New Roman"/>
          <w:sz w:val="26"/>
          <w:szCs w:val="26"/>
        </w:rPr>
      </w:pPr>
      <w:r w:rsidRPr="00B86BFA">
        <w:rPr>
          <w:rFonts w:ascii="Times New Roman" w:eastAsia="Times New Roman" w:hAnsi="Times New Roman" w:cs="Times New Roman"/>
          <w:sz w:val="26"/>
          <w:szCs w:val="26"/>
        </w:rPr>
        <w:t>The</w:t>
      </w:r>
      <w:r w:rsidRPr="00B86BFA"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elements</w:t>
      </w:r>
      <w:r w:rsidRPr="00B86BFA"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of</w:t>
      </w:r>
      <w:r w:rsidRPr="00B86BFA"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the</w:t>
      </w:r>
      <w:r w:rsidRPr="00B86BFA"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claim</w:t>
      </w:r>
      <w:r w:rsidRPr="00B86BFA"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are</w:t>
      </w:r>
      <w:r w:rsidRPr="00B86BFA"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derived</w:t>
      </w:r>
      <w:r w:rsidRPr="00B86BFA"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pacing w:val="1"/>
          <w:sz w:val="26"/>
          <w:szCs w:val="26"/>
        </w:rPr>
        <w:t>from</w:t>
      </w:r>
      <w:r w:rsidRPr="00B86BFA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i/>
          <w:sz w:val="26"/>
          <w:szCs w:val="26"/>
        </w:rPr>
        <w:t>Smith</w:t>
      </w:r>
      <w:r w:rsidRPr="00B86BFA">
        <w:rPr>
          <w:rFonts w:ascii="Times New Roman" w:eastAsia="Times New Roman" w:hAnsi="Times New Roman" w:cs="Times New Roman"/>
          <w:i/>
          <w:spacing w:val="6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i/>
          <w:sz w:val="26"/>
          <w:szCs w:val="26"/>
        </w:rPr>
        <w:t>v.</w:t>
      </w:r>
      <w:r w:rsidRPr="00B86BFA">
        <w:rPr>
          <w:rFonts w:ascii="Times New Roman" w:eastAsia="Times New Roman" w:hAnsi="Times New Roman" w:cs="Times New Roman"/>
          <w:i/>
          <w:spacing w:val="6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i/>
          <w:sz w:val="26"/>
          <w:szCs w:val="26"/>
        </w:rPr>
        <w:t>Mosley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B86BFA"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532</w:t>
      </w:r>
      <w:r w:rsidRPr="00B86BFA"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F.3d</w:t>
      </w:r>
      <w:r w:rsidRPr="00B86BFA"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1270, 1276</w:t>
      </w:r>
      <w:r w:rsidRPr="00B86BFA"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(11th</w:t>
      </w:r>
      <w:r w:rsidRPr="00B86BFA">
        <w:rPr>
          <w:rFonts w:ascii="Times New Roman" w:eastAsia="Times New Roman" w:hAnsi="Times New Roman" w:cs="Times New Roman"/>
          <w:spacing w:val="28"/>
          <w:w w:val="99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Cir.</w:t>
      </w:r>
      <w:r w:rsidRPr="00B86BFA">
        <w:rPr>
          <w:rFonts w:ascii="Times New Roman" w:eastAsia="Times New Roman" w:hAnsi="Times New Roman" w:cs="Times New Roman"/>
          <w:spacing w:val="18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2008):</w:t>
      </w:r>
      <w:r w:rsidRPr="00B86BFA">
        <w:rPr>
          <w:rFonts w:ascii="Times New Roman" w:eastAsia="Times New Roman" w:hAnsi="Times New Roman" w:cs="Times New Roman"/>
          <w:spacing w:val="19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(1)</w:t>
      </w:r>
      <w:r w:rsidRPr="00B86BFA">
        <w:rPr>
          <w:rFonts w:ascii="Times New Roman" w:eastAsia="Times New Roman" w:hAnsi="Times New Roman" w:cs="Times New Roman"/>
          <w:spacing w:val="19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the</w:t>
      </w:r>
      <w:r w:rsidRPr="00B86BFA">
        <w:rPr>
          <w:rFonts w:ascii="Times New Roman" w:eastAsia="Times New Roman" w:hAnsi="Times New Roman" w:cs="Times New Roman"/>
          <w:spacing w:val="19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speech</w:t>
      </w:r>
      <w:r w:rsidRPr="00B86BFA">
        <w:rPr>
          <w:rFonts w:ascii="Times New Roman" w:eastAsia="Times New Roman" w:hAnsi="Times New Roman" w:cs="Times New Roman"/>
          <w:spacing w:val="19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was</w:t>
      </w:r>
      <w:r w:rsidRPr="00B86BFA">
        <w:rPr>
          <w:rFonts w:ascii="Times New Roman" w:eastAsia="Times New Roman" w:hAnsi="Times New Roman" w:cs="Times New Roman"/>
          <w:spacing w:val="19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constitutionally</w:t>
      </w:r>
      <w:r w:rsidRPr="00B86BFA">
        <w:rPr>
          <w:rFonts w:ascii="Times New Roman" w:eastAsia="Times New Roman" w:hAnsi="Times New Roman" w:cs="Times New Roman"/>
          <w:spacing w:val="16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protected;</w:t>
      </w:r>
      <w:r w:rsidRPr="00B86BFA">
        <w:rPr>
          <w:rFonts w:ascii="Times New Roman" w:eastAsia="Times New Roman" w:hAnsi="Times New Roman" w:cs="Times New Roman"/>
          <w:spacing w:val="19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(2)</w:t>
      </w:r>
      <w:r w:rsidRPr="00B86BFA">
        <w:rPr>
          <w:rFonts w:ascii="Times New Roman" w:eastAsia="Times New Roman" w:hAnsi="Times New Roman" w:cs="Times New Roman"/>
          <w:spacing w:val="19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the</w:t>
      </w:r>
      <w:r w:rsidRPr="00B86BFA">
        <w:rPr>
          <w:rFonts w:ascii="Times New Roman" w:eastAsia="Times New Roman" w:hAnsi="Times New Roman" w:cs="Times New Roman"/>
          <w:spacing w:val="19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defendant’s</w:t>
      </w:r>
      <w:r w:rsidRPr="00B86BFA">
        <w:rPr>
          <w:rFonts w:ascii="Times New Roman" w:eastAsia="Times New Roman" w:hAnsi="Times New Roman" w:cs="Times New Roman"/>
          <w:spacing w:val="19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retaliatory</w:t>
      </w:r>
      <w:r w:rsidRPr="00B86BFA">
        <w:rPr>
          <w:rFonts w:ascii="Times New Roman" w:eastAsia="Times New Roman" w:hAnsi="Times New Roman" w:cs="Times New Roman"/>
          <w:spacing w:val="32"/>
          <w:w w:val="99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conduct</w:t>
      </w:r>
      <w:r w:rsidRPr="00B86BFA">
        <w:rPr>
          <w:rFonts w:ascii="Times New Roman" w:eastAsia="Times New Roman" w:hAnsi="Times New Roman" w:cs="Times New Roman"/>
          <w:spacing w:val="40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adversely</w:t>
      </w:r>
      <w:r w:rsidRPr="00B86BFA">
        <w:rPr>
          <w:rFonts w:ascii="Times New Roman" w:eastAsia="Times New Roman" w:hAnsi="Times New Roman" w:cs="Times New Roman"/>
          <w:spacing w:val="39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affected</w:t>
      </w:r>
      <w:r w:rsidRPr="00B86BFA">
        <w:rPr>
          <w:rFonts w:ascii="Times New Roman" w:eastAsia="Times New Roman" w:hAnsi="Times New Roman" w:cs="Times New Roman"/>
          <w:spacing w:val="41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the</w:t>
      </w:r>
      <w:r w:rsidRPr="00B86BFA">
        <w:rPr>
          <w:rFonts w:ascii="Times New Roman" w:eastAsia="Times New Roman" w:hAnsi="Times New Roman" w:cs="Times New Roman"/>
          <w:spacing w:val="44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protected</w:t>
      </w:r>
      <w:r w:rsidRPr="00B86BFA">
        <w:rPr>
          <w:rFonts w:ascii="Times New Roman" w:eastAsia="Times New Roman" w:hAnsi="Times New Roman" w:cs="Times New Roman"/>
          <w:spacing w:val="43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speech;</w:t>
      </w:r>
      <w:r w:rsidRPr="00B86BFA">
        <w:rPr>
          <w:rFonts w:ascii="Times New Roman" w:eastAsia="Times New Roman" w:hAnsi="Times New Roman" w:cs="Times New Roman"/>
          <w:spacing w:val="41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and</w:t>
      </w:r>
      <w:r w:rsidRPr="00B86BFA">
        <w:rPr>
          <w:rFonts w:ascii="Times New Roman" w:eastAsia="Times New Roman" w:hAnsi="Times New Roman" w:cs="Times New Roman"/>
          <w:spacing w:val="44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(3)</w:t>
      </w:r>
      <w:r w:rsidRPr="00B86BFA">
        <w:rPr>
          <w:rFonts w:ascii="Times New Roman" w:eastAsia="Times New Roman" w:hAnsi="Times New Roman" w:cs="Times New Roman"/>
          <w:spacing w:val="41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there</w:t>
      </w:r>
      <w:r w:rsidRPr="00B86BFA">
        <w:rPr>
          <w:rFonts w:ascii="Times New Roman" w:eastAsia="Times New Roman" w:hAnsi="Times New Roman" w:cs="Times New Roman"/>
          <w:spacing w:val="40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is</w:t>
      </w:r>
      <w:r w:rsidRPr="00B86BFA">
        <w:rPr>
          <w:rFonts w:ascii="Times New Roman" w:eastAsia="Times New Roman" w:hAnsi="Times New Roman" w:cs="Times New Roman"/>
          <w:spacing w:val="44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a</w:t>
      </w:r>
      <w:r w:rsidRPr="00B86BFA">
        <w:rPr>
          <w:rFonts w:ascii="Times New Roman" w:eastAsia="Times New Roman" w:hAnsi="Times New Roman" w:cs="Times New Roman"/>
          <w:spacing w:val="41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causal</w:t>
      </w:r>
      <w:r w:rsidRPr="00B86BFA">
        <w:rPr>
          <w:rFonts w:ascii="Times New Roman" w:eastAsia="Times New Roman" w:hAnsi="Times New Roman" w:cs="Times New Roman"/>
          <w:spacing w:val="41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connection</w:t>
      </w:r>
      <w:r w:rsidRPr="00B86BFA">
        <w:rPr>
          <w:rFonts w:ascii="Times New Roman" w:eastAsia="Times New Roman" w:hAnsi="Times New Roman" w:cs="Times New Roman"/>
          <w:spacing w:val="30"/>
          <w:w w:val="99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between</w:t>
      </w:r>
      <w:r w:rsidRPr="00B86BFA">
        <w:rPr>
          <w:rFonts w:ascii="Times New Roman" w:eastAsia="Times New Roman" w:hAnsi="Times New Roman" w:cs="Times New Roman"/>
          <w:spacing w:val="44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the</w:t>
      </w:r>
      <w:r w:rsidRPr="00B86BFA">
        <w:rPr>
          <w:rFonts w:ascii="Times New Roman" w:eastAsia="Times New Roman" w:hAnsi="Times New Roman" w:cs="Times New Roman"/>
          <w:spacing w:val="44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retaliatory</w:t>
      </w:r>
      <w:r w:rsidRPr="00B86BFA">
        <w:rPr>
          <w:rFonts w:ascii="Times New Roman" w:eastAsia="Times New Roman" w:hAnsi="Times New Roman" w:cs="Times New Roman"/>
          <w:spacing w:val="41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actions</w:t>
      </w:r>
      <w:r w:rsidRPr="00B86BFA">
        <w:rPr>
          <w:rFonts w:ascii="Times New Roman" w:eastAsia="Times New Roman" w:hAnsi="Times New Roman" w:cs="Times New Roman"/>
          <w:spacing w:val="45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and</w:t>
      </w:r>
      <w:r w:rsidRPr="00B86BFA">
        <w:rPr>
          <w:rFonts w:ascii="Times New Roman" w:eastAsia="Times New Roman" w:hAnsi="Times New Roman" w:cs="Times New Roman"/>
          <w:spacing w:val="44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the</w:t>
      </w:r>
      <w:r w:rsidRPr="00B86BFA">
        <w:rPr>
          <w:rFonts w:ascii="Times New Roman" w:eastAsia="Times New Roman" w:hAnsi="Times New Roman" w:cs="Times New Roman"/>
          <w:spacing w:val="44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adverse</w:t>
      </w:r>
      <w:r w:rsidRPr="00B86BFA">
        <w:rPr>
          <w:rFonts w:ascii="Times New Roman" w:eastAsia="Times New Roman" w:hAnsi="Times New Roman" w:cs="Times New Roman"/>
          <w:spacing w:val="44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effect</w:t>
      </w:r>
      <w:r w:rsidRPr="00B86BFA">
        <w:rPr>
          <w:rFonts w:ascii="Times New Roman" w:eastAsia="Times New Roman" w:hAnsi="Times New Roman" w:cs="Times New Roman"/>
          <w:spacing w:val="45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on</w:t>
      </w:r>
      <w:r w:rsidRPr="00B86BFA">
        <w:rPr>
          <w:rFonts w:ascii="Times New Roman" w:eastAsia="Times New Roman" w:hAnsi="Times New Roman" w:cs="Times New Roman"/>
          <w:spacing w:val="44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speech</w:t>
      </w:r>
      <w:proofErr w:type="gramStart"/>
      <w:r w:rsidRPr="00B86BFA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B86BFA">
        <w:rPr>
          <w:rFonts w:ascii="Times New Roman" w:eastAsia="Times New Roman" w:hAnsi="Times New Roman" w:cs="Times New Roman"/>
          <w:spacing w:val="46"/>
          <w:sz w:val="26"/>
          <w:szCs w:val="26"/>
        </w:rPr>
        <w:t xml:space="preserve"> </w:t>
      </w:r>
      <w:proofErr w:type="gramEnd"/>
      <w:r w:rsidRPr="00B86BFA">
        <w:rPr>
          <w:rFonts w:ascii="Times New Roman" w:eastAsia="Times New Roman" w:hAnsi="Times New Roman" w:cs="Times New Roman"/>
          <w:i/>
          <w:sz w:val="26"/>
          <w:szCs w:val="26"/>
        </w:rPr>
        <w:t>See</w:t>
      </w:r>
      <w:r w:rsidRPr="00B86BFA">
        <w:rPr>
          <w:rFonts w:ascii="Times New Roman" w:eastAsia="Times New Roman" w:hAnsi="Times New Roman" w:cs="Times New Roman"/>
          <w:i/>
          <w:spacing w:val="44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i/>
          <w:sz w:val="26"/>
          <w:szCs w:val="26"/>
        </w:rPr>
        <w:t>also</w:t>
      </w:r>
      <w:r w:rsidRPr="00B86BFA">
        <w:rPr>
          <w:rFonts w:ascii="Times New Roman" w:eastAsia="Times New Roman" w:hAnsi="Times New Roman" w:cs="Times New Roman"/>
          <w:i/>
          <w:spacing w:val="45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i/>
          <w:sz w:val="26"/>
          <w:szCs w:val="26"/>
        </w:rPr>
        <w:t>Bennett</w:t>
      </w:r>
      <w:r w:rsidRPr="00B86BFA">
        <w:rPr>
          <w:rFonts w:ascii="Times New Roman" w:eastAsia="Times New Roman" w:hAnsi="Times New Roman" w:cs="Times New Roman"/>
          <w:i/>
          <w:spacing w:val="44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i/>
          <w:sz w:val="26"/>
          <w:szCs w:val="26"/>
        </w:rPr>
        <w:t>v.</w:t>
      </w:r>
      <w:r w:rsidRPr="00B86BFA">
        <w:rPr>
          <w:rFonts w:ascii="Times New Roman" w:eastAsia="Times New Roman" w:hAnsi="Times New Roman" w:cs="Times New Roman"/>
          <w:i/>
          <w:spacing w:val="24"/>
          <w:w w:val="99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i/>
          <w:sz w:val="26"/>
          <w:szCs w:val="26"/>
        </w:rPr>
        <w:t>Hendrix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B86BFA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423</w:t>
      </w:r>
      <w:r w:rsidRPr="00B86BFA"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F.3d</w:t>
      </w:r>
      <w:r w:rsidRPr="00B86BFA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1247,</w:t>
      </w:r>
      <w:r w:rsidRPr="00B86BFA"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 xml:space="preserve">1250, </w:t>
      </w:r>
      <w:proofErr w:type="gramStart"/>
      <w:r w:rsidRPr="00B86BFA">
        <w:rPr>
          <w:rFonts w:ascii="Times New Roman" w:eastAsia="Times New Roman" w:hAnsi="Times New Roman" w:cs="Times New Roman"/>
          <w:sz w:val="26"/>
          <w:szCs w:val="26"/>
        </w:rPr>
        <w:t>1254</w:t>
      </w:r>
      <w:proofErr w:type="gramEnd"/>
      <w:r w:rsidRPr="00B86BFA"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(11th</w:t>
      </w:r>
      <w:r w:rsidRPr="00B86BFA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Cir.</w:t>
      </w:r>
      <w:r w:rsidRPr="00B86BF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2005).</w:t>
      </w:r>
    </w:p>
    <w:p w:rsidR="00E42A8D" w:rsidRPr="00B86BFA" w:rsidRDefault="00E42A8D" w:rsidP="00E42A8D">
      <w:pPr>
        <w:widowControl w:val="0"/>
        <w:spacing w:before="6" w:after="0" w:line="300" w:lineRule="exact"/>
        <w:ind w:firstLine="720"/>
        <w:rPr>
          <w:rFonts w:ascii="Times New Roman" w:eastAsia="Calibri" w:hAnsi="Times New Roman" w:cs="Times New Roman"/>
          <w:sz w:val="30"/>
          <w:szCs w:val="30"/>
        </w:rPr>
      </w:pPr>
    </w:p>
    <w:p w:rsidR="00E42A8D" w:rsidRPr="00B86BFA" w:rsidRDefault="00E42A8D" w:rsidP="00E42A8D">
      <w:pPr>
        <w:widowControl w:val="0"/>
        <w:numPr>
          <w:ilvl w:val="3"/>
          <w:numId w:val="1"/>
        </w:numPr>
        <w:tabs>
          <w:tab w:val="left" w:pos="1440"/>
        </w:tabs>
        <w:spacing w:after="0" w:line="240" w:lineRule="auto"/>
        <w:ind w:left="0" w:firstLine="720"/>
        <w:jc w:val="left"/>
        <w:rPr>
          <w:rFonts w:ascii="Times New Roman" w:eastAsia="Times New Roman" w:hAnsi="Times New Roman" w:cs="Times New Roman"/>
          <w:sz w:val="26"/>
          <w:szCs w:val="26"/>
        </w:rPr>
      </w:pPr>
      <w:r w:rsidRPr="00B86BFA">
        <w:rPr>
          <w:rFonts w:ascii="Times New Roman" w:eastAsia="Calibri" w:hAnsi="Times New Roman" w:cs="Times New Roman"/>
          <w:b/>
          <w:sz w:val="26"/>
          <w:szCs w:val="22"/>
        </w:rPr>
        <w:t>Protected</w:t>
      </w:r>
      <w:r w:rsidRPr="00B86BFA">
        <w:rPr>
          <w:rFonts w:ascii="Times New Roman" w:eastAsia="Calibri" w:hAnsi="Times New Roman" w:cs="Times New Roman"/>
          <w:b/>
          <w:spacing w:val="-22"/>
          <w:sz w:val="26"/>
          <w:szCs w:val="22"/>
        </w:rPr>
        <w:t xml:space="preserve"> </w:t>
      </w:r>
      <w:r w:rsidRPr="00B86BFA">
        <w:rPr>
          <w:rFonts w:ascii="Times New Roman" w:eastAsia="Calibri" w:hAnsi="Times New Roman" w:cs="Times New Roman"/>
          <w:b/>
          <w:sz w:val="26"/>
          <w:szCs w:val="22"/>
        </w:rPr>
        <w:t>Conduct</w:t>
      </w:r>
    </w:p>
    <w:p w:rsidR="00E42A8D" w:rsidRPr="00B86BFA" w:rsidRDefault="00E42A8D" w:rsidP="00E42A8D">
      <w:pPr>
        <w:widowControl w:val="0"/>
        <w:spacing w:before="11" w:after="0" w:line="280" w:lineRule="exact"/>
        <w:ind w:firstLine="720"/>
        <w:rPr>
          <w:rFonts w:ascii="Times New Roman" w:eastAsia="Calibri" w:hAnsi="Times New Roman" w:cs="Times New Roman"/>
          <w:sz w:val="28"/>
          <w:szCs w:val="28"/>
        </w:rPr>
      </w:pPr>
    </w:p>
    <w:p w:rsidR="00E42A8D" w:rsidRPr="00B86BFA" w:rsidRDefault="00E42A8D" w:rsidP="00E42A8D">
      <w:pPr>
        <w:widowControl w:val="0"/>
        <w:spacing w:after="0" w:line="240" w:lineRule="auto"/>
        <w:ind w:right="119" w:firstLine="720"/>
        <w:rPr>
          <w:rFonts w:ascii="Times New Roman" w:eastAsia="Times New Roman" w:hAnsi="Times New Roman" w:cs="Times New Roman"/>
          <w:sz w:val="26"/>
          <w:szCs w:val="26"/>
        </w:rPr>
      </w:pPr>
      <w:r w:rsidRPr="00B86BFA">
        <w:rPr>
          <w:rFonts w:ascii="Times New Roman" w:eastAsia="Calibri" w:hAnsi="Times New Roman" w:cs="Times New Roman"/>
          <w:spacing w:val="-1"/>
          <w:sz w:val="26"/>
          <w:szCs w:val="22"/>
        </w:rPr>
        <w:t>Whether</w:t>
      </w:r>
      <w:r w:rsidRPr="00B86BFA">
        <w:rPr>
          <w:rFonts w:ascii="Times New Roman" w:eastAsia="Calibri" w:hAnsi="Times New Roman" w:cs="Times New Roman"/>
          <w:spacing w:val="-4"/>
          <w:sz w:val="26"/>
          <w:szCs w:val="22"/>
        </w:rPr>
        <w:t xml:space="preserve"> </w:t>
      </w:r>
      <w:r w:rsidRPr="00B86BFA">
        <w:rPr>
          <w:rFonts w:ascii="Times New Roman" w:eastAsia="Calibri" w:hAnsi="Times New Roman" w:cs="Times New Roman"/>
          <w:sz w:val="26"/>
          <w:szCs w:val="22"/>
        </w:rPr>
        <w:t>the</w:t>
      </w:r>
      <w:r w:rsidRPr="00B86BFA">
        <w:rPr>
          <w:rFonts w:ascii="Times New Roman" w:eastAsia="Calibri" w:hAnsi="Times New Roman" w:cs="Times New Roman"/>
          <w:spacing w:val="-3"/>
          <w:sz w:val="26"/>
          <w:szCs w:val="22"/>
        </w:rPr>
        <w:t xml:space="preserve"> </w:t>
      </w:r>
      <w:r w:rsidRPr="00B86BFA">
        <w:rPr>
          <w:rFonts w:ascii="Times New Roman" w:eastAsia="Calibri" w:hAnsi="Times New Roman" w:cs="Times New Roman"/>
          <w:sz w:val="26"/>
          <w:szCs w:val="22"/>
        </w:rPr>
        <w:t>conduct</w:t>
      </w:r>
      <w:r w:rsidRPr="00B86BFA">
        <w:rPr>
          <w:rFonts w:ascii="Times New Roman" w:eastAsia="Calibri" w:hAnsi="Times New Roman" w:cs="Times New Roman"/>
          <w:spacing w:val="-4"/>
          <w:sz w:val="26"/>
          <w:szCs w:val="22"/>
        </w:rPr>
        <w:t xml:space="preserve"> </w:t>
      </w:r>
      <w:r w:rsidRPr="00B86BFA">
        <w:rPr>
          <w:rFonts w:ascii="Times New Roman" w:eastAsia="Calibri" w:hAnsi="Times New Roman" w:cs="Times New Roman"/>
          <w:sz w:val="26"/>
          <w:szCs w:val="22"/>
        </w:rPr>
        <w:t>is</w:t>
      </w:r>
      <w:r w:rsidRPr="00B86BFA">
        <w:rPr>
          <w:rFonts w:ascii="Times New Roman" w:eastAsia="Calibri" w:hAnsi="Times New Roman" w:cs="Times New Roman"/>
          <w:spacing w:val="-2"/>
          <w:sz w:val="26"/>
          <w:szCs w:val="22"/>
        </w:rPr>
        <w:t xml:space="preserve"> </w:t>
      </w:r>
      <w:r w:rsidRPr="00B86BFA">
        <w:rPr>
          <w:rFonts w:ascii="Times New Roman" w:eastAsia="Calibri" w:hAnsi="Times New Roman" w:cs="Times New Roman"/>
          <w:sz w:val="26"/>
          <w:szCs w:val="22"/>
        </w:rPr>
        <w:t>constitutionally</w:t>
      </w:r>
      <w:r w:rsidRPr="00B86BFA">
        <w:rPr>
          <w:rFonts w:ascii="Times New Roman" w:eastAsia="Calibri" w:hAnsi="Times New Roman" w:cs="Times New Roman"/>
          <w:spacing w:val="-8"/>
          <w:sz w:val="26"/>
          <w:szCs w:val="22"/>
        </w:rPr>
        <w:t xml:space="preserve"> </w:t>
      </w:r>
      <w:r w:rsidRPr="00B86BFA">
        <w:rPr>
          <w:rFonts w:ascii="Times New Roman" w:eastAsia="Calibri" w:hAnsi="Times New Roman" w:cs="Times New Roman"/>
          <w:sz w:val="26"/>
          <w:szCs w:val="22"/>
        </w:rPr>
        <w:t>protected</w:t>
      </w:r>
      <w:r w:rsidRPr="00B86BFA">
        <w:rPr>
          <w:rFonts w:ascii="Times New Roman" w:eastAsia="Calibri" w:hAnsi="Times New Roman" w:cs="Times New Roman"/>
          <w:spacing w:val="-3"/>
          <w:sz w:val="26"/>
          <w:szCs w:val="22"/>
        </w:rPr>
        <w:t xml:space="preserve"> </w:t>
      </w:r>
      <w:r w:rsidRPr="00B86BFA">
        <w:rPr>
          <w:rFonts w:ascii="Times New Roman" w:eastAsia="Calibri" w:hAnsi="Times New Roman" w:cs="Times New Roman"/>
          <w:sz w:val="26"/>
          <w:szCs w:val="22"/>
        </w:rPr>
        <w:t>is</w:t>
      </w:r>
      <w:r w:rsidRPr="00B86BFA">
        <w:rPr>
          <w:rFonts w:ascii="Times New Roman" w:eastAsia="Calibri" w:hAnsi="Times New Roman" w:cs="Times New Roman"/>
          <w:spacing w:val="-4"/>
          <w:sz w:val="26"/>
          <w:szCs w:val="22"/>
        </w:rPr>
        <w:t xml:space="preserve"> </w:t>
      </w:r>
      <w:r w:rsidRPr="00B86BFA">
        <w:rPr>
          <w:rFonts w:ascii="Times New Roman" w:eastAsia="Calibri" w:hAnsi="Times New Roman" w:cs="Times New Roman"/>
          <w:sz w:val="26"/>
          <w:szCs w:val="22"/>
        </w:rPr>
        <w:t>a</w:t>
      </w:r>
      <w:r w:rsidRPr="00B86BFA">
        <w:rPr>
          <w:rFonts w:ascii="Times New Roman" w:eastAsia="Calibri" w:hAnsi="Times New Roman" w:cs="Times New Roman"/>
          <w:spacing w:val="-3"/>
          <w:sz w:val="26"/>
          <w:szCs w:val="22"/>
        </w:rPr>
        <w:t xml:space="preserve"> </w:t>
      </w:r>
      <w:r w:rsidRPr="00B86BFA">
        <w:rPr>
          <w:rFonts w:ascii="Times New Roman" w:eastAsia="Calibri" w:hAnsi="Times New Roman" w:cs="Times New Roman"/>
          <w:sz w:val="26"/>
          <w:szCs w:val="22"/>
        </w:rPr>
        <w:t>question</w:t>
      </w:r>
      <w:r w:rsidRPr="00B86BFA">
        <w:rPr>
          <w:rFonts w:ascii="Times New Roman" w:eastAsia="Calibri" w:hAnsi="Times New Roman" w:cs="Times New Roman"/>
          <w:spacing w:val="-4"/>
          <w:sz w:val="26"/>
          <w:szCs w:val="22"/>
        </w:rPr>
        <w:t xml:space="preserve"> </w:t>
      </w:r>
      <w:r w:rsidRPr="00B86BFA">
        <w:rPr>
          <w:rFonts w:ascii="Times New Roman" w:eastAsia="Calibri" w:hAnsi="Times New Roman" w:cs="Times New Roman"/>
          <w:sz w:val="26"/>
          <w:szCs w:val="22"/>
        </w:rPr>
        <w:t>of</w:t>
      </w:r>
      <w:r w:rsidRPr="00B86BFA">
        <w:rPr>
          <w:rFonts w:ascii="Times New Roman" w:eastAsia="Calibri" w:hAnsi="Times New Roman" w:cs="Times New Roman"/>
          <w:spacing w:val="-1"/>
          <w:sz w:val="26"/>
          <w:szCs w:val="22"/>
        </w:rPr>
        <w:t xml:space="preserve"> </w:t>
      </w:r>
      <w:r w:rsidRPr="00B86BFA">
        <w:rPr>
          <w:rFonts w:ascii="Times New Roman" w:eastAsia="Calibri" w:hAnsi="Times New Roman" w:cs="Times New Roman"/>
          <w:sz w:val="26"/>
          <w:szCs w:val="22"/>
        </w:rPr>
        <w:t>law</w:t>
      </w:r>
      <w:r w:rsidRPr="00B86BFA">
        <w:rPr>
          <w:rFonts w:ascii="Times New Roman" w:eastAsia="Calibri" w:hAnsi="Times New Roman" w:cs="Times New Roman"/>
          <w:spacing w:val="-4"/>
          <w:sz w:val="26"/>
          <w:szCs w:val="22"/>
        </w:rPr>
        <w:t xml:space="preserve"> </w:t>
      </w:r>
      <w:r w:rsidRPr="00B86BFA">
        <w:rPr>
          <w:rFonts w:ascii="Times New Roman" w:eastAsia="Calibri" w:hAnsi="Times New Roman" w:cs="Times New Roman"/>
          <w:sz w:val="26"/>
          <w:szCs w:val="22"/>
        </w:rPr>
        <w:t>for</w:t>
      </w:r>
      <w:r w:rsidRPr="00B86BFA">
        <w:rPr>
          <w:rFonts w:ascii="Times New Roman" w:eastAsia="Calibri" w:hAnsi="Times New Roman" w:cs="Times New Roman"/>
          <w:spacing w:val="-3"/>
          <w:sz w:val="26"/>
          <w:szCs w:val="22"/>
        </w:rPr>
        <w:t xml:space="preserve"> </w:t>
      </w:r>
      <w:r w:rsidRPr="00B86BFA">
        <w:rPr>
          <w:rFonts w:ascii="Times New Roman" w:eastAsia="Calibri" w:hAnsi="Times New Roman" w:cs="Times New Roman"/>
          <w:sz w:val="26"/>
          <w:szCs w:val="22"/>
        </w:rPr>
        <w:t>the</w:t>
      </w:r>
      <w:r w:rsidRPr="00B86BFA">
        <w:rPr>
          <w:rFonts w:ascii="Times New Roman" w:eastAsia="Calibri" w:hAnsi="Times New Roman" w:cs="Times New Roman"/>
          <w:spacing w:val="-4"/>
          <w:sz w:val="26"/>
          <w:szCs w:val="22"/>
        </w:rPr>
        <w:t xml:space="preserve"> </w:t>
      </w:r>
      <w:r w:rsidRPr="00B86BFA">
        <w:rPr>
          <w:rFonts w:ascii="Times New Roman" w:eastAsia="Calibri" w:hAnsi="Times New Roman" w:cs="Times New Roman"/>
          <w:sz w:val="26"/>
          <w:szCs w:val="22"/>
        </w:rPr>
        <w:t>court</w:t>
      </w:r>
      <w:proofErr w:type="gramStart"/>
      <w:r w:rsidRPr="00B86BFA">
        <w:rPr>
          <w:rFonts w:ascii="Times New Roman" w:eastAsia="Calibri" w:hAnsi="Times New Roman" w:cs="Times New Roman"/>
          <w:sz w:val="26"/>
          <w:szCs w:val="22"/>
        </w:rPr>
        <w:t>.</w:t>
      </w:r>
      <w:r w:rsidRPr="00B86BFA">
        <w:rPr>
          <w:rFonts w:ascii="Times New Roman" w:eastAsia="Calibri" w:hAnsi="Times New Roman" w:cs="Times New Roman"/>
          <w:spacing w:val="36"/>
          <w:w w:val="99"/>
          <w:sz w:val="26"/>
          <w:szCs w:val="22"/>
        </w:rPr>
        <w:t xml:space="preserve"> </w:t>
      </w:r>
      <w:proofErr w:type="gramEnd"/>
      <w:r w:rsidRPr="00B86BFA">
        <w:rPr>
          <w:rFonts w:ascii="Times New Roman" w:eastAsia="Calibri" w:hAnsi="Times New Roman" w:cs="Times New Roman"/>
          <w:sz w:val="26"/>
          <w:szCs w:val="22"/>
        </w:rPr>
        <w:t>If</w:t>
      </w:r>
      <w:r w:rsidRPr="00B86BFA">
        <w:rPr>
          <w:rFonts w:ascii="Times New Roman" w:eastAsia="Calibri" w:hAnsi="Times New Roman" w:cs="Times New Roman"/>
          <w:spacing w:val="-1"/>
          <w:sz w:val="26"/>
          <w:szCs w:val="22"/>
        </w:rPr>
        <w:t xml:space="preserve"> necessary,</w:t>
      </w:r>
      <w:r w:rsidRPr="00B86BFA">
        <w:rPr>
          <w:rFonts w:ascii="Times New Roman" w:eastAsia="Calibri" w:hAnsi="Times New Roman" w:cs="Times New Roman"/>
          <w:spacing w:val="-3"/>
          <w:sz w:val="26"/>
          <w:szCs w:val="22"/>
        </w:rPr>
        <w:t xml:space="preserve"> </w:t>
      </w:r>
      <w:r w:rsidRPr="00B86BFA">
        <w:rPr>
          <w:rFonts w:ascii="Times New Roman" w:eastAsia="Calibri" w:hAnsi="Times New Roman" w:cs="Times New Roman"/>
          <w:sz w:val="26"/>
          <w:szCs w:val="22"/>
        </w:rPr>
        <w:t>additional</w:t>
      </w:r>
      <w:r w:rsidRPr="00B86BFA">
        <w:rPr>
          <w:rFonts w:ascii="Times New Roman" w:eastAsia="Calibri" w:hAnsi="Times New Roman" w:cs="Times New Roman"/>
          <w:spacing w:val="-1"/>
          <w:sz w:val="26"/>
          <w:szCs w:val="22"/>
        </w:rPr>
        <w:t xml:space="preserve"> </w:t>
      </w:r>
      <w:r w:rsidRPr="00B86BFA">
        <w:rPr>
          <w:rFonts w:ascii="Times New Roman" w:eastAsia="Calibri" w:hAnsi="Times New Roman" w:cs="Times New Roman"/>
          <w:sz w:val="26"/>
          <w:szCs w:val="22"/>
        </w:rPr>
        <w:t>contextual</w:t>
      </w:r>
      <w:r w:rsidRPr="00B86BFA">
        <w:rPr>
          <w:rFonts w:ascii="Times New Roman" w:eastAsia="Calibri" w:hAnsi="Times New Roman" w:cs="Times New Roman"/>
          <w:spacing w:val="-3"/>
          <w:sz w:val="26"/>
          <w:szCs w:val="22"/>
        </w:rPr>
        <w:t xml:space="preserve"> </w:t>
      </w:r>
      <w:r w:rsidRPr="00B86BFA">
        <w:rPr>
          <w:rFonts w:ascii="Times New Roman" w:eastAsia="Calibri" w:hAnsi="Times New Roman" w:cs="Times New Roman"/>
          <w:sz w:val="26"/>
          <w:szCs w:val="22"/>
        </w:rPr>
        <w:t>information about</w:t>
      </w:r>
      <w:r w:rsidRPr="00B86BFA">
        <w:rPr>
          <w:rFonts w:ascii="Times New Roman" w:eastAsia="Calibri" w:hAnsi="Times New Roman" w:cs="Times New Roman"/>
          <w:spacing w:val="-3"/>
          <w:sz w:val="26"/>
          <w:szCs w:val="22"/>
        </w:rPr>
        <w:t xml:space="preserve"> </w:t>
      </w:r>
      <w:r w:rsidRPr="00B86BFA">
        <w:rPr>
          <w:rFonts w:ascii="Times New Roman" w:eastAsia="Calibri" w:hAnsi="Times New Roman" w:cs="Times New Roman"/>
          <w:sz w:val="26"/>
          <w:szCs w:val="22"/>
        </w:rPr>
        <w:t>the</w:t>
      </w:r>
      <w:r w:rsidRPr="00B86BFA">
        <w:rPr>
          <w:rFonts w:ascii="Times New Roman" w:eastAsia="Calibri" w:hAnsi="Times New Roman" w:cs="Times New Roman"/>
          <w:spacing w:val="-3"/>
          <w:sz w:val="26"/>
          <w:szCs w:val="22"/>
        </w:rPr>
        <w:t xml:space="preserve"> </w:t>
      </w:r>
      <w:r w:rsidRPr="00B86BFA">
        <w:rPr>
          <w:rFonts w:ascii="Times New Roman" w:eastAsia="Calibri" w:hAnsi="Times New Roman" w:cs="Times New Roman"/>
          <w:sz w:val="26"/>
          <w:szCs w:val="22"/>
        </w:rPr>
        <w:t>protected</w:t>
      </w:r>
      <w:r w:rsidRPr="00B86BFA">
        <w:rPr>
          <w:rFonts w:ascii="Times New Roman" w:eastAsia="Calibri" w:hAnsi="Times New Roman" w:cs="Times New Roman"/>
          <w:spacing w:val="-3"/>
          <w:sz w:val="26"/>
          <w:szCs w:val="22"/>
        </w:rPr>
        <w:t xml:space="preserve"> </w:t>
      </w:r>
      <w:r w:rsidRPr="00B86BFA">
        <w:rPr>
          <w:rFonts w:ascii="Times New Roman" w:eastAsia="Calibri" w:hAnsi="Times New Roman" w:cs="Times New Roman"/>
          <w:sz w:val="26"/>
          <w:szCs w:val="22"/>
        </w:rPr>
        <w:t>conduct</w:t>
      </w:r>
      <w:r w:rsidRPr="00B86BFA">
        <w:rPr>
          <w:rFonts w:ascii="Times New Roman" w:eastAsia="Calibri" w:hAnsi="Times New Roman" w:cs="Times New Roman"/>
          <w:spacing w:val="1"/>
          <w:sz w:val="26"/>
          <w:szCs w:val="22"/>
        </w:rPr>
        <w:t xml:space="preserve"> </w:t>
      </w:r>
      <w:r w:rsidRPr="00B86BFA">
        <w:rPr>
          <w:rFonts w:ascii="Times New Roman" w:eastAsia="Calibri" w:hAnsi="Times New Roman" w:cs="Times New Roman"/>
          <w:sz w:val="26"/>
          <w:szCs w:val="22"/>
        </w:rPr>
        <w:t>may</w:t>
      </w:r>
      <w:r w:rsidRPr="00B86BFA">
        <w:rPr>
          <w:rFonts w:ascii="Times New Roman" w:eastAsia="Calibri" w:hAnsi="Times New Roman" w:cs="Times New Roman"/>
          <w:spacing w:val="-7"/>
          <w:sz w:val="26"/>
          <w:szCs w:val="22"/>
        </w:rPr>
        <w:t xml:space="preserve"> </w:t>
      </w:r>
      <w:r w:rsidRPr="00B86BFA">
        <w:rPr>
          <w:rFonts w:ascii="Times New Roman" w:eastAsia="Calibri" w:hAnsi="Times New Roman" w:cs="Times New Roman"/>
          <w:sz w:val="26"/>
          <w:szCs w:val="22"/>
        </w:rPr>
        <w:t>be</w:t>
      </w:r>
      <w:r w:rsidRPr="00B86BFA">
        <w:rPr>
          <w:rFonts w:ascii="Times New Roman" w:eastAsia="Calibri" w:hAnsi="Times New Roman" w:cs="Times New Roman"/>
          <w:spacing w:val="-3"/>
          <w:sz w:val="26"/>
          <w:szCs w:val="22"/>
        </w:rPr>
        <w:t xml:space="preserve"> </w:t>
      </w:r>
      <w:r w:rsidRPr="00B86BFA">
        <w:rPr>
          <w:rFonts w:ascii="Times New Roman" w:eastAsia="Calibri" w:hAnsi="Times New Roman" w:cs="Times New Roman"/>
          <w:sz w:val="26"/>
          <w:szCs w:val="22"/>
        </w:rPr>
        <w:t>added</w:t>
      </w:r>
      <w:r w:rsidRPr="00B86BFA">
        <w:rPr>
          <w:rFonts w:ascii="Times New Roman" w:eastAsia="Calibri" w:hAnsi="Times New Roman" w:cs="Times New Roman"/>
          <w:spacing w:val="34"/>
          <w:w w:val="99"/>
          <w:sz w:val="26"/>
          <w:szCs w:val="22"/>
        </w:rPr>
        <w:t xml:space="preserve"> </w:t>
      </w:r>
      <w:r w:rsidRPr="00B86BFA">
        <w:rPr>
          <w:rFonts w:ascii="Times New Roman" w:eastAsia="Calibri" w:hAnsi="Times New Roman" w:cs="Times New Roman"/>
          <w:sz w:val="26"/>
          <w:szCs w:val="22"/>
        </w:rPr>
        <w:t>to</w:t>
      </w:r>
      <w:r w:rsidRPr="00B86BFA">
        <w:rPr>
          <w:rFonts w:ascii="Times New Roman" w:eastAsia="Calibri" w:hAnsi="Times New Roman" w:cs="Times New Roman"/>
          <w:spacing w:val="-8"/>
          <w:sz w:val="26"/>
          <w:szCs w:val="22"/>
        </w:rPr>
        <w:t xml:space="preserve"> </w:t>
      </w:r>
      <w:r w:rsidRPr="00B86BFA">
        <w:rPr>
          <w:rFonts w:ascii="Times New Roman" w:eastAsia="Calibri" w:hAnsi="Times New Roman" w:cs="Times New Roman"/>
          <w:sz w:val="26"/>
          <w:szCs w:val="22"/>
        </w:rPr>
        <w:t>the</w:t>
      </w:r>
      <w:r w:rsidRPr="00B86BFA">
        <w:rPr>
          <w:rFonts w:ascii="Times New Roman" w:eastAsia="Calibri" w:hAnsi="Times New Roman" w:cs="Times New Roman"/>
          <w:spacing w:val="-8"/>
          <w:sz w:val="26"/>
          <w:szCs w:val="22"/>
        </w:rPr>
        <w:t xml:space="preserve"> </w:t>
      </w:r>
      <w:r w:rsidRPr="00B86BFA">
        <w:rPr>
          <w:rFonts w:ascii="Times New Roman" w:eastAsia="Calibri" w:hAnsi="Times New Roman" w:cs="Times New Roman"/>
          <w:sz w:val="26"/>
          <w:szCs w:val="22"/>
        </w:rPr>
        <w:t>second</w:t>
      </w:r>
      <w:r w:rsidRPr="00B86BFA">
        <w:rPr>
          <w:rFonts w:ascii="Times New Roman" w:eastAsia="Calibri" w:hAnsi="Times New Roman" w:cs="Times New Roman"/>
          <w:spacing w:val="-7"/>
          <w:sz w:val="26"/>
          <w:szCs w:val="22"/>
        </w:rPr>
        <w:t xml:space="preserve"> </w:t>
      </w:r>
      <w:r w:rsidRPr="00B86BFA">
        <w:rPr>
          <w:rFonts w:ascii="Times New Roman" w:eastAsia="Calibri" w:hAnsi="Times New Roman" w:cs="Times New Roman"/>
          <w:sz w:val="26"/>
          <w:szCs w:val="22"/>
        </w:rPr>
        <w:t>paragraph</w:t>
      </w:r>
      <w:r w:rsidRPr="00B86BFA">
        <w:rPr>
          <w:rFonts w:ascii="Times New Roman" w:eastAsia="Calibri" w:hAnsi="Times New Roman" w:cs="Times New Roman"/>
          <w:spacing w:val="-8"/>
          <w:sz w:val="26"/>
          <w:szCs w:val="22"/>
        </w:rPr>
        <w:t xml:space="preserve"> </w:t>
      </w:r>
      <w:r w:rsidRPr="00B86BFA">
        <w:rPr>
          <w:rFonts w:ascii="Times New Roman" w:eastAsia="Calibri" w:hAnsi="Times New Roman" w:cs="Times New Roman"/>
          <w:sz w:val="26"/>
          <w:szCs w:val="22"/>
        </w:rPr>
        <w:t>of</w:t>
      </w:r>
      <w:r w:rsidRPr="00B86BFA">
        <w:rPr>
          <w:rFonts w:ascii="Times New Roman" w:eastAsia="Calibri" w:hAnsi="Times New Roman" w:cs="Times New Roman"/>
          <w:spacing w:val="-5"/>
          <w:sz w:val="26"/>
          <w:szCs w:val="22"/>
        </w:rPr>
        <w:t xml:space="preserve"> </w:t>
      </w:r>
      <w:r w:rsidRPr="00B86BFA">
        <w:rPr>
          <w:rFonts w:ascii="Times New Roman" w:eastAsia="Calibri" w:hAnsi="Times New Roman" w:cs="Times New Roman"/>
          <w:sz w:val="26"/>
          <w:szCs w:val="22"/>
        </w:rPr>
        <w:t>the</w:t>
      </w:r>
      <w:r w:rsidRPr="00B86BFA">
        <w:rPr>
          <w:rFonts w:ascii="Times New Roman" w:eastAsia="Calibri" w:hAnsi="Times New Roman" w:cs="Times New Roman"/>
          <w:spacing w:val="-7"/>
          <w:sz w:val="26"/>
          <w:szCs w:val="22"/>
        </w:rPr>
        <w:t xml:space="preserve"> </w:t>
      </w:r>
      <w:r w:rsidRPr="00B86BFA">
        <w:rPr>
          <w:rFonts w:ascii="Times New Roman" w:eastAsia="Calibri" w:hAnsi="Times New Roman" w:cs="Times New Roman"/>
          <w:sz w:val="26"/>
          <w:szCs w:val="22"/>
        </w:rPr>
        <w:t>instruction.</w:t>
      </w:r>
    </w:p>
    <w:p w:rsidR="00E42A8D" w:rsidRPr="00B86BFA" w:rsidRDefault="00E42A8D" w:rsidP="00E42A8D">
      <w:pPr>
        <w:widowControl w:val="0"/>
        <w:spacing w:before="6" w:after="0" w:line="300" w:lineRule="exact"/>
        <w:ind w:firstLine="720"/>
        <w:rPr>
          <w:rFonts w:ascii="Times New Roman" w:eastAsia="Calibri" w:hAnsi="Times New Roman" w:cs="Times New Roman"/>
          <w:sz w:val="30"/>
          <w:szCs w:val="30"/>
        </w:rPr>
      </w:pPr>
    </w:p>
    <w:p w:rsidR="00E42A8D" w:rsidRPr="00B86BFA" w:rsidRDefault="00E42A8D" w:rsidP="00E42A8D">
      <w:pPr>
        <w:widowControl w:val="0"/>
        <w:numPr>
          <w:ilvl w:val="3"/>
          <w:numId w:val="1"/>
        </w:numPr>
        <w:tabs>
          <w:tab w:val="left" w:pos="741"/>
        </w:tabs>
        <w:spacing w:after="0" w:line="240" w:lineRule="auto"/>
        <w:ind w:left="0" w:firstLine="720"/>
        <w:jc w:val="left"/>
        <w:rPr>
          <w:rFonts w:ascii="Times New Roman" w:eastAsia="Times New Roman" w:hAnsi="Times New Roman" w:cs="Times New Roman"/>
          <w:sz w:val="26"/>
          <w:szCs w:val="26"/>
        </w:rPr>
      </w:pPr>
      <w:r w:rsidRPr="00B86BFA">
        <w:rPr>
          <w:rFonts w:ascii="Times New Roman" w:eastAsia="Calibri" w:hAnsi="Times New Roman" w:cs="Times New Roman"/>
          <w:b/>
          <w:spacing w:val="-1"/>
          <w:sz w:val="26"/>
          <w:szCs w:val="22"/>
        </w:rPr>
        <w:t>Adverse</w:t>
      </w:r>
      <w:r w:rsidRPr="00B86BFA">
        <w:rPr>
          <w:rFonts w:ascii="Times New Roman" w:eastAsia="Calibri" w:hAnsi="Times New Roman" w:cs="Times New Roman"/>
          <w:b/>
          <w:spacing w:val="-11"/>
          <w:sz w:val="26"/>
          <w:szCs w:val="22"/>
        </w:rPr>
        <w:t xml:space="preserve"> </w:t>
      </w:r>
      <w:r w:rsidRPr="00B86BFA">
        <w:rPr>
          <w:rFonts w:ascii="Times New Roman" w:eastAsia="Calibri" w:hAnsi="Times New Roman" w:cs="Times New Roman"/>
          <w:b/>
          <w:sz w:val="26"/>
          <w:szCs w:val="22"/>
        </w:rPr>
        <w:t>Effect</w:t>
      </w:r>
      <w:r w:rsidRPr="00B86BFA">
        <w:rPr>
          <w:rFonts w:ascii="Times New Roman" w:eastAsia="Calibri" w:hAnsi="Times New Roman" w:cs="Times New Roman"/>
          <w:b/>
          <w:spacing w:val="-10"/>
          <w:sz w:val="26"/>
          <w:szCs w:val="22"/>
        </w:rPr>
        <w:t xml:space="preserve"> </w:t>
      </w:r>
      <w:r w:rsidRPr="00B86BFA">
        <w:rPr>
          <w:rFonts w:ascii="Times New Roman" w:eastAsia="Calibri" w:hAnsi="Times New Roman" w:cs="Times New Roman"/>
          <w:b/>
          <w:sz w:val="26"/>
          <w:szCs w:val="22"/>
        </w:rPr>
        <w:t>on</w:t>
      </w:r>
      <w:r w:rsidRPr="00B86BFA">
        <w:rPr>
          <w:rFonts w:ascii="Times New Roman" w:eastAsia="Calibri" w:hAnsi="Times New Roman" w:cs="Times New Roman"/>
          <w:b/>
          <w:spacing w:val="-7"/>
          <w:sz w:val="26"/>
          <w:szCs w:val="22"/>
        </w:rPr>
        <w:t xml:space="preserve"> </w:t>
      </w:r>
      <w:r w:rsidRPr="00B86BFA">
        <w:rPr>
          <w:rFonts w:ascii="Times New Roman" w:eastAsia="Calibri" w:hAnsi="Times New Roman" w:cs="Times New Roman"/>
          <w:b/>
          <w:sz w:val="26"/>
          <w:szCs w:val="22"/>
        </w:rPr>
        <w:t>Protected</w:t>
      </w:r>
      <w:r w:rsidRPr="00B86BFA">
        <w:rPr>
          <w:rFonts w:ascii="Times New Roman" w:eastAsia="Calibri" w:hAnsi="Times New Roman" w:cs="Times New Roman"/>
          <w:b/>
          <w:spacing w:val="-10"/>
          <w:sz w:val="26"/>
          <w:szCs w:val="22"/>
        </w:rPr>
        <w:t xml:space="preserve"> </w:t>
      </w:r>
      <w:r w:rsidRPr="00B86BFA">
        <w:rPr>
          <w:rFonts w:ascii="Times New Roman" w:eastAsia="Calibri" w:hAnsi="Times New Roman" w:cs="Times New Roman"/>
          <w:b/>
          <w:sz w:val="26"/>
          <w:szCs w:val="22"/>
        </w:rPr>
        <w:t>Speech</w:t>
      </w:r>
    </w:p>
    <w:p w:rsidR="00E42A8D" w:rsidRPr="00B86BFA" w:rsidRDefault="00E42A8D" w:rsidP="00E42A8D">
      <w:pPr>
        <w:widowControl w:val="0"/>
        <w:spacing w:before="11" w:after="0" w:line="280" w:lineRule="exact"/>
        <w:ind w:firstLine="720"/>
        <w:rPr>
          <w:rFonts w:ascii="Times New Roman" w:eastAsia="Calibri" w:hAnsi="Times New Roman" w:cs="Times New Roman"/>
          <w:sz w:val="28"/>
          <w:szCs w:val="28"/>
        </w:rPr>
      </w:pPr>
    </w:p>
    <w:p w:rsidR="00E42A8D" w:rsidRPr="00B86BFA" w:rsidRDefault="00E42A8D" w:rsidP="00E42A8D">
      <w:pPr>
        <w:widowControl w:val="0"/>
        <w:spacing w:after="0" w:line="240" w:lineRule="auto"/>
        <w:ind w:right="120" w:firstLine="720"/>
        <w:rPr>
          <w:rFonts w:ascii="Times New Roman" w:eastAsia="Times New Roman" w:hAnsi="Times New Roman" w:cs="Times New Roman"/>
          <w:sz w:val="26"/>
          <w:szCs w:val="26"/>
        </w:rPr>
      </w:pPr>
      <w:r w:rsidRPr="00B86BFA">
        <w:rPr>
          <w:rFonts w:ascii="Times New Roman" w:eastAsia="Times New Roman" w:hAnsi="Times New Roman" w:cs="Times New Roman"/>
          <w:sz w:val="26"/>
          <w:szCs w:val="26"/>
        </w:rPr>
        <w:t>To</w:t>
      </w:r>
      <w:r w:rsidRPr="00B86BFA">
        <w:rPr>
          <w:rFonts w:ascii="Times New Roman" w:eastAsia="Times New Roman" w:hAnsi="Times New Roman" w:cs="Times New Roman"/>
          <w:spacing w:val="18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show</w:t>
      </w:r>
      <w:r w:rsidRPr="00B86BFA">
        <w:rPr>
          <w:rFonts w:ascii="Times New Roman" w:eastAsia="Times New Roman" w:hAnsi="Times New Roman" w:cs="Times New Roman"/>
          <w:spacing w:val="19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the</w:t>
      </w:r>
      <w:r w:rsidRPr="00B86BFA">
        <w:rPr>
          <w:rFonts w:ascii="Times New Roman" w:eastAsia="Times New Roman" w:hAnsi="Times New Roman" w:cs="Times New Roman"/>
          <w:spacing w:val="21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defendant’s</w:t>
      </w:r>
      <w:r w:rsidRPr="00B86BFA">
        <w:rPr>
          <w:rFonts w:ascii="Times New Roman" w:eastAsia="Times New Roman" w:hAnsi="Times New Roman" w:cs="Times New Roman"/>
          <w:spacing w:val="19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conduct</w:t>
      </w:r>
      <w:r w:rsidRPr="00B86BFA">
        <w:rPr>
          <w:rFonts w:ascii="Times New Roman" w:eastAsia="Times New Roman" w:hAnsi="Times New Roman" w:cs="Times New Roman"/>
          <w:spacing w:val="19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adversely</w:t>
      </w:r>
      <w:r w:rsidRPr="00B86BFA">
        <w:rPr>
          <w:rFonts w:ascii="Times New Roman" w:eastAsia="Times New Roman" w:hAnsi="Times New Roman" w:cs="Times New Roman"/>
          <w:spacing w:val="19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affected</w:t>
      </w:r>
      <w:r w:rsidRPr="00B86BFA">
        <w:rPr>
          <w:rFonts w:ascii="Times New Roman" w:eastAsia="Times New Roman" w:hAnsi="Times New Roman" w:cs="Times New Roman"/>
          <w:spacing w:val="19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protected</w:t>
      </w:r>
      <w:r w:rsidRPr="00B86BFA">
        <w:rPr>
          <w:rFonts w:ascii="Times New Roman" w:eastAsia="Times New Roman" w:hAnsi="Times New Roman" w:cs="Times New Roman"/>
          <w:spacing w:val="21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speech,</w:t>
      </w:r>
      <w:r w:rsidRPr="00B86BFA">
        <w:rPr>
          <w:rFonts w:ascii="Times New Roman" w:eastAsia="Times New Roman" w:hAnsi="Times New Roman" w:cs="Times New Roman"/>
          <w:spacing w:val="19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a</w:t>
      </w:r>
      <w:r w:rsidRPr="00B86BFA">
        <w:rPr>
          <w:rFonts w:ascii="Times New Roman" w:eastAsia="Times New Roman" w:hAnsi="Times New Roman" w:cs="Times New Roman"/>
          <w:spacing w:val="21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plaintiff</w:t>
      </w:r>
      <w:r w:rsidRPr="00B86BFA">
        <w:rPr>
          <w:rFonts w:ascii="Times New Roman" w:eastAsia="Times New Roman" w:hAnsi="Times New Roman" w:cs="Times New Roman"/>
          <w:spacing w:val="40"/>
          <w:w w:val="99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6"/>
          <w:szCs w:val="26"/>
        </w:rPr>
        <w:t>must</w:t>
      </w:r>
      <w:r w:rsidRPr="00B86BFA">
        <w:rPr>
          <w:rFonts w:ascii="Times New Roman" w:eastAsia="Times New Roman" w:hAnsi="Times New Roman" w:cs="Times New Roman"/>
          <w:spacing w:val="23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show</w:t>
      </w:r>
      <w:r w:rsidRPr="00B86BFA">
        <w:rPr>
          <w:rFonts w:ascii="Times New Roman" w:eastAsia="Times New Roman" w:hAnsi="Times New Roman" w:cs="Times New Roman"/>
          <w:spacing w:val="24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the</w:t>
      </w:r>
      <w:r w:rsidRPr="00B86BFA">
        <w:rPr>
          <w:rFonts w:ascii="Times New Roman" w:eastAsia="Times New Roman" w:hAnsi="Times New Roman" w:cs="Times New Roman"/>
          <w:spacing w:val="26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defendant’s</w:t>
      </w:r>
      <w:r w:rsidRPr="00B86BFA">
        <w:rPr>
          <w:rFonts w:ascii="Times New Roman" w:eastAsia="Times New Roman" w:hAnsi="Times New Roman" w:cs="Times New Roman"/>
          <w:spacing w:val="24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conduct</w:t>
      </w:r>
      <w:r w:rsidRPr="00B86BFA">
        <w:rPr>
          <w:rFonts w:ascii="Times New Roman" w:eastAsia="Times New Roman" w:hAnsi="Times New Roman" w:cs="Times New Roman"/>
          <w:spacing w:val="24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would</w:t>
      </w:r>
      <w:r w:rsidRPr="00B86BFA">
        <w:rPr>
          <w:rFonts w:ascii="Times New Roman" w:eastAsia="Times New Roman" w:hAnsi="Times New Roman" w:cs="Times New Roman"/>
          <w:spacing w:val="24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pacing w:val="1"/>
          <w:sz w:val="26"/>
          <w:szCs w:val="26"/>
        </w:rPr>
        <w:t>likely</w:t>
      </w:r>
      <w:r w:rsidRPr="00B86BFA">
        <w:rPr>
          <w:rFonts w:ascii="Times New Roman" w:eastAsia="Times New Roman" w:hAnsi="Times New Roman" w:cs="Times New Roman"/>
          <w:spacing w:val="20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“deter</w:t>
      </w:r>
      <w:r w:rsidRPr="00B86BFA">
        <w:rPr>
          <w:rFonts w:ascii="Times New Roman" w:eastAsia="Times New Roman" w:hAnsi="Times New Roman" w:cs="Times New Roman"/>
          <w:spacing w:val="27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a</w:t>
      </w:r>
      <w:r w:rsidRPr="00B86BFA">
        <w:rPr>
          <w:rFonts w:ascii="Times New Roman" w:eastAsia="Times New Roman" w:hAnsi="Times New Roman" w:cs="Times New Roman"/>
          <w:spacing w:val="24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person</w:t>
      </w:r>
      <w:r w:rsidRPr="00B86BFA">
        <w:rPr>
          <w:rFonts w:ascii="Times New Roman" w:eastAsia="Times New Roman" w:hAnsi="Times New Roman" w:cs="Times New Roman"/>
          <w:spacing w:val="23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pacing w:val="1"/>
          <w:sz w:val="26"/>
          <w:szCs w:val="26"/>
        </w:rPr>
        <w:t>of</w:t>
      </w:r>
      <w:r w:rsidRPr="00B86BFA">
        <w:rPr>
          <w:rFonts w:ascii="Times New Roman" w:eastAsia="Times New Roman" w:hAnsi="Times New Roman" w:cs="Times New Roman"/>
          <w:spacing w:val="27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ordinary</w:t>
      </w:r>
      <w:r w:rsidRPr="00B86BFA">
        <w:rPr>
          <w:rFonts w:ascii="Times New Roman" w:eastAsia="Times New Roman" w:hAnsi="Times New Roman" w:cs="Times New Roman"/>
          <w:spacing w:val="20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firmness”</w:t>
      </w:r>
      <w:r w:rsidRPr="00B86BFA">
        <w:rPr>
          <w:rFonts w:ascii="Times New Roman" w:eastAsia="Times New Roman" w:hAnsi="Times New Roman" w:cs="Times New Roman"/>
          <w:spacing w:val="34"/>
          <w:w w:val="99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from</w:t>
      </w:r>
      <w:r w:rsidRPr="00B86BFA"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exercising</w:t>
      </w:r>
      <w:r w:rsidRPr="00B86BFA">
        <w:rPr>
          <w:rFonts w:ascii="Times New Roman" w:eastAsia="Times New Roman" w:hAnsi="Times New Roman" w:cs="Times New Roman"/>
          <w:spacing w:val="18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his</w:t>
      </w:r>
      <w:r w:rsidRPr="00B86BFA">
        <w:rPr>
          <w:rFonts w:ascii="Times New Roman" w:eastAsia="Times New Roman" w:hAnsi="Times New Roman" w:cs="Times New Roman"/>
          <w:spacing w:val="17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or</w:t>
      </w:r>
      <w:r w:rsidRPr="00B86BFA">
        <w:rPr>
          <w:rFonts w:ascii="Times New Roman" w:eastAsia="Times New Roman" w:hAnsi="Times New Roman" w:cs="Times New Roman"/>
          <w:spacing w:val="18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her</w:t>
      </w:r>
      <w:r w:rsidRPr="00B86BFA">
        <w:rPr>
          <w:rFonts w:ascii="Times New Roman" w:eastAsia="Times New Roman" w:hAnsi="Times New Roman" w:cs="Times New Roman"/>
          <w:spacing w:val="16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6"/>
          <w:szCs w:val="26"/>
        </w:rPr>
        <w:t>First</w:t>
      </w:r>
      <w:r w:rsidRPr="00B86BFA">
        <w:rPr>
          <w:rFonts w:ascii="Times New Roman" w:eastAsia="Times New Roman" w:hAnsi="Times New Roman" w:cs="Times New Roman"/>
          <w:spacing w:val="17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Amendment</w:t>
      </w:r>
      <w:r w:rsidRPr="00B86BFA">
        <w:rPr>
          <w:rFonts w:ascii="Times New Roman" w:eastAsia="Times New Roman" w:hAnsi="Times New Roman" w:cs="Times New Roman"/>
          <w:spacing w:val="18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rights</w:t>
      </w:r>
      <w:proofErr w:type="gramStart"/>
      <w:r w:rsidRPr="00B86BFA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B86BFA">
        <w:rPr>
          <w:rFonts w:ascii="Times New Roman" w:eastAsia="Times New Roman" w:hAnsi="Times New Roman" w:cs="Times New Roman"/>
          <w:spacing w:val="15"/>
          <w:sz w:val="26"/>
          <w:szCs w:val="26"/>
        </w:rPr>
        <w:t xml:space="preserve"> </w:t>
      </w:r>
      <w:proofErr w:type="gramEnd"/>
      <w:r w:rsidRPr="00B86BFA">
        <w:rPr>
          <w:rFonts w:ascii="Times New Roman" w:eastAsia="Times New Roman" w:hAnsi="Times New Roman" w:cs="Times New Roman"/>
          <w:i/>
          <w:sz w:val="26"/>
          <w:szCs w:val="26"/>
        </w:rPr>
        <w:t>See,</w:t>
      </w:r>
      <w:r w:rsidRPr="00B86BFA">
        <w:rPr>
          <w:rFonts w:ascii="Times New Roman" w:eastAsia="Times New Roman" w:hAnsi="Times New Roman" w:cs="Times New Roman"/>
          <w:i/>
          <w:spacing w:val="16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i/>
          <w:sz w:val="26"/>
          <w:szCs w:val="26"/>
        </w:rPr>
        <w:t>e.g.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B86BFA">
        <w:rPr>
          <w:rFonts w:ascii="Times New Roman" w:eastAsia="Times New Roman" w:hAnsi="Times New Roman" w:cs="Times New Roman"/>
          <w:spacing w:val="19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i/>
          <w:sz w:val="26"/>
          <w:szCs w:val="26"/>
        </w:rPr>
        <w:t>Bennett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B86BFA">
        <w:rPr>
          <w:rFonts w:ascii="Times New Roman" w:eastAsia="Times New Roman" w:hAnsi="Times New Roman" w:cs="Times New Roman"/>
          <w:spacing w:val="16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423</w:t>
      </w:r>
      <w:r w:rsidRPr="00B86BFA">
        <w:rPr>
          <w:rFonts w:ascii="Times New Roman" w:eastAsia="Times New Roman" w:hAnsi="Times New Roman" w:cs="Times New Roman"/>
          <w:spacing w:val="18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F.3d</w:t>
      </w:r>
      <w:r w:rsidRPr="00B86BFA">
        <w:rPr>
          <w:rFonts w:ascii="Times New Roman" w:eastAsia="Times New Roman" w:hAnsi="Times New Roman" w:cs="Times New Roman"/>
          <w:spacing w:val="17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at</w:t>
      </w:r>
      <w:r w:rsidRPr="00B86BFA">
        <w:rPr>
          <w:rFonts w:ascii="Times New Roman" w:eastAsia="Times New Roman" w:hAnsi="Times New Roman" w:cs="Times New Roman"/>
          <w:spacing w:val="16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1254</w:t>
      </w:r>
      <w:r w:rsidRPr="00B86BFA">
        <w:rPr>
          <w:rFonts w:ascii="Times New Roman" w:eastAsia="Times New Roman" w:hAnsi="Times New Roman" w:cs="Times New Roman"/>
          <w:spacing w:val="36"/>
          <w:w w:val="99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(“A</w:t>
      </w:r>
      <w:r w:rsidRPr="00B86BFA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plaintiff</w:t>
      </w:r>
      <w:r w:rsidRPr="00B86BFA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6"/>
          <w:szCs w:val="26"/>
        </w:rPr>
        <w:t>suffers</w:t>
      </w:r>
      <w:r w:rsidRPr="00B86BFA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adverse</w:t>
      </w:r>
      <w:r w:rsidRPr="00B86BFA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action</w:t>
      </w:r>
      <w:r w:rsidRPr="00B86BFA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if</w:t>
      </w:r>
      <w:r w:rsidRPr="00B86BFA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the</w:t>
      </w:r>
      <w:r w:rsidRPr="00B86BFA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6"/>
          <w:szCs w:val="26"/>
        </w:rPr>
        <w:t>defendant’s</w:t>
      </w:r>
      <w:r w:rsidRPr="00B86BFA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allegedly</w:t>
      </w:r>
      <w:r w:rsidRPr="00B86BFA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retaliatory</w:t>
      </w:r>
      <w:r w:rsidRPr="00B86BF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conduct</w:t>
      </w:r>
      <w:r w:rsidRPr="00B86BFA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would</w:t>
      </w:r>
      <w:r w:rsidRPr="00B86BFA">
        <w:rPr>
          <w:rFonts w:ascii="Times New Roman" w:eastAsia="Times New Roman" w:hAnsi="Times New Roman" w:cs="Times New Roman"/>
          <w:spacing w:val="68"/>
          <w:w w:val="99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likely</w:t>
      </w:r>
      <w:r w:rsidRPr="00B86BFA"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deter</w:t>
      </w:r>
      <w:r w:rsidRPr="00B86BF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a</w:t>
      </w:r>
      <w:r w:rsidRPr="00B86BF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person</w:t>
      </w:r>
      <w:r w:rsidRPr="00B86BF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of</w:t>
      </w:r>
      <w:r w:rsidRPr="00B86BFA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ordinary</w:t>
      </w:r>
      <w:r w:rsidRPr="00B86BFA">
        <w:rPr>
          <w:rFonts w:ascii="Times New Roman" w:eastAsia="Times New Roman" w:hAnsi="Times New Roman" w:cs="Times New Roman"/>
          <w:spacing w:val="-12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firmness</w:t>
      </w:r>
      <w:r w:rsidRPr="00B86BF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from</w:t>
      </w:r>
      <w:r w:rsidRPr="00B86BFA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the</w:t>
      </w:r>
      <w:r w:rsidRPr="00B86BF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exercise</w:t>
      </w:r>
      <w:r w:rsidRPr="00B86BF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of</w:t>
      </w:r>
      <w:r w:rsidRPr="00B86BFA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First</w:t>
      </w:r>
      <w:r w:rsidRPr="00B86BF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Amendment</w:t>
      </w:r>
      <w:r w:rsidRPr="00B86BF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rights.”);</w:t>
      </w:r>
      <w:r w:rsidRPr="00B86BFA">
        <w:rPr>
          <w:rFonts w:ascii="Times New Roman" w:eastAsia="Times New Roman" w:hAnsi="Times New Roman" w:cs="Times New Roman"/>
          <w:spacing w:val="28"/>
          <w:w w:val="99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i/>
          <w:sz w:val="26"/>
          <w:szCs w:val="26"/>
        </w:rPr>
        <w:t>Smith</w:t>
      </w:r>
      <w:r w:rsidRPr="00B86BFA">
        <w:rPr>
          <w:rFonts w:ascii="Times New Roman" w:eastAsia="Times New Roman" w:hAnsi="Times New Roman" w:cs="Times New Roman"/>
          <w:i/>
          <w:spacing w:val="24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i/>
          <w:sz w:val="26"/>
          <w:szCs w:val="26"/>
        </w:rPr>
        <w:t>v.</w:t>
      </w:r>
      <w:r w:rsidRPr="00B86BFA">
        <w:rPr>
          <w:rFonts w:ascii="Times New Roman" w:eastAsia="Times New Roman" w:hAnsi="Times New Roman" w:cs="Times New Roman"/>
          <w:i/>
          <w:spacing w:val="24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i/>
          <w:sz w:val="26"/>
          <w:szCs w:val="26"/>
        </w:rPr>
        <w:t>Mosley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B86BFA">
        <w:rPr>
          <w:rFonts w:ascii="Times New Roman" w:eastAsia="Times New Roman" w:hAnsi="Times New Roman" w:cs="Times New Roman"/>
          <w:spacing w:val="24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532</w:t>
      </w:r>
      <w:r w:rsidRPr="00B86BFA">
        <w:rPr>
          <w:rFonts w:ascii="Times New Roman" w:eastAsia="Times New Roman" w:hAnsi="Times New Roman" w:cs="Times New Roman"/>
          <w:spacing w:val="27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6"/>
          <w:szCs w:val="26"/>
        </w:rPr>
        <w:t>F.3d</w:t>
      </w:r>
      <w:r w:rsidRPr="00B86BFA">
        <w:rPr>
          <w:rFonts w:ascii="Times New Roman" w:eastAsia="Times New Roman" w:hAnsi="Times New Roman" w:cs="Times New Roman"/>
          <w:spacing w:val="24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1270,</w:t>
      </w:r>
      <w:r w:rsidRPr="00B86BFA">
        <w:rPr>
          <w:rFonts w:ascii="Times New Roman" w:eastAsia="Times New Roman" w:hAnsi="Times New Roman" w:cs="Times New Roman"/>
          <w:spacing w:val="25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1277</w:t>
      </w:r>
      <w:r w:rsidRPr="00B86BFA">
        <w:rPr>
          <w:rFonts w:ascii="Times New Roman" w:eastAsia="Times New Roman" w:hAnsi="Times New Roman" w:cs="Times New Roman"/>
          <w:spacing w:val="24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(11th</w:t>
      </w:r>
      <w:r w:rsidRPr="00B86BFA">
        <w:rPr>
          <w:rFonts w:ascii="Times New Roman" w:eastAsia="Times New Roman" w:hAnsi="Times New Roman" w:cs="Times New Roman"/>
          <w:spacing w:val="27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Cir.</w:t>
      </w:r>
      <w:r w:rsidRPr="00B86BFA">
        <w:rPr>
          <w:rFonts w:ascii="Times New Roman" w:eastAsia="Times New Roman" w:hAnsi="Times New Roman" w:cs="Times New Roman"/>
          <w:spacing w:val="24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2008)</w:t>
      </w:r>
      <w:r w:rsidRPr="00B86BFA">
        <w:rPr>
          <w:rFonts w:ascii="Times New Roman" w:eastAsia="Times New Roman" w:hAnsi="Times New Roman" w:cs="Times New Roman"/>
          <w:spacing w:val="24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(“The</w:t>
      </w:r>
      <w:r w:rsidRPr="00B86BFA">
        <w:rPr>
          <w:rFonts w:ascii="Times New Roman" w:eastAsia="Times New Roman" w:hAnsi="Times New Roman" w:cs="Times New Roman"/>
          <w:spacing w:val="24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second</w:t>
      </w:r>
      <w:r w:rsidRPr="00B86BFA">
        <w:rPr>
          <w:rFonts w:ascii="Times New Roman" w:eastAsia="Times New Roman" w:hAnsi="Times New Roman" w:cs="Times New Roman"/>
          <w:spacing w:val="24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6"/>
          <w:szCs w:val="26"/>
        </w:rPr>
        <w:t>element</w:t>
      </w:r>
      <w:r w:rsidRPr="00B86BFA">
        <w:rPr>
          <w:rFonts w:ascii="Times New Roman" w:eastAsia="Times New Roman" w:hAnsi="Times New Roman" w:cs="Times New Roman"/>
          <w:spacing w:val="25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required</w:t>
      </w:r>
      <w:r w:rsidRPr="00B86BFA">
        <w:rPr>
          <w:rFonts w:ascii="Times New Roman" w:eastAsia="Times New Roman" w:hAnsi="Times New Roman" w:cs="Times New Roman"/>
          <w:spacing w:val="26"/>
          <w:w w:val="99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[the</w:t>
      </w:r>
      <w:r w:rsidRPr="00B86BFA">
        <w:rPr>
          <w:rFonts w:ascii="Times New Roman" w:eastAsia="Times New Roman" w:hAnsi="Times New Roman" w:cs="Times New Roman"/>
          <w:spacing w:val="22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plaintiff]</w:t>
      </w:r>
      <w:r w:rsidRPr="00B86BFA">
        <w:rPr>
          <w:rFonts w:ascii="Times New Roman" w:eastAsia="Times New Roman" w:hAnsi="Times New Roman" w:cs="Times New Roman"/>
          <w:spacing w:val="23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to</w:t>
      </w:r>
      <w:r w:rsidRPr="00B86BFA">
        <w:rPr>
          <w:rFonts w:ascii="Times New Roman" w:eastAsia="Times New Roman" w:hAnsi="Times New Roman" w:cs="Times New Roman"/>
          <w:spacing w:val="22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show</w:t>
      </w:r>
      <w:r w:rsidRPr="00B86BFA">
        <w:rPr>
          <w:rFonts w:ascii="Times New Roman" w:eastAsia="Times New Roman" w:hAnsi="Times New Roman" w:cs="Times New Roman"/>
          <w:spacing w:val="23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that</w:t>
      </w:r>
      <w:r w:rsidRPr="00B86BFA">
        <w:rPr>
          <w:rFonts w:ascii="Times New Roman" w:eastAsia="Times New Roman" w:hAnsi="Times New Roman" w:cs="Times New Roman"/>
          <w:spacing w:val="23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the</w:t>
      </w:r>
      <w:r w:rsidRPr="00B86BFA">
        <w:rPr>
          <w:rFonts w:ascii="Times New Roman" w:eastAsia="Times New Roman" w:hAnsi="Times New Roman" w:cs="Times New Roman"/>
          <w:spacing w:val="22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discipline</w:t>
      </w:r>
      <w:r w:rsidRPr="00B86BFA">
        <w:rPr>
          <w:rFonts w:ascii="Times New Roman" w:eastAsia="Times New Roman" w:hAnsi="Times New Roman" w:cs="Times New Roman"/>
          <w:spacing w:val="26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he</w:t>
      </w:r>
      <w:r w:rsidRPr="00B86BFA">
        <w:rPr>
          <w:rFonts w:ascii="Times New Roman" w:eastAsia="Times New Roman" w:hAnsi="Times New Roman" w:cs="Times New Roman"/>
          <w:spacing w:val="22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received</w:t>
      </w:r>
      <w:r w:rsidRPr="00B86BFA">
        <w:rPr>
          <w:rFonts w:ascii="Times New Roman" w:eastAsia="Times New Roman" w:hAnsi="Times New Roman" w:cs="Times New Roman"/>
          <w:spacing w:val="23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would</w:t>
      </w:r>
      <w:r w:rsidRPr="00B86BFA">
        <w:rPr>
          <w:rFonts w:ascii="Times New Roman" w:eastAsia="Times New Roman" w:hAnsi="Times New Roman" w:cs="Times New Roman"/>
          <w:spacing w:val="23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pacing w:val="1"/>
          <w:sz w:val="26"/>
          <w:szCs w:val="26"/>
        </w:rPr>
        <w:t>likely</w:t>
      </w:r>
      <w:r w:rsidRPr="00B86BFA">
        <w:rPr>
          <w:rFonts w:ascii="Times New Roman" w:eastAsia="Times New Roman" w:hAnsi="Times New Roman" w:cs="Times New Roman"/>
          <w:spacing w:val="18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deter</w:t>
      </w:r>
      <w:r w:rsidRPr="00B86BFA">
        <w:rPr>
          <w:rFonts w:ascii="Times New Roman" w:eastAsia="Times New Roman" w:hAnsi="Times New Roman" w:cs="Times New Roman"/>
          <w:spacing w:val="22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a</w:t>
      </w:r>
      <w:r w:rsidRPr="00B86BFA">
        <w:rPr>
          <w:rFonts w:ascii="Times New Roman" w:eastAsia="Times New Roman" w:hAnsi="Times New Roman" w:cs="Times New Roman"/>
          <w:spacing w:val="23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[prisoner]</w:t>
      </w:r>
      <w:r w:rsidRPr="00B86BFA">
        <w:rPr>
          <w:rFonts w:ascii="Times New Roman" w:eastAsia="Times New Roman" w:hAnsi="Times New Roman" w:cs="Times New Roman"/>
          <w:spacing w:val="22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of</w:t>
      </w:r>
      <w:r w:rsidRPr="00B86BFA">
        <w:rPr>
          <w:rFonts w:ascii="Times New Roman" w:eastAsia="Times New Roman" w:hAnsi="Times New Roman" w:cs="Times New Roman"/>
          <w:spacing w:val="32"/>
          <w:w w:val="99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ordinary</w:t>
      </w:r>
      <w:r w:rsidRPr="00B86BFA">
        <w:rPr>
          <w:rFonts w:ascii="Times New Roman" w:eastAsia="Times New Roman" w:hAnsi="Times New Roman" w:cs="Times New Roman"/>
          <w:spacing w:val="20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firmness</w:t>
      </w:r>
      <w:r w:rsidRPr="00B86BFA">
        <w:rPr>
          <w:rFonts w:ascii="Times New Roman" w:eastAsia="Times New Roman" w:hAnsi="Times New Roman" w:cs="Times New Roman"/>
          <w:spacing w:val="27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from</w:t>
      </w:r>
      <w:r w:rsidRPr="00B86BFA">
        <w:rPr>
          <w:rFonts w:ascii="Times New Roman" w:eastAsia="Times New Roman" w:hAnsi="Times New Roman" w:cs="Times New Roman"/>
          <w:spacing w:val="26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complaining</w:t>
      </w:r>
      <w:r w:rsidRPr="00B86BFA">
        <w:rPr>
          <w:rFonts w:ascii="Times New Roman" w:eastAsia="Times New Roman" w:hAnsi="Times New Roman" w:cs="Times New Roman"/>
          <w:spacing w:val="27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about</w:t>
      </w:r>
      <w:r w:rsidRPr="00B86BFA">
        <w:rPr>
          <w:rFonts w:ascii="Times New Roman" w:eastAsia="Times New Roman" w:hAnsi="Times New Roman" w:cs="Times New Roman"/>
          <w:spacing w:val="27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the</w:t>
      </w:r>
      <w:r w:rsidRPr="00B86BFA">
        <w:rPr>
          <w:rFonts w:ascii="Times New Roman" w:eastAsia="Times New Roman" w:hAnsi="Times New Roman" w:cs="Times New Roman"/>
          <w:spacing w:val="26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conditions</w:t>
      </w:r>
      <w:r w:rsidRPr="00B86BFA">
        <w:rPr>
          <w:rFonts w:ascii="Times New Roman" w:eastAsia="Times New Roman" w:hAnsi="Times New Roman" w:cs="Times New Roman"/>
          <w:spacing w:val="25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of</w:t>
      </w:r>
      <w:r w:rsidRPr="00B86BFA">
        <w:rPr>
          <w:rFonts w:ascii="Times New Roman" w:eastAsia="Times New Roman" w:hAnsi="Times New Roman" w:cs="Times New Roman"/>
          <w:spacing w:val="28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his</w:t>
      </w:r>
      <w:r w:rsidRPr="00B86BFA">
        <w:rPr>
          <w:rFonts w:ascii="Times New Roman" w:eastAsia="Times New Roman" w:hAnsi="Times New Roman" w:cs="Times New Roman"/>
          <w:spacing w:val="27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confinement.</w:t>
      </w:r>
      <w:proofErr w:type="gramStart"/>
      <w:r w:rsidRPr="00B86BFA">
        <w:rPr>
          <w:rFonts w:ascii="Times New Roman" w:eastAsia="Times New Roman" w:hAnsi="Times New Roman" w:cs="Times New Roman"/>
          <w:sz w:val="26"/>
          <w:szCs w:val="26"/>
        </w:rPr>
        <w:t>”</w:t>
      </w:r>
      <w:r w:rsidRPr="00B86BFA">
        <w:rPr>
          <w:rFonts w:ascii="Times New Roman" w:eastAsia="Times New Roman" w:hAnsi="Times New Roman" w:cs="Times New Roman"/>
          <w:spacing w:val="26"/>
          <w:sz w:val="26"/>
          <w:szCs w:val="26"/>
        </w:rPr>
        <w:t xml:space="preserve"> </w:t>
      </w:r>
      <w:proofErr w:type="gramEnd"/>
      <w:r w:rsidRPr="00B86BFA">
        <w:rPr>
          <w:rFonts w:ascii="Times New Roman" w:eastAsia="Times New Roman" w:hAnsi="Times New Roman" w:cs="Times New Roman"/>
          <w:sz w:val="26"/>
          <w:szCs w:val="26"/>
        </w:rPr>
        <w:t>(second</w:t>
      </w:r>
      <w:r w:rsidRPr="00B86BFA">
        <w:rPr>
          <w:rFonts w:ascii="Times New Roman" w:eastAsia="Times New Roman" w:hAnsi="Times New Roman" w:cs="Times New Roman"/>
          <w:spacing w:val="34"/>
          <w:w w:val="99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alteration</w:t>
      </w:r>
      <w:r w:rsidRPr="00B86BFA">
        <w:rPr>
          <w:rFonts w:ascii="Times New Roman" w:eastAsia="Times New Roman" w:hAnsi="Times New Roman" w:cs="Times New Roman"/>
          <w:spacing w:val="29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in</w:t>
      </w:r>
      <w:r w:rsidRPr="00B86BFA">
        <w:rPr>
          <w:rFonts w:ascii="Times New Roman" w:eastAsia="Times New Roman" w:hAnsi="Times New Roman" w:cs="Times New Roman"/>
          <w:spacing w:val="32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original</w:t>
      </w:r>
      <w:proofErr w:type="gramStart"/>
      <w:r w:rsidRPr="00B86BFA">
        <w:rPr>
          <w:rFonts w:ascii="Times New Roman" w:eastAsia="Times New Roman" w:hAnsi="Times New Roman" w:cs="Times New Roman"/>
          <w:sz w:val="26"/>
          <w:szCs w:val="26"/>
        </w:rPr>
        <w:t>)</w:t>
      </w:r>
      <w:r w:rsidRPr="00B86BFA">
        <w:rPr>
          <w:rFonts w:ascii="Times New Roman" w:eastAsia="Times New Roman" w:hAnsi="Times New Roman" w:cs="Times New Roman"/>
          <w:spacing w:val="31"/>
          <w:sz w:val="26"/>
          <w:szCs w:val="26"/>
        </w:rPr>
        <w:t xml:space="preserve"> </w:t>
      </w:r>
      <w:proofErr w:type="gramEnd"/>
      <w:r w:rsidRPr="00B86BFA">
        <w:rPr>
          <w:rFonts w:ascii="Times New Roman" w:eastAsia="Times New Roman" w:hAnsi="Times New Roman" w:cs="Times New Roman"/>
          <w:sz w:val="26"/>
          <w:szCs w:val="26"/>
        </w:rPr>
        <w:t>(internal</w:t>
      </w:r>
      <w:r w:rsidRPr="00B86BFA">
        <w:rPr>
          <w:rFonts w:ascii="Times New Roman" w:eastAsia="Times New Roman" w:hAnsi="Times New Roman" w:cs="Times New Roman"/>
          <w:spacing w:val="30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quotation</w:t>
      </w:r>
      <w:r w:rsidRPr="00B86BFA">
        <w:rPr>
          <w:rFonts w:ascii="Times New Roman" w:eastAsia="Times New Roman" w:hAnsi="Times New Roman" w:cs="Times New Roman"/>
          <w:spacing w:val="35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6"/>
          <w:szCs w:val="26"/>
        </w:rPr>
        <w:t>marks</w:t>
      </w:r>
      <w:r w:rsidRPr="00B86BFA">
        <w:rPr>
          <w:rFonts w:ascii="Times New Roman" w:eastAsia="Times New Roman" w:hAnsi="Times New Roman" w:cs="Times New Roman"/>
          <w:spacing w:val="29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and</w:t>
      </w:r>
      <w:r w:rsidRPr="00B86BFA">
        <w:rPr>
          <w:rFonts w:ascii="Times New Roman" w:eastAsia="Times New Roman" w:hAnsi="Times New Roman" w:cs="Times New Roman"/>
          <w:spacing w:val="30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citation</w:t>
      </w:r>
      <w:r w:rsidRPr="00B86BFA">
        <w:rPr>
          <w:rFonts w:ascii="Times New Roman" w:eastAsia="Times New Roman" w:hAnsi="Times New Roman" w:cs="Times New Roman"/>
          <w:spacing w:val="30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omitted))</w:t>
      </w:r>
      <w:proofErr w:type="gramStart"/>
      <w:r w:rsidRPr="00B86BFA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B86BFA">
        <w:rPr>
          <w:rFonts w:ascii="Times New Roman" w:eastAsia="Times New Roman" w:hAnsi="Times New Roman" w:cs="Times New Roman"/>
          <w:spacing w:val="30"/>
          <w:sz w:val="26"/>
          <w:szCs w:val="26"/>
        </w:rPr>
        <w:t xml:space="preserve"> </w:t>
      </w:r>
      <w:proofErr w:type="gramEnd"/>
      <w:r w:rsidRPr="00B86BFA">
        <w:rPr>
          <w:rFonts w:ascii="Times New Roman" w:eastAsia="Times New Roman" w:hAnsi="Times New Roman" w:cs="Times New Roman"/>
          <w:sz w:val="26"/>
          <w:szCs w:val="26"/>
        </w:rPr>
        <w:t>The</w:t>
      </w:r>
      <w:r w:rsidRPr="00B86BFA">
        <w:rPr>
          <w:rFonts w:ascii="Times New Roman" w:eastAsia="Times New Roman" w:hAnsi="Times New Roman" w:cs="Times New Roman"/>
          <w:spacing w:val="29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Committee has</w:t>
      </w:r>
      <w:r w:rsidRPr="00B86BFA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used</w:t>
      </w:r>
      <w:r w:rsidRPr="00B86BF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the</w:t>
      </w:r>
      <w:r w:rsidRPr="00B86BF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language</w:t>
      </w:r>
      <w:r w:rsidRPr="00B86BFA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“deter</w:t>
      </w:r>
      <w:r w:rsidRPr="00B86BF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a</w:t>
      </w:r>
      <w:r w:rsidRPr="00B86BF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similarly</w:t>
      </w:r>
      <w:r w:rsidRPr="00B86BFA"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situated</w:t>
      </w:r>
      <w:r w:rsidRPr="00B86BF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reasonable</w:t>
      </w:r>
      <w:r w:rsidRPr="00B86BF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person”</w:t>
      </w:r>
      <w:r w:rsidRPr="00B86BF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because</w:t>
      </w:r>
      <w:r w:rsidRPr="00B86BF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it</w:t>
      </w:r>
      <w:r w:rsidRPr="00B86BF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is</w:t>
      </w:r>
      <w:r w:rsidRPr="00B86BF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easier</w:t>
      </w:r>
      <w:r w:rsidRPr="00B86BF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to</w:t>
      </w:r>
      <w:r w:rsidRPr="00B86BFA">
        <w:rPr>
          <w:rFonts w:ascii="Times New Roman" w:eastAsia="Times New Roman" w:hAnsi="Times New Roman" w:cs="Times New Roman"/>
          <w:spacing w:val="28"/>
          <w:w w:val="99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understand</w:t>
      </w:r>
      <w:r w:rsidRPr="00B86BFA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and</w:t>
      </w:r>
      <w:r w:rsidRPr="00B86BFA"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conveys</w:t>
      </w:r>
      <w:r w:rsidRPr="00B86BFA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the</w:t>
      </w:r>
      <w:r w:rsidRPr="00B86BFA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6"/>
          <w:szCs w:val="26"/>
        </w:rPr>
        <w:t>same</w:t>
      </w:r>
      <w:r w:rsidRPr="00B86BFA"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idea.</w:t>
      </w:r>
    </w:p>
    <w:p w:rsidR="00E42A8D" w:rsidRPr="00B86BFA" w:rsidRDefault="00E42A8D" w:rsidP="00E42A8D">
      <w:pPr>
        <w:widowControl w:val="0"/>
        <w:spacing w:before="6" w:after="0" w:line="300" w:lineRule="exact"/>
        <w:ind w:firstLine="720"/>
        <w:rPr>
          <w:rFonts w:ascii="Times New Roman" w:eastAsia="Calibri" w:hAnsi="Times New Roman" w:cs="Times New Roman"/>
          <w:sz w:val="30"/>
          <w:szCs w:val="30"/>
        </w:rPr>
      </w:pPr>
    </w:p>
    <w:p w:rsidR="00E42A8D" w:rsidRPr="00B86BFA" w:rsidRDefault="00E42A8D" w:rsidP="00E42A8D">
      <w:pPr>
        <w:widowControl w:val="0"/>
        <w:numPr>
          <w:ilvl w:val="3"/>
          <w:numId w:val="1"/>
        </w:numPr>
        <w:tabs>
          <w:tab w:val="left" w:pos="841"/>
        </w:tabs>
        <w:spacing w:after="0" w:line="240" w:lineRule="auto"/>
        <w:ind w:left="0" w:firstLine="720"/>
        <w:jc w:val="left"/>
        <w:rPr>
          <w:rFonts w:ascii="Times New Roman" w:eastAsia="Times New Roman" w:hAnsi="Times New Roman" w:cs="Times New Roman"/>
          <w:sz w:val="26"/>
          <w:szCs w:val="26"/>
        </w:rPr>
      </w:pPr>
      <w:r w:rsidRPr="00B86BFA">
        <w:rPr>
          <w:rFonts w:ascii="Times New Roman" w:eastAsia="Calibri" w:hAnsi="Times New Roman" w:cs="Times New Roman"/>
          <w:b/>
          <w:sz w:val="26"/>
          <w:szCs w:val="22"/>
        </w:rPr>
        <w:t>Causation</w:t>
      </w:r>
    </w:p>
    <w:p w:rsidR="00E42A8D" w:rsidRPr="00B86BFA" w:rsidRDefault="00E42A8D" w:rsidP="00E42A8D">
      <w:pPr>
        <w:widowControl w:val="0"/>
        <w:spacing w:before="11" w:after="0" w:line="280" w:lineRule="exact"/>
        <w:ind w:firstLine="720"/>
        <w:rPr>
          <w:rFonts w:ascii="Times New Roman" w:eastAsia="Calibri" w:hAnsi="Times New Roman" w:cs="Times New Roman"/>
          <w:sz w:val="28"/>
          <w:szCs w:val="28"/>
        </w:rPr>
      </w:pPr>
    </w:p>
    <w:p w:rsidR="00E42A8D" w:rsidRPr="00B86BFA" w:rsidRDefault="00E42A8D" w:rsidP="00E42A8D">
      <w:pPr>
        <w:widowControl w:val="0"/>
        <w:spacing w:after="0" w:line="240" w:lineRule="auto"/>
        <w:ind w:right="116" w:firstLine="720"/>
        <w:rPr>
          <w:rFonts w:ascii="Times New Roman" w:eastAsia="Times New Roman" w:hAnsi="Times New Roman" w:cs="Times New Roman"/>
          <w:sz w:val="26"/>
          <w:szCs w:val="26"/>
        </w:rPr>
      </w:pPr>
      <w:r w:rsidRPr="00B86BFA">
        <w:rPr>
          <w:rFonts w:ascii="Times New Roman" w:eastAsia="Times New Roman" w:hAnsi="Times New Roman" w:cs="Times New Roman"/>
          <w:spacing w:val="-1"/>
          <w:sz w:val="26"/>
          <w:szCs w:val="26"/>
        </w:rPr>
        <w:t>First</w:t>
      </w:r>
      <w:r w:rsidRPr="00B86BFA"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Amendment</w:t>
      </w:r>
      <w:r w:rsidRPr="00B86BFA"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retaliation</w:t>
      </w:r>
      <w:r w:rsidRPr="00B86BFA"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claims</w:t>
      </w:r>
      <w:r w:rsidRPr="00B86BFA"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have</w:t>
      </w:r>
      <w:r w:rsidRPr="00B86BFA"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a</w:t>
      </w:r>
      <w:r w:rsidRPr="00B86BFA"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unique</w:t>
      </w:r>
      <w:r w:rsidRPr="00B86BFA"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causation</w:t>
      </w:r>
      <w:r w:rsidRPr="00B86BFA"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element</w:t>
      </w:r>
      <w:proofErr w:type="gramStart"/>
      <w:r w:rsidRPr="00B86BFA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B86BFA"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proofErr w:type="gramEnd"/>
      <w:r w:rsidRPr="00B86BFA">
        <w:rPr>
          <w:rFonts w:ascii="Times New Roman" w:eastAsia="Times New Roman" w:hAnsi="Times New Roman" w:cs="Times New Roman"/>
          <w:sz w:val="26"/>
          <w:szCs w:val="26"/>
        </w:rPr>
        <w:t>“In</w:t>
      </w:r>
      <w:r w:rsidRPr="00B86BFA"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order</w:t>
      </w:r>
      <w:r w:rsidRPr="00B86BFA"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to</w:t>
      </w:r>
      <w:r w:rsidRPr="00B86BFA">
        <w:rPr>
          <w:rFonts w:ascii="Times New Roman" w:eastAsia="Times New Roman" w:hAnsi="Times New Roman" w:cs="Times New Roman"/>
          <w:spacing w:val="48"/>
          <w:w w:val="99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establish</w:t>
      </w:r>
      <w:r w:rsidRPr="00B86BFA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a</w:t>
      </w:r>
      <w:r w:rsidRPr="00B86BFA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causal connection,</w:t>
      </w:r>
      <w:r w:rsidRPr="00B86BFA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the</w:t>
      </w:r>
      <w:r w:rsidRPr="00B86BFA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plaintiff</w:t>
      </w:r>
      <w:r w:rsidRPr="00B86BFA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6"/>
          <w:szCs w:val="26"/>
        </w:rPr>
        <w:t>must</w:t>
      </w:r>
      <w:r w:rsidRPr="00B86BFA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show</w:t>
      </w:r>
      <w:r w:rsidRPr="00B86BFA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that</w:t>
      </w:r>
      <w:r w:rsidRPr="00B86BFA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the</w:t>
      </w:r>
      <w:r w:rsidRPr="00B86BFA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defendant was</w:t>
      </w:r>
      <w:r w:rsidRPr="00B86BFA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subjectively</w:t>
      </w:r>
      <w:r w:rsidRPr="00B86BFA">
        <w:rPr>
          <w:rFonts w:ascii="Times New Roman" w:eastAsia="Times New Roman" w:hAnsi="Times New Roman" w:cs="Times New Roman"/>
          <w:spacing w:val="46"/>
          <w:w w:val="99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6"/>
          <w:szCs w:val="26"/>
        </w:rPr>
        <w:t>motivated</w:t>
      </w:r>
      <w:r w:rsidRPr="00B86BFA">
        <w:rPr>
          <w:rFonts w:ascii="Times New Roman" w:eastAsia="Times New Roman" w:hAnsi="Times New Roman" w:cs="Times New Roman"/>
          <w:spacing w:val="22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to</w:t>
      </w:r>
      <w:r w:rsidRPr="00B86BFA">
        <w:rPr>
          <w:rFonts w:ascii="Times New Roman" w:eastAsia="Times New Roman" w:hAnsi="Times New Roman" w:cs="Times New Roman"/>
          <w:spacing w:val="20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take</w:t>
      </w:r>
      <w:r w:rsidRPr="00B86BFA">
        <w:rPr>
          <w:rFonts w:ascii="Times New Roman" w:eastAsia="Times New Roman" w:hAnsi="Times New Roman" w:cs="Times New Roman"/>
          <w:spacing w:val="20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the</w:t>
      </w:r>
      <w:r w:rsidRPr="00B86BFA">
        <w:rPr>
          <w:rFonts w:ascii="Times New Roman" w:eastAsia="Times New Roman" w:hAnsi="Times New Roman" w:cs="Times New Roman"/>
          <w:spacing w:val="20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adverse</w:t>
      </w:r>
      <w:r w:rsidRPr="00B86BFA">
        <w:rPr>
          <w:rFonts w:ascii="Times New Roman" w:eastAsia="Times New Roman" w:hAnsi="Times New Roman" w:cs="Times New Roman"/>
          <w:spacing w:val="22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action</w:t>
      </w:r>
      <w:r w:rsidRPr="00B86BFA">
        <w:rPr>
          <w:rFonts w:ascii="Times New Roman" w:eastAsia="Times New Roman" w:hAnsi="Times New Roman" w:cs="Times New Roman"/>
          <w:spacing w:val="22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because</w:t>
      </w:r>
      <w:r w:rsidRPr="00B86BFA">
        <w:rPr>
          <w:rFonts w:ascii="Times New Roman" w:eastAsia="Times New Roman" w:hAnsi="Times New Roman" w:cs="Times New Roman"/>
          <w:spacing w:val="20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of</w:t>
      </w:r>
      <w:r w:rsidRPr="00B86BFA">
        <w:rPr>
          <w:rFonts w:ascii="Times New Roman" w:eastAsia="Times New Roman" w:hAnsi="Times New Roman" w:cs="Times New Roman"/>
          <w:spacing w:val="22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the</w:t>
      </w:r>
      <w:r w:rsidRPr="00B86BFA">
        <w:rPr>
          <w:rFonts w:ascii="Times New Roman" w:eastAsia="Times New Roman" w:hAnsi="Times New Roman" w:cs="Times New Roman"/>
          <w:spacing w:val="20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protected</w:t>
      </w:r>
      <w:r w:rsidRPr="00B86BFA">
        <w:rPr>
          <w:rFonts w:ascii="Times New Roman" w:eastAsia="Times New Roman" w:hAnsi="Times New Roman" w:cs="Times New Roman"/>
          <w:spacing w:val="22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speech.</w:t>
      </w:r>
      <w:proofErr w:type="gramStart"/>
      <w:r w:rsidRPr="00B86BFA">
        <w:rPr>
          <w:rFonts w:ascii="Times New Roman" w:eastAsia="Times New Roman" w:hAnsi="Times New Roman" w:cs="Times New Roman"/>
          <w:sz w:val="26"/>
          <w:szCs w:val="26"/>
        </w:rPr>
        <w:t>”</w:t>
      </w:r>
      <w:r w:rsidRPr="00B86BFA">
        <w:rPr>
          <w:rFonts w:ascii="Times New Roman" w:eastAsia="Times New Roman" w:hAnsi="Times New Roman" w:cs="Times New Roman"/>
          <w:spacing w:val="23"/>
          <w:sz w:val="26"/>
          <w:szCs w:val="26"/>
        </w:rPr>
        <w:t xml:space="preserve"> </w:t>
      </w:r>
      <w:proofErr w:type="gramEnd"/>
      <w:r w:rsidRPr="00B86BFA">
        <w:rPr>
          <w:rFonts w:ascii="Times New Roman" w:eastAsia="Times New Roman" w:hAnsi="Times New Roman" w:cs="Times New Roman"/>
          <w:i/>
          <w:sz w:val="26"/>
          <w:szCs w:val="26"/>
        </w:rPr>
        <w:t>Castle</w:t>
      </w:r>
      <w:r w:rsidRPr="00B86BFA">
        <w:rPr>
          <w:rFonts w:ascii="Times New Roman" w:eastAsia="Times New Roman" w:hAnsi="Times New Roman" w:cs="Times New Roman"/>
          <w:i/>
          <w:spacing w:val="22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i/>
          <w:sz w:val="26"/>
          <w:szCs w:val="26"/>
        </w:rPr>
        <w:t>v.</w:t>
      </w:r>
      <w:r w:rsidRPr="00B86BFA">
        <w:rPr>
          <w:rFonts w:ascii="Times New Roman" w:eastAsia="Times New Roman" w:hAnsi="Times New Roman" w:cs="Times New Roman"/>
          <w:i/>
          <w:spacing w:val="32"/>
          <w:w w:val="99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i/>
          <w:sz w:val="26"/>
          <w:szCs w:val="26"/>
        </w:rPr>
        <w:t>Appalachian</w:t>
      </w:r>
      <w:r w:rsidRPr="00B86BFA"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Tech.</w:t>
      </w:r>
      <w:r w:rsidRPr="00B86BFA">
        <w:rPr>
          <w:rFonts w:ascii="Times New Roman" w:eastAsia="Times New Roman" w:hAnsi="Times New Roman" w:cs="Times New Roman"/>
          <w:i/>
          <w:spacing w:val="3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i/>
          <w:sz w:val="26"/>
          <w:szCs w:val="26"/>
        </w:rPr>
        <w:t>Coll.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B86BFA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631</w:t>
      </w:r>
      <w:r w:rsidRPr="00B86BFA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F.3d</w:t>
      </w:r>
      <w:r w:rsidRPr="00B86BFA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1194,</w:t>
      </w:r>
      <w:r w:rsidRPr="00B86BFA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1197</w:t>
      </w:r>
      <w:r w:rsidRPr="00B86BFA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(11th</w:t>
      </w:r>
      <w:r w:rsidRPr="00B86BFA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Cir.</w:t>
      </w:r>
      <w:r w:rsidRPr="00B86BFA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2011);</w:t>
      </w:r>
      <w:r w:rsidRPr="00B86BFA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i/>
          <w:sz w:val="26"/>
          <w:szCs w:val="26"/>
        </w:rPr>
        <w:t>see</w:t>
      </w:r>
      <w:r w:rsidRPr="00B86BFA"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i/>
          <w:sz w:val="26"/>
          <w:szCs w:val="26"/>
        </w:rPr>
        <w:t>also</w:t>
      </w:r>
      <w:r w:rsidRPr="00B86BFA"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i/>
          <w:sz w:val="26"/>
          <w:szCs w:val="26"/>
        </w:rPr>
        <w:t>Smith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B86BFA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532</w:t>
      </w:r>
      <w:r w:rsidRPr="00B86BFA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F.3d</w:t>
      </w:r>
      <w:r w:rsidRPr="00B86BFA">
        <w:rPr>
          <w:rFonts w:ascii="Times New Roman" w:eastAsia="Times New Roman" w:hAnsi="Times New Roman" w:cs="Times New Roman"/>
          <w:spacing w:val="28"/>
          <w:w w:val="99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at</w:t>
      </w:r>
      <w:r w:rsidRPr="00B86BFA">
        <w:rPr>
          <w:rFonts w:ascii="Times New Roman" w:eastAsia="Times New Roman" w:hAnsi="Times New Roman" w:cs="Times New Roman"/>
          <w:spacing w:val="19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1278</w:t>
      </w:r>
      <w:r w:rsidRPr="00B86BFA">
        <w:rPr>
          <w:rFonts w:ascii="Times New Roman" w:eastAsia="Times New Roman" w:hAnsi="Times New Roman" w:cs="Times New Roman"/>
          <w:spacing w:val="21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(“The</w:t>
      </w:r>
      <w:r w:rsidRPr="00B86BFA">
        <w:rPr>
          <w:rFonts w:ascii="Times New Roman" w:eastAsia="Times New Roman" w:hAnsi="Times New Roman" w:cs="Times New Roman"/>
          <w:spacing w:val="21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causal</w:t>
      </w:r>
      <w:r w:rsidRPr="00B86BFA">
        <w:rPr>
          <w:rFonts w:ascii="Times New Roman" w:eastAsia="Times New Roman" w:hAnsi="Times New Roman" w:cs="Times New Roman"/>
          <w:spacing w:val="20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connection</w:t>
      </w:r>
      <w:r w:rsidRPr="00B86BFA">
        <w:rPr>
          <w:rFonts w:ascii="Times New Roman" w:eastAsia="Times New Roman" w:hAnsi="Times New Roman" w:cs="Times New Roman"/>
          <w:spacing w:val="21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inquiry</w:t>
      </w:r>
      <w:r w:rsidRPr="00B86BFA">
        <w:rPr>
          <w:rFonts w:ascii="Times New Roman" w:eastAsia="Times New Roman" w:hAnsi="Times New Roman" w:cs="Times New Roman"/>
          <w:spacing w:val="17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asks</w:t>
      </w:r>
      <w:r w:rsidRPr="00B86BFA">
        <w:rPr>
          <w:rFonts w:ascii="Times New Roman" w:eastAsia="Times New Roman" w:hAnsi="Times New Roman" w:cs="Times New Roman"/>
          <w:spacing w:val="21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whether</w:t>
      </w:r>
      <w:r w:rsidRPr="00B86BFA">
        <w:rPr>
          <w:rFonts w:ascii="Times New Roman" w:eastAsia="Times New Roman" w:hAnsi="Times New Roman" w:cs="Times New Roman"/>
          <w:spacing w:val="21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the</w:t>
      </w:r>
      <w:r w:rsidRPr="00B86BFA">
        <w:rPr>
          <w:rFonts w:ascii="Times New Roman" w:eastAsia="Times New Roman" w:hAnsi="Times New Roman" w:cs="Times New Roman"/>
          <w:spacing w:val="21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defendants</w:t>
      </w:r>
      <w:r w:rsidRPr="00B86BFA">
        <w:rPr>
          <w:rFonts w:ascii="Times New Roman" w:eastAsia="Times New Roman" w:hAnsi="Times New Roman" w:cs="Times New Roman"/>
          <w:spacing w:val="19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were</w:t>
      </w:r>
      <w:r w:rsidRPr="00B86BFA">
        <w:rPr>
          <w:rFonts w:ascii="Times New Roman" w:eastAsia="Times New Roman" w:hAnsi="Times New Roman" w:cs="Times New Roman"/>
          <w:spacing w:val="21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subjectively</w:t>
      </w:r>
      <w:r w:rsidRPr="00B86BFA">
        <w:rPr>
          <w:rFonts w:ascii="Times New Roman" w:eastAsia="Times New Roman" w:hAnsi="Times New Roman" w:cs="Times New Roman"/>
          <w:spacing w:val="36"/>
          <w:w w:val="99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6"/>
          <w:szCs w:val="26"/>
        </w:rPr>
        <w:t>motivated</w:t>
      </w:r>
      <w:r w:rsidRPr="00B86BFA">
        <w:rPr>
          <w:rFonts w:ascii="Times New Roman" w:eastAsia="Times New Roman" w:hAnsi="Times New Roman" w:cs="Times New Roman"/>
          <w:spacing w:val="23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to</w:t>
      </w:r>
      <w:r w:rsidRPr="00B86BFA">
        <w:rPr>
          <w:rFonts w:ascii="Times New Roman" w:eastAsia="Times New Roman" w:hAnsi="Times New Roman" w:cs="Times New Roman"/>
          <w:spacing w:val="24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discipline</w:t>
      </w:r>
      <w:r w:rsidRPr="00B86BFA">
        <w:rPr>
          <w:rFonts w:ascii="Times New Roman" w:eastAsia="Times New Roman" w:hAnsi="Times New Roman" w:cs="Times New Roman"/>
          <w:spacing w:val="27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because</w:t>
      </w:r>
      <w:r w:rsidRPr="00B86BFA">
        <w:rPr>
          <w:rFonts w:ascii="Times New Roman" w:eastAsia="Times New Roman" w:hAnsi="Times New Roman" w:cs="Times New Roman"/>
          <w:spacing w:val="23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[the</w:t>
      </w:r>
      <w:r w:rsidRPr="00B86BFA">
        <w:rPr>
          <w:rFonts w:ascii="Times New Roman" w:eastAsia="Times New Roman" w:hAnsi="Times New Roman" w:cs="Times New Roman"/>
          <w:spacing w:val="24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plaintiff]</w:t>
      </w:r>
      <w:r w:rsidRPr="00B86BFA">
        <w:rPr>
          <w:rFonts w:ascii="Times New Roman" w:eastAsia="Times New Roman" w:hAnsi="Times New Roman" w:cs="Times New Roman"/>
          <w:spacing w:val="22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6"/>
          <w:szCs w:val="26"/>
        </w:rPr>
        <w:t>complained</w:t>
      </w:r>
      <w:r w:rsidRPr="00B86BFA">
        <w:rPr>
          <w:rFonts w:ascii="Times New Roman" w:eastAsia="Times New Roman" w:hAnsi="Times New Roman" w:cs="Times New Roman"/>
          <w:spacing w:val="24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of</w:t>
      </w:r>
      <w:r w:rsidRPr="00B86BFA">
        <w:rPr>
          <w:rFonts w:ascii="Times New Roman" w:eastAsia="Times New Roman" w:hAnsi="Times New Roman" w:cs="Times New Roman"/>
          <w:spacing w:val="26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6"/>
          <w:szCs w:val="26"/>
        </w:rPr>
        <w:t>some</w:t>
      </w:r>
      <w:r w:rsidRPr="00B86BFA">
        <w:rPr>
          <w:rFonts w:ascii="Times New Roman" w:eastAsia="Times New Roman" w:hAnsi="Times New Roman" w:cs="Times New Roman"/>
          <w:spacing w:val="27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of</w:t>
      </w:r>
      <w:r w:rsidRPr="00B86BFA">
        <w:rPr>
          <w:rFonts w:ascii="Times New Roman" w:eastAsia="Times New Roman" w:hAnsi="Times New Roman" w:cs="Times New Roman"/>
          <w:spacing w:val="27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the</w:t>
      </w:r>
      <w:r w:rsidRPr="00B86BFA">
        <w:rPr>
          <w:rFonts w:ascii="Times New Roman" w:eastAsia="Times New Roman" w:hAnsi="Times New Roman" w:cs="Times New Roman"/>
          <w:spacing w:val="23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conditions</w:t>
      </w:r>
      <w:r w:rsidRPr="00B86BFA">
        <w:rPr>
          <w:rFonts w:ascii="Times New Roman" w:eastAsia="Times New Roman" w:hAnsi="Times New Roman" w:cs="Times New Roman"/>
          <w:spacing w:val="24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of</w:t>
      </w:r>
      <w:r w:rsidRPr="00B86BFA">
        <w:rPr>
          <w:rFonts w:ascii="Times New Roman" w:eastAsia="Times New Roman" w:hAnsi="Times New Roman" w:cs="Times New Roman"/>
          <w:spacing w:val="48"/>
          <w:w w:val="99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lastRenderedPageBreak/>
        <w:t>confinement.”)</w:t>
      </w:r>
      <w:proofErr w:type="gramStart"/>
      <w:r w:rsidRPr="00B86BFA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B86BFA">
        <w:rPr>
          <w:rFonts w:ascii="Times New Roman" w:eastAsia="Times New Roman" w:hAnsi="Times New Roman" w:cs="Times New Roman"/>
          <w:spacing w:val="23"/>
          <w:sz w:val="26"/>
          <w:szCs w:val="26"/>
        </w:rPr>
        <w:t xml:space="preserve"> </w:t>
      </w:r>
      <w:proofErr w:type="gramEnd"/>
      <w:r w:rsidRPr="00B86BFA">
        <w:rPr>
          <w:rFonts w:ascii="Times New Roman" w:eastAsia="Times New Roman" w:hAnsi="Times New Roman" w:cs="Times New Roman"/>
          <w:sz w:val="26"/>
          <w:szCs w:val="26"/>
        </w:rPr>
        <w:t>Courts</w:t>
      </w:r>
      <w:r w:rsidRPr="00B86BFA">
        <w:rPr>
          <w:rFonts w:ascii="Times New Roman" w:eastAsia="Times New Roman" w:hAnsi="Times New Roman" w:cs="Times New Roman"/>
          <w:spacing w:val="25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decide</w:t>
      </w:r>
      <w:r w:rsidRPr="00B86BFA">
        <w:rPr>
          <w:rFonts w:ascii="Times New Roman" w:eastAsia="Times New Roman" w:hAnsi="Times New Roman" w:cs="Times New Roman"/>
          <w:spacing w:val="22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the</w:t>
      </w:r>
      <w:r w:rsidRPr="00B86BFA">
        <w:rPr>
          <w:rFonts w:ascii="Times New Roman" w:eastAsia="Times New Roman" w:hAnsi="Times New Roman" w:cs="Times New Roman"/>
          <w:spacing w:val="26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“subjective</w:t>
      </w:r>
      <w:r w:rsidRPr="00B86BFA">
        <w:rPr>
          <w:rFonts w:ascii="Times New Roman" w:eastAsia="Times New Roman" w:hAnsi="Times New Roman" w:cs="Times New Roman"/>
          <w:spacing w:val="25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motivation</w:t>
      </w:r>
      <w:r w:rsidRPr="00B86BFA">
        <w:rPr>
          <w:rFonts w:ascii="Times New Roman" w:eastAsia="Times New Roman" w:hAnsi="Times New Roman" w:cs="Times New Roman"/>
          <w:spacing w:val="22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issue”</w:t>
      </w:r>
      <w:r w:rsidRPr="00B86BFA">
        <w:rPr>
          <w:rFonts w:ascii="Times New Roman" w:eastAsia="Times New Roman" w:hAnsi="Times New Roman" w:cs="Times New Roman"/>
          <w:spacing w:val="25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using</w:t>
      </w:r>
      <w:r w:rsidRPr="00B86BFA">
        <w:rPr>
          <w:rFonts w:ascii="Times New Roman" w:eastAsia="Times New Roman" w:hAnsi="Times New Roman" w:cs="Times New Roman"/>
          <w:spacing w:val="23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the</w:t>
      </w:r>
      <w:r w:rsidRPr="00B86BFA">
        <w:rPr>
          <w:rFonts w:ascii="Times New Roman" w:eastAsia="Times New Roman" w:hAnsi="Times New Roman" w:cs="Times New Roman"/>
          <w:spacing w:val="22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burden-shifting</w:t>
      </w:r>
      <w:r w:rsidRPr="00B86BFA">
        <w:rPr>
          <w:rFonts w:ascii="Times New Roman" w:eastAsia="Times New Roman" w:hAnsi="Times New Roman" w:cs="Times New Roman"/>
          <w:spacing w:val="41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formula set forth by the Supreme Court in </w:t>
      </w:r>
      <w:r w:rsidRPr="00B86BFA">
        <w:rPr>
          <w:rFonts w:ascii="Times New Roman" w:eastAsia="Times New Roman" w:hAnsi="Times New Roman" w:cs="Times New Roman"/>
          <w:i/>
          <w:sz w:val="26"/>
          <w:szCs w:val="26"/>
        </w:rPr>
        <w:t>Mt. Healthy City Sch. Dist. Bd. of Educ. v. Doyle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, 429 U.S. 274 (1977)</w:t>
      </w:r>
      <w:proofErr w:type="gramStart"/>
      <w:r w:rsidRPr="00B86BFA">
        <w:rPr>
          <w:rFonts w:ascii="Times New Roman" w:eastAsia="Times New Roman" w:hAnsi="Times New Roman" w:cs="Times New Roman"/>
          <w:spacing w:val="-1"/>
          <w:sz w:val="26"/>
          <w:szCs w:val="26"/>
        </w:rPr>
        <w:t>.</w:t>
      </w:r>
      <w:r w:rsidRPr="00B86BFA">
        <w:rPr>
          <w:rFonts w:ascii="Times New Roman" w:eastAsia="Times New Roman" w:hAnsi="Times New Roman" w:cs="Times New Roman"/>
          <w:spacing w:val="22"/>
          <w:w w:val="99"/>
          <w:sz w:val="26"/>
          <w:szCs w:val="26"/>
        </w:rPr>
        <w:t xml:space="preserve"> </w:t>
      </w:r>
      <w:proofErr w:type="gramEnd"/>
      <w:r w:rsidRPr="00B86BFA">
        <w:rPr>
          <w:rFonts w:ascii="Times New Roman" w:eastAsia="Times New Roman" w:hAnsi="Times New Roman" w:cs="Times New Roman"/>
          <w:i/>
          <w:sz w:val="26"/>
          <w:szCs w:val="26"/>
        </w:rPr>
        <w:t>Smith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B86BFA"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proofErr w:type="gramStart"/>
      <w:r w:rsidRPr="00B86BFA">
        <w:rPr>
          <w:rFonts w:ascii="Times New Roman" w:eastAsia="Times New Roman" w:hAnsi="Times New Roman" w:cs="Times New Roman"/>
          <w:sz w:val="26"/>
          <w:szCs w:val="26"/>
        </w:rPr>
        <w:t>532</w:t>
      </w:r>
      <w:r w:rsidRPr="00B86BF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F.3d</w:t>
      </w:r>
      <w:r w:rsidRPr="00B86BFA"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pacing w:val="1"/>
          <w:sz w:val="26"/>
          <w:szCs w:val="26"/>
        </w:rPr>
        <w:t>at</w:t>
      </w:r>
      <w:r w:rsidRPr="00B86BFA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1278</w:t>
      </w:r>
      <w:proofErr w:type="gramEnd"/>
      <w:r w:rsidRPr="00B86BFA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E42A8D" w:rsidRPr="00B86BFA" w:rsidRDefault="00E42A8D" w:rsidP="00E42A8D">
      <w:pPr>
        <w:widowControl w:val="0"/>
        <w:spacing w:before="1" w:after="0" w:line="300" w:lineRule="exact"/>
        <w:ind w:firstLine="720"/>
        <w:rPr>
          <w:rFonts w:ascii="Times New Roman" w:eastAsia="Calibri" w:hAnsi="Times New Roman" w:cs="Times New Roman"/>
          <w:sz w:val="30"/>
          <w:szCs w:val="30"/>
        </w:rPr>
      </w:pPr>
    </w:p>
    <w:p w:rsidR="00E42A8D" w:rsidRPr="00B86BFA" w:rsidRDefault="00E42A8D" w:rsidP="00E42A8D">
      <w:pPr>
        <w:widowControl w:val="0"/>
        <w:spacing w:after="0" w:line="240" w:lineRule="auto"/>
        <w:ind w:right="118" w:firstLine="720"/>
        <w:rPr>
          <w:rFonts w:ascii="Times New Roman" w:eastAsia="Times New Roman" w:hAnsi="Times New Roman" w:cs="Times New Roman"/>
          <w:sz w:val="26"/>
          <w:szCs w:val="26"/>
        </w:rPr>
      </w:pPr>
      <w:r w:rsidRPr="00B86BFA">
        <w:rPr>
          <w:rFonts w:ascii="Times New Roman" w:eastAsia="Times New Roman" w:hAnsi="Times New Roman" w:cs="Times New Roman"/>
          <w:sz w:val="26"/>
          <w:szCs w:val="26"/>
        </w:rPr>
        <w:t>“[O]</w:t>
      </w:r>
      <w:proofErr w:type="spellStart"/>
      <w:r w:rsidRPr="00B86BFA">
        <w:rPr>
          <w:rFonts w:ascii="Times New Roman" w:eastAsia="Times New Roman" w:hAnsi="Times New Roman" w:cs="Times New Roman"/>
          <w:sz w:val="26"/>
          <w:szCs w:val="26"/>
        </w:rPr>
        <w:t>nce</w:t>
      </w:r>
      <w:proofErr w:type="spellEnd"/>
      <w:r w:rsidRPr="00B86BFA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the</w:t>
      </w:r>
      <w:r w:rsidRPr="00B86BFA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plaintiff</w:t>
      </w:r>
      <w:r w:rsidRPr="00B86BFA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6"/>
          <w:szCs w:val="26"/>
        </w:rPr>
        <w:t>shows</w:t>
      </w:r>
      <w:r w:rsidRPr="00B86BFA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that</w:t>
      </w:r>
      <w:r w:rsidRPr="00B86BFA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her</w:t>
      </w:r>
      <w:r w:rsidRPr="00B86BFA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protected</w:t>
      </w:r>
      <w:r w:rsidRPr="00B86BFA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conduct</w:t>
      </w:r>
      <w:r w:rsidRPr="00B86BFA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was</w:t>
      </w:r>
      <w:r w:rsidRPr="00B86BFA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a</w:t>
      </w:r>
      <w:r w:rsidRPr="00B86BFA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motivating</w:t>
      </w:r>
      <w:r w:rsidRPr="00B86BFA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factor,</w:t>
      </w:r>
      <w:r w:rsidRPr="00B86BFA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the</w:t>
      </w:r>
      <w:r w:rsidRPr="00B86BFA">
        <w:rPr>
          <w:rFonts w:ascii="Times New Roman" w:eastAsia="Times New Roman" w:hAnsi="Times New Roman" w:cs="Times New Roman"/>
          <w:spacing w:val="28"/>
          <w:w w:val="99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burden</w:t>
      </w:r>
      <w:r w:rsidRPr="00B86BFA">
        <w:rPr>
          <w:rFonts w:ascii="Times New Roman" w:eastAsia="Times New Roman" w:hAnsi="Times New Roman" w:cs="Times New Roman"/>
          <w:spacing w:val="14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shifts</w:t>
      </w:r>
      <w:r w:rsidRPr="00B86BFA">
        <w:rPr>
          <w:rFonts w:ascii="Times New Roman" w:eastAsia="Times New Roman" w:hAnsi="Times New Roman" w:cs="Times New Roman"/>
          <w:spacing w:val="14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to</w:t>
      </w:r>
      <w:r w:rsidRPr="00B86BFA">
        <w:rPr>
          <w:rFonts w:ascii="Times New Roman" w:eastAsia="Times New Roman" w:hAnsi="Times New Roman" w:cs="Times New Roman"/>
          <w:spacing w:val="14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the</w:t>
      </w:r>
      <w:r w:rsidRPr="00B86BFA">
        <w:rPr>
          <w:rFonts w:ascii="Times New Roman" w:eastAsia="Times New Roman" w:hAnsi="Times New Roman" w:cs="Times New Roman"/>
          <w:spacing w:val="14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defendant</w:t>
      </w:r>
      <w:r w:rsidRPr="00B86BFA">
        <w:rPr>
          <w:rFonts w:ascii="Times New Roman" w:eastAsia="Times New Roman" w:hAnsi="Times New Roman" w:cs="Times New Roman"/>
          <w:spacing w:val="15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to</w:t>
      </w:r>
      <w:r w:rsidRPr="00B86BFA">
        <w:rPr>
          <w:rFonts w:ascii="Times New Roman" w:eastAsia="Times New Roman" w:hAnsi="Times New Roman" w:cs="Times New Roman"/>
          <w:spacing w:val="14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show</w:t>
      </w:r>
      <w:r w:rsidRPr="00B86BFA">
        <w:rPr>
          <w:rFonts w:ascii="Times New Roman" w:eastAsia="Times New Roman" w:hAnsi="Times New Roman" w:cs="Times New Roman"/>
          <w:spacing w:val="14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that</w:t>
      </w:r>
      <w:r w:rsidRPr="00B86BFA">
        <w:rPr>
          <w:rFonts w:ascii="Times New Roman" w:eastAsia="Times New Roman" w:hAnsi="Times New Roman" w:cs="Times New Roman"/>
          <w:spacing w:val="14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she</w:t>
      </w:r>
      <w:r w:rsidRPr="00B86BFA">
        <w:rPr>
          <w:rFonts w:ascii="Times New Roman" w:eastAsia="Times New Roman" w:hAnsi="Times New Roman" w:cs="Times New Roman"/>
          <w:spacing w:val="15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would</w:t>
      </w:r>
      <w:r w:rsidRPr="00B86BFA">
        <w:rPr>
          <w:rFonts w:ascii="Times New Roman" w:eastAsia="Times New Roman" w:hAnsi="Times New Roman" w:cs="Times New Roman"/>
          <w:spacing w:val="14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have</w:t>
      </w:r>
      <w:r w:rsidRPr="00B86BFA">
        <w:rPr>
          <w:rFonts w:ascii="Times New Roman" w:eastAsia="Times New Roman" w:hAnsi="Times New Roman" w:cs="Times New Roman"/>
          <w:spacing w:val="14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taken</w:t>
      </w:r>
      <w:r w:rsidRPr="00B86BFA">
        <w:rPr>
          <w:rFonts w:ascii="Times New Roman" w:eastAsia="Times New Roman" w:hAnsi="Times New Roman" w:cs="Times New Roman"/>
          <w:spacing w:val="14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the</w:t>
      </w:r>
      <w:r w:rsidRPr="00B86BFA">
        <w:rPr>
          <w:rFonts w:ascii="Times New Roman" w:eastAsia="Times New Roman" w:hAnsi="Times New Roman" w:cs="Times New Roman"/>
          <w:spacing w:val="14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same</w:t>
      </w:r>
      <w:r w:rsidRPr="00B86BFA">
        <w:rPr>
          <w:rFonts w:ascii="Times New Roman" w:eastAsia="Times New Roman" w:hAnsi="Times New Roman" w:cs="Times New Roman"/>
          <w:spacing w:val="15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action</w:t>
      </w:r>
      <w:r w:rsidRPr="00B86BFA">
        <w:rPr>
          <w:rFonts w:ascii="Times New Roman" w:eastAsia="Times New Roman" w:hAnsi="Times New Roman" w:cs="Times New Roman"/>
          <w:spacing w:val="14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in</w:t>
      </w:r>
      <w:r w:rsidRPr="00B86BFA">
        <w:rPr>
          <w:rFonts w:ascii="Times New Roman" w:eastAsia="Times New Roman" w:hAnsi="Times New Roman" w:cs="Times New Roman"/>
          <w:spacing w:val="14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the</w:t>
      </w:r>
      <w:r w:rsidRPr="00B86BFA">
        <w:rPr>
          <w:rFonts w:ascii="Times New Roman" w:eastAsia="Times New Roman" w:hAnsi="Times New Roman" w:cs="Times New Roman"/>
          <w:spacing w:val="26"/>
          <w:w w:val="99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absence</w:t>
      </w:r>
      <w:r w:rsidRPr="00B86BFA">
        <w:rPr>
          <w:rFonts w:ascii="Times New Roman" w:eastAsia="Times New Roman" w:hAnsi="Times New Roman" w:cs="Times New Roman"/>
          <w:spacing w:val="34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of</w:t>
      </w:r>
      <w:r w:rsidRPr="00B86BFA">
        <w:rPr>
          <w:rFonts w:ascii="Times New Roman" w:eastAsia="Times New Roman" w:hAnsi="Times New Roman" w:cs="Times New Roman"/>
          <w:spacing w:val="37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the</w:t>
      </w:r>
      <w:r w:rsidRPr="00B86BFA">
        <w:rPr>
          <w:rFonts w:ascii="Times New Roman" w:eastAsia="Times New Roman" w:hAnsi="Times New Roman" w:cs="Times New Roman"/>
          <w:spacing w:val="34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protected</w:t>
      </w:r>
      <w:r w:rsidRPr="00B86BFA">
        <w:rPr>
          <w:rFonts w:ascii="Times New Roman" w:eastAsia="Times New Roman" w:hAnsi="Times New Roman" w:cs="Times New Roman"/>
          <w:spacing w:val="34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conduct,</w:t>
      </w:r>
      <w:r w:rsidRPr="00B86BFA">
        <w:rPr>
          <w:rFonts w:ascii="Times New Roman" w:eastAsia="Times New Roman" w:hAnsi="Times New Roman" w:cs="Times New Roman"/>
          <w:spacing w:val="36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in</w:t>
      </w:r>
      <w:r w:rsidRPr="00B86BFA">
        <w:rPr>
          <w:rFonts w:ascii="Times New Roman" w:eastAsia="Times New Roman" w:hAnsi="Times New Roman" w:cs="Times New Roman"/>
          <w:spacing w:val="35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which</w:t>
      </w:r>
      <w:r w:rsidRPr="00B86BFA">
        <w:rPr>
          <w:rFonts w:ascii="Times New Roman" w:eastAsia="Times New Roman" w:hAnsi="Times New Roman" w:cs="Times New Roman"/>
          <w:spacing w:val="37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case</w:t>
      </w:r>
      <w:r w:rsidRPr="00B86BFA">
        <w:rPr>
          <w:rFonts w:ascii="Times New Roman" w:eastAsia="Times New Roman" w:hAnsi="Times New Roman" w:cs="Times New Roman"/>
          <w:spacing w:val="34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the</w:t>
      </w:r>
      <w:r w:rsidRPr="00B86BFA">
        <w:rPr>
          <w:rFonts w:ascii="Times New Roman" w:eastAsia="Times New Roman" w:hAnsi="Times New Roman" w:cs="Times New Roman"/>
          <w:spacing w:val="34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defendant</w:t>
      </w:r>
      <w:r w:rsidRPr="00B86BFA">
        <w:rPr>
          <w:rFonts w:ascii="Times New Roman" w:eastAsia="Times New Roman" w:hAnsi="Times New Roman" w:cs="Times New Roman"/>
          <w:spacing w:val="35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cannot</w:t>
      </w:r>
      <w:r w:rsidRPr="00B86BFA">
        <w:rPr>
          <w:rFonts w:ascii="Times New Roman" w:eastAsia="Times New Roman" w:hAnsi="Times New Roman" w:cs="Times New Roman"/>
          <w:spacing w:val="34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be</w:t>
      </w:r>
      <w:r w:rsidRPr="00B86BFA">
        <w:rPr>
          <w:rFonts w:ascii="Times New Roman" w:eastAsia="Times New Roman" w:hAnsi="Times New Roman" w:cs="Times New Roman"/>
          <w:spacing w:val="34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held</w:t>
      </w:r>
      <w:r w:rsidRPr="00B86BFA">
        <w:rPr>
          <w:rFonts w:ascii="Times New Roman" w:eastAsia="Times New Roman" w:hAnsi="Times New Roman" w:cs="Times New Roman"/>
          <w:spacing w:val="34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liable.</w:t>
      </w:r>
      <w:proofErr w:type="gramStart"/>
      <w:r w:rsidRPr="00B86BFA">
        <w:rPr>
          <w:rFonts w:ascii="Times New Roman" w:eastAsia="Times New Roman" w:hAnsi="Times New Roman" w:cs="Times New Roman"/>
          <w:sz w:val="26"/>
          <w:szCs w:val="26"/>
        </w:rPr>
        <w:t>”</w:t>
      </w:r>
      <w:r w:rsidRPr="00B86BFA">
        <w:rPr>
          <w:rFonts w:ascii="Times New Roman" w:eastAsia="Times New Roman" w:hAnsi="Times New Roman" w:cs="Times New Roman"/>
          <w:spacing w:val="28"/>
          <w:w w:val="99"/>
          <w:sz w:val="26"/>
          <w:szCs w:val="26"/>
        </w:rPr>
        <w:t xml:space="preserve"> </w:t>
      </w:r>
      <w:proofErr w:type="gramEnd"/>
      <w:r w:rsidRPr="00B86BFA">
        <w:rPr>
          <w:rFonts w:ascii="Times New Roman" w:eastAsia="Times New Roman" w:hAnsi="Times New Roman" w:cs="Times New Roman"/>
          <w:i/>
          <w:sz w:val="26"/>
          <w:szCs w:val="26"/>
        </w:rPr>
        <w:t>Castle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B86BFA"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631</w:t>
      </w:r>
      <w:r w:rsidRPr="00B86BFA"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F.3d</w:t>
      </w:r>
      <w:r w:rsidRPr="00B86BFA">
        <w:rPr>
          <w:rFonts w:ascii="Times New Roman" w:eastAsia="Times New Roman" w:hAnsi="Times New Roman" w:cs="Times New Roman"/>
          <w:spacing w:val="14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at</w:t>
      </w:r>
      <w:r w:rsidRPr="00B86BFA"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1197;</w:t>
      </w:r>
      <w:r w:rsidRPr="00B86BFA"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i/>
          <w:sz w:val="26"/>
          <w:szCs w:val="26"/>
        </w:rPr>
        <w:t>see</w:t>
      </w:r>
      <w:r w:rsidRPr="00B86BFA">
        <w:rPr>
          <w:rFonts w:ascii="Times New Roman" w:eastAsia="Times New Roman" w:hAnsi="Times New Roman" w:cs="Times New Roman"/>
          <w:i/>
          <w:spacing w:val="11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i/>
          <w:sz w:val="26"/>
          <w:szCs w:val="26"/>
        </w:rPr>
        <w:t>also</w:t>
      </w:r>
      <w:r w:rsidRPr="00B86BFA">
        <w:rPr>
          <w:rFonts w:ascii="Times New Roman" w:eastAsia="Times New Roman" w:hAnsi="Times New Roman" w:cs="Times New Roman"/>
          <w:i/>
          <w:spacing w:val="11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i/>
          <w:sz w:val="26"/>
          <w:szCs w:val="26"/>
        </w:rPr>
        <w:t>Smith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B86BFA"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532</w:t>
      </w:r>
      <w:r w:rsidRPr="00B86BFA"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F.3d</w:t>
      </w:r>
      <w:r w:rsidRPr="00B86BFA"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at</w:t>
      </w:r>
      <w:r w:rsidRPr="00B86BFA">
        <w:rPr>
          <w:rFonts w:ascii="Times New Roman" w:eastAsia="Times New Roman" w:hAnsi="Times New Roman" w:cs="Times New Roman"/>
          <w:spacing w:val="14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1278</w:t>
      </w:r>
      <w:r w:rsidRPr="00B86BFA"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proofErr w:type="spellStart"/>
      <w:r w:rsidRPr="00B86BFA">
        <w:rPr>
          <w:rFonts w:ascii="Times New Roman" w:eastAsia="Times New Roman" w:hAnsi="Times New Roman" w:cs="Times New Roman"/>
          <w:sz w:val="26"/>
          <w:szCs w:val="26"/>
        </w:rPr>
        <w:t>n.22</w:t>
      </w:r>
      <w:proofErr w:type="spellEnd"/>
      <w:r w:rsidRPr="00B86BFA"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(quoting</w:t>
      </w:r>
      <w:r w:rsidRPr="00B86BFA"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i/>
          <w:sz w:val="26"/>
          <w:szCs w:val="26"/>
        </w:rPr>
        <w:t>Thaddeus-X</w:t>
      </w:r>
      <w:r w:rsidRPr="00B86BFA">
        <w:rPr>
          <w:rFonts w:ascii="Times New Roman" w:eastAsia="Times New Roman" w:hAnsi="Times New Roman" w:cs="Times New Roman"/>
          <w:i/>
          <w:spacing w:val="11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i/>
          <w:sz w:val="26"/>
          <w:szCs w:val="26"/>
        </w:rPr>
        <w:t>v.</w:t>
      </w:r>
      <w:r w:rsidRPr="00B86BFA">
        <w:rPr>
          <w:rFonts w:ascii="Times New Roman" w:eastAsia="Times New Roman" w:hAnsi="Times New Roman" w:cs="Times New Roman"/>
          <w:i/>
          <w:spacing w:val="36"/>
          <w:w w:val="99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i/>
          <w:sz w:val="26"/>
          <w:szCs w:val="26"/>
        </w:rPr>
        <w:t>Blatter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B86BFA">
        <w:rPr>
          <w:rFonts w:ascii="Times New Roman" w:eastAsia="Times New Roman" w:hAnsi="Times New Roman" w:cs="Times New Roman"/>
          <w:spacing w:val="24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175</w:t>
      </w:r>
      <w:r w:rsidRPr="00B86BFA">
        <w:rPr>
          <w:rFonts w:ascii="Times New Roman" w:eastAsia="Times New Roman" w:hAnsi="Times New Roman" w:cs="Times New Roman"/>
          <w:spacing w:val="25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F.3d</w:t>
      </w:r>
      <w:r w:rsidRPr="00B86BFA">
        <w:rPr>
          <w:rFonts w:ascii="Times New Roman" w:eastAsia="Times New Roman" w:hAnsi="Times New Roman" w:cs="Times New Roman"/>
          <w:spacing w:val="24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378,</w:t>
      </w:r>
      <w:r w:rsidRPr="00B86BFA">
        <w:rPr>
          <w:rFonts w:ascii="Times New Roman" w:eastAsia="Times New Roman" w:hAnsi="Times New Roman" w:cs="Times New Roman"/>
          <w:spacing w:val="28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388</w:t>
      </w:r>
      <w:r w:rsidRPr="00B86BFA">
        <w:rPr>
          <w:rFonts w:ascii="Times New Roman" w:eastAsia="Times New Roman" w:hAnsi="Times New Roman" w:cs="Times New Roman"/>
          <w:spacing w:val="24"/>
          <w:sz w:val="26"/>
          <w:szCs w:val="26"/>
        </w:rPr>
        <w:t xml:space="preserve"> </w:t>
      </w:r>
      <w:proofErr w:type="spellStart"/>
      <w:r w:rsidRPr="00B86BFA">
        <w:rPr>
          <w:rFonts w:ascii="Times New Roman" w:eastAsia="Times New Roman" w:hAnsi="Times New Roman" w:cs="Times New Roman"/>
          <w:sz w:val="26"/>
          <w:szCs w:val="26"/>
        </w:rPr>
        <w:t>n.4</w:t>
      </w:r>
      <w:proofErr w:type="spellEnd"/>
      <w:r w:rsidRPr="00B86BFA">
        <w:rPr>
          <w:rFonts w:ascii="Times New Roman" w:eastAsia="Times New Roman" w:hAnsi="Times New Roman" w:cs="Times New Roman"/>
          <w:spacing w:val="25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(6th</w:t>
      </w:r>
      <w:r w:rsidRPr="00B86BFA">
        <w:rPr>
          <w:rFonts w:ascii="Times New Roman" w:eastAsia="Times New Roman" w:hAnsi="Times New Roman" w:cs="Times New Roman"/>
          <w:spacing w:val="25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Cir.</w:t>
      </w:r>
      <w:r w:rsidRPr="00B86BFA">
        <w:rPr>
          <w:rFonts w:ascii="Times New Roman" w:eastAsia="Times New Roman" w:hAnsi="Times New Roman" w:cs="Times New Roman"/>
          <w:spacing w:val="25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1999)</w:t>
      </w:r>
      <w:r w:rsidRPr="00B86BFA">
        <w:rPr>
          <w:rFonts w:ascii="Times New Roman" w:eastAsia="Times New Roman" w:hAnsi="Times New Roman" w:cs="Times New Roman"/>
          <w:spacing w:val="26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(alterations</w:t>
      </w:r>
      <w:r w:rsidRPr="00B86BFA">
        <w:rPr>
          <w:rFonts w:ascii="Times New Roman" w:eastAsia="Times New Roman" w:hAnsi="Times New Roman" w:cs="Times New Roman"/>
          <w:spacing w:val="24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in</w:t>
      </w:r>
      <w:r w:rsidRPr="00B86BFA">
        <w:rPr>
          <w:rFonts w:ascii="Times New Roman" w:eastAsia="Times New Roman" w:hAnsi="Times New Roman" w:cs="Times New Roman"/>
          <w:spacing w:val="25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original)</w:t>
      </w:r>
      <w:r w:rsidRPr="00B86BFA">
        <w:rPr>
          <w:rFonts w:ascii="Times New Roman" w:eastAsia="Times New Roman" w:hAnsi="Times New Roman" w:cs="Times New Roman"/>
          <w:spacing w:val="25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(“Under</w:t>
      </w:r>
      <w:r w:rsidRPr="00B86BFA">
        <w:rPr>
          <w:rFonts w:ascii="Times New Roman" w:eastAsia="Times New Roman" w:hAnsi="Times New Roman" w:cs="Times New Roman"/>
          <w:spacing w:val="25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the</w:t>
      </w:r>
      <w:r w:rsidRPr="00B86BFA">
        <w:rPr>
          <w:rFonts w:ascii="Times New Roman" w:eastAsia="Times New Roman" w:hAnsi="Times New Roman" w:cs="Times New Roman"/>
          <w:spacing w:val="25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i/>
          <w:sz w:val="26"/>
          <w:szCs w:val="26"/>
        </w:rPr>
        <w:t>Mt.</w:t>
      </w:r>
      <w:r w:rsidRPr="00B86BFA">
        <w:rPr>
          <w:rFonts w:ascii="Times New Roman" w:eastAsia="Times New Roman" w:hAnsi="Times New Roman" w:cs="Times New Roman"/>
          <w:i/>
          <w:spacing w:val="26"/>
          <w:w w:val="99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i/>
          <w:sz w:val="26"/>
          <w:szCs w:val="26"/>
        </w:rPr>
        <w:t>Healthy</w:t>
      </w:r>
      <w:r w:rsidRPr="00B86BFA">
        <w:rPr>
          <w:rFonts w:ascii="Times New Roman" w:eastAsia="Times New Roman" w:hAnsi="Times New Roman" w:cs="Times New Roman"/>
          <w:i/>
          <w:spacing w:val="20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approach,</w:t>
      </w:r>
      <w:r w:rsidRPr="00B86BFA">
        <w:rPr>
          <w:rFonts w:ascii="Times New Roman" w:eastAsia="Times New Roman" w:hAnsi="Times New Roman" w:cs="Times New Roman"/>
          <w:spacing w:val="20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if</w:t>
      </w:r>
      <w:r w:rsidRPr="00B86BFA">
        <w:rPr>
          <w:rFonts w:ascii="Times New Roman" w:eastAsia="Times New Roman" w:hAnsi="Times New Roman" w:cs="Times New Roman"/>
          <w:spacing w:val="22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the</w:t>
      </w:r>
      <w:r w:rsidRPr="00B86BFA">
        <w:rPr>
          <w:rFonts w:ascii="Times New Roman" w:eastAsia="Times New Roman" w:hAnsi="Times New Roman" w:cs="Times New Roman"/>
          <w:spacing w:val="20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government</w:t>
      </w:r>
      <w:r w:rsidRPr="00B86BFA">
        <w:rPr>
          <w:rFonts w:ascii="Times New Roman" w:eastAsia="Times New Roman" w:hAnsi="Times New Roman" w:cs="Times New Roman"/>
          <w:spacing w:val="20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official</w:t>
      </w:r>
      <w:r w:rsidRPr="00B86BFA">
        <w:rPr>
          <w:rFonts w:ascii="Times New Roman" w:eastAsia="Times New Roman" w:hAnsi="Times New Roman" w:cs="Times New Roman"/>
          <w:spacing w:val="17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‘can</w:t>
      </w:r>
      <w:r w:rsidRPr="00B86BFA">
        <w:rPr>
          <w:rFonts w:ascii="Times New Roman" w:eastAsia="Times New Roman" w:hAnsi="Times New Roman" w:cs="Times New Roman"/>
          <w:spacing w:val="20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prove</w:t>
      </w:r>
      <w:r w:rsidRPr="00B86BFA">
        <w:rPr>
          <w:rFonts w:ascii="Times New Roman" w:eastAsia="Times New Roman" w:hAnsi="Times New Roman" w:cs="Times New Roman"/>
          <w:spacing w:val="20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that</w:t>
      </w:r>
      <w:r w:rsidRPr="00B86BFA">
        <w:rPr>
          <w:rFonts w:ascii="Times New Roman" w:eastAsia="Times New Roman" w:hAnsi="Times New Roman" w:cs="Times New Roman"/>
          <w:spacing w:val="21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[he]</w:t>
      </w:r>
      <w:r w:rsidRPr="00B86BFA">
        <w:rPr>
          <w:rFonts w:ascii="Times New Roman" w:eastAsia="Times New Roman" w:hAnsi="Times New Roman" w:cs="Times New Roman"/>
          <w:spacing w:val="20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would</w:t>
      </w:r>
      <w:r w:rsidRPr="00B86BFA">
        <w:rPr>
          <w:rFonts w:ascii="Times New Roman" w:eastAsia="Times New Roman" w:hAnsi="Times New Roman" w:cs="Times New Roman"/>
          <w:spacing w:val="20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have</w:t>
      </w:r>
      <w:r w:rsidRPr="00B86BFA">
        <w:rPr>
          <w:rFonts w:ascii="Times New Roman" w:eastAsia="Times New Roman" w:hAnsi="Times New Roman" w:cs="Times New Roman"/>
          <w:spacing w:val="20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taken</w:t>
      </w:r>
      <w:r w:rsidRPr="00B86BFA">
        <w:rPr>
          <w:rFonts w:ascii="Times New Roman" w:eastAsia="Times New Roman" w:hAnsi="Times New Roman" w:cs="Times New Roman"/>
          <w:spacing w:val="20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the</w:t>
      </w:r>
      <w:r w:rsidRPr="00B86BFA">
        <w:rPr>
          <w:rFonts w:ascii="Times New Roman" w:eastAsia="Times New Roman" w:hAnsi="Times New Roman" w:cs="Times New Roman"/>
          <w:spacing w:val="22"/>
          <w:w w:val="99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adverse</w:t>
      </w:r>
      <w:r w:rsidRPr="00B86BFA">
        <w:rPr>
          <w:rFonts w:ascii="Times New Roman" w:eastAsia="Times New Roman" w:hAnsi="Times New Roman" w:cs="Times New Roman"/>
          <w:spacing w:val="34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action</w:t>
      </w:r>
      <w:r w:rsidRPr="00B86BFA">
        <w:rPr>
          <w:rFonts w:ascii="Times New Roman" w:eastAsia="Times New Roman" w:hAnsi="Times New Roman" w:cs="Times New Roman"/>
          <w:spacing w:val="34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pacing w:val="1"/>
          <w:sz w:val="26"/>
          <w:szCs w:val="26"/>
        </w:rPr>
        <w:t>in</w:t>
      </w:r>
      <w:r w:rsidRPr="00B86BFA">
        <w:rPr>
          <w:rFonts w:ascii="Times New Roman" w:eastAsia="Times New Roman" w:hAnsi="Times New Roman" w:cs="Times New Roman"/>
          <w:spacing w:val="34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the</w:t>
      </w:r>
      <w:r w:rsidRPr="00B86BFA">
        <w:rPr>
          <w:rFonts w:ascii="Times New Roman" w:eastAsia="Times New Roman" w:hAnsi="Times New Roman" w:cs="Times New Roman"/>
          <w:spacing w:val="37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absence</w:t>
      </w:r>
      <w:r w:rsidRPr="00B86BFA">
        <w:rPr>
          <w:rFonts w:ascii="Times New Roman" w:eastAsia="Times New Roman" w:hAnsi="Times New Roman" w:cs="Times New Roman"/>
          <w:spacing w:val="34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of</w:t>
      </w:r>
      <w:r w:rsidRPr="00B86BFA">
        <w:rPr>
          <w:rFonts w:ascii="Times New Roman" w:eastAsia="Times New Roman" w:hAnsi="Times New Roman" w:cs="Times New Roman"/>
          <w:spacing w:val="37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the</w:t>
      </w:r>
      <w:r w:rsidRPr="00B86BFA">
        <w:rPr>
          <w:rFonts w:ascii="Times New Roman" w:eastAsia="Times New Roman" w:hAnsi="Times New Roman" w:cs="Times New Roman"/>
          <w:spacing w:val="35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plaintiff’s</w:t>
      </w:r>
      <w:r w:rsidRPr="00B86BFA">
        <w:rPr>
          <w:rFonts w:ascii="Times New Roman" w:eastAsia="Times New Roman" w:hAnsi="Times New Roman" w:cs="Times New Roman"/>
          <w:spacing w:val="34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protected</w:t>
      </w:r>
      <w:r w:rsidRPr="00B86BFA">
        <w:rPr>
          <w:rFonts w:ascii="Times New Roman" w:eastAsia="Times New Roman" w:hAnsi="Times New Roman" w:cs="Times New Roman"/>
          <w:spacing w:val="34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conduct,</w:t>
      </w:r>
      <w:r w:rsidRPr="00B86BFA">
        <w:rPr>
          <w:rFonts w:ascii="Times New Roman" w:eastAsia="Times New Roman" w:hAnsi="Times New Roman" w:cs="Times New Roman"/>
          <w:spacing w:val="37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[he]</w:t>
      </w:r>
      <w:r w:rsidRPr="00B86BFA">
        <w:rPr>
          <w:rFonts w:ascii="Times New Roman" w:eastAsia="Times New Roman" w:hAnsi="Times New Roman" w:cs="Times New Roman"/>
          <w:spacing w:val="34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cannot</w:t>
      </w:r>
      <w:r w:rsidRPr="00B86BFA">
        <w:rPr>
          <w:rFonts w:ascii="Times New Roman" w:eastAsia="Times New Roman" w:hAnsi="Times New Roman" w:cs="Times New Roman"/>
          <w:spacing w:val="34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be</w:t>
      </w:r>
      <w:r w:rsidRPr="00B86BFA">
        <w:rPr>
          <w:rFonts w:ascii="Times New Roman" w:eastAsia="Times New Roman" w:hAnsi="Times New Roman" w:cs="Times New Roman"/>
          <w:spacing w:val="35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held</w:t>
      </w:r>
      <w:r w:rsidRPr="00B86BFA">
        <w:rPr>
          <w:rFonts w:ascii="Times New Roman" w:eastAsia="Times New Roman" w:hAnsi="Times New Roman" w:cs="Times New Roman"/>
          <w:spacing w:val="26"/>
          <w:w w:val="99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liable.’”)).</w:t>
      </w:r>
    </w:p>
    <w:p w:rsidR="00E42A8D" w:rsidRPr="00B86BFA" w:rsidRDefault="00E42A8D" w:rsidP="00E42A8D">
      <w:pPr>
        <w:widowControl w:val="0"/>
        <w:spacing w:before="6" w:after="0" w:line="300" w:lineRule="exact"/>
        <w:ind w:firstLine="720"/>
        <w:rPr>
          <w:rFonts w:ascii="Times New Roman" w:eastAsia="Calibri" w:hAnsi="Times New Roman" w:cs="Times New Roman"/>
          <w:sz w:val="30"/>
          <w:szCs w:val="30"/>
        </w:rPr>
      </w:pPr>
    </w:p>
    <w:p w:rsidR="00E42A8D" w:rsidRPr="00B86BFA" w:rsidRDefault="00E42A8D" w:rsidP="00E42A8D">
      <w:pPr>
        <w:widowControl w:val="0"/>
        <w:numPr>
          <w:ilvl w:val="2"/>
          <w:numId w:val="1"/>
        </w:numPr>
        <w:tabs>
          <w:tab w:val="left" w:pos="841"/>
        </w:tabs>
        <w:spacing w:after="0" w:line="240" w:lineRule="auto"/>
        <w:ind w:left="0" w:firstLine="720"/>
        <w:jc w:val="left"/>
        <w:rPr>
          <w:rFonts w:ascii="Times New Roman" w:eastAsia="Times New Roman" w:hAnsi="Times New Roman" w:cs="Times New Roman"/>
          <w:sz w:val="26"/>
          <w:szCs w:val="26"/>
        </w:rPr>
      </w:pPr>
      <w:r w:rsidRPr="00B86BFA">
        <w:rPr>
          <w:rFonts w:ascii="Times New Roman" w:eastAsia="Calibri" w:hAnsi="Times New Roman" w:cs="Times New Roman"/>
          <w:b/>
          <w:spacing w:val="-1"/>
          <w:sz w:val="26"/>
          <w:szCs w:val="22"/>
        </w:rPr>
        <w:t>Damages</w:t>
      </w:r>
    </w:p>
    <w:p w:rsidR="00E42A8D" w:rsidRPr="00B86BFA" w:rsidRDefault="00E42A8D" w:rsidP="00E42A8D">
      <w:pPr>
        <w:widowControl w:val="0"/>
        <w:spacing w:before="11" w:after="0" w:line="280" w:lineRule="exact"/>
        <w:ind w:firstLine="720"/>
        <w:rPr>
          <w:rFonts w:ascii="Times New Roman" w:eastAsia="Calibri" w:hAnsi="Times New Roman" w:cs="Times New Roman"/>
          <w:sz w:val="28"/>
          <w:szCs w:val="28"/>
        </w:rPr>
      </w:pPr>
    </w:p>
    <w:p w:rsidR="00E42A8D" w:rsidRPr="00B86BFA" w:rsidRDefault="00E42A8D" w:rsidP="00E42A8D">
      <w:pPr>
        <w:widowControl w:val="0"/>
        <w:spacing w:after="0" w:line="240" w:lineRule="auto"/>
        <w:ind w:right="120" w:firstLine="720"/>
        <w:rPr>
          <w:rFonts w:ascii="Times New Roman" w:eastAsia="Times New Roman" w:hAnsi="Times New Roman" w:cs="Times New Roman"/>
          <w:sz w:val="26"/>
          <w:szCs w:val="26"/>
        </w:rPr>
      </w:pPr>
      <w:r w:rsidRPr="00B86BFA">
        <w:rPr>
          <w:rFonts w:ascii="Times New Roman" w:eastAsia="Times New Roman" w:hAnsi="Times New Roman" w:cs="Times New Roman"/>
          <w:sz w:val="26"/>
          <w:szCs w:val="26"/>
        </w:rPr>
        <w:t>The</w:t>
      </w:r>
      <w:r w:rsidRPr="00B86BFA">
        <w:rPr>
          <w:rFonts w:ascii="Times New Roman" w:eastAsia="Times New Roman" w:hAnsi="Times New Roman" w:cs="Times New Roman"/>
          <w:spacing w:val="27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Eleventh</w:t>
      </w:r>
      <w:r w:rsidRPr="00B86BFA">
        <w:rPr>
          <w:rFonts w:ascii="Times New Roman" w:eastAsia="Times New Roman" w:hAnsi="Times New Roman" w:cs="Times New Roman"/>
          <w:spacing w:val="27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Circuit</w:t>
      </w:r>
      <w:r w:rsidRPr="00B86BFA">
        <w:rPr>
          <w:rFonts w:ascii="Times New Roman" w:eastAsia="Times New Roman" w:hAnsi="Times New Roman" w:cs="Times New Roman"/>
          <w:spacing w:val="29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has</w:t>
      </w:r>
      <w:r w:rsidRPr="00B86BFA">
        <w:rPr>
          <w:rFonts w:ascii="Times New Roman" w:eastAsia="Times New Roman" w:hAnsi="Times New Roman" w:cs="Times New Roman"/>
          <w:spacing w:val="27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noted</w:t>
      </w:r>
      <w:r w:rsidRPr="00B86BFA">
        <w:rPr>
          <w:rFonts w:ascii="Times New Roman" w:eastAsia="Times New Roman" w:hAnsi="Times New Roman" w:cs="Times New Roman"/>
          <w:spacing w:val="27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that</w:t>
      </w:r>
      <w:r w:rsidRPr="00B86BFA">
        <w:rPr>
          <w:rFonts w:ascii="Times New Roman" w:eastAsia="Times New Roman" w:hAnsi="Times New Roman" w:cs="Times New Roman"/>
          <w:spacing w:val="28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physical</w:t>
      </w:r>
      <w:r w:rsidRPr="00B86BFA">
        <w:rPr>
          <w:rFonts w:ascii="Times New Roman" w:eastAsia="Times New Roman" w:hAnsi="Times New Roman" w:cs="Times New Roman"/>
          <w:spacing w:val="27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injury</w:t>
      </w:r>
      <w:r w:rsidRPr="00B86BFA">
        <w:rPr>
          <w:rFonts w:ascii="Times New Roman" w:eastAsia="Times New Roman" w:hAnsi="Times New Roman" w:cs="Times New Roman"/>
          <w:spacing w:val="22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6"/>
          <w:szCs w:val="26"/>
        </w:rPr>
        <w:t>“rarely”</w:t>
      </w:r>
      <w:r w:rsidRPr="00B86BFA">
        <w:rPr>
          <w:rFonts w:ascii="Times New Roman" w:eastAsia="Times New Roman" w:hAnsi="Times New Roman" w:cs="Times New Roman"/>
          <w:spacing w:val="27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results</w:t>
      </w:r>
      <w:r w:rsidRPr="00B86BFA">
        <w:rPr>
          <w:rFonts w:ascii="Times New Roman" w:eastAsia="Times New Roman" w:hAnsi="Times New Roman" w:cs="Times New Roman"/>
          <w:spacing w:val="28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from</w:t>
      </w:r>
      <w:r w:rsidRPr="00B86BFA">
        <w:rPr>
          <w:rFonts w:ascii="Times New Roman" w:eastAsia="Times New Roman" w:hAnsi="Times New Roman" w:cs="Times New Roman"/>
          <w:spacing w:val="25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a</w:t>
      </w:r>
      <w:r w:rsidRPr="00B86BFA">
        <w:rPr>
          <w:rFonts w:ascii="Times New Roman" w:eastAsia="Times New Roman" w:hAnsi="Times New Roman" w:cs="Times New Roman"/>
          <w:spacing w:val="27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6"/>
          <w:szCs w:val="26"/>
        </w:rPr>
        <w:t>First</w:t>
      </w:r>
      <w:r w:rsidRPr="00B86BFA">
        <w:rPr>
          <w:rFonts w:ascii="Times New Roman" w:eastAsia="Times New Roman" w:hAnsi="Times New Roman" w:cs="Times New Roman"/>
          <w:spacing w:val="52"/>
          <w:w w:val="99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Amendment</w:t>
      </w:r>
      <w:r w:rsidRPr="00B86BFA"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violation</w:t>
      </w:r>
      <w:proofErr w:type="gramStart"/>
      <w:r w:rsidRPr="00B86BFA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B86BFA"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proofErr w:type="gramEnd"/>
      <w:r w:rsidRPr="00B86BFA">
        <w:rPr>
          <w:rFonts w:ascii="Times New Roman" w:eastAsia="Times New Roman" w:hAnsi="Times New Roman" w:cs="Times New Roman"/>
          <w:i/>
          <w:sz w:val="26"/>
          <w:szCs w:val="26"/>
        </w:rPr>
        <w:t>Al-Amin</w:t>
      </w:r>
      <w:r w:rsidRPr="00B86BFA">
        <w:rPr>
          <w:rFonts w:ascii="Times New Roman" w:eastAsia="Times New Roman" w:hAnsi="Times New Roman" w:cs="Times New Roman"/>
          <w:i/>
          <w:spacing w:val="8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i/>
          <w:sz w:val="26"/>
          <w:szCs w:val="26"/>
        </w:rPr>
        <w:t>v.</w:t>
      </w:r>
      <w:r w:rsidRPr="00B86BFA">
        <w:rPr>
          <w:rFonts w:ascii="Times New Roman" w:eastAsia="Times New Roman" w:hAnsi="Times New Roman" w:cs="Times New Roman"/>
          <w:i/>
          <w:spacing w:val="10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i/>
          <w:sz w:val="26"/>
          <w:szCs w:val="26"/>
        </w:rPr>
        <w:t>Smith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B86BFA"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637</w:t>
      </w:r>
      <w:r w:rsidRPr="00B86BFA"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6"/>
          <w:szCs w:val="26"/>
        </w:rPr>
        <w:t>F.3d</w:t>
      </w:r>
      <w:r w:rsidRPr="00B86BFA"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1192,</w:t>
      </w:r>
      <w:r w:rsidRPr="00B86BFA"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1197</w:t>
      </w:r>
      <w:r w:rsidRPr="00B86BFA"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(11th</w:t>
      </w:r>
      <w:r w:rsidRPr="00B86BFA"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Cir.</w:t>
      </w:r>
      <w:r w:rsidRPr="00B86BFA"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2011)</w:t>
      </w:r>
      <w:proofErr w:type="gramStart"/>
      <w:r w:rsidRPr="00B86BFA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B86BFA"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proofErr w:type="gramEnd"/>
      <w:r w:rsidRPr="00B86BFA">
        <w:rPr>
          <w:rFonts w:ascii="Times New Roman" w:eastAsia="Times New Roman" w:hAnsi="Times New Roman" w:cs="Times New Roman"/>
          <w:sz w:val="26"/>
          <w:szCs w:val="26"/>
        </w:rPr>
        <w:t>In</w:t>
      </w:r>
      <w:r w:rsidRPr="00B86BFA"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those</w:t>
      </w:r>
      <w:r w:rsidRPr="00B86BFA">
        <w:rPr>
          <w:rFonts w:ascii="Times New Roman" w:eastAsia="Times New Roman" w:hAnsi="Times New Roman" w:cs="Times New Roman"/>
          <w:spacing w:val="22"/>
          <w:w w:val="99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rare</w:t>
      </w:r>
      <w:r w:rsidRPr="00B86BFA">
        <w:rPr>
          <w:rFonts w:ascii="Times New Roman" w:eastAsia="Times New Roman" w:hAnsi="Times New Roman" w:cs="Times New Roman"/>
          <w:spacing w:val="22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cases</w:t>
      </w:r>
      <w:r w:rsidRPr="00B86BFA">
        <w:rPr>
          <w:rFonts w:ascii="Times New Roman" w:eastAsia="Times New Roman" w:hAnsi="Times New Roman" w:cs="Times New Roman"/>
          <w:spacing w:val="22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where</w:t>
      </w:r>
      <w:r w:rsidRPr="00B86BFA">
        <w:rPr>
          <w:rFonts w:ascii="Times New Roman" w:eastAsia="Times New Roman" w:hAnsi="Times New Roman" w:cs="Times New Roman"/>
          <w:spacing w:val="22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a</w:t>
      </w:r>
      <w:r w:rsidRPr="00B86BFA">
        <w:rPr>
          <w:rFonts w:ascii="Times New Roman" w:eastAsia="Times New Roman" w:hAnsi="Times New Roman" w:cs="Times New Roman"/>
          <w:spacing w:val="23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prisoner</w:t>
      </w:r>
      <w:r w:rsidRPr="00B86BFA">
        <w:rPr>
          <w:rFonts w:ascii="Times New Roman" w:eastAsia="Times New Roman" w:hAnsi="Times New Roman" w:cs="Times New Roman"/>
          <w:spacing w:val="22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suffers</w:t>
      </w:r>
      <w:r w:rsidRPr="00B86BFA">
        <w:rPr>
          <w:rFonts w:ascii="Times New Roman" w:eastAsia="Times New Roman" w:hAnsi="Times New Roman" w:cs="Times New Roman"/>
          <w:spacing w:val="22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a</w:t>
      </w:r>
      <w:r w:rsidRPr="00B86BFA">
        <w:rPr>
          <w:rFonts w:ascii="Times New Roman" w:eastAsia="Times New Roman" w:hAnsi="Times New Roman" w:cs="Times New Roman"/>
          <w:spacing w:val="20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6"/>
          <w:szCs w:val="26"/>
        </w:rPr>
        <w:t>physical</w:t>
      </w:r>
      <w:r w:rsidRPr="00B86BFA">
        <w:rPr>
          <w:rFonts w:ascii="Times New Roman" w:eastAsia="Times New Roman" w:hAnsi="Times New Roman" w:cs="Times New Roman"/>
          <w:spacing w:val="23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injury</w:t>
      </w:r>
      <w:r w:rsidRPr="00B86BFA">
        <w:rPr>
          <w:rFonts w:ascii="Times New Roman" w:eastAsia="Times New Roman" w:hAnsi="Times New Roman" w:cs="Times New Roman"/>
          <w:spacing w:val="15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resulting</w:t>
      </w:r>
      <w:r w:rsidRPr="00B86BFA">
        <w:rPr>
          <w:rFonts w:ascii="Times New Roman" w:eastAsia="Times New Roman" w:hAnsi="Times New Roman" w:cs="Times New Roman"/>
          <w:spacing w:val="22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from</w:t>
      </w:r>
      <w:r w:rsidRPr="00B86BFA">
        <w:rPr>
          <w:rFonts w:ascii="Times New Roman" w:eastAsia="Times New Roman" w:hAnsi="Times New Roman" w:cs="Times New Roman"/>
          <w:spacing w:val="20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a</w:t>
      </w:r>
      <w:r w:rsidRPr="00B86BFA">
        <w:rPr>
          <w:rFonts w:ascii="Times New Roman" w:eastAsia="Times New Roman" w:hAnsi="Times New Roman" w:cs="Times New Roman"/>
          <w:spacing w:val="23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First</w:t>
      </w:r>
      <w:r w:rsidRPr="00B86BFA">
        <w:rPr>
          <w:rFonts w:ascii="Times New Roman" w:eastAsia="Times New Roman" w:hAnsi="Times New Roman" w:cs="Times New Roman"/>
          <w:spacing w:val="22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Amendment</w:t>
      </w:r>
      <w:r w:rsidRPr="00B86BFA">
        <w:rPr>
          <w:rFonts w:ascii="Times New Roman" w:eastAsia="Times New Roman" w:hAnsi="Times New Roman" w:cs="Times New Roman"/>
          <w:spacing w:val="38"/>
          <w:w w:val="99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violation,</w:t>
      </w:r>
      <w:r w:rsidRPr="00B86BFA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the</w:t>
      </w:r>
      <w:r w:rsidRPr="00B86BFA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pacing w:val="1"/>
          <w:sz w:val="26"/>
          <w:szCs w:val="26"/>
        </w:rPr>
        <w:t>jury</w:t>
      </w:r>
      <w:r w:rsidRPr="00B86BFA"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should</w:t>
      </w:r>
      <w:r w:rsidRPr="00B86BFA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be</w:t>
      </w:r>
      <w:r w:rsidRPr="00B86BFA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instructed</w:t>
      </w:r>
      <w:r w:rsidRPr="00B86BFA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concerning</w:t>
      </w:r>
      <w:r w:rsidRPr="00B86BFA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recoverable</w:t>
      </w:r>
      <w:r w:rsidRPr="00B86BFA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damages</w:t>
      </w:r>
      <w:proofErr w:type="gramStart"/>
      <w:r w:rsidRPr="00B86BFA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B86BFA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proofErr w:type="gramEnd"/>
      <w:r w:rsidRPr="00B86BFA">
        <w:rPr>
          <w:rFonts w:ascii="Times New Roman" w:eastAsia="Times New Roman" w:hAnsi="Times New Roman" w:cs="Times New Roman"/>
          <w:sz w:val="26"/>
          <w:szCs w:val="26"/>
        </w:rPr>
        <w:t>For</w:t>
      </w:r>
      <w:r w:rsidRPr="00B86BF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the</w:t>
      </w:r>
      <w:r w:rsidRPr="00B86BFA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6"/>
          <w:szCs w:val="26"/>
        </w:rPr>
        <w:t>damages</w:t>
      </w:r>
      <w:r w:rsidRPr="00B86BFA">
        <w:rPr>
          <w:rFonts w:ascii="Times New Roman" w:eastAsia="Times New Roman" w:hAnsi="Times New Roman" w:cs="Times New Roman"/>
          <w:spacing w:val="42"/>
          <w:w w:val="99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instruction,</w:t>
      </w:r>
      <w:r w:rsidRPr="00B86BFA">
        <w:rPr>
          <w:rFonts w:ascii="Times New Roman" w:eastAsia="Times New Roman" w:hAnsi="Times New Roman" w:cs="Times New Roman"/>
          <w:spacing w:val="-11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see</w:t>
      </w:r>
      <w:r w:rsidRPr="00B86BFA"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Pattern</w:t>
      </w:r>
      <w:r w:rsidRPr="00B86BFA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Instruction</w:t>
      </w:r>
      <w:r w:rsidRPr="00B86BFA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5.13.</w:t>
      </w:r>
    </w:p>
    <w:p w:rsidR="00E42A8D" w:rsidRPr="00B86BFA" w:rsidRDefault="00E42A8D" w:rsidP="00E42A8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  <w:sectPr w:rsidR="00E42A8D" w:rsidRPr="00B86BFA">
          <w:pgSz w:w="12240" w:h="15840"/>
          <w:pgMar w:top="1380" w:right="1320" w:bottom="700" w:left="960" w:header="0" w:footer="501" w:gutter="0"/>
          <w:cols w:space="720"/>
        </w:sectPr>
      </w:pPr>
      <w:bookmarkStart w:id="0" w:name="_GoBack"/>
      <w:bookmarkEnd w:id="0"/>
    </w:p>
    <w:p w:rsidR="00B94020" w:rsidRDefault="00B94020"/>
    <w:sectPr w:rsidR="00B940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202A6D"/>
    <w:multiLevelType w:val="multilevel"/>
    <w:tmpl w:val="E23CD4DA"/>
    <w:lvl w:ilvl="0">
      <w:start w:val="5"/>
      <w:numFmt w:val="decimal"/>
      <w:lvlText w:val="%1"/>
      <w:lvlJc w:val="left"/>
      <w:pPr>
        <w:ind w:left="488" w:hanging="38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8" w:hanging="389"/>
      </w:pPr>
      <w:rPr>
        <w:rFonts w:ascii="Arial" w:eastAsia="Times New Roman" w:hAnsi="Arial" w:cs="Arial" w:hint="default"/>
        <w:b/>
        <w:bCs/>
        <w:w w:val="99"/>
        <w:sz w:val="26"/>
        <w:szCs w:val="26"/>
      </w:rPr>
    </w:lvl>
    <w:lvl w:ilvl="2">
      <w:start w:val="1"/>
      <w:numFmt w:val="upperRoman"/>
      <w:lvlText w:val="%3."/>
      <w:lvlJc w:val="left"/>
      <w:pPr>
        <w:ind w:left="740" w:hanging="526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</w:rPr>
    </w:lvl>
    <w:lvl w:ilvl="3">
      <w:start w:val="1"/>
      <w:numFmt w:val="lowerLetter"/>
      <w:lvlText w:val="%4."/>
      <w:lvlJc w:val="left"/>
      <w:pPr>
        <w:ind w:left="740" w:hanging="361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</w:rPr>
    </w:lvl>
    <w:lvl w:ilvl="4">
      <w:start w:val="1"/>
      <w:numFmt w:val="bullet"/>
      <w:lvlText w:val="•"/>
      <w:lvlJc w:val="left"/>
      <w:pPr>
        <w:ind w:left="2950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55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60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65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70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A8D"/>
    <w:rsid w:val="0028790A"/>
    <w:rsid w:val="00344343"/>
    <w:rsid w:val="0053556A"/>
    <w:rsid w:val="00A739A9"/>
    <w:rsid w:val="00B94020"/>
    <w:rsid w:val="00D81E46"/>
    <w:rsid w:val="00E42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A8D"/>
    <w:pPr>
      <w:spacing w:after="200" w:line="276" w:lineRule="auto"/>
      <w:ind w:left="0"/>
      <w:jc w:val="left"/>
    </w:pPr>
    <w:rPr>
      <w:rFonts w:ascii="Arial" w:hAnsi="Arial" w:cs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rsid w:val="00344343"/>
    <w:rPr>
      <w:rFonts w:ascii="Times New Roman" w:hAnsi="Times New Roman" w:cs="Times New Roman"/>
      <w:sz w:val="24"/>
      <w:szCs w:val="24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A8D"/>
    <w:pPr>
      <w:spacing w:after="200" w:line="276" w:lineRule="auto"/>
      <w:ind w:left="0"/>
      <w:jc w:val="left"/>
    </w:pPr>
    <w:rPr>
      <w:rFonts w:ascii="Arial" w:hAnsi="Arial" w:cs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rsid w:val="00344343"/>
    <w:rPr>
      <w:rFonts w:ascii="Times New Roman" w:hAnsi="Times New Roman" w:cs="Times New Roman"/>
      <w:sz w:val="24"/>
      <w:szCs w:val="24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court of appeals</Company>
  <LinksUpToDate>false</LinksUpToDate>
  <CharactersWithSpaces>3773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Adams</dc:creator>
  <cp:lastModifiedBy>Kathleen Adams</cp:lastModifiedBy>
  <cp:revision>1</cp:revision>
  <dcterms:created xsi:type="dcterms:W3CDTF">2018-01-10T18:43:00Z</dcterms:created>
  <dcterms:modified xsi:type="dcterms:W3CDTF">2018-01-10T18:44:00Z</dcterms:modified>
</cp:coreProperties>
</file>