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2" w:rsidRPr="005A4287" w:rsidRDefault="00B21ED2" w:rsidP="00B21ED2">
      <w:pPr>
        <w:widowControl w:val="0"/>
        <w:tabs>
          <w:tab w:val="left" w:pos="452"/>
        </w:tabs>
        <w:spacing w:before="37"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5.10</w:t>
      </w:r>
    </w:p>
    <w:p w:rsidR="00B21ED2" w:rsidRPr="00B86BFA" w:rsidRDefault="00B21ED2" w:rsidP="00B21ED2">
      <w:pPr>
        <w:widowControl w:val="0"/>
        <w:tabs>
          <w:tab w:val="left" w:pos="452"/>
        </w:tabs>
        <w:spacing w:before="37"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Civil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Rights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42 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U.S.C.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1983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Claims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5A42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Government Entity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Liability</w:t>
      </w:r>
      <w:r w:rsidRPr="005A4287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(Incorporate into</w:t>
      </w:r>
      <w:r w:rsidRPr="005A42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Instructions</w:t>
      </w:r>
      <w:r w:rsidRPr="005A42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or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against Individual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Defendants)</w:t>
      </w:r>
    </w:p>
    <w:p w:rsidR="00B21ED2" w:rsidRPr="00B86BFA" w:rsidRDefault="00B21ED2" w:rsidP="00B21ED2">
      <w:pPr>
        <w:widowControl w:val="0"/>
        <w:spacing w:before="17" w:after="0" w:line="300" w:lineRule="exact"/>
        <w:ind w:firstLine="720"/>
        <w:rPr>
          <w:rFonts w:ascii="Times New Roman" w:eastAsia="Calibri" w:hAnsi="Times New Roman" w:cs="Times New Roman"/>
          <w:sz w:val="30"/>
          <w:szCs w:val="30"/>
        </w:rPr>
      </w:pPr>
    </w:p>
    <w:p w:rsidR="00B21ED2" w:rsidRPr="00B86BFA" w:rsidRDefault="00B21ED2" w:rsidP="00B21ED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which employed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],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liable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violating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 constitutional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consider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only if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]’s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rights.</w:t>
      </w:r>
    </w:p>
    <w:p w:rsidR="00B21ED2" w:rsidRPr="00B86BFA" w:rsidRDefault="00B21ED2" w:rsidP="00B21ED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violating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 constitutional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simply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employed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Rather,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policy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custom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caused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Put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another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way,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its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custom was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moving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behind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injuries.</w:t>
      </w:r>
    </w:p>
    <w:p w:rsidR="00B21ED2" w:rsidRPr="00B86BFA" w:rsidRDefault="00B21ED2" w:rsidP="00B21ED2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“official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custom”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means:</w:t>
      </w:r>
    </w:p>
    <w:p w:rsidR="00B21ED2" w:rsidRPr="00B86BFA" w:rsidRDefault="00B21ED2" w:rsidP="00B21ED2">
      <w:pPr>
        <w:widowControl w:val="0"/>
        <w:numPr>
          <w:ilvl w:val="2"/>
          <w:numId w:val="1"/>
        </w:numPr>
        <w:tabs>
          <w:tab w:val="left" w:pos="1440"/>
        </w:tabs>
        <w:spacing w:after="0" w:line="480" w:lineRule="auto"/>
        <w:ind w:left="0" w:right="8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A rule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regulation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created,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adopted,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ratified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government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B21ED2" w:rsidRPr="00B86BFA" w:rsidRDefault="00B21ED2" w:rsidP="00B21ED2">
      <w:pPr>
        <w:widowControl w:val="0"/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-39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statement</w:t>
      </w:r>
      <w:r w:rsidRPr="00B86BF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decision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made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by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policy-maker;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</w:p>
    <w:p w:rsidR="00B21ED2" w:rsidRPr="00B86BFA" w:rsidRDefault="00B21ED2" w:rsidP="00B21ED2">
      <w:pPr>
        <w:widowControl w:val="0"/>
        <w:spacing w:before="64" w:after="0" w:line="480" w:lineRule="auto"/>
        <w:ind w:right="83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2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course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conduct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widespread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acquired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law—even if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been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formally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lastRenderedPageBreak/>
        <w:t>approved.</w:t>
      </w:r>
    </w:p>
    <w:p w:rsidR="00B21ED2" w:rsidRPr="00B86BFA" w:rsidRDefault="00B21ED2" w:rsidP="00B21ED2">
      <w:pPr>
        <w:widowControl w:val="0"/>
        <w:spacing w:before="239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“official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policy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custom”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existed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there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practice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persistent,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widespread,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repetitious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 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policy-maker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either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knew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 known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it.</w:t>
      </w:r>
    </w:p>
    <w:p w:rsidR="00B21ED2" w:rsidRPr="00B86BFA" w:rsidRDefault="00B21ED2" w:rsidP="00B21ED2">
      <w:pPr>
        <w:widowControl w:val="0"/>
        <w:spacing w:before="64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policy-maker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is the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government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entity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“policy-maker.”</w:t>
      </w:r>
    </w:p>
    <w:p w:rsidR="00B21ED2" w:rsidRPr="00B86BFA" w:rsidRDefault="00B21ED2" w:rsidP="00B21ED2">
      <w:pPr>
        <w:widowControl w:val="0"/>
        <w:spacing w:after="0" w:line="479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NOTE:</w:t>
      </w:r>
      <w:r w:rsidRPr="00B86BFA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Pattern</w:t>
      </w:r>
      <w:r w:rsidRPr="00D268D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D26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68D1">
        <w:rPr>
          <w:rFonts w:ascii="Times New Roman" w:eastAsia="Times New Roman" w:hAnsi="Times New Roman" w:cs="Times New Roman"/>
          <w:spacing w:val="-1"/>
          <w:sz w:val="28"/>
          <w:szCs w:val="28"/>
        </w:rPr>
        <w:t>5.13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86B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under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§1983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most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right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D2"/>
    <w:rsid w:val="0028790A"/>
    <w:rsid w:val="00344343"/>
    <w:rsid w:val="0053556A"/>
    <w:rsid w:val="00A739A9"/>
    <w:rsid w:val="00B21ED2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2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2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us court of appeals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2018-01-10T18:50:00Z</dcterms:modified>
</cp:coreProperties>
</file>