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C9" w:rsidRPr="00D92EC9" w:rsidRDefault="00D92EC9" w:rsidP="00D92EC9">
      <w:pPr>
        <w:widowControl w:val="0"/>
        <w:tabs>
          <w:tab w:val="left" w:pos="682"/>
        </w:tabs>
        <w:spacing w:before="37" w:after="0" w:line="240" w:lineRule="auto"/>
        <w:ind w:left="0"/>
        <w:jc w:val="center"/>
        <w:outlineLvl w:val="0"/>
        <w:rPr>
          <w:rFonts w:eastAsia="Times New Roman"/>
          <w:b/>
          <w:bCs/>
          <w:spacing w:val="-1"/>
          <w:sz w:val="28"/>
          <w:szCs w:val="28"/>
        </w:rPr>
      </w:pPr>
      <w:r w:rsidRPr="00D92EC9">
        <w:rPr>
          <w:rFonts w:eastAsia="Times New Roman"/>
          <w:b/>
          <w:bCs/>
          <w:spacing w:val="-1"/>
          <w:sz w:val="28"/>
          <w:szCs w:val="28"/>
        </w:rPr>
        <w:t>5.13</w:t>
      </w:r>
    </w:p>
    <w:p w:rsidR="00D92EC9" w:rsidRPr="00D92EC9" w:rsidRDefault="00D92EC9" w:rsidP="00D92EC9">
      <w:pPr>
        <w:widowControl w:val="0"/>
        <w:tabs>
          <w:tab w:val="left" w:pos="682"/>
        </w:tabs>
        <w:spacing w:before="37" w:after="0" w:line="240" w:lineRule="auto"/>
        <w:ind w:left="0"/>
        <w:jc w:val="center"/>
        <w:outlineLvl w:val="0"/>
        <w:rPr>
          <w:rFonts w:eastAsia="Times New Roman"/>
          <w:sz w:val="28"/>
          <w:szCs w:val="28"/>
        </w:rPr>
      </w:pPr>
      <w:r w:rsidRPr="00D92EC9">
        <w:rPr>
          <w:rFonts w:eastAsia="Times New Roman"/>
          <w:b/>
          <w:bCs/>
          <w:spacing w:val="-1"/>
          <w:sz w:val="28"/>
          <w:szCs w:val="28"/>
        </w:rPr>
        <w:t>Civil</w:t>
      </w:r>
      <w:r w:rsidRPr="00D92EC9">
        <w:rPr>
          <w:rFonts w:eastAsia="Times New Roman"/>
          <w:b/>
          <w:bCs/>
          <w:sz w:val="28"/>
          <w:szCs w:val="28"/>
        </w:rPr>
        <w:t xml:space="preserve"> </w:t>
      </w:r>
      <w:r w:rsidRPr="00D92EC9">
        <w:rPr>
          <w:rFonts w:eastAsia="Times New Roman"/>
          <w:b/>
          <w:bCs/>
          <w:spacing w:val="-1"/>
          <w:sz w:val="28"/>
          <w:szCs w:val="28"/>
        </w:rPr>
        <w:t>Rights</w:t>
      </w:r>
      <w:r w:rsidRPr="00D92EC9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D92EC9">
        <w:rPr>
          <w:rFonts w:eastAsia="Times New Roman"/>
          <w:b/>
          <w:bCs/>
          <w:sz w:val="28"/>
          <w:szCs w:val="28"/>
        </w:rPr>
        <w:t xml:space="preserve">– </w:t>
      </w:r>
      <w:r w:rsidRPr="00D92EC9">
        <w:rPr>
          <w:rFonts w:eastAsia="Times New Roman"/>
          <w:b/>
          <w:bCs/>
          <w:spacing w:val="-1"/>
          <w:sz w:val="28"/>
          <w:szCs w:val="28"/>
        </w:rPr>
        <w:t>42</w:t>
      </w:r>
      <w:r w:rsidRPr="00D92EC9">
        <w:rPr>
          <w:rFonts w:eastAsia="Times New Roman"/>
          <w:b/>
          <w:bCs/>
          <w:sz w:val="28"/>
          <w:szCs w:val="28"/>
        </w:rPr>
        <w:t xml:space="preserve"> </w:t>
      </w:r>
      <w:r w:rsidRPr="00D92EC9">
        <w:rPr>
          <w:rFonts w:eastAsia="Times New Roman"/>
          <w:b/>
          <w:bCs/>
          <w:spacing w:val="-2"/>
          <w:sz w:val="28"/>
          <w:szCs w:val="28"/>
        </w:rPr>
        <w:t>U.S.C.</w:t>
      </w:r>
      <w:r w:rsidRPr="00D92EC9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D92EC9">
        <w:rPr>
          <w:rFonts w:eastAsia="Times New Roman"/>
          <w:b/>
          <w:bCs/>
          <w:sz w:val="28"/>
          <w:szCs w:val="28"/>
        </w:rPr>
        <w:t xml:space="preserve">§ </w:t>
      </w:r>
      <w:r w:rsidRPr="00D92EC9">
        <w:rPr>
          <w:rFonts w:eastAsia="Times New Roman"/>
          <w:b/>
          <w:bCs/>
          <w:spacing w:val="-1"/>
          <w:sz w:val="28"/>
          <w:szCs w:val="28"/>
        </w:rPr>
        <w:t>1983</w:t>
      </w:r>
      <w:r w:rsidRPr="00D92EC9">
        <w:rPr>
          <w:rFonts w:eastAsia="Times New Roman"/>
          <w:b/>
          <w:bCs/>
          <w:sz w:val="28"/>
          <w:szCs w:val="28"/>
        </w:rPr>
        <w:t xml:space="preserve"> </w:t>
      </w:r>
      <w:r w:rsidRPr="00D92EC9">
        <w:rPr>
          <w:rFonts w:eastAsia="Times New Roman"/>
          <w:b/>
          <w:bCs/>
          <w:spacing w:val="-2"/>
          <w:sz w:val="28"/>
          <w:szCs w:val="28"/>
        </w:rPr>
        <w:t>Claims</w:t>
      </w:r>
      <w:r w:rsidRPr="00D92EC9">
        <w:rPr>
          <w:rFonts w:eastAsia="Times New Roman"/>
          <w:b/>
          <w:bCs/>
          <w:sz w:val="28"/>
          <w:szCs w:val="28"/>
        </w:rPr>
        <w:t xml:space="preserve"> – </w:t>
      </w:r>
      <w:r w:rsidRPr="00D92EC9">
        <w:rPr>
          <w:rFonts w:eastAsia="Times New Roman"/>
          <w:b/>
          <w:bCs/>
          <w:spacing w:val="-1"/>
          <w:sz w:val="28"/>
          <w:szCs w:val="28"/>
        </w:rPr>
        <w:t>Damages</w:t>
      </w:r>
    </w:p>
    <w:p w:rsidR="00D92EC9" w:rsidRPr="00D92EC9" w:rsidRDefault="00D92EC9" w:rsidP="00D92EC9">
      <w:pPr>
        <w:widowControl w:val="0"/>
        <w:spacing w:before="16" w:after="0" w:line="300" w:lineRule="exact"/>
        <w:ind w:left="0"/>
        <w:jc w:val="left"/>
        <w:rPr>
          <w:rFonts w:eastAsia="Calibri"/>
          <w:sz w:val="30"/>
          <w:szCs w:val="30"/>
        </w:rPr>
      </w:pPr>
    </w:p>
    <w:p w:rsidR="00D92EC9" w:rsidRPr="00D92EC9" w:rsidRDefault="00D92EC9" w:rsidP="00D92EC9">
      <w:pPr>
        <w:widowControl w:val="0"/>
        <w:spacing w:after="0" w:line="480" w:lineRule="auto"/>
        <w:ind w:left="0" w:right="122" w:firstLine="720"/>
        <w:jc w:val="left"/>
        <w:rPr>
          <w:rFonts w:eastAsia="Times New Roman"/>
          <w:sz w:val="28"/>
          <w:szCs w:val="28"/>
        </w:rPr>
      </w:pPr>
      <w:r w:rsidRPr="00D92EC9">
        <w:rPr>
          <w:rFonts w:eastAsia="Calibri"/>
          <w:spacing w:val="-1"/>
          <w:sz w:val="28"/>
        </w:rPr>
        <w:t>[</w:t>
      </w:r>
      <w:r w:rsidRPr="00D92EC9">
        <w:rPr>
          <w:rFonts w:eastAsia="Calibri"/>
          <w:b/>
          <w:spacing w:val="-1"/>
          <w:sz w:val="28"/>
        </w:rPr>
        <w:t>For</w:t>
      </w:r>
      <w:r w:rsidRPr="00D92EC9">
        <w:rPr>
          <w:rFonts w:eastAsia="Calibri"/>
          <w:b/>
          <w:sz w:val="28"/>
        </w:rPr>
        <w:t xml:space="preserve"> </w:t>
      </w:r>
      <w:r w:rsidRPr="00D92EC9">
        <w:rPr>
          <w:rFonts w:eastAsia="Calibri"/>
          <w:b/>
          <w:spacing w:val="-1"/>
          <w:sz w:val="28"/>
        </w:rPr>
        <w:t>cases</w:t>
      </w:r>
      <w:r w:rsidRPr="00D92EC9">
        <w:rPr>
          <w:rFonts w:eastAsia="Calibri"/>
          <w:b/>
          <w:sz w:val="28"/>
        </w:rPr>
        <w:t xml:space="preserve"> </w:t>
      </w:r>
      <w:r w:rsidRPr="00D92EC9">
        <w:rPr>
          <w:rFonts w:eastAsia="Calibri"/>
          <w:b/>
          <w:spacing w:val="-1"/>
          <w:sz w:val="28"/>
        </w:rPr>
        <w:t>subject</w:t>
      </w:r>
      <w:r w:rsidRPr="00D92EC9">
        <w:rPr>
          <w:rFonts w:eastAsia="Calibri"/>
          <w:b/>
          <w:sz w:val="28"/>
        </w:rPr>
        <w:t xml:space="preserve"> to </w:t>
      </w:r>
      <w:r w:rsidRPr="00D92EC9">
        <w:rPr>
          <w:rFonts w:eastAsia="Calibri"/>
          <w:b/>
          <w:spacing w:val="-1"/>
          <w:sz w:val="28"/>
        </w:rPr>
        <w:t>the</w:t>
      </w:r>
      <w:r w:rsidRPr="00D92EC9">
        <w:rPr>
          <w:rFonts w:eastAsia="Calibri"/>
          <w:b/>
          <w:sz w:val="28"/>
        </w:rPr>
        <w:t xml:space="preserve"> </w:t>
      </w:r>
      <w:proofErr w:type="spellStart"/>
      <w:r w:rsidRPr="00D92EC9">
        <w:rPr>
          <w:rFonts w:eastAsia="Calibri"/>
          <w:b/>
          <w:spacing w:val="-2"/>
          <w:sz w:val="28"/>
        </w:rPr>
        <w:t>PLRA</w:t>
      </w:r>
      <w:proofErr w:type="spellEnd"/>
      <w:r w:rsidRPr="00D92EC9">
        <w:rPr>
          <w:rFonts w:eastAsia="Calibri"/>
          <w:b/>
          <w:spacing w:val="-2"/>
          <w:sz w:val="28"/>
        </w:rPr>
        <w:t>:</w:t>
      </w:r>
      <w:r w:rsidRPr="00D92EC9">
        <w:rPr>
          <w:rFonts w:eastAsia="Calibri"/>
          <w:b/>
          <w:sz w:val="28"/>
        </w:rPr>
        <w:t xml:space="preserve"> </w:t>
      </w:r>
      <w:r w:rsidRPr="00D92EC9">
        <w:rPr>
          <w:rFonts w:eastAsia="Calibri"/>
          <w:b/>
          <w:spacing w:val="57"/>
          <w:sz w:val="28"/>
        </w:rPr>
        <w:t xml:space="preserve"> </w:t>
      </w:r>
      <w:r w:rsidRPr="00D92EC9">
        <w:rPr>
          <w:rFonts w:eastAsia="Calibri"/>
          <w:spacing w:val="-2"/>
          <w:sz w:val="28"/>
        </w:rPr>
        <w:t>[</w:t>
      </w:r>
      <w:r w:rsidRPr="00D92EC9">
        <w:rPr>
          <w:rFonts w:eastAsia="Calibri"/>
          <w:spacing w:val="-2"/>
          <w:sz w:val="28"/>
          <w:u w:val="single" w:color="000000"/>
        </w:rPr>
        <w:t>Name</w:t>
      </w:r>
      <w:r w:rsidRPr="00D92EC9">
        <w:rPr>
          <w:rFonts w:eastAsia="Calibri"/>
          <w:sz w:val="28"/>
          <w:u w:val="single" w:color="000000"/>
        </w:rPr>
        <w:t xml:space="preserve"> of </w:t>
      </w:r>
      <w:r w:rsidRPr="00D92EC9">
        <w:rPr>
          <w:rFonts w:eastAsia="Calibri"/>
          <w:spacing w:val="-1"/>
          <w:sz w:val="28"/>
          <w:u w:val="single" w:color="000000"/>
        </w:rPr>
        <w:t>plaintiff</w:t>
      </w:r>
      <w:r w:rsidRPr="00D92EC9">
        <w:rPr>
          <w:rFonts w:eastAsia="Calibri"/>
          <w:spacing w:val="-1"/>
          <w:sz w:val="28"/>
        </w:rPr>
        <w:t>]</w:t>
      </w:r>
      <w:r w:rsidRPr="00D92EC9">
        <w:rPr>
          <w:rFonts w:eastAsia="Calibri"/>
          <w:sz w:val="28"/>
        </w:rPr>
        <w:t xml:space="preserve"> can </w:t>
      </w:r>
      <w:r w:rsidRPr="00D92EC9">
        <w:rPr>
          <w:rFonts w:eastAsia="Calibri"/>
          <w:spacing w:val="-2"/>
          <w:sz w:val="28"/>
        </w:rPr>
        <w:t xml:space="preserve">recover </w:t>
      </w:r>
      <w:r w:rsidRPr="00D92EC9">
        <w:rPr>
          <w:rFonts w:eastAsia="Times New Roman"/>
          <w:spacing w:val="-1"/>
          <w:sz w:val="28"/>
          <w:szCs w:val="28"/>
        </w:rPr>
        <w:t>compensatory</w:t>
      </w:r>
      <w:r w:rsidRPr="00D92EC9">
        <w:rPr>
          <w:rFonts w:eastAsia="Times New Roman"/>
          <w:spacing w:val="12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[and</w:t>
      </w:r>
      <w:r w:rsidRPr="00D92EC9">
        <w:rPr>
          <w:rFonts w:eastAsia="Times New Roman"/>
          <w:spacing w:val="1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punitive]</w:t>
      </w:r>
      <w:r w:rsidRPr="00D92EC9">
        <w:rPr>
          <w:rFonts w:eastAsia="Times New Roman"/>
          <w:spacing w:val="1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damages</w:t>
      </w:r>
      <w:r w:rsidRPr="00D92EC9">
        <w:rPr>
          <w:rFonts w:eastAsia="Times New Roman"/>
          <w:spacing w:val="17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only</w:t>
      </w:r>
      <w:r w:rsidRPr="00D92EC9">
        <w:rPr>
          <w:rFonts w:eastAsia="Times New Roman"/>
          <w:spacing w:val="12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if</w:t>
      </w:r>
      <w:r w:rsidRPr="00D92EC9">
        <w:rPr>
          <w:rFonts w:eastAsia="Times New Roman"/>
          <w:spacing w:val="1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you</w:t>
      </w:r>
      <w:r w:rsidRPr="00D92EC9">
        <w:rPr>
          <w:rFonts w:eastAsia="Times New Roman"/>
          <w:spacing w:val="1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find</w:t>
      </w:r>
      <w:r w:rsidRPr="00D92EC9">
        <w:rPr>
          <w:rFonts w:eastAsia="Times New Roman"/>
          <w:spacing w:val="1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that</w:t>
      </w:r>
      <w:r w:rsidRPr="00D92EC9">
        <w:rPr>
          <w:rFonts w:eastAsia="Times New Roman"/>
          <w:spacing w:val="17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[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16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15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</w:t>
      </w:r>
      <w:r w:rsidRPr="00D92EC9">
        <w:rPr>
          <w:rFonts w:eastAsia="Times New Roman"/>
          <w:spacing w:val="14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 xml:space="preserve">has </w:t>
      </w:r>
      <w:r w:rsidRPr="00D92EC9">
        <w:rPr>
          <w:rFonts w:eastAsia="Times New Roman"/>
          <w:spacing w:val="-1"/>
          <w:sz w:val="28"/>
          <w:szCs w:val="28"/>
        </w:rPr>
        <w:t>suffered</w:t>
      </w:r>
      <w:r w:rsidRPr="00D92EC9">
        <w:rPr>
          <w:rFonts w:eastAsia="Times New Roman"/>
          <w:spacing w:val="6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more</w:t>
      </w:r>
      <w:r w:rsidRPr="00D92EC9">
        <w:rPr>
          <w:rFonts w:eastAsia="Times New Roman"/>
          <w:spacing w:val="64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than</w:t>
      </w:r>
      <w:r w:rsidRPr="00D92EC9">
        <w:rPr>
          <w:rFonts w:eastAsia="Times New Roman"/>
          <w:spacing w:val="63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</w:t>
      </w:r>
      <w:r w:rsidRPr="00D92EC9">
        <w:rPr>
          <w:rFonts w:eastAsia="Times New Roman"/>
          <w:spacing w:val="6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minimal</w:t>
      </w:r>
      <w:r w:rsidRPr="00D92EC9">
        <w:rPr>
          <w:rFonts w:eastAsia="Times New Roman"/>
          <w:spacing w:val="6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physical</w:t>
      </w:r>
      <w:r w:rsidRPr="00D92EC9">
        <w:rPr>
          <w:rFonts w:eastAsia="Times New Roman"/>
          <w:spacing w:val="6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injury</w:t>
      </w:r>
      <w:proofErr w:type="gramStart"/>
      <w:r w:rsidRPr="00D92EC9">
        <w:rPr>
          <w:rFonts w:eastAsia="Times New Roman"/>
          <w:spacing w:val="-1"/>
          <w:sz w:val="28"/>
          <w:szCs w:val="28"/>
        </w:rPr>
        <w:t>.</w:t>
      </w:r>
      <w:r w:rsidRPr="00D92EC9">
        <w:rPr>
          <w:rFonts w:eastAsia="Times New Roman"/>
          <w:spacing w:val="66"/>
          <w:sz w:val="28"/>
          <w:szCs w:val="28"/>
        </w:rPr>
        <w:t xml:space="preserve"> </w:t>
      </w:r>
      <w:proofErr w:type="gramEnd"/>
      <w:r w:rsidRPr="00D92EC9">
        <w:rPr>
          <w:rFonts w:eastAsia="Times New Roman"/>
          <w:sz w:val="28"/>
          <w:szCs w:val="28"/>
        </w:rPr>
        <w:t>Thus,</w:t>
      </w:r>
      <w:r w:rsidRPr="00D92EC9">
        <w:rPr>
          <w:rFonts w:eastAsia="Times New Roman"/>
          <w:spacing w:val="6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you</w:t>
      </w:r>
      <w:r w:rsidRPr="00D92EC9">
        <w:rPr>
          <w:rFonts w:eastAsia="Times New Roman"/>
          <w:spacing w:val="6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must</w:t>
      </w:r>
      <w:r w:rsidRPr="00D92EC9">
        <w:rPr>
          <w:rFonts w:eastAsia="Times New Roman"/>
          <w:spacing w:val="6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first</w:t>
      </w:r>
      <w:r w:rsidRPr="00D92EC9">
        <w:rPr>
          <w:rFonts w:eastAsia="Times New Roman"/>
          <w:spacing w:val="6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determine</w:t>
      </w:r>
      <w:r w:rsidRPr="00D92EC9">
        <w:rPr>
          <w:rFonts w:eastAsia="Times New Roman"/>
          <w:spacing w:val="4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whether</w:t>
      </w:r>
      <w:r w:rsidRPr="00D92EC9">
        <w:rPr>
          <w:rFonts w:eastAsia="Times New Roman"/>
          <w:spacing w:val="30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[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33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33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</w:t>
      </w:r>
      <w:r w:rsidRPr="00D92EC9">
        <w:rPr>
          <w:rFonts w:eastAsia="Times New Roman"/>
          <w:spacing w:val="30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suffered</w:t>
      </w:r>
      <w:r w:rsidRPr="00D92EC9">
        <w:rPr>
          <w:rFonts w:eastAsia="Times New Roman"/>
          <w:spacing w:val="3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more</w:t>
      </w:r>
      <w:r w:rsidRPr="00D92EC9">
        <w:rPr>
          <w:rFonts w:eastAsia="Times New Roman"/>
          <w:spacing w:val="3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than</w:t>
      </w:r>
      <w:r w:rsidRPr="00D92EC9">
        <w:rPr>
          <w:rFonts w:eastAsia="Times New Roman"/>
          <w:spacing w:val="34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</w:t>
      </w:r>
      <w:r w:rsidRPr="00D92EC9">
        <w:rPr>
          <w:rFonts w:eastAsia="Times New Roman"/>
          <w:spacing w:val="30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minimal</w:t>
      </w:r>
      <w:r w:rsidRPr="00D92EC9">
        <w:rPr>
          <w:rFonts w:eastAsia="Times New Roman"/>
          <w:spacing w:val="3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physical</w:t>
      </w:r>
      <w:r w:rsidRPr="00D92EC9">
        <w:rPr>
          <w:rFonts w:eastAsia="Times New Roman"/>
          <w:spacing w:val="3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injury</w:t>
      </w:r>
      <w:proofErr w:type="gramStart"/>
      <w:r w:rsidRPr="00D92EC9">
        <w:rPr>
          <w:rFonts w:eastAsia="Times New Roman"/>
          <w:spacing w:val="-1"/>
          <w:sz w:val="28"/>
          <w:szCs w:val="28"/>
        </w:rPr>
        <w:t>.</w:t>
      </w:r>
      <w:r w:rsidRPr="00D92EC9">
        <w:rPr>
          <w:rFonts w:eastAsia="Times New Roman"/>
          <w:spacing w:val="33"/>
          <w:sz w:val="28"/>
          <w:szCs w:val="28"/>
        </w:rPr>
        <w:t xml:space="preserve"> </w:t>
      </w:r>
      <w:proofErr w:type="gramEnd"/>
      <w:r w:rsidRPr="00D92EC9">
        <w:rPr>
          <w:rFonts w:eastAsia="Times New Roman"/>
          <w:sz w:val="28"/>
          <w:szCs w:val="28"/>
        </w:rPr>
        <w:t xml:space="preserve">Minor </w:t>
      </w:r>
      <w:r w:rsidRPr="00D92EC9">
        <w:rPr>
          <w:rFonts w:eastAsia="Times New Roman"/>
          <w:spacing w:val="-1"/>
          <w:sz w:val="28"/>
          <w:szCs w:val="28"/>
        </w:rPr>
        <w:t>cuts</w:t>
      </w:r>
      <w:r w:rsidRPr="00D92EC9">
        <w:rPr>
          <w:rFonts w:eastAsia="Times New Roman"/>
          <w:spacing w:val="2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and</w:t>
      </w:r>
      <w:r w:rsidRPr="00D92EC9">
        <w:rPr>
          <w:rFonts w:eastAsia="Times New Roman"/>
          <w:spacing w:val="2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bruises</w:t>
      </w:r>
      <w:r w:rsidRPr="00D92EC9">
        <w:rPr>
          <w:rFonts w:eastAsia="Times New Roman"/>
          <w:spacing w:val="29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are</w:t>
      </w:r>
      <w:r w:rsidRPr="00D92EC9">
        <w:rPr>
          <w:rFonts w:eastAsia="Times New Roman"/>
          <w:spacing w:val="2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examples</w:t>
      </w:r>
      <w:r w:rsidRPr="00D92EC9">
        <w:rPr>
          <w:rFonts w:eastAsia="Times New Roman"/>
          <w:spacing w:val="27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of</w:t>
      </w:r>
      <w:r w:rsidRPr="00D92EC9">
        <w:rPr>
          <w:rFonts w:eastAsia="Times New Roman"/>
          <w:spacing w:val="2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minimal</w:t>
      </w:r>
      <w:r w:rsidRPr="00D92EC9">
        <w:rPr>
          <w:rFonts w:eastAsia="Times New Roman"/>
          <w:spacing w:val="2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physical</w:t>
      </w:r>
      <w:r w:rsidRPr="00D92EC9">
        <w:rPr>
          <w:rFonts w:eastAsia="Times New Roman"/>
          <w:spacing w:val="2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injuries</w:t>
      </w:r>
      <w:proofErr w:type="gramStart"/>
      <w:r w:rsidRPr="00D92EC9">
        <w:rPr>
          <w:rFonts w:eastAsia="Times New Roman"/>
          <w:spacing w:val="-1"/>
          <w:sz w:val="28"/>
          <w:szCs w:val="28"/>
        </w:rPr>
        <w:t>.</w:t>
      </w:r>
      <w:r w:rsidRPr="00D92EC9">
        <w:rPr>
          <w:rFonts w:eastAsia="Times New Roman"/>
          <w:spacing w:val="28"/>
          <w:sz w:val="28"/>
          <w:szCs w:val="28"/>
        </w:rPr>
        <w:t xml:space="preserve"> </w:t>
      </w:r>
      <w:proofErr w:type="gramEnd"/>
      <w:r w:rsidRPr="00D92EC9">
        <w:rPr>
          <w:rFonts w:eastAsia="Times New Roman"/>
          <w:sz w:val="28"/>
          <w:szCs w:val="28"/>
        </w:rPr>
        <w:t>If</w:t>
      </w:r>
      <w:r w:rsidRPr="00D92EC9">
        <w:rPr>
          <w:rFonts w:eastAsia="Times New Roman"/>
          <w:spacing w:val="2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[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28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27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 xml:space="preserve">] </w:t>
      </w:r>
      <w:r w:rsidRPr="00D92EC9">
        <w:rPr>
          <w:rFonts w:eastAsia="Times New Roman"/>
          <w:sz w:val="28"/>
          <w:szCs w:val="28"/>
        </w:rPr>
        <w:t>has</w:t>
      </w:r>
      <w:r w:rsidRPr="00D92EC9">
        <w:rPr>
          <w:rFonts w:eastAsia="Times New Roman"/>
          <w:spacing w:val="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failed</w:t>
      </w:r>
      <w:r w:rsidRPr="00D92EC9">
        <w:rPr>
          <w:rFonts w:eastAsia="Times New Roman"/>
          <w:spacing w:val="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to</w:t>
      </w:r>
      <w:r w:rsidRPr="00D92EC9">
        <w:rPr>
          <w:rFonts w:eastAsia="Times New Roman"/>
          <w:spacing w:val="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prove</w:t>
      </w:r>
      <w:r w:rsidRPr="00D92EC9">
        <w:rPr>
          <w:rFonts w:eastAsia="Times New Roman"/>
          <w:spacing w:val="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that</w:t>
      </w:r>
      <w:r w:rsidRPr="00D92EC9">
        <w:rPr>
          <w:rFonts w:eastAsia="Times New Roman"/>
          <w:spacing w:val="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[he/she]</w:t>
      </w:r>
      <w:r w:rsidRPr="00D92EC9">
        <w:rPr>
          <w:rFonts w:eastAsia="Times New Roman"/>
          <w:spacing w:val="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suffered</w:t>
      </w:r>
      <w:r w:rsidRPr="00D92EC9">
        <w:rPr>
          <w:rFonts w:eastAsia="Times New Roman"/>
          <w:spacing w:val="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more</w:t>
      </w:r>
      <w:r w:rsidRPr="00D92EC9">
        <w:rPr>
          <w:rFonts w:eastAsia="Times New Roman"/>
          <w:spacing w:val="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than</w:t>
      </w:r>
      <w:r w:rsidRPr="00D92EC9">
        <w:rPr>
          <w:rFonts w:eastAsia="Times New Roman"/>
          <w:spacing w:val="8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</w:t>
      </w:r>
      <w:r w:rsidRPr="00D92EC9">
        <w:rPr>
          <w:rFonts w:eastAsia="Times New Roman"/>
          <w:spacing w:val="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minimal</w:t>
      </w:r>
      <w:r w:rsidRPr="00D92EC9">
        <w:rPr>
          <w:rFonts w:eastAsia="Times New Roman"/>
          <w:spacing w:val="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physical</w:t>
      </w:r>
      <w:r w:rsidRPr="00D92EC9">
        <w:rPr>
          <w:rFonts w:eastAsia="Times New Roman"/>
          <w:spacing w:val="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injury,</w:t>
      </w:r>
      <w:r w:rsidRPr="00D92EC9">
        <w:rPr>
          <w:rFonts w:eastAsia="Times New Roman"/>
          <w:spacing w:val="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then</w:t>
      </w:r>
      <w:r w:rsidRPr="00D92EC9">
        <w:rPr>
          <w:rFonts w:eastAsia="Times New Roman"/>
          <w:spacing w:val="4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you</w:t>
      </w:r>
      <w:r w:rsidRPr="00D92EC9">
        <w:rPr>
          <w:rFonts w:eastAsia="Times New Roman"/>
          <w:spacing w:val="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must</w:t>
      </w:r>
      <w:r w:rsidRPr="00D92EC9">
        <w:rPr>
          <w:rFonts w:eastAsia="Times New Roman"/>
          <w:spacing w:val="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award</w:t>
      </w:r>
      <w:r w:rsidRPr="00D92EC9">
        <w:rPr>
          <w:rFonts w:eastAsia="Times New Roman"/>
          <w:spacing w:val="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nominal</w:t>
      </w:r>
      <w:r w:rsidRPr="00D92EC9">
        <w:rPr>
          <w:rFonts w:eastAsia="Times New Roman"/>
          <w:spacing w:val="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damages</w:t>
      </w:r>
      <w:r w:rsidRPr="00D92EC9">
        <w:rPr>
          <w:rFonts w:eastAsia="Times New Roman"/>
          <w:spacing w:val="2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of</w:t>
      </w:r>
      <w:r w:rsidRPr="00D92EC9">
        <w:rPr>
          <w:rFonts w:eastAsia="Times New Roman"/>
          <w:spacing w:val="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$1.00</w:t>
      </w:r>
      <w:proofErr w:type="gramStart"/>
      <w:r w:rsidRPr="00D92EC9">
        <w:rPr>
          <w:rFonts w:eastAsia="Times New Roman"/>
          <w:spacing w:val="-1"/>
          <w:sz w:val="28"/>
          <w:szCs w:val="28"/>
        </w:rPr>
        <w:t>.</w:t>
      </w:r>
      <w:r w:rsidRPr="00D92EC9">
        <w:rPr>
          <w:rFonts w:eastAsia="Times New Roman"/>
          <w:spacing w:val="4"/>
          <w:sz w:val="28"/>
          <w:szCs w:val="28"/>
        </w:rPr>
        <w:t xml:space="preserve"> </w:t>
      </w:r>
      <w:proofErr w:type="gramEnd"/>
      <w:r w:rsidRPr="00D92EC9">
        <w:rPr>
          <w:rFonts w:eastAsia="Times New Roman"/>
          <w:spacing w:val="-1"/>
          <w:sz w:val="28"/>
          <w:szCs w:val="28"/>
        </w:rPr>
        <w:t>This</w:t>
      </w:r>
      <w:r w:rsidRPr="00D92EC9">
        <w:rPr>
          <w:rFonts w:eastAsia="Times New Roman"/>
          <w:spacing w:val="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is</w:t>
      </w:r>
      <w:r w:rsidRPr="00D92EC9">
        <w:rPr>
          <w:rFonts w:eastAsia="Times New Roman"/>
          <w:spacing w:val="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because</w:t>
      </w:r>
      <w:r w:rsidRPr="00D92EC9">
        <w:rPr>
          <w:rFonts w:eastAsia="Times New Roman"/>
          <w:spacing w:val="4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</w:t>
      </w:r>
      <w:r w:rsidRPr="00D92EC9">
        <w:rPr>
          <w:rFonts w:eastAsia="Times New Roman"/>
          <w:spacing w:val="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person</w:t>
      </w:r>
      <w:r w:rsidRPr="00D92EC9">
        <w:rPr>
          <w:rFonts w:eastAsia="Times New Roman"/>
          <w:spacing w:val="5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whose</w:t>
      </w:r>
      <w:r w:rsidRPr="00D92EC9">
        <w:rPr>
          <w:rFonts w:eastAsia="Times New Roman"/>
          <w:spacing w:val="3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constitutional</w:t>
      </w:r>
      <w:r w:rsidRPr="00D92EC9">
        <w:rPr>
          <w:rFonts w:eastAsia="Times New Roman"/>
          <w:spacing w:val="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rights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were</w:t>
      </w:r>
      <w:r w:rsidRPr="00D92EC9">
        <w:rPr>
          <w:rFonts w:eastAsia="Times New Roman"/>
          <w:spacing w:val="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violated</w:t>
      </w:r>
      <w:r w:rsidRPr="00D92EC9">
        <w:rPr>
          <w:rFonts w:eastAsia="Times New Roman"/>
          <w:spacing w:val="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is</w:t>
      </w:r>
      <w:r w:rsidRPr="00D92EC9">
        <w:rPr>
          <w:rFonts w:eastAsia="Times New Roman"/>
          <w:spacing w:val="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entitled</w:t>
      </w:r>
      <w:r w:rsidRPr="00D92EC9">
        <w:rPr>
          <w:rFonts w:eastAsia="Times New Roman"/>
          <w:sz w:val="28"/>
          <w:szCs w:val="28"/>
        </w:rPr>
        <w:t xml:space="preserve"> to a</w:t>
      </w:r>
      <w:r w:rsidRPr="00D92EC9">
        <w:rPr>
          <w:rFonts w:eastAsia="Times New Roman"/>
          <w:spacing w:val="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recognition</w:t>
      </w:r>
      <w:r w:rsidRPr="00D92EC9">
        <w:rPr>
          <w:rFonts w:eastAsia="Times New Roman"/>
          <w:sz w:val="28"/>
          <w:szCs w:val="28"/>
        </w:rPr>
        <w:t xml:space="preserve"> of</w:t>
      </w:r>
      <w:r w:rsidRPr="00D92EC9">
        <w:rPr>
          <w:rFonts w:eastAsia="Times New Roman"/>
          <w:spacing w:val="-1"/>
          <w:sz w:val="28"/>
          <w:szCs w:val="28"/>
        </w:rPr>
        <w:t xml:space="preserve"> that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 xml:space="preserve">violation, </w:t>
      </w:r>
      <w:r w:rsidRPr="00D92EC9">
        <w:rPr>
          <w:rFonts w:eastAsia="Times New Roman"/>
          <w:spacing w:val="-2"/>
          <w:sz w:val="28"/>
          <w:szCs w:val="28"/>
        </w:rPr>
        <w:t>even</w:t>
      </w:r>
      <w:r w:rsidRPr="00D92EC9">
        <w:rPr>
          <w:rFonts w:eastAsia="Times New Roman"/>
          <w:spacing w:val="53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if</w:t>
      </w:r>
      <w:r w:rsidRPr="00D92EC9">
        <w:rPr>
          <w:rFonts w:eastAsia="Times New Roman"/>
          <w:spacing w:val="1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[he/she]</w:t>
      </w:r>
      <w:r w:rsidRPr="00D92EC9">
        <w:rPr>
          <w:rFonts w:eastAsia="Times New Roman"/>
          <w:spacing w:val="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suffered</w:t>
      </w:r>
      <w:r w:rsidRPr="00D92EC9">
        <w:rPr>
          <w:rFonts w:eastAsia="Times New Roman"/>
          <w:spacing w:val="10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no</w:t>
      </w:r>
      <w:r w:rsidRPr="00D92EC9">
        <w:rPr>
          <w:rFonts w:eastAsia="Times New Roman"/>
          <w:spacing w:val="12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actual</w:t>
      </w:r>
      <w:r w:rsidRPr="00D92EC9">
        <w:rPr>
          <w:rFonts w:eastAsia="Times New Roman"/>
          <w:spacing w:val="10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injury</w:t>
      </w:r>
      <w:proofErr w:type="gramStart"/>
      <w:r w:rsidRPr="00D92EC9">
        <w:rPr>
          <w:rFonts w:eastAsia="Times New Roman"/>
          <w:spacing w:val="-1"/>
          <w:sz w:val="28"/>
          <w:szCs w:val="28"/>
        </w:rPr>
        <w:t>.</w:t>
      </w:r>
      <w:r w:rsidRPr="00D92EC9">
        <w:rPr>
          <w:rFonts w:eastAsia="Times New Roman"/>
          <w:spacing w:val="11"/>
          <w:sz w:val="28"/>
          <w:szCs w:val="28"/>
        </w:rPr>
        <w:t xml:space="preserve"> </w:t>
      </w:r>
      <w:proofErr w:type="gramEnd"/>
      <w:r w:rsidRPr="00D92EC9">
        <w:rPr>
          <w:rFonts w:eastAsia="Times New Roman"/>
          <w:sz w:val="28"/>
          <w:szCs w:val="28"/>
        </w:rPr>
        <w:t>If</w:t>
      </w:r>
      <w:r w:rsidRPr="00D92EC9">
        <w:rPr>
          <w:rFonts w:eastAsia="Times New Roman"/>
          <w:spacing w:val="1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you</w:t>
      </w:r>
      <w:r w:rsidRPr="00D92EC9">
        <w:rPr>
          <w:rFonts w:eastAsia="Times New Roman"/>
          <w:spacing w:val="1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find</w:t>
      </w:r>
      <w:r w:rsidRPr="00D92EC9">
        <w:rPr>
          <w:rFonts w:eastAsia="Times New Roman"/>
          <w:spacing w:val="10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that</w:t>
      </w:r>
      <w:r w:rsidRPr="00D92EC9">
        <w:rPr>
          <w:rFonts w:eastAsia="Times New Roman"/>
          <w:spacing w:val="12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[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11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7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</w:t>
      </w:r>
      <w:r w:rsidRPr="00D92EC9">
        <w:rPr>
          <w:rFonts w:eastAsia="Times New Roman"/>
          <w:spacing w:val="9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has</w:t>
      </w:r>
      <w:r w:rsidRPr="00D92EC9">
        <w:rPr>
          <w:rFonts w:eastAsia="Times New Roman"/>
          <w:spacing w:val="10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proved more</w:t>
      </w:r>
      <w:r w:rsidRPr="00D92EC9">
        <w:rPr>
          <w:rFonts w:eastAsia="Times New Roman"/>
          <w:spacing w:val="16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than</w:t>
      </w:r>
      <w:r w:rsidRPr="00D92EC9">
        <w:rPr>
          <w:rFonts w:eastAsia="Times New Roman"/>
          <w:spacing w:val="17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</w:t>
      </w:r>
      <w:r w:rsidRPr="00D92EC9">
        <w:rPr>
          <w:rFonts w:eastAsia="Times New Roman"/>
          <w:spacing w:val="1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minimal</w:t>
      </w:r>
      <w:r w:rsidRPr="00D92EC9">
        <w:rPr>
          <w:rFonts w:eastAsia="Times New Roman"/>
          <w:spacing w:val="1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physical</w:t>
      </w:r>
      <w:r w:rsidRPr="00D92EC9">
        <w:rPr>
          <w:rFonts w:eastAsia="Times New Roman"/>
          <w:spacing w:val="1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injury,</w:t>
      </w:r>
      <w:r w:rsidRPr="00D92EC9">
        <w:rPr>
          <w:rFonts w:eastAsia="Times New Roman"/>
          <w:spacing w:val="15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then</w:t>
      </w:r>
      <w:r w:rsidRPr="00D92EC9">
        <w:rPr>
          <w:rFonts w:eastAsia="Times New Roman"/>
          <w:spacing w:val="1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you</w:t>
      </w:r>
      <w:r w:rsidRPr="00D92EC9">
        <w:rPr>
          <w:rFonts w:eastAsia="Times New Roman"/>
          <w:spacing w:val="1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must</w:t>
      </w:r>
      <w:r w:rsidRPr="00D92EC9">
        <w:rPr>
          <w:rFonts w:eastAsia="Times New Roman"/>
          <w:spacing w:val="1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consider</w:t>
      </w:r>
      <w:r w:rsidRPr="00D92EC9">
        <w:rPr>
          <w:rFonts w:eastAsia="Times New Roman"/>
          <w:spacing w:val="1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[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16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15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]’s claims</w:t>
      </w:r>
      <w:r w:rsidRPr="00D92EC9">
        <w:rPr>
          <w:rFonts w:eastAsia="Times New Roman"/>
          <w:sz w:val="28"/>
          <w:szCs w:val="28"/>
        </w:rPr>
        <w:t xml:space="preserve"> for</w:t>
      </w:r>
      <w:r w:rsidRPr="00D92EC9">
        <w:rPr>
          <w:rFonts w:eastAsia="Times New Roman"/>
          <w:spacing w:val="-1"/>
          <w:sz w:val="28"/>
          <w:szCs w:val="28"/>
        </w:rPr>
        <w:t xml:space="preserve"> compensatory</w:t>
      </w:r>
      <w:r w:rsidRPr="00D92EC9">
        <w:rPr>
          <w:rFonts w:eastAsia="Times New Roman"/>
          <w:spacing w:val="-4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 xml:space="preserve">[and </w:t>
      </w:r>
      <w:r w:rsidRPr="00D92EC9">
        <w:rPr>
          <w:rFonts w:eastAsia="Times New Roman"/>
          <w:spacing w:val="-1"/>
          <w:sz w:val="28"/>
          <w:szCs w:val="28"/>
        </w:rPr>
        <w:t>punitive]</w:t>
      </w:r>
      <w:r w:rsidRPr="00D92EC9">
        <w:rPr>
          <w:rFonts w:eastAsia="Times New Roman"/>
          <w:spacing w:val="-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damages.]</w:t>
      </w:r>
    </w:p>
    <w:p w:rsidR="00D92EC9" w:rsidRPr="00D92EC9" w:rsidRDefault="00D92EC9" w:rsidP="00D92EC9">
      <w:pPr>
        <w:widowControl w:val="0"/>
        <w:spacing w:after="0" w:line="480" w:lineRule="auto"/>
        <w:ind w:left="0" w:right="122" w:firstLine="720"/>
        <w:jc w:val="left"/>
        <w:rPr>
          <w:rFonts w:eastAsia="Times New Roman"/>
          <w:sz w:val="28"/>
          <w:szCs w:val="28"/>
        </w:rPr>
      </w:pPr>
      <w:r w:rsidRPr="00D92EC9">
        <w:rPr>
          <w:rFonts w:eastAsia="Times New Roman"/>
          <w:spacing w:val="-1"/>
          <w:sz w:val="28"/>
          <w:szCs w:val="28"/>
        </w:rPr>
        <w:t>You</w:t>
      </w:r>
      <w:r w:rsidRPr="00D92EC9">
        <w:rPr>
          <w:rFonts w:eastAsia="Times New Roman"/>
          <w:spacing w:val="6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should</w:t>
      </w:r>
      <w:r w:rsidRPr="00D92EC9">
        <w:rPr>
          <w:rFonts w:eastAsia="Times New Roman"/>
          <w:spacing w:val="6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assess</w:t>
      </w:r>
      <w:r w:rsidRPr="00D92EC9">
        <w:rPr>
          <w:rFonts w:eastAsia="Times New Roman"/>
          <w:spacing w:val="6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the</w:t>
      </w:r>
      <w:r w:rsidRPr="00D92EC9">
        <w:rPr>
          <w:rFonts w:eastAsia="Times New Roman"/>
          <w:spacing w:val="6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monetary</w:t>
      </w:r>
      <w:r w:rsidRPr="00D92EC9">
        <w:rPr>
          <w:rFonts w:eastAsia="Times New Roman"/>
          <w:spacing w:val="63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amount</w:t>
      </w:r>
      <w:r w:rsidRPr="00D92EC9">
        <w:rPr>
          <w:rFonts w:eastAsia="Times New Roman"/>
          <w:spacing w:val="6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that</w:t>
      </w:r>
      <w:r w:rsidRPr="00D92EC9">
        <w:rPr>
          <w:rFonts w:eastAsia="Times New Roman"/>
          <w:spacing w:val="67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</w:t>
      </w:r>
      <w:r w:rsidRPr="00D92EC9">
        <w:rPr>
          <w:rFonts w:eastAsia="Times New Roman"/>
          <w:spacing w:val="6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preponderance</w:t>
      </w:r>
      <w:r w:rsidRPr="00D92EC9">
        <w:rPr>
          <w:rFonts w:eastAsia="Times New Roman"/>
          <w:spacing w:val="66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of</w:t>
      </w:r>
      <w:r w:rsidRPr="00D92EC9">
        <w:rPr>
          <w:rFonts w:eastAsia="Times New Roman"/>
          <w:spacing w:val="64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the</w:t>
      </w:r>
      <w:r w:rsidRPr="00D92EC9">
        <w:rPr>
          <w:rFonts w:eastAsia="Times New Roman"/>
          <w:spacing w:val="6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evidence</w:t>
      </w:r>
      <w:r w:rsidRPr="00D92EC9">
        <w:rPr>
          <w:rFonts w:eastAsia="Times New Roman"/>
          <w:spacing w:val="4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justifies</w:t>
      </w:r>
      <w:r w:rsidRPr="00D92EC9">
        <w:rPr>
          <w:rFonts w:eastAsia="Times New Roman"/>
          <w:spacing w:val="17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 xml:space="preserve">as </w:t>
      </w:r>
      <w:r w:rsidRPr="00D92EC9">
        <w:rPr>
          <w:rFonts w:eastAsia="Times New Roman"/>
          <w:spacing w:val="-1"/>
          <w:sz w:val="28"/>
          <w:szCs w:val="28"/>
        </w:rPr>
        <w:t>full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and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reasonable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compensation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for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all</w:t>
      </w:r>
      <w:r w:rsidRPr="00D92EC9">
        <w:rPr>
          <w:rFonts w:eastAsia="Times New Roman"/>
          <w:sz w:val="28"/>
          <w:szCs w:val="28"/>
        </w:rPr>
        <w:t xml:space="preserve"> of 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]’s damages</w:t>
      </w:r>
      <w:r w:rsidRPr="00D92EC9">
        <w:rPr>
          <w:rFonts w:eastAsia="Times New Roman"/>
          <w:sz w:val="28"/>
          <w:szCs w:val="28"/>
        </w:rPr>
        <w:t xml:space="preserve">—no </w:t>
      </w:r>
      <w:r w:rsidRPr="00D92EC9">
        <w:rPr>
          <w:rFonts w:eastAsia="Times New Roman"/>
          <w:spacing w:val="-1"/>
          <w:sz w:val="28"/>
          <w:szCs w:val="28"/>
        </w:rPr>
        <w:t>more,</w:t>
      </w:r>
      <w:r w:rsidRPr="00D92EC9">
        <w:rPr>
          <w:rFonts w:eastAsia="Times New Roman"/>
          <w:spacing w:val="8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no</w:t>
      </w:r>
      <w:r w:rsidRPr="00D92EC9">
        <w:rPr>
          <w:rFonts w:eastAsia="Times New Roman"/>
          <w:spacing w:val="10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less</w:t>
      </w:r>
      <w:proofErr w:type="gramStart"/>
      <w:r w:rsidRPr="00D92EC9">
        <w:rPr>
          <w:rFonts w:eastAsia="Times New Roman"/>
          <w:sz w:val="28"/>
          <w:szCs w:val="28"/>
        </w:rPr>
        <w:t>.</w:t>
      </w:r>
      <w:r w:rsidRPr="00D92EC9">
        <w:rPr>
          <w:rFonts w:eastAsia="Times New Roman"/>
          <w:spacing w:val="11"/>
          <w:sz w:val="28"/>
          <w:szCs w:val="28"/>
        </w:rPr>
        <w:t xml:space="preserve"> </w:t>
      </w:r>
      <w:proofErr w:type="gramEnd"/>
      <w:r w:rsidRPr="00D92EC9">
        <w:rPr>
          <w:rFonts w:eastAsia="Times New Roman"/>
          <w:spacing w:val="-2"/>
          <w:sz w:val="28"/>
          <w:szCs w:val="28"/>
        </w:rPr>
        <w:t>You</w:t>
      </w:r>
      <w:r w:rsidRPr="00D92EC9">
        <w:rPr>
          <w:rFonts w:eastAsia="Times New Roman"/>
          <w:spacing w:val="1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must</w:t>
      </w:r>
      <w:r w:rsidRPr="00D92EC9">
        <w:rPr>
          <w:rFonts w:eastAsia="Times New Roman"/>
          <w:spacing w:val="10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not</w:t>
      </w:r>
      <w:r w:rsidRPr="00D92EC9">
        <w:rPr>
          <w:rFonts w:eastAsia="Times New Roman"/>
          <w:spacing w:val="1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impose</w:t>
      </w:r>
      <w:r w:rsidRPr="00D92EC9">
        <w:rPr>
          <w:rFonts w:eastAsia="Times New Roman"/>
          <w:spacing w:val="9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or</w:t>
      </w:r>
      <w:r w:rsidRPr="00D92EC9">
        <w:rPr>
          <w:rFonts w:eastAsia="Times New Roman"/>
          <w:spacing w:val="1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increase</w:t>
      </w:r>
      <w:r w:rsidRPr="00D92EC9">
        <w:rPr>
          <w:rFonts w:eastAsia="Times New Roman"/>
          <w:spacing w:val="1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these</w:t>
      </w:r>
      <w:r w:rsidRPr="00D92EC9">
        <w:rPr>
          <w:rFonts w:eastAsia="Times New Roman"/>
          <w:spacing w:val="1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compensatory</w:t>
      </w:r>
      <w:r w:rsidRPr="00D92EC9">
        <w:rPr>
          <w:rFonts w:eastAsia="Times New Roman"/>
          <w:spacing w:val="4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damages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to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punish</w:t>
      </w:r>
      <w:r w:rsidRPr="00D92EC9">
        <w:rPr>
          <w:rFonts w:eastAsia="Times New Roman"/>
          <w:sz w:val="28"/>
          <w:szCs w:val="28"/>
        </w:rPr>
        <w:t xml:space="preserve"> or</w:t>
      </w:r>
      <w:r w:rsidRPr="00D92EC9">
        <w:rPr>
          <w:rFonts w:eastAsia="Times New Roman"/>
          <w:spacing w:val="-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 xml:space="preserve">penalize </w:t>
      </w:r>
      <w:r w:rsidRPr="00D92EC9">
        <w:rPr>
          <w:rFonts w:eastAsia="Times New Roman"/>
          <w:spacing w:val="-2"/>
          <w:sz w:val="28"/>
          <w:szCs w:val="28"/>
        </w:rPr>
        <w:t>[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 xml:space="preserve"> defendant</w:t>
      </w:r>
      <w:r w:rsidRPr="00D92EC9">
        <w:rPr>
          <w:rFonts w:eastAsia="Times New Roman"/>
          <w:spacing w:val="-2"/>
          <w:sz w:val="28"/>
          <w:szCs w:val="28"/>
        </w:rPr>
        <w:t>]</w:t>
      </w:r>
      <w:proofErr w:type="gramStart"/>
      <w:r w:rsidRPr="00D92EC9">
        <w:rPr>
          <w:rFonts w:eastAsia="Times New Roman"/>
          <w:spacing w:val="-2"/>
          <w:sz w:val="28"/>
          <w:szCs w:val="28"/>
        </w:rPr>
        <w:t xml:space="preserve">. </w:t>
      </w:r>
      <w:proofErr w:type="gramEnd"/>
      <w:r w:rsidRPr="00D92EC9">
        <w:rPr>
          <w:rFonts w:eastAsia="Times New Roman"/>
          <w:spacing w:val="-2"/>
          <w:sz w:val="28"/>
          <w:szCs w:val="28"/>
        </w:rPr>
        <w:t xml:space="preserve">And </w:t>
      </w:r>
      <w:r w:rsidRPr="00D92EC9">
        <w:rPr>
          <w:rFonts w:eastAsia="Times New Roman"/>
          <w:spacing w:val="-1"/>
          <w:sz w:val="28"/>
          <w:szCs w:val="28"/>
        </w:rPr>
        <w:t>you</w:t>
      </w:r>
      <w:r w:rsidRPr="00D92EC9">
        <w:rPr>
          <w:rFonts w:eastAsia="Times New Roman"/>
          <w:spacing w:val="6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must</w:t>
      </w:r>
      <w:r w:rsidRPr="00D92EC9">
        <w:rPr>
          <w:rFonts w:eastAsia="Times New Roman"/>
          <w:spacing w:val="6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not</w:t>
      </w:r>
      <w:r w:rsidRPr="00D92EC9">
        <w:rPr>
          <w:rFonts w:eastAsia="Times New Roman"/>
          <w:spacing w:val="6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base</w:t>
      </w:r>
      <w:r w:rsidRPr="00D92EC9">
        <w:rPr>
          <w:rFonts w:eastAsia="Times New Roman"/>
          <w:spacing w:val="64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these</w:t>
      </w:r>
      <w:r w:rsidRPr="00D92EC9">
        <w:rPr>
          <w:rFonts w:eastAsia="Times New Roman"/>
          <w:spacing w:val="6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compensatory</w:t>
      </w:r>
      <w:r w:rsidRPr="00D92EC9">
        <w:rPr>
          <w:rFonts w:eastAsia="Times New Roman"/>
          <w:spacing w:val="6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damages</w:t>
      </w:r>
      <w:r w:rsidRPr="00D92EC9">
        <w:rPr>
          <w:rFonts w:eastAsia="Times New Roman"/>
          <w:spacing w:val="65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on</w:t>
      </w:r>
      <w:r w:rsidRPr="00D92EC9">
        <w:rPr>
          <w:rFonts w:eastAsia="Times New Roman"/>
          <w:spacing w:val="6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speculation</w:t>
      </w:r>
      <w:r w:rsidRPr="00D92EC9">
        <w:rPr>
          <w:rFonts w:eastAsia="Times New Roman"/>
          <w:spacing w:val="6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or</w:t>
      </w:r>
      <w:r w:rsidRPr="00D92EC9">
        <w:rPr>
          <w:rFonts w:eastAsia="Times New Roman"/>
          <w:spacing w:val="4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guesswork</w:t>
      </w:r>
      <w:proofErr w:type="gramStart"/>
      <w:r w:rsidRPr="00D92EC9">
        <w:rPr>
          <w:rFonts w:eastAsia="Times New Roman"/>
          <w:spacing w:val="-1"/>
          <w:sz w:val="28"/>
          <w:szCs w:val="28"/>
        </w:rPr>
        <w:t>.</w:t>
      </w:r>
      <w:r w:rsidRPr="00D92EC9">
        <w:rPr>
          <w:rFonts w:eastAsia="Times New Roman"/>
          <w:spacing w:val="8"/>
          <w:sz w:val="28"/>
          <w:szCs w:val="28"/>
        </w:rPr>
        <w:t xml:space="preserve"> </w:t>
      </w:r>
      <w:proofErr w:type="gramEnd"/>
      <w:r w:rsidRPr="00D92EC9">
        <w:rPr>
          <w:rFonts w:eastAsia="Times New Roman"/>
          <w:spacing w:val="-2"/>
          <w:sz w:val="28"/>
          <w:szCs w:val="28"/>
        </w:rPr>
        <w:t>But</w:t>
      </w:r>
      <w:r w:rsidRPr="00D92EC9">
        <w:rPr>
          <w:rFonts w:eastAsia="Times New Roman"/>
          <w:spacing w:val="10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compensatory</w:t>
      </w:r>
      <w:r w:rsidRPr="00D92EC9">
        <w:rPr>
          <w:rFonts w:eastAsia="Times New Roman"/>
          <w:spacing w:val="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damages</w:t>
      </w:r>
      <w:r w:rsidRPr="00D92EC9">
        <w:rPr>
          <w:rFonts w:eastAsia="Times New Roman"/>
          <w:spacing w:val="7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are</w:t>
      </w:r>
      <w:r w:rsidRPr="00D92EC9">
        <w:rPr>
          <w:rFonts w:eastAsia="Times New Roman"/>
          <w:spacing w:val="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not</w:t>
      </w:r>
      <w:r w:rsidRPr="00D92EC9">
        <w:rPr>
          <w:rFonts w:eastAsia="Times New Roman"/>
          <w:spacing w:val="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restricted</w:t>
      </w:r>
      <w:r w:rsidRPr="00D92EC9">
        <w:rPr>
          <w:rFonts w:eastAsia="Times New Roman"/>
          <w:spacing w:val="7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to</w:t>
      </w:r>
      <w:r w:rsidRPr="00D92EC9">
        <w:rPr>
          <w:rFonts w:eastAsia="Times New Roman"/>
          <w:spacing w:val="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actual</w:t>
      </w:r>
      <w:r w:rsidRPr="00D92EC9">
        <w:rPr>
          <w:rFonts w:eastAsia="Times New Roman"/>
          <w:spacing w:val="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loss</w:t>
      </w:r>
      <w:r w:rsidRPr="00D92EC9">
        <w:rPr>
          <w:rFonts w:eastAsia="Times New Roman"/>
          <w:spacing w:val="7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of</w:t>
      </w:r>
      <w:r w:rsidRPr="00D92EC9">
        <w:rPr>
          <w:rFonts w:eastAsia="Times New Roman"/>
          <w:spacing w:val="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money</w:t>
      </w:r>
      <w:r w:rsidRPr="00D92EC9">
        <w:rPr>
          <w:rFonts w:eastAsia="Times New Roman"/>
          <w:spacing w:val="5"/>
          <w:sz w:val="28"/>
          <w:szCs w:val="28"/>
        </w:rPr>
        <w:t>—they</w:t>
      </w:r>
      <w:r w:rsidRPr="00D92EC9">
        <w:rPr>
          <w:rFonts w:eastAsia="Times New Roman"/>
          <w:spacing w:val="-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also</w:t>
      </w:r>
      <w:r w:rsidRPr="00D92EC9">
        <w:rPr>
          <w:rFonts w:eastAsia="Times New Roman"/>
          <w:spacing w:val="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cover</w:t>
      </w:r>
      <w:r w:rsidRPr="00D92EC9">
        <w:rPr>
          <w:rFonts w:eastAsia="Times New Roman"/>
          <w:spacing w:val="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the</w:t>
      </w:r>
      <w:r w:rsidRPr="00D92EC9">
        <w:rPr>
          <w:rFonts w:eastAsia="Times New Roman"/>
          <w:spacing w:val="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physical</w:t>
      </w:r>
      <w:r w:rsidRPr="00D92EC9">
        <w:rPr>
          <w:rFonts w:eastAsia="Times New Roman"/>
          <w:spacing w:val="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aspects</w:t>
      </w:r>
      <w:r w:rsidRPr="00D92EC9">
        <w:rPr>
          <w:rFonts w:eastAsia="Times New Roman"/>
          <w:sz w:val="28"/>
          <w:szCs w:val="28"/>
        </w:rPr>
        <w:t xml:space="preserve"> of</w:t>
      </w:r>
      <w:r w:rsidRPr="00D92EC9">
        <w:rPr>
          <w:rFonts w:eastAsia="Times New Roman"/>
          <w:spacing w:val="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the injury</w:t>
      </w:r>
      <w:proofErr w:type="gramStart"/>
      <w:r w:rsidRPr="00D92EC9">
        <w:rPr>
          <w:rFonts w:eastAsia="Times New Roman"/>
          <w:spacing w:val="-1"/>
          <w:sz w:val="28"/>
          <w:szCs w:val="28"/>
        </w:rPr>
        <w:t>.</w:t>
      </w:r>
      <w:r w:rsidRPr="00D92EC9">
        <w:rPr>
          <w:rFonts w:eastAsia="Times New Roman"/>
          <w:spacing w:val="1"/>
          <w:sz w:val="28"/>
          <w:szCs w:val="28"/>
        </w:rPr>
        <w:t xml:space="preserve"> </w:t>
      </w:r>
      <w:proofErr w:type="gramEnd"/>
      <w:r w:rsidRPr="00D92EC9">
        <w:rPr>
          <w:rFonts w:eastAsia="Times New Roman"/>
          <w:spacing w:val="-1"/>
          <w:sz w:val="28"/>
          <w:szCs w:val="28"/>
        </w:rPr>
        <w:t>[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 xml:space="preserve"> of</w:t>
      </w:r>
      <w:r w:rsidRPr="00D92EC9">
        <w:rPr>
          <w:rFonts w:eastAsia="Times New Roman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 xml:space="preserve">] </w:t>
      </w:r>
      <w:r w:rsidRPr="00D92EC9">
        <w:rPr>
          <w:rFonts w:eastAsia="Times New Roman"/>
          <w:sz w:val="28"/>
          <w:szCs w:val="28"/>
        </w:rPr>
        <w:t>does</w:t>
      </w:r>
      <w:r w:rsidRPr="00D92EC9">
        <w:rPr>
          <w:rFonts w:eastAsia="Times New Roman"/>
          <w:spacing w:val="3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not</w:t>
      </w:r>
      <w:r w:rsidRPr="00D92EC9">
        <w:rPr>
          <w:rFonts w:eastAsia="Times New Roman"/>
          <w:spacing w:val="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have</w:t>
      </w:r>
      <w:r w:rsidRPr="00D92EC9">
        <w:rPr>
          <w:rFonts w:eastAsia="Times New Roman"/>
          <w:sz w:val="28"/>
          <w:szCs w:val="28"/>
        </w:rPr>
        <w:t xml:space="preserve"> to</w:t>
      </w:r>
      <w:r w:rsidRPr="00D92EC9">
        <w:rPr>
          <w:rFonts w:eastAsia="Times New Roman"/>
          <w:spacing w:val="1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introduce</w:t>
      </w:r>
      <w:r w:rsidRPr="00D92EC9">
        <w:rPr>
          <w:rFonts w:eastAsia="Times New Roman"/>
          <w:spacing w:val="1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evidence</w:t>
      </w:r>
      <w:r w:rsidRPr="00D92EC9">
        <w:rPr>
          <w:rFonts w:eastAsia="Times New Roman"/>
          <w:spacing w:val="14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of</w:t>
      </w:r>
      <w:r w:rsidRPr="00D92EC9">
        <w:rPr>
          <w:rFonts w:eastAsia="Times New Roman"/>
          <w:spacing w:val="16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</w:t>
      </w:r>
      <w:r w:rsidRPr="00D92EC9">
        <w:rPr>
          <w:rFonts w:eastAsia="Times New Roman"/>
          <w:spacing w:val="1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monetary</w:t>
      </w:r>
      <w:r w:rsidRPr="00D92EC9">
        <w:rPr>
          <w:rFonts w:eastAsia="Times New Roman"/>
          <w:spacing w:val="12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value</w:t>
      </w:r>
      <w:r w:rsidRPr="00D92EC9">
        <w:rPr>
          <w:rFonts w:eastAsia="Times New Roman"/>
          <w:spacing w:val="14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for</w:t>
      </w:r>
      <w:r w:rsidRPr="00D92EC9">
        <w:rPr>
          <w:rFonts w:eastAsia="Times New Roman"/>
          <w:spacing w:val="1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intangible</w:t>
      </w:r>
      <w:r w:rsidRPr="00D92EC9">
        <w:rPr>
          <w:rFonts w:eastAsia="Times New Roman"/>
          <w:spacing w:val="1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things</w:t>
      </w:r>
      <w:r w:rsidRPr="00D92EC9">
        <w:rPr>
          <w:rFonts w:eastAsia="Times New Roman"/>
          <w:spacing w:val="12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like</w:t>
      </w:r>
      <w:r w:rsidRPr="00D92EC9">
        <w:rPr>
          <w:rFonts w:eastAsia="Times New Roman"/>
          <w:spacing w:val="1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physical</w:t>
      </w:r>
      <w:r w:rsidRPr="00D92EC9">
        <w:rPr>
          <w:rFonts w:eastAsia="Times New Roman"/>
          <w:spacing w:val="1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pain</w:t>
      </w:r>
      <w:proofErr w:type="gramStart"/>
      <w:r w:rsidRPr="00D92EC9">
        <w:rPr>
          <w:rFonts w:eastAsia="Times New Roman"/>
          <w:spacing w:val="-1"/>
          <w:sz w:val="28"/>
          <w:szCs w:val="28"/>
        </w:rPr>
        <w:t>.</w:t>
      </w:r>
      <w:r w:rsidRPr="00D92EC9">
        <w:rPr>
          <w:rFonts w:eastAsia="Times New Roman"/>
          <w:spacing w:val="58"/>
          <w:sz w:val="28"/>
          <w:szCs w:val="28"/>
        </w:rPr>
        <w:t xml:space="preserve"> </w:t>
      </w:r>
      <w:proofErr w:type="gramEnd"/>
      <w:r w:rsidRPr="00D92EC9">
        <w:rPr>
          <w:rFonts w:eastAsia="Times New Roman"/>
          <w:spacing w:val="-1"/>
          <w:sz w:val="28"/>
          <w:szCs w:val="28"/>
        </w:rPr>
        <w:lastRenderedPageBreak/>
        <w:t>You</w:t>
      </w:r>
      <w:r w:rsidRPr="00D92EC9">
        <w:rPr>
          <w:rFonts w:eastAsia="Times New Roman"/>
          <w:spacing w:val="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must</w:t>
      </w:r>
      <w:r w:rsidRPr="00D92EC9">
        <w:rPr>
          <w:rFonts w:eastAsia="Times New Roman"/>
          <w:spacing w:val="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determine</w:t>
      </w:r>
      <w:r w:rsidRPr="00D92EC9">
        <w:rPr>
          <w:rFonts w:eastAsia="Times New Roman"/>
          <w:spacing w:val="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what</w:t>
      </w:r>
      <w:r w:rsidRPr="00D92EC9">
        <w:rPr>
          <w:rFonts w:eastAsia="Times New Roman"/>
          <w:spacing w:val="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amount</w:t>
      </w:r>
      <w:r w:rsidRPr="00D92EC9">
        <w:rPr>
          <w:rFonts w:eastAsia="Times New Roman"/>
          <w:spacing w:val="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will</w:t>
      </w:r>
      <w:r w:rsidRPr="00D92EC9">
        <w:rPr>
          <w:rFonts w:eastAsia="Times New Roman"/>
          <w:spacing w:val="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fairly</w:t>
      </w:r>
      <w:r w:rsidRPr="00D92EC9">
        <w:rPr>
          <w:rFonts w:eastAsia="Times New Roman"/>
          <w:spacing w:val="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compensate</w:t>
      </w:r>
      <w:r w:rsidRPr="00D92EC9">
        <w:rPr>
          <w:rFonts w:eastAsia="Times New Roman"/>
          <w:spacing w:val="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[him/her]</w:t>
      </w:r>
      <w:r w:rsidRPr="00D92EC9">
        <w:rPr>
          <w:rFonts w:eastAsia="Times New Roman"/>
          <w:spacing w:val="6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for</w:t>
      </w:r>
      <w:r w:rsidRPr="00D92EC9">
        <w:rPr>
          <w:rFonts w:eastAsia="Times New Roman"/>
          <w:spacing w:val="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those</w:t>
      </w:r>
      <w:r w:rsidRPr="00D92EC9">
        <w:rPr>
          <w:rFonts w:eastAsia="Times New Roman"/>
          <w:spacing w:val="6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claims</w:t>
      </w:r>
      <w:proofErr w:type="gramStart"/>
      <w:r w:rsidRPr="00D92EC9">
        <w:rPr>
          <w:rFonts w:eastAsia="Times New Roman"/>
          <w:spacing w:val="-1"/>
          <w:sz w:val="28"/>
          <w:szCs w:val="28"/>
        </w:rPr>
        <w:t>.</w:t>
      </w:r>
      <w:r w:rsidRPr="00D92EC9">
        <w:rPr>
          <w:rFonts w:eastAsia="Times New Roman"/>
          <w:spacing w:val="6"/>
          <w:sz w:val="28"/>
          <w:szCs w:val="28"/>
        </w:rPr>
        <w:t xml:space="preserve"> </w:t>
      </w:r>
      <w:proofErr w:type="gramEnd"/>
      <w:r w:rsidRPr="00D92EC9">
        <w:rPr>
          <w:rFonts w:eastAsia="Times New Roman"/>
          <w:spacing w:val="-1"/>
          <w:sz w:val="28"/>
          <w:szCs w:val="28"/>
        </w:rPr>
        <w:t>There</w:t>
      </w:r>
      <w:r w:rsidRPr="00D92EC9">
        <w:rPr>
          <w:rFonts w:eastAsia="Times New Roman"/>
          <w:spacing w:val="6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is</w:t>
      </w:r>
      <w:r w:rsidRPr="00D92EC9">
        <w:rPr>
          <w:rFonts w:eastAsia="Times New Roman"/>
          <w:spacing w:val="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no</w:t>
      </w:r>
      <w:r w:rsidRPr="00D92EC9">
        <w:rPr>
          <w:rFonts w:eastAsia="Times New Roman"/>
          <w:spacing w:val="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exact</w:t>
      </w:r>
      <w:r w:rsidRPr="00D92EC9">
        <w:rPr>
          <w:rFonts w:eastAsia="Times New Roman"/>
          <w:spacing w:val="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standard</w:t>
      </w:r>
      <w:r w:rsidRPr="00D92EC9">
        <w:rPr>
          <w:rFonts w:eastAsia="Times New Roman"/>
          <w:spacing w:val="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to</w:t>
      </w:r>
      <w:r w:rsidRPr="00D92EC9">
        <w:rPr>
          <w:rFonts w:eastAsia="Times New Roman"/>
          <w:spacing w:val="7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apply,</w:t>
      </w:r>
      <w:r w:rsidRPr="00D92EC9">
        <w:rPr>
          <w:rFonts w:eastAsia="Times New Roman"/>
          <w:spacing w:val="6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but</w:t>
      </w:r>
      <w:r w:rsidRPr="00D92EC9">
        <w:rPr>
          <w:rFonts w:eastAsia="Times New Roman"/>
          <w:spacing w:val="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the</w:t>
      </w:r>
      <w:r w:rsidRPr="00D92EC9">
        <w:rPr>
          <w:rFonts w:eastAsia="Times New Roman"/>
          <w:spacing w:val="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award</w:t>
      </w:r>
      <w:r w:rsidRPr="00D92EC9">
        <w:rPr>
          <w:rFonts w:eastAsia="Times New Roman"/>
          <w:spacing w:val="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should</w:t>
      </w:r>
      <w:r w:rsidRPr="00D92EC9">
        <w:rPr>
          <w:rFonts w:eastAsia="Times New Roman"/>
          <w:spacing w:val="5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be</w:t>
      </w:r>
      <w:r w:rsidRPr="00D92EC9">
        <w:rPr>
          <w:rFonts w:eastAsia="Times New Roman"/>
          <w:spacing w:val="6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fair</w:t>
      </w:r>
      <w:r w:rsidRPr="00D92EC9">
        <w:rPr>
          <w:rFonts w:eastAsia="Times New Roman"/>
          <w:spacing w:val="4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in</w:t>
      </w:r>
      <w:r w:rsidRPr="00D92EC9">
        <w:rPr>
          <w:rFonts w:eastAsia="Times New Roman"/>
          <w:spacing w:val="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light</w:t>
      </w:r>
      <w:r w:rsidRPr="00D92EC9">
        <w:rPr>
          <w:rFonts w:eastAsia="Times New Roman"/>
          <w:spacing w:val="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of</w:t>
      </w:r>
      <w:r w:rsidRPr="00D92EC9">
        <w:rPr>
          <w:rFonts w:eastAsia="Times New Roman"/>
          <w:spacing w:val="59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the</w:t>
      </w:r>
      <w:r w:rsidRPr="00D92EC9">
        <w:rPr>
          <w:rFonts w:eastAsia="Times New Roman"/>
          <w:spacing w:val="-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evidence.</w:t>
      </w:r>
    </w:p>
    <w:p w:rsidR="00D92EC9" w:rsidRPr="00D92EC9" w:rsidRDefault="00D92EC9" w:rsidP="00D92EC9">
      <w:pPr>
        <w:widowControl w:val="0"/>
        <w:spacing w:before="11" w:after="0" w:line="481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D92EC9">
        <w:rPr>
          <w:rFonts w:eastAsia="Times New Roman"/>
          <w:spacing w:val="-1"/>
          <w:sz w:val="28"/>
          <w:szCs w:val="28"/>
        </w:rPr>
        <w:t>You</w:t>
      </w:r>
      <w:r w:rsidRPr="00D92EC9">
        <w:rPr>
          <w:rFonts w:eastAsia="Times New Roman"/>
          <w:spacing w:val="3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should</w:t>
      </w:r>
      <w:r w:rsidRPr="00D92EC9">
        <w:rPr>
          <w:rFonts w:eastAsia="Times New Roman"/>
          <w:spacing w:val="3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consider</w:t>
      </w:r>
      <w:r w:rsidRPr="00D92EC9">
        <w:rPr>
          <w:rFonts w:eastAsia="Times New Roman"/>
          <w:spacing w:val="35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the</w:t>
      </w:r>
      <w:r w:rsidRPr="00D92EC9">
        <w:rPr>
          <w:rFonts w:eastAsia="Times New Roman"/>
          <w:spacing w:val="3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following</w:t>
      </w:r>
      <w:r w:rsidRPr="00D92EC9">
        <w:rPr>
          <w:rFonts w:eastAsia="Times New Roman"/>
          <w:spacing w:val="3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elements</w:t>
      </w:r>
      <w:r w:rsidRPr="00D92EC9">
        <w:rPr>
          <w:rFonts w:eastAsia="Times New Roman"/>
          <w:spacing w:val="39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of</w:t>
      </w:r>
      <w:r w:rsidRPr="00D92EC9">
        <w:rPr>
          <w:rFonts w:eastAsia="Times New Roman"/>
          <w:spacing w:val="3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damage,</w:t>
      </w:r>
      <w:r w:rsidRPr="00D92EC9">
        <w:rPr>
          <w:rFonts w:eastAsia="Times New Roman"/>
          <w:spacing w:val="37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to</w:t>
      </w:r>
      <w:r w:rsidRPr="00D92EC9">
        <w:rPr>
          <w:rFonts w:eastAsia="Times New Roman"/>
          <w:spacing w:val="39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the</w:t>
      </w:r>
      <w:r w:rsidRPr="00D92EC9">
        <w:rPr>
          <w:rFonts w:eastAsia="Times New Roman"/>
          <w:spacing w:val="3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extent</w:t>
      </w:r>
      <w:r w:rsidRPr="00D92EC9">
        <w:rPr>
          <w:rFonts w:eastAsia="Times New Roman"/>
          <w:spacing w:val="3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you</w:t>
      </w:r>
      <w:r w:rsidRPr="00D92EC9">
        <w:rPr>
          <w:rFonts w:eastAsia="Times New Roman"/>
          <w:spacing w:val="4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find</w:t>
      </w:r>
      <w:r w:rsidRPr="00D92EC9">
        <w:rPr>
          <w:rFonts w:eastAsia="Times New Roman"/>
          <w:spacing w:val="1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that</w:t>
      </w:r>
      <w:r w:rsidRPr="00D92EC9">
        <w:rPr>
          <w:rFonts w:eastAsia="Times New Roman"/>
          <w:spacing w:val="19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[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18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17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</w:t>
      </w:r>
      <w:r w:rsidRPr="00D92EC9">
        <w:rPr>
          <w:rFonts w:eastAsia="Times New Roman"/>
          <w:spacing w:val="16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has</w:t>
      </w:r>
      <w:r w:rsidRPr="00D92EC9">
        <w:rPr>
          <w:rFonts w:eastAsia="Times New Roman"/>
          <w:spacing w:val="1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proved</w:t>
      </w:r>
      <w:r w:rsidRPr="00D92EC9">
        <w:rPr>
          <w:rFonts w:eastAsia="Times New Roman"/>
          <w:spacing w:val="17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them</w:t>
      </w:r>
      <w:r w:rsidRPr="00D92EC9">
        <w:rPr>
          <w:rFonts w:eastAsia="Times New Roman"/>
          <w:spacing w:val="13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by</w:t>
      </w:r>
      <w:r w:rsidRPr="00D92EC9">
        <w:rPr>
          <w:rFonts w:eastAsia="Times New Roman"/>
          <w:spacing w:val="15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</w:t>
      </w:r>
      <w:r w:rsidRPr="00D92EC9">
        <w:rPr>
          <w:rFonts w:eastAsia="Times New Roman"/>
          <w:spacing w:val="1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preponderance</w:t>
      </w:r>
      <w:r w:rsidRPr="00D92EC9">
        <w:rPr>
          <w:rFonts w:eastAsia="Times New Roman"/>
          <w:spacing w:val="18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of</w:t>
      </w:r>
      <w:r w:rsidRPr="00D92EC9">
        <w:rPr>
          <w:rFonts w:eastAsia="Times New Roman"/>
          <w:spacing w:val="16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the</w:t>
      </w:r>
      <w:r w:rsidRPr="00D92EC9">
        <w:rPr>
          <w:rFonts w:eastAsia="Times New Roman"/>
          <w:spacing w:val="1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evidence, and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no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others: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[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List recoverable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damages,</w:t>
      </w:r>
      <w:r w:rsidRPr="00D92EC9">
        <w:rPr>
          <w:rFonts w:eastAsia="Times New Roman"/>
          <w:spacing w:val="-5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i/>
          <w:spacing w:val="-1"/>
          <w:sz w:val="28"/>
          <w:szCs w:val="28"/>
          <w:u w:val="single" w:color="000000"/>
        </w:rPr>
        <w:t>e.g.</w:t>
      </w:r>
      <w:r w:rsidRPr="00D92EC9">
        <w:rPr>
          <w:rFonts w:eastAsia="Times New Roman"/>
          <w:spacing w:val="-1"/>
          <w:sz w:val="28"/>
          <w:szCs w:val="28"/>
        </w:rPr>
        <w:t>:</w:t>
      </w:r>
    </w:p>
    <w:p w:rsidR="00D92EC9" w:rsidRPr="00D92EC9" w:rsidRDefault="00D92EC9" w:rsidP="00D92EC9">
      <w:pPr>
        <w:widowControl w:val="0"/>
        <w:numPr>
          <w:ilvl w:val="2"/>
          <w:numId w:val="2"/>
        </w:numPr>
        <w:tabs>
          <w:tab w:val="left" w:pos="1440"/>
        </w:tabs>
        <w:spacing w:after="0" w:line="480" w:lineRule="auto"/>
        <w:ind w:left="0" w:right="836" w:firstLine="720"/>
        <w:jc w:val="left"/>
        <w:rPr>
          <w:rFonts w:eastAsia="Times New Roman"/>
          <w:sz w:val="28"/>
          <w:szCs w:val="28"/>
        </w:rPr>
      </w:pPr>
      <w:r w:rsidRPr="00D92EC9">
        <w:rPr>
          <w:rFonts w:eastAsia="Times New Roman"/>
          <w:spacing w:val="-1"/>
          <w:sz w:val="28"/>
          <w:szCs w:val="28"/>
        </w:rPr>
        <w:t>The</w:t>
      </w:r>
      <w:r w:rsidRPr="00D92EC9">
        <w:rPr>
          <w:rFonts w:eastAsia="Times New Roman"/>
          <w:spacing w:val="3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reasonable</w:t>
      </w:r>
      <w:r w:rsidRPr="00D92EC9">
        <w:rPr>
          <w:rFonts w:eastAsia="Times New Roman"/>
          <w:spacing w:val="3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value</w:t>
      </w:r>
      <w:r w:rsidRPr="00D92EC9">
        <w:rPr>
          <w:rFonts w:eastAsia="Times New Roman"/>
          <w:spacing w:val="33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of</w:t>
      </w:r>
      <w:r w:rsidRPr="00D92EC9">
        <w:rPr>
          <w:rFonts w:eastAsia="Times New Roman"/>
          <w:spacing w:val="3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medical</w:t>
      </w:r>
      <w:r w:rsidRPr="00D92EC9">
        <w:rPr>
          <w:rFonts w:eastAsia="Times New Roman"/>
          <w:spacing w:val="3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care</w:t>
      </w:r>
      <w:r w:rsidRPr="00D92EC9">
        <w:rPr>
          <w:rFonts w:eastAsia="Times New Roman"/>
          <w:spacing w:val="3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and</w:t>
      </w:r>
      <w:r w:rsidRPr="00D92EC9">
        <w:rPr>
          <w:rFonts w:eastAsia="Times New Roman"/>
          <w:spacing w:val="3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supplies</w:t>
      </w:r>
      <w:r w:rsidRPr="00D92EC9">
        <w:rPr>
          <w:rFonts w:eastAsia="Times New Roman"/>
          <w:spacing w:val="3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that</w:t>
      </w:r>
      <w:r w:rsidRPr="00D92EC9">
        <w:rPr>
          <w:rFonts w:eastAsia="Times New Roman"/>
          <w:spacing w:val="36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[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37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5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</w:t>
      </w:r>
      <w:r w:rsidRPr="00D92EC9">
        <w:rPr>
          <w:rFonts w:eastAsia="Times New Roman"/>
          <w:spacing w:val="1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reasonably</w:t>
      </w:r>
      <w:r w:rsidRPr="00D92EC9">
        <w:rPr>
          <w:rFonts w:eastAsia="Times New Roman"/>
          <w:spacing w:val="1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needed</w:t>
      </w:r>
      <w:r w:rsidRPr="00D92EC9">
        <w:rPr>
          <w:rFonts w:eastAsia="Times New Roman"/>
          <w:spacing w:val="1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and</w:t>
      </w:r>
      <w:r w:rsidRPr="00D92EC9">
        <w:rPr>
          <w:rFonts w:eastAsia="Times New Roman"/>
          <w:spacing w:val="1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actually</w:t>
      </w:r>
      <w:r w:rsidRPr="00D92EC9">
        <w:rPr>
          <w:rFonts w:eastAsia="Times New Roman"/>
          <w:spacing w:val="10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obtained,</w:t>
      </w:r>
      <w:r w:rsidRPr="00D92EC9">
        <w:rPr>
          <w:rFonts w:eastAsia="Times New Roman"/>
          <w:spacing w:val="1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and</w:t>
      </w:r>
      <w:r w:rsidRPr="00D92EC9">
        <w:rPr>
          <w:rFonts w:eastAsia="Times New Roman"/>
          <w:spacing w:val="1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the</w:t>
      </w:r>
      <w:r w:rsidRPr="00D92EC9">
        <w:rPr>
          <w:rFonts w:eastAsia="Times New Roman"/>
          <w:spacing w:val="1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present</w:t>
      </w:r>
      <w:r w:rsidRPr="00D92EC9">
        <w:rPr>
          <w:rFonts w:eastAsia="Times New Roman"/>
          <w:spacing w:val="71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value</w:t>
      </w:r>
      <w:r w:rsidRPr="00D92EC9">
        <w:rPr>
          <w:rFonts w:eastAsia="Times New Roman"/>
          <w:spacing w:val="8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of</w:t>
      </w:r>
      <w:r w:rsidRPr="00D92EC9">
        <w:rPr>
          <w:rFonts w:eastAsia="Times New Roman"/>
          <w:spacing w:val="1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medical</w:t>
      </w:r>
      <w:r w:rsidRPr="00D92EC9">
        <w:rPr>
          <w:rFonts w:eastAsia="Times New Roman"/>
          <w:spacing w:val="1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care</w:t>
      </w:r>
      <w:r w:rsidRPr="00D92EC9">
        <w:rPr>
          <w:rFonts w:eastAsia="Times New Roman"/>
          <w:spacing w:val="1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and</w:t>
      </w:r>
      <w:r w:rsidRPr="00D92EC9">
        <w:rPr>
          <w:rFonts w:eastAsia="Times New Roman"/>
          <w:spacing w:val="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supplies</w:t>
      </w:r>
      <w:r w:rsidRPr="00D92EC9">
        <w:rPr>
          <w:rFonts w:eastAsia="Times New Roman"/>
          <w:spacing w:val="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that</w:t>
      </w:r>
      <w:r w:rsidRPr="00D92EC9">
        <w:rPr>
          <w:rFonts w:eastAsia="Times New Roman"/>
          <w:spacing w:val="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[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11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9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</w:t>
      </w:r>
      <w:r w:rsidRPr="00D92EC9">
        <w:rPr>
          <w:rFonts w:eastAsia="Times New Roman"/>
          <w:spacing w:val="11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is</w:t>
      </w:r>
      <w:r w:rsidRPr="00D92EC9">
        <w:rPr>
          <w:rFonts w:eastAsia="Times New Roman"/>
          <w:spacing w:val="2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reasonably</w:t>
      </w:r>
      <w:r w:rsidRPr="00D92EC9">
        <w:rPr>
          <w:rFonts w:eastAsia="Times New Roman"/>
          <w:spacing w:val="-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certain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to</w:t>
      </w:r>
      <w:r w:rsidRPr="00D92EC9">
        <w:rPr>
          <w:rFonts w:eastAsia="Times New Roman"/>
          <w:spacing w:val="-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need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the future;</w:t>
      </w:r>
    </w:p>
    <w:p w:rsidR="00D92EC9" w:rsidRPr="00D92EC9" w:rsidRDefault="00D92EC9" w:rsidP="00D92EC9">
      <w:pPr>
        <w:widowControl w:val="0"/>
        <w:tabs>
          <w:tab w:val="left" w:pos="1440"/>
          <w:tab w:val="left" w:pos="4004"/>
          <w:tab w:val="left" w:pos="5151"/>
          <w:tab w:val="left" w:pos="6269"/>
          <w:tab w:val="left" w:pos="7539"/>
          <w:tab w:val="left" w:pos="7985"/>
        </w:tabs>
        <w:spacing w:after="0" w:line="480" w:lineRule="auto"/>
        <w:ind w:left="0" w:right="838" w:firstLine="720"/>
        <w:jc w:val="left"/>
        <w:rPr>
          <w:rFonts w:eastAsia="Times New Roman"/>
          <w:sz w:val="28"/>
          <w:szCs w:val="28"/>
        </w:rPr>
      </w:pPr>
      <w:r w:rsidRPr="00D92EC9">
        <w:rPr>
          <w:rFonts w:eastAsia="Times New Roman"/>
          <w:sz w:val="28"/>
          <w:szCs w:val="28"/>
        </w:rPr>
        <w:t>(b)</w:t>
      </w:r>
      <w:r w:rsidRPr="00D92EC9">
        <w:rPr>
          <w:rFonts w:eastAsia="Times New Roman"/>
          <w:spacing w:val="-39"/>
          <w:sz w:val="28"/>
          <w:szCs w:val="28"/>
        </w:rPr>
        <w:tab/>
      </w:r>
      <w:r w:rsidRPr="00D92EC9">
        <w:rPr>
          <w:rFonts w:eastAsia="Times New Roman"/>
          <w:spacing w:val="-1"/>
          <w:sz w:val="28"/>
          <w:szCs w:val="28"/>
        </w:rPr>
        <w:t>[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z w:val="28"/>
          <w:szCs w:val="28"/>
          <w:u w:val="single" w:color="000000"/>
        </w:rPr>
        <w:t xml:space="preserve"> of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]’s physical injuries, including ill health,</w:t>
      </w:r>
      <w:r w:rsidRPr="00D92EC9">
        <w:rPr>
          <w:rFonts w:eastAsia="Times New Roman"/>
          <w:spacing w:val="3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physical</w:t>
      </w:r>
      <w:r w:rsidRPr="00D92EC9">
        <w:rPr>
          <w:rFonts w:eastAsia="Times New Roman"/>
          <w:spacing w:val="4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pain</w:t>
      </w:r>
      <w:r w:rsidRPr="00D92EC9">
        <w:rPr>
          <w:rFonts w:eastAsia="Times New Roman"/>
          <w:spacing w:val="4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and</w:t>
      </w:r>
      <w:r w:rsidRPr="00D92EC9">
        <w:rPr>
          <w:rFonts w:eastAsia="Times New Roman"/>
          <w:spacing w:val="40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suffering,</w:t>
      </w:r>
      <w:r w:rsidRPr="00D92EC9">
        <w:rPr>
          <w:rFonts w:eastAsia="Times New Roman"/>
          <w:spacing w:val="4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disability,</w:t>
      </w:r>
      <w:r w:rsidRPr="00D92EC9">
        <w:rPr>
          <w:rFonts w:eastAsia="Times New Roman"/>
          <w:spacing w:val="4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disfigurement,</w:t>
      </w:r>
      <w:r w:rsidRPr="00D92EC9">
        <w:rPr>
          <w:rFonts w:eastAsia="Times New Roman"/>
          <w:spacing w:val="41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and</w:t>
      </w:r>
      <w:r w:rsidRPr="00D92EC9">
        <w:rPr>
          <w:rFonts w:eastAsia="Times New Roman"/>
          <w:spacing w:val="5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discomfort,</w:t>
      </w:r>
      <w:r w:rsidRPr="00D92EC9">
        <w:rPr>
          <w:rFonts w:eastAsia="Times New Roman"/>
          <w:spacing w:val="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including</w:t>
      </w:r>
      <w:r w:rsidRPr="00D92EC9">
        <w:rPr>
          <w:rFonts w:eastAsia="Times New Roman"/>
          <w:spacing w:val="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such</w:t>
      </w:r>
      <w:r w:rsidRPr="00D92EC9">
        <w:rPr>
          <w:rFonts w:eastAsia="Times New Roman"/>
          <w:spacing w:val="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physical</w:t>
      </w:r>
      <w:r w:rsidRPr="00D92EC9">
        <w:rPr>
          <w:rFonts w:eastAsia="Times New Roman"/>
          <w:spacing w:val="3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harm</w:t>
      </w:r>
      <w:r w:rsidRPr="00D92EC9">
        <w:rPr>
          <w:rFonts w:eastAsia="Times New Roman"/>
          <w:spacing w:val="-1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that</w:t>
      </w:r>
      <w:r w:rsidRPr="00D92EC9">
        <w:rPr>
          <w:rFonts w:eastAsia="Times New Roman"/>
          <w:spacing w:val="3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[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4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3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</w:t>
      </w:r>
      <w:r w:rsidRPr="00D92EC9">
        <w:rPr>
          <w:rFonts w:eastAsia="Times New Roman"/>
          <w:spacing w:val="2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is</w:t>
      </w:r>
      <w:r w:rsidRPr="00D92EC9">
        <w:rPr>
          <w:rFonts w:eastAsia="Times New Roman"/>
          <w:spacing w:val="4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reasonably</w:t>
      </w:r>
      <w:r w:rsidRPr="00D92EC9">
        <w:rPr>
          <w:rFonts w:eastAsia="Times New Roman"/>
          <w:spacing w:val="-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certain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to</w:t>
      </w:r>
      <w:r w:rsidRPr="00D92EC9">
        <w:rPr>
          <w:rFonts w:eastAsia="Times New Roman"/>
          <w:spacing w:val="-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experience in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the future;</w:t>
      </w:r>
    </w:p>
    <w:p w:rsidR="00D92EC9" w:rsidRPr="00D92EC9" w:rsidRDefault="00D92EC9" w:rsidP="00D92EC9">
      <w:pPr>
        <w:widowControl w:val="0"/>
        <w:tabs>
          <w:tab w:val="left" w:pos="1440"/>
        </w:tabs>
        <w:spacing w:before="239" w:after="0" w:line="480" w:lineRule="auto"/>
        <w:ind w:left="0" w:right="837" w:firstLine="720"/>
        <w:jc w:val="left"/>
        <w:rPr>
          <w:rFonts w:eastAsia="Times New Roman"/>
          <w:sz w:val="28"/>
          <w:szCs w:val="28"/>
        </w:rPr>
      </w:pPr>
      <w:r w:rsidRPr="00D92EC9">
        <w:rPr>
          <w:rFonts w:eastAsia="Times New Roman"/>
          <w:sz w:val="28"/>
          <w:szCs w:val="28"/>
        </w:rPr>
        <w:t>(c)</w:t>
      </w:r>
      <w:r w:rsidRPr="00D92EC9">
        <w:rPr>
          <w:rFonts w:eastAsia="Times New Roman"/>
          <w:spacing w:val="-22"/>
          <w:sz w:val="28"/>
          <w:szCs w:val="28"/>
        </w:rPr>
        <w:t xml:space="preserve"> </w:t>
      </w:r>
      <w:r w:rsidRPr="00D92EC9">
        <w:rPr>
          <w:rFonts w:eastAsia="Times New Roman"/>
          <w:spacing w:val="-22"/>
          <w:sz w:val="28"/>
          <w:szCs w:val="28"/>
        </w:rPr>
        <w:tab/>
      </w:r>
      <w:r w:rsidRPr="00D92EC9">
        <w:rPr>
          <w:rFonts w:eastAsia="Times New Roman"/>
          <w:spacing w:val="-1"/>
          <w:sz w:val="28"/>
          <w:szCs w:val="28"/>
        </w:rPr>
        <w:t>Wages,</w:t>
      </w:r>
      <w:r w:rsidRPr="00D92EC9">
        <w:rPr>
          <w:rFonts w:eastAsia="Times New Roman"/>
          <w:spacing w:val="3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salary,</w:t>
      </w:r>
      <w:r w:rsidRPr="00D92EC9">
        <w:rPr>
          <w:rFonts w:eastAsia="Times New Roman"/>
          <w:spacing w:val="3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profits,</w:t>
      </w:r>
      <w:r w:rsidRPr="00D92EC9">
        <w:rPr>
          <w:rFonts w:eastAsia="Times New Roman"/>
          <w:spacing w:val="3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and</w:t>
      </w:r>
      <w:r w:rsidRPr="00D92EC9">
        <w:rPr>
          <w:rFonts w:eastAsia="Times New Roman"/>
          <w:spacing w:val="3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the</w:t>
      </w:r>
      <w:r w:rsidRPr="00D92EC9">
        <w:rPr>
          <w:rFonts w:eastAsia="Times New Roman"/>
          <w:spacing w:val="3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reasonable</w:t>
      </w:r>
      <w:r w:rsidRPr="00D92EC9">
        <w:rPr>
          <w:rFonts w:eastAsia="Times New Roman"/>
          <w:spacing w:val="35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value</w:t>
      </w:r>
      <w:r w:rsidRPr="00D92EC9">
        <w:rPr>
          <w:rFonts w:eastAsia="Times New Roman"/>
          <w:spacing w:val="35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of</w:t>
      </w:r>
      <w:r w:rsidRPr="00D92EC9">
        <w:rPr>
          <w:rFonts w:eastAsia="Times New Roman"/>
          <w:spacing w:val="3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working</w:t>
      </w:r>
      <w:r w:rsidRPr="00D92EC9">
        <w:rPr>
          <w:rFonts w:eastAsia="Times New Roman"/>
          <w:spacing w:val="39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time</w:t>
      </w:r>
      <w:r w:rsidRPr="00D92EC9">
        <w:rPr>
          <w:rFonts w:eastAsia="Times New Roman"/>
          <w:spacing w:val="4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that</w:t>
      </w:r>
      <w:r w:rsidRPr="00D92EC9">
        <w:rPr>
          <w:rFonts w:eastAsia="Times New Roman"/>
          <w:spacing w:val="36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[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35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34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</w:t>
      </w:r>
      <w:r w:rsidRPr="00D92EC9">
        <w:rPr>
          <w:rFonts w:eastAsia="Times New Roman"/>
          <w:spacing w:val="32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lost</w:t>
      </w:r>
      <w:r w:rsidRPr="00D92EC9">
        <w:rPr>
          <w:rFonts w:eastAsia="Times New Roman"/>
          <w:spacing w:val="3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because</w:t>
      </w:r>
      <w:r w:rsidRPr="00D92EC9">
        <w:rPr>
          <w:rFonts w:eastAsia="Times New Roman"/>
          <w:spacing w:val="3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of</w:t>
      </w:r>
      <w:r w:rsidRPr="00D92EC9">
        <w:rPr>
          <w:rFonts w:eastAsia="Times New Roman"/>
          <w:spacing w:val="3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[his/her]</w:t>
      </w:r>
      <w:r w:rsidRPr="00D92EC9">
        <w:rPr>
          <w:rFonts w:eastAsia="Times New Roman"/>
          <w:spacing w:val="3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inability</w:t>
      </w:r>
      <w:r w:rsidRPr="00D92EC9">
        <w:rPr>
          <w:rFonts w:eastAsia="Times New Roman"/>
          <w:spacing w:val="34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or</w:t>
      </w:r>
      <w:r w:rsidRPr="00D92EC9">
        <w:rPr>
          <w:rFonts w:eastAsia="Times New Roman"/>
          <w:spacing w:val="4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diminished</w:t>
      </w:r>
      <w:r w:rsidRPr="00D92EC9">
        <w:rPr>
          <w:rFonts w:eastAsia="Times New Roman"/>
          <w:spacing w:val="6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ability</w:t>
      </w:r>
      <w:r w:rsidRPr="00D92EC9">
        <w:rPr>
          <w:rFonts w:eastAsia="Times New Roman"/>
          <w:spacing w:val="60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to</w:t>
      </w:r>
      <w:r w:rsidRPr="00D92EC9">
        <w:rPr>
          <w:rFonts w:eastAsia="Times New Roman"/>
          <w:spacing w:val="6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work,</w:t>
      </w:r>
      <w:r w:rsidRPr="00D92EC9">
        <w:rPr>
          <w:rFonts w:eastAsia="Times New Roman"/>
          <w:spacing w:val="6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and</w:t>
      </w:r>
      <w:r w:rsidRPr="00D92EC9">
        <w:rPr>
          <w:rFonts w:eastAsia="Times New Roman"/>
          <w:spacing w:val="6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the</w:t>
      </w:r>
      <w:r w:rsidRPr="00D92EC9">
        <w:rPr>
          <w:rFonts w:eastAsia="Times New Roman"/>
          <w:spacing w:val="6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present</w:t>
      </w:r>
      <w:r w:rsidRPr="00D92EC9">
        <w:rPr>
          <w:rFonts w:eastAsia="Times New Roman"/>
          <w:spacing w:val="6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value</w:t>
      </w:r>
      <w:r w:rsidRPr="00D92EC9">
        <w:rPr>
          <w:rFonts w:eastAsia="Times New Roman"/>
          <w:spacing w:val="61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of</w:t>
      </w:r>
      <w:r w:rsidRPr="00D92EC9">
        <w:rPr>
          <w:rFonts w:eastAsia="Times New Roman"/>
          <w:spacing w:val="6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such</w:t>
      </w:r>
      <w:r w:rsidRPr="00D92EC9">
        <w:rPr>
          <w:rFonts w:eastAsia="Times New Roman"/>
          <w:spacing w:val="4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compensation</w:t>
      </w:r>
      <w:r w:rsidRPr="00D92EC9">
        <w:rPr>
          <w:rFonts w:eastAsia="Times New Roman"/>
          <w:spacing w:val="2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that</w:t>
      </w:r>
      <w:r w:rsidRPr="00D92EC9">
        <w:rPr>
          <w:rFonts w:eastAsia="Times New Roman"/>
          <w:spacing w:val="2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[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21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20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</w:t>
      </w:r>
      <w:r w:rsidRPr="00D92EC9">
        <w:rPr>
          <w:rFonts w:eastAsia="Times New Roman"/>
          <w:spacing w:val="18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is</w:t>
      </w:r>
      <w:r w:rsidRPr="00D92EC9">
        <w:rPr>
          <w:rFonts w:eastAsia="Times New Roman"/>
          <w:spacing w:val="2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reasonably</w:t>
      </w:r>
      <w:r w:rsidRPr="00D92EC9">
        <w:rPr>
          <w:rFonts w:eastAsia="Times New Roman"/>
          <w:spacing w:val="1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certain</w:t>
      </w:r>
      <w:r w:rsidRPr="00D92EC9">
        <w:rPr>
          <w:rFonts w:eastAsia="Times New Roman"/>
          <w:spacing w:val="2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to</w:t>
      </w:r>
      <w:r w:rsidRPr="00D92EC9">
        <w:rPr>
          <w:rFonts w:eastAsia="Times New Roman"/>
          <w:spacing w:val="2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lose</w:t>
      </w:r>
      <w:r w:rsidRPr="00D92EC9">
        <w:rPr>
          <w:rFonts w:eastAsia="Times New Roman"/>
          <w:spacing w:val="49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in</w:t>
      </w:r>
      <w:r w:rsidRPr="00D92EC9">
        <w:rPr>
          <w:rFonts w:eastAsia="Times New Roman"/>
          <w:spacing w:val="19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the</w:t>
      </w:r>
      <w:r w:rsidRPr="00D92EC9">
        <w:rPr>
          <w:rFonts w:eastAsia="Times New Roman"/>
          <w:spacing w:val="2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future</w:t>
      </w:r>
      <w:r w:rsidRPr="00D92EC9">
        <w:rPr>
          <w:rFonts w:eastAsia="Times New Roman"/>
          <w:spacing w:val="1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because</w:t>
      </w:r>
      <w:r w:rsidRPr="00D92EC9">
        <w:rPr>
          <w:rFonts w:eastAsia="Times New Roman"/>
          <w:spacing w:val="19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of</w:t>
      </w:r>
      <w:r w:rsidRPr="00D92EC9">
        <w:rPr>
          <w:rFonts w:eastAsia="Times New Roman"/>
          <w:spacing w:val="2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[his/her]</w:t>
      </w:r>
      <w:r w:rsidRPr="00D92EC9">
        <w:rPr>
          <w:rFonts w:eastAsia="Times New Roman"/>
          <w:spacing w:val="1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inability</w:t>
      </w:r>
      <w:r w:rsidRPr="00D92EC9">
        <w:rPr>
          <w:rFonts w:eastAsia="Times New Roman"/>
          <w:spacing w:val="17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or</w:t>
      </w:r>
      <w:r w:rsidRPr="00D92EC9">
        <w:rPr>
          <w:rFonts w:eastAsia="Times New Roman"/>
          <w:spacing w:val="2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diminished</w:t>
      </w:r>
      <w:r w:rsidRPr="00D92EC9">
        <w:rPr>
          <w:rFonts w:eastAsia="Times New Roman"/>
          <w:spacing w:val="2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ability</w:t>
      </w:r>
      <w:r w:rsidRPr="00D92EC9">
        <w:rPr>
          <w:rFonts w:eastAsia="Times New Roman"/>
          <w:spacing w:val="20"/>
          <w:sz w:val="28"/>
          <w:szCs w:val="28"/>
        </w:rPr>
        <w:t xml:space="preserve"> </w:t>
      </w:r>
      <w:r w:rsidRPr="00D92EC9">
        <w:rPr>
          <w:rFonts w:eastAsia="Times New Roman"/>
          <w:spacing w:val="1"/>
          <w:sz w:val="28"/>
          <w:szCs w:val="28"/>
        </w:rPr>
        <w:t>to</w:t>
      </w:r>
      <w:r w:rsidRPr="00D92EC9">
        <w:rPr>
          <w:rFonts w:eastAsia="Times New Roman"/>
          <w:spacing w:val="5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work;</w:t>
      </w:r>
    </w:p>
    <w:p w:rsidR="00D92EC9" w:rsidRPr="00D92EC9" w:rsidRDefault="00D92EC9" w:rsidP="00D92EC9">
      <w:pPr>
        <w:widowControl w:val="0"/>
        <w:tabs>
          <w:tab w:val="left" w:pos="1440"/>
        </w:tabs>
        <w:spacing w:after="0" w:line="480" w:lineRule="auto"/>
        <w:ind w:left="0" w:right="836" w:firstLine="720"/>
        <w:jc w:val="left"/>
        <w:rPr>
          <w:rFonts w:eastAsia="Times New Roman"/>
          <w:sz w:val="28"/>
          <w:szCs w:val="28"/>
        </w:rPr>
      </w:pPr>
      <w:r w:rsidRPr="00D92EC9">
        <w:rPr>
          <w:rFonts w:eastAsia="Times New Roman"/>
          <w:sz w:val="28"/>
          <w:szCs w:val="28"/>
        </w:rPr>
        <w:t>(d)</w:t>
      </w:r>
      <w:r w:rsidRPr="00D92EC9">
        <w:rPr>
          <w:rFonts w:eastAsia="Times New Roman"/>
          <w:spacing w:val="-39"/>
          <w:sz w:val="28"/>
          <w:szCs w:val="28"/>
        </w:rPr>
        <w:t xml:space="preserve"> </w:t>
      </w:r>
      <w:r w:rsidRPr="00D92EC9">
        <w:rPr>
          <w:rFonts w:eastAsia="Times New Roman"/>
          <w:spacing w:val="-39"/>
          <w:sz w:val="28"/>
          <w:szCs w:val="28"/>
        </w:rPr>
        <w:tab/>
      </w:r>
      <w:r w:rsidRPr="00D92EC9">
        <w:rPr>
          <w:rFonts w:eastAsia="Times New Roman"/>
          <w:spacing w:val="-1"/>
          <w:sz w:val="28"/>
          <w:szCs w:val="28"/>
        </w:rPr>
        <w:t>[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11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7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]’s</w:t>
      </w:r>
      <w:r w:rsidRPr="00D92EC9">
        <w:rPr>
          <w:rFonts w:eastAsia="Times New Roman"/>
          <w:spacing w:val="1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mental</w:t>
      </w:r>
      <w:r w:rsidRPr="00D92EC9">
        <w:rPr>
          <w:rFonts w:eastAsia="Times New Roman"/>
          <w:spacing w:val="1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and</w:t>
      </w:r>
      <w:r w:rsidRPr="00D92EC9">
        <w:rPr>
          <w:rFonts w:eastAsia="Times New Roman"/>
          <w:spacing w:val="10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emotional</w:t>
      </w:r>
      <w:r w:rsidRPr="00D92EC9">
        <w:rPr>
          <w:rFonts w:eastAsia="Times New Roman"/>
          <w:spacing w:val="10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distress,</w:t>
      </w:r>
      <w:r w:rsidRPr="00D92EC9">
        <w:rPr>
          <w:rFonts w:eastAsia="Times New Roman"/>
          <w:spacing w:val="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lastRenderedPageBreak/>
        <w:t>impairment</w:t>
      </w:r>
      <w:r w:rsidRPr="00D92EC9">
        <w:rPr>
          <w:rFonts w:eastAsia="Times New Roman"/>
          <w:spacing w:val="10"/>
          <w:sz w:val="28"/>
          <w:szCs w:val="28"/>
        </w:rPr>
        <w:t xml:space="preserve"> </w:t>
      </w:r>
      <w:r w:rsidRPr="00D92EC9">
        <w:rPr>
          <w:rFonts w:eastAsia="Times New Roman"/>
          <w:spacing w:val="1"/>
          <w:sz w:val="28"/>
          <w:szCs w:val="28"/>
        </w:rPr>
        <w:t>of</w:t>
      </w:r>
      <w:r w:rsidRPr="00D92EC9">
        <w:rPr>
          <w:rFonts w:eastAsia="Times New Roman"/>
          <w:spacing w:val="4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reputation,</w:t>
      </w:r>
      <w:r w:rsidRPr="00D92EC9">
        <w:rPr>
          <w:rFonts w:eastAsia="Times New Roman"/>
          <w:spacing w:val="1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and</w:t>
      </w:r>
      <w:r w:rsidRPr="00D92EC9">
        <w:rPr>
          <w:rFonts w:eastAsia="Times New Roman"/>
          <w:spacing w:val="1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personal</w:t>
      </w:r>
      <w:r w:rsidRPr="00D92EC9">
        <w:rPr>
          <w:rFonts w:eastAsia="Times New Roman"/>
          <w:spacing w:val="1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humiliation,</w:t>
      </w:r>
      <w:r w:rsidRPr="00D92EC9">
        <w:rPr>
          <w:rFonts w:eastAsia="Times New Roman"/>
          <w:spacing w:val="1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including</w:t>
      </w:r>
      <w:r w:rsidRPr="00D92EC9">
        <w:rPr>
          <w:rFonts w:eastAsia="Times New Roman"/>
          <w:spacing w:val="1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such</w:t>
      </w:r>
      <w:r w:rsidRPr="00D92EC9">
        <w:rPr>
          <w:rFonts w:eastAsia="Times New Roman"/>
          <w:spacing w:val="1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mental</w:t>
      </w:r>
      <w:r w:rsidRPr="00D92EC9">
        <w:rPr>
          <w:rFonts w:eastAsia="Times New Roman"/>
          <w:spacing w:val="12"/>
          <w:sz w:val="28"/>
          <w:szCs w:val="28"/>
        </w:rPr>
        <w:t xml:space="preserve"> </w:t>
      </w:r>
      <w:r w:rsidRPr="00D92EC9">
        <w:rPr>
          <w:rFonts w:eastAsia="Times New Roman"/>
          <w:spacing w:val="1"/>
          <w:sz w:val="28"/>
          <w:szCs w:val="28"/>
        </w:rPr>
        <w:t>or</w:t>
      </w:r>
      <w:r w:rsidRPr="00D92EC9">
        <w:rPr>
          <w:rFonts w:eastAsia="Times New Roman"/>
          <w:spacing w:val="50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emotional</w:t>
      </w:r>
      <w:r w:rsidRPr="00D92EC9">
        <w:rPr>
          <w:rFonts w:eastAsia="Times New Roman"/>
          <w:spacing w:val="5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harm</w:t>
      </w:r>
      <w:r w:rsidRPr="00D92EC9">
        <w:rPr>
          <w:rFonts w:eastAsia="Times New Roman"/>
          <w:spacing w:val="52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that</w:t>
      </w:r>
      <w:r w:rsidRPr="00D92EC9">
        <w:rPr>
          <w:rFonts w:eastAsia="Times New Roman"/>
          <w:spacing w:val="5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[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57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53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</w:t>
      </w:r>
      <w:r w:rsidRPr="00D92EC9">
        <w:rPr>
          <w:rFonts w:eastAsia="Times New Roman"/>
          <w:spacing w:val="54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is</w:t>
      </w:r>
      <w:r w:rsidRPr="00D92EC9">
        <w:rPr>
          <w:rFonts w:eastAsia="Times New Roman"/>
          <w:spacing w:val="5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reasonably</w:t>
      </w:r>
      <w:r w:rsidRPr="00D92EC9">
        <w:rPr>
          <w:rFonts w:eastAsia="Times New Roman"/>
          <w:spacing w:val="5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certain</w:t>
      </w:r>
      <w:r w:rsidRPr="00D92EC9">
        <w:rPr>
          <w:rFonts w:eastAsia="Times New Roman"/>
          <w:spacing w:val="5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to</w:t>
      </w:r>
      <w:r w:rsidRPr="00D92EC9">
        <w:rPr>
          <w:rFonts w:eastAsia="Times New Roman"/>
          <w:spacing w:val="5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experience in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the future;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and</w:t>
      </w:r>
    </w:p>
    <w:p w:rsidR="00D92EC9" w:rsidRPr="00D92EC9" w:rsidRDefault="00D92EC9" w:rsidP="00D92EC9">
      <w:pPr>
        <w:widowControl w:val="0"/>
        <w:tabs>
          <w:tab w:val="left" w:pos="1440"/>
        </w:tabs>
        <w:spacing w:before="239" w:after="0" w:line="480" w:lineRule="auto"/>
        <w:ind w:left="0" w:right="839" w:firstLine="720"/>
        <w:jc w:val="left"/>
        <w:rPr>
          <w:rFonts w:eastAsia="Times New Roman"/>
          <w:sz w:val="28"/>
          <w:szCs w:val="28"/>
        </w:rPr>
      </w:pPr>
      <w:r w:rsidRPr="00D92EC9">
        <w:rPr>
          <w:rFonts w:eastAsia="Times New Roman"/>
          <w:sz w:val="28"/>
          <w:szCs w:val="28"/>
        </w:rPr>
        <w:t>(e)</w:t>
      </w:r>
      <w:r w:rsidRPr="00D92EC9">
        <w:rPr>
          <w:rFonts w:eastAsia="Times New Roman"/>
          <w:spacing w:val="-22"/>
          <w:sz w:val="28"/>
          <w:szCs w:val="28"/>
        </w:rPr>
        <w:t xml:space="preserve"> </w:t>
      </w:r>
      <w:r w:rsidRPr="00D92EC9">
        <w:rPr>
          <w:rFonts w:eastAsia="Times New Roman"/>
          <w:spacing w:val="-22"/>
          <w:sz w:val="28"/>
          <w:szCs w:val="28"/>
        </w:rPr>
        <w:tab/>
      </w:r>
      <w:r w:rsidRPr="00D92EC9">
        <w:rPr>
          <w:rFonts w:eastAsia="Times New Roman"/>
          <w:spacing w:val="-1"/>
          <w:sz w:val="28"/>
          <w:szCs w:val="28"/>
        </w:rPr>
        <w:t>The</w:t>
      </w:r>
      <w:r w:rsidRPr="00D92EC9">
        <w:rPr>
          <w:rFonts w:eastAsia="Times New Roman"/>
          <w:spacing w:val="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reasonable</w:t>
      </w:r>
      <w:r w:rsidRPr="00D92EC9">
        <w:rPr>
          <w:rFonts w:eastAsia="Times New Roman"/>
          <w:spacing w:val="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value</w:t>
      </w:r>
      <w:r w:rsidRPr="00D92EC9">
        <w:rPr>
          <w:rFonts w:eastAsia="Times New Roman"/>
          <w:spacing w:val="2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of</w:t>
      </w:r>
      <w:r w:rsidRPr="00D92EC9">
        <w:rPr>
          <w:rFonts w:eastAsia="Times New Roman"/>
          <w:spacing w:val="4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[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4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3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]’s</w:t>
      </w:r>
      <w:r w:rsidRPr="00D92EC9">
        <w:rPr>
          <w:rFonts w:eastAsia="Times New Roman"/>
          <w:spacing w:val="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property</w:t>
      </w:r>
      <w:r w:rsidRPr="00D92EC9">
        <w:rPr>
          <w:rFonts w:eastAsia="Times New Roman"/>
          <w:sz w:val="28"/>
          <w:szCs w:val="28"/>
        </w:rPr>
        <w:t xml:space="preserve"> that</w:t>
      </w:r>
      <w:r w:rsidRPr="00D92EC9">
        <w:rPr>
          <w:rFonts w:eastAsia="Times New Roman"/>
          <w:spacing w:val="5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was</w:t>
      </w:r>
      <w:r w:rsidRPr="00D92EC9">
        <w:rPr>
          <w:rFonts w:eastAsia="Times New Roman"/>
          <w:spacing w:val="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lost</w:t>
      </w:r>
      <w:r w:rsidRPr="00D92EC9">
        <w:rPr>
          <w:rFonts w:eastAsia="Times New Roman"/>
          <w:spacing w:val="57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or</w:t>
      </w:r>
      <w:r w:rsidRPr="00D92EC9">
        <w:rPr>
          <w:rFonts w:eastAsia="Times New Roman"/>
          <w:spacing w:val="-1"/>
          <w:sz w:val="28"/>
          <w:szCs w:val="28"/>
        </w:rPr>
        <w:t xml:space="preserve"> destroyed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 xml:space="preserve">because </w:t>
      </w:r>
      <w:r w:rsidRPr="00D92EC9">
        <w:rPr>
          <w:rFonts w:eastAsia="Times New Roman"/>
          <w:sz w:val="28"/>
          <w:szCs w:val="28"/>
        </w:rPr>
        <w:t>of</w:t>
      </w:r>
      <w:r w:rsidRPr="00D92EC9">
        <w:rPr>
          <w:rFonts w:eastAsia="Times New Roman"/>
          <w:spacing w:val="-1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[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 xml:space="preserve"> defendant</w:t>
      </w:r>
      <w:r w:rsidRPr="00D92EC9">
        <w:rPr>
          <w:rFonts w:eastAsia="Times New Roman"/>
          <w:spacing w:val="-1"/>
          <w:sz w:val="28"/>
          <w:szCs w:val="28"/>
        </w:rPr>
        <w:t>]’s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conduct.]</w:t>
      </w:r>
    </w:p>
    <w:p w:rsidR="00D92EC9" w:rsidRPr="00D92EC9" w:rsidRDefault="00D92EC9" w:rsidP="00D92EC9">
      <w:pPr>
        <w:widowControl w:val="0"/>
        <w:spacing w:before="53" w:after="0" w:line="479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D92EC9">
        <w:rPr>
          <w:rFonts w:eastAsia="Times New Roman"/>
          <w:spacing w:val="-1"/>
          <w:sz w:val="28"/>
          <w:szCs w:val="28"/>
        </w:rPr>
        <w:t>[</w:t>
      </w:r>
      <w:r w:rsidRPr="00D92EC9">
        <w:rPr>
          <w:rFonts w:eastAsia="Times New Roman"/>
          <w:b/>
          <w:spacing w:val="-1"/>
          <w:sz w:val="28"/>
          <w:szCs w:val="28"/>
        </w:rPr>
        <w:t>Nominal</w:t>
      </w:r>
      <w:r w:rsidRPr="00D92EC9">
        <w:rPr>
          <w:rFonts w:eastAsia="Times New Roman"/>
          <w:b/>
          <w:spacing w:val="48"/>
          <w:sz w:val="28"/>
          <w:szCs w:val="28"/>
        </w:rPr>
        <w:t xml:space="preserve"> </w:t>
      </w:r>
      <w:r w:rsidRPr="00D92EC9">
        <w:rPr>
          <w:rFonts w:eastAsia="Times New Roman"/>
          <w:b/>
          <w:spacing w:val="-1"/>
          <w:sz w:val="28"/>
          <w:szCs w:val="28"/>
        </w:rPr>
        <w:t>Damages:</w:t>
      </w:r>
      <w:r w:rsidRPr="00D92EC9">
        <w:rPr>
          <w:rFonts w:eastAsia="Times New Roman"/>
          <w:b/>
          <w:spacing w:val="50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You</w:t>
      </w:r>
      <w:r w:rsidRPr="00D92EC9">
        <w:rPr>
          <w:rFonts w:eastAsia="Times New Roman"/>
          <w:spacing w:val="5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may</w:t>
      </w:r>
      <w:r w:rsidRPr="00D92EC9">
        <w:rPr>
          <w:rFonts w:eastAsia="Times New Roman"/>
          <w:spacing w:val="4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award</w:t>
      </w:r>
      <w:r w:rsidRPr="00D92EC9">
        <w:rPr>
          <w:rFonts w:eastAsia="Times New Roman"/>
          <w:spacing w:val="4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$1.00</w:t>
      </w:r>
      <w:r w:rsidRPr="00D92EC9">
        <w:rPr>
          <w:rFonts w:eastAsia="Times New Roman"/>
          <w:spacing w:val="48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in</w:t>
      </w:r>
      <w:r w:rsidRPr="00D92EC9">
        <w:rPr>
          <w:rFonts w:eastAsia="Times New Roman"/>
          <w:spacing w:val="4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nominal</w:t>
      </w:r>
      <w:r w:rsidRPr="00D92EC9">
        <w:rPr>
          <w:rFonts w:eastAsia="Times New Roman"/>
          <w:spacing w:val="4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damages</w:t>
      </w:r>
      <w:r w:rsidRPr="00D92EC9">
        <w:rPr>
          <w:rFonts w:eastAsia="Times New Roman"/>
          <w:spacing w:val="4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and</w:t>
      </w:r>
      <w:r w:rsidRPr="00D92EC9">
        <w:rPr>
          <w:rFonts w:eastAsia="Times New Roman"/>
          <w:spacing w:val="4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no</w:t>
      </w:r>
      <w:r w:rsidRPr="00D92EC9">
        <w:rPr>
          <w:rFonts w:eastAsia="Times New Roman"/>
          <w:spacing w:val="4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compensatory</w:t>
      </w:r>
      <w:r w:rsidRPr="00D92EC9">
        <w:rPr>
          <w:rFonts w:eastAsia="Times New Roman"/>
          <w:spacing w:val="3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damages</w:t>
      </w:r>
      <w:r w:rsidRPr="00D92EC9">
        <w:rPr>
          <w:rFonts w:eastAsia="Times New Roman"/>
          <w:spacing w:val="36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if</w:t>
      </w:r>
      <w:r w:rsidRPr="00D92EC9">
        <w:rPr>
          <w:rFonts w:eastAsia="Times New Roman"/>
          <w:spacing w:val="3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you</w:t>
      </w:r>
      <w:r w:rsidRPr="00D92EC9">
        <w:rPr>
          <w:rFonts w:eastAsia="Times New Roman"/>
          <w:spacing w:val="3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find</w:t>
      </w:r>
      <w:r w:rsidRPr="00D92EC9">
        <w:rPr>
          <w:rFonts w:eastAsia="Times New Roman"/>
          <w:spacing w:val="3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that:</w:t>
      </w:r>
      <w:r w:rsidRPr="00D92EC9">
        <w:rPr>
          <w:rFonts w:eastAsia="Times New Roman"/>
          <w:spacing w:val="35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(a)</w:t>
      </w:r>
      <w:r w:rsidRPr="00D92EC9">
        <w:rPr>
          <w:rFonts w:eastAsia="Times New Roman"/>
          <w:spacing w:val="3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[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35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34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</w:t>
      </w:r>
      <w:r w:rsidRPr="00D92EC9">
        <w:rPr>
          <w:rFonts w:eastAsia="Times New Roman"/>
          <w:spacing w:val="33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has</w:t>
      </w:r>
      <w:r w:rsidRPr="00D92EC9">
        <w:rPr>
          <w:rFonts w:eastAsia="Times New Roman"/>
          <w:spacing w:val="3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submitted</w:t>
      </w:r>
      <w:r w:rsidRPr="00D92EC9">
        <w:rPr>
          <w:rFonts w:eastAsia="Times New Roman"/>
          <w:spacing w:val="3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no credible</w:t>
      </w:r>
      <w:r w:rsidRPr="00D92EC9">
        <w:rPr>
          <w:rFonts w:eastAsia="Times New Roman"/>
          <w:spacing w:val="1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evidence</w:t>
      </w:r>
      <w:r w:rsidRPr="00D92EC9">
        <w:rPr>
          <w:rFonts w:eastAsia="Times New Roman"/>
          <w:spacing w:val="18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of</w:t>
      </w:r>
      <w:r w:rsidRPr="00D92EC9">
        <w:rPr>
          <w:rFonts w:eastAsia="Times New Roman"/>
          <w:spacing w:val="1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injury;</w:t>
      </w:r>
      <w:r w:rsidRPr="00D92EC9">
        <w:rPr>
          <w:rFonts w:eastAsia="Times New Roman"/>
          <w:spacing w:val="22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or</w:t>
      </w:r>
      <w:r w:rsidRPr="00D92EC9">
        <w:rPr>
          <w:rFonts w:eastAsia="Times New Roman"/>
          <w:spacing w:val="18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(b)</w:t>
      </w:r>
      <w:r w:rsidRPr="00D92EC9">
        <w:rPr>
          <w:rFonts w:eastAsia="Times New Roman"/>
          <w:spacing w:val="22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[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21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21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]’s</w:t>
      </w:r>
      <w:r w:rsidRPr="00D92EC9">
        <w:rPr>
          <w:rFonts w:eastAsia="Times New Roman"/>
          <w:spacing w:val="2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injuries</w:t>
      </w:r>
      <w:r w:rsidRPr="00D92EC9">
        <w:rPr>
          <w:rFonts w:eastAsia="Times New Roman"/>
          <w:spacing w:val="20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have</w:t>
      </w:r>
      <w:r w:rsidRPr="00D92EC9">
        <w:rPr>
          <w:rFonts w:eastAsia="Times New Roman"/>
          <w:spacing w:val="1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no</w:t>
      </w:r>
      <w:r w:rsidRPr="00D92EC9">
        <w:rPr>
          <w:rFonts w:eastAsia="Times New Roman"/>
          <w:spacing w:val="2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 xml:space="preserve">monetary </w:t>
      </w:r>
      <w:r w:rsidRPr="00D92EC9">
        <w:rPr>
          <w:rFonts w:eastAsia="Times New Roman"/>
          <w:sz w:val="28"/>
          <w:szCs w:val="28"/>
        </w:rPr>
        <w:t xml:space="preserve">value or </w:t>
      </w:r>
      <w:r w:rsidRPr="00D92EC9">
        <w:rPr>
          <w:rFonts w:eastAsia="Times New Roman"/>
          <w:spacing w:val="-1"/>
          <w:sz w:val="28"/>
          <w:szCs w:val="28"/>
        </w:rPr>
        <w:t>are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not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quantifiable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with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any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reasonable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certainty;</w:t>
      </w:r>
      <w:r w:rsidRPr="00D92EC9">
        <w:rPr>
          <w:rFonts w:eastAsia="Times New Roman"/>
          <w:sz w:val="28"/>
          <w:szCs w:val="28"/>
        </w:rPr>
        <w:t xml:space="preserve"> or (c) </w:t>
      </w:r>
      <w:r w:rsidRPr="00D92EC9">
        <w:rPr>
          <w:rFonts w:eastAsia="Times New Roman"/>
          <w:spacing w:val="-1"/>
          <w:sz w:val="28"/>
          <w:szCs w:val="28"/>
        </w:rPr>
        <w:t>[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z w:val="28"/>
          <w:szCs w:val="28"/>
          <w:u w:val="single" w:color="000000"/>
        </w:rPr>
        <w:t xml:space="preserve"> of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defendant</w:t>
      </w:r>
      <w:r w:rsidRPr="00D92EC9">
        <w:rPr>
          <w:rFonts w:eastAsia="Times New Roman"/>
          <w:spacing w:val="-1"/>
          <w:sz w:val="28"/>
          <w:szCs w:val="28"/>
        </w:rPr>
        <w:t>]</w:t>
      </w:r>
      <w:r w:rsidRPr="00D92EC9">
        <w:rPr>
          <w:rFonts w:eastAsia="Times New Roman"/>
          <w:spacing w:val="21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used</w:t>
      </w:r>
      <w:r w:rsidRPr="00D92EC9">
        <w:rPr>
          <w:rFonts w:eastAsia="Times New Roman"/>
          <w:spacing w:val="2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both</w:t>
      </w:r>
      <w:r w:rsidRPr="00D92EC9">
        <w:rPr>
          <w:rFonts w:eastAsia="Times New Roman"/>
          <w:spacing w:val="2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justifiable</w:t>
      </w:r>
      <w:r w:rsidRPr="00D92EC9">
        <w:rPr>
          <w:rFonts w:eastAsia="Times New Roman"/>
          <w:spacing w:val="2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and</w:t>
      </w:r>
      <w:r w:rsidRPr="00D92EC9">
        <w:rPr>
          <w:rFonts w:eastAsia="Times New Roman"/>
          <w:spacing w:val="2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unjustifiable</w:t>
      </w:r>
      <w:r w:rsidRPr="00D92EC9">
        <w:rPr>
          <w:rFonts w:eastAsia="Times New Roman"/>
          <w:spacing w:val="2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force</w:t>
      </w:r>
      <w:r w:rsidRPr="00D92EC9">
        <w:rPr>
          <w:rFonts w:eastAsia="Times New Roman"/>
          <w:spacing w:val="23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against</w:t>
      </w:r>
      <w:r w:rsidRPr="00D92EC9">
        <w:rPr>
          <w:rFonts w:eastAsia="Times New Roman"/>
          <w:spacing w:val="2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[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23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22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 and</w:t>
      </w:r>
      <w:r w:rsidRPr="00D92EC9">
        <w:rPr>
          <w:rFonts w:eastAsia="Times New Roman"/>
          <w:sz w:val="28"/>
          <w:szCs w:val="28"/>
        </w:rPr>
        <w:t xml:space="preserve"> it</w:t>
      </w:r>
      <w:r w:rsidRPr="00D92EC9">
        <w:rPr>
          <w:rFonts w:eastAsia="Times New Roman"/>
          <w:spacing w:val="-2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 xml:space="preserve">is </w:t>
      </w:r>
      <w:r w:rsidRPr="00D92EC9">
        <w:rPr>
          <w:rFonts w:eastAsia="Times New Roman"/>
          <w:spacing w:val="-1"/>
          <w:sz w:val="28"/>
          <w:szCs w:val="28"/>
        </w:rPr>
        <w:t>entirely</w:t>
      </w:r>
      <w:r w:rsidRPr="00D92EC9">
        <w:rPr>
          <w:rFonts w:eastAsia="Times New Roman"/>
          <w:spacing w:val="-4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unclear</w:t>
      </w:r>
      <w:r w:rsidRPr="00D92EC9">
        <w:rPr>
          <w:rFonts w:eastAsia="Times New Roman"/>
          <w:spacing w:val="-1"/>
          <w:sz w:val="28"/>
          <w:szCs w:val="28"/>
        </w:rPr>
        <w:t xml:space="preserve"> whether </w:t>
      </w:r>
      <w:r w:rsidRPr="00D92EC9">
        <w:rPr>
          <w:rFonts w:eastAsia="Times New Roman"/>
          <w:spacing w:val="-2"/>
          <w:sz w:val="28"/>
          <w:szCs w:val="28"/>
        </w:rPr>
        <w:t>[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 xml:space="preserve"> plaintiff</w:t>
      </w:r>
      <w:r w:rsidRPr="00D92EC9">
        <w:rPr>
          <w:rFonts w:eastAsia="Times New Roman"/>
          <w:spacing w:val="-1"/>
          <w:sz w:val="28"/>
          <w:szCs w:val="28"/>
        </w:rPr>
        <w:t>]’s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injuries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resulted</w:t>
      </w:r>
      <w:r w:rsidRPr="00D92EC9">
        <w:rPr>
          <w:rFonts w:eastAsia="Times New Roman"/>
          <w:sz w:val="28"/>
          <w:szCs w:val="28"/>
        </w:rPr>
        <w:t xml:space="preserve"> from</w:t>
      </w:r>
      <w:r w:rsidRPr="00D92EC9">
        <w:rPr>
          <w:rFonts w:eastAsia="Times New Roman"/>
          <w:spacing w:val="-6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the</w:t>
      </w:r>
      <w:r w:rsidRPr="00D92EC9">
        <w:rPr>
          <w:rFonts w:eastAsia="Times New Roman"/>
          <w:spacing w:val="-1"/>
          <w:sz w:val="28"/>
          <w:szCs w:val="28"/>
        </w:rPr>
        <w:t xml:space="preserve"> use </w:t>
      </w:r>
      <w:r w:rsidRPr="00D92EC9">
        <w:rPr>
          <w:rFonts w:eastAsia="Times New Roman"/>
          <w:sz w:val="28"/>
          <w:szCs w:val="28"/>
        </w:rPr>
        <w:t>of</w:t>
      </w:r>
      <w:r w:rsidRPr="00D92EC9">
        <w:rPr>
          <w:rFonts w:eastAsia="Times New Roman"/>
          <w:spacing w:val="-1"/>
          <w:sz w:val="28"/>
          <w:szCs w:val="28"/>
        </w:rPr>
        <w:t xml:space="preserve"> justifiable</w:t>
      </w:r>
      <w:r w:rsidRPr="00D92EC9">
        <w:rPr>
          <w:rFonts w:eastAsia="Times New Roman"/>
          <w:spacing w:val="-3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or</w:t>
      </w:r>
      <w:r w:rsidRPr="00D92EC9">
        <w:rPr>
          <w:rFonts w:eastAsia="Times New Roman"/>
          <w:spacing w:val="-1"/>
          <w:sz w:val="28"/>
          <w:szCs w:val="28"/>
        </w:rPr>
        <w:t xml:space="preserve"> unjustifiable force.]</w:t>
      </w:r>
    </w:p>
    <w:p w:rsidR="00D92EC9" w:rsidRPr="00D92EC9" w:rsidRDefault="00D92EC9" w:rsidP="00D92EC9">
      <w:pPr>
        <w:widowControl w:val="0"/>
        <w:spacing w:after="0" w:line="480" w:lineRule="auto"/>
        <w:ind w:left="0" w:right="117" w:firstLine="720"/>
        <w:jc w:val="left"/>
        <w:rPr>
          <w:rFonts w:eastAsia="Times New Roman"/>
          <w:sz w:val="28"/>
          <w:szCs w:val="28"/>
        </w:rPr>
      </w:pPr>
      <w:r w:rsidRPr="00D92EC9">
        <w:rPr>
          <w:rFonts w:eastAsia="Times New Roman"/>
          <w:spacing w:val="-1"/>
          <w:sz w:val="28"/>
          <w:szCs w:val="28"/>
        </w:rPr>
        <w:t>[</w:t>
      </w:r>
      <w:r w:rsidRPr="00D92EC9">
        <w:rPr>
          <w:rFonts w:eastAsia="Times New Roman"/>
          <w:b/>
          <w:bCs/>
          <w:spacing w:val="-1"/>
          <w:sz w:val="28"/>
          <w:szCs w:val="28"/>
        </w:rPr>
        <w:t>Mitigation</w:t>
      </w:r>
      <w:r w:rsidRPr="00D92EC9">
        <w:rPr>
          <w:rFonts w:eastAsia="Times New Roman"/>
          <w:b/>
          <w:bCs/>
          <w:spacing w:val="4"/>
          <w:sz w:val="28"/>
          <w:szCs w:val="28"/>
        </w:rPr>
        <w:t xml:space="preserve"> </w:t>
      </w:r>
      <w:r w:rsidRPr="00D92EC9">
        <w:rPr>
          <w:rFonts w:eastAsia="Times New Roman"/>
          <w:b/>
          <w:bCs/>
          <w:sz w:val="28"/>
          <w:szCs w:val="28"/>
        </w:rPr>
        <w:t>of</w:t>
      </w:r>
      <w:r w:rsidRPr="00D92EC9">
        <w:rPr>
          <w:rFonts w:eastAsia="Times New Roman"/>
          <w:b/>
          <w:bCs/>
          <w:spacing w:val="4"/>
          <w:sz w:val="28"/>
          <w:szCs w:val="28"/>
        </w:rPr>
        <w:t xml:space="preserve"> </w:t>
      </w:r>
      <w:r w:rsidRPr="00D92EC9">
        <w:rPr>
          <w:rFonts w:eastAsia="Times New Roman"/>
          <w:b/>
          <w:bCs/>
          <w:spacing w:val="-1"/>
          <w:sz w:val="28"/>
          <w:szCs w:val="28"/>
        </w:rPr>
        <w:t>Damages:</w:t>
      </w:r>
      <w:r w:rsidRPr="00D92EC9">
        <w:rPr>
          <w:rFonts w:eastAsia="Times New Roman"/>
          <w:b/>
          <w:bCs/>
          <w:spacing w:val="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Anyone</w:t>
      </w:r>
      <w:r w:rsidRPr="00D92EC9">
        <w:rPr>
          <w:rFonts w:eastAsia="Times New Roman"/>
          <w:spacing w:val="6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who</w:t>
      </w:r>
      <w:r w:rsidRPr="00D92EC9">
        <w:rPr>
          <w:rFonts w:eastAsia="Times New Roman"/>
          <w:spacing w:val="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claims</w:t>
      </w:r>
      <w:r w:rsidRPr="00D92EC9">
        <w:rPr>
          <w:rFonts w:eastAsia="Times New Roman"/>
          <w:spacing w:val="7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loss</w:t>
      </w:r>
      <w:r w:rsidRPr="00D92EC9">
        <w:rPr>
          <w:rFonts w:eastAsia="Times New Roman"/>
          <w:spacing w:val="5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or</w:t>
      </w:r>
      <w:r w:rsidRPr="00D92EC9">
        <w:rPr>
          <w:rFonts w:eastAsia="Times New Roman"/>
          <w:spacing w:val="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damages</w:t>
      </w:r>
      <w:r w:rsidRPr="00D92EC9">
        <w:rPr>
          <w:rFonts w:eastAsia="Times New Roman"/>
          <w:spacing w:val="5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as</w:t>
      </w:r>
      <w:r w:rsidRPr="00D92EC9">
        <w:rPr>
          <w:rFonts w:eastAsia="Times New Roman"/>
          <w:spacing w:val="7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</w:t>
      </w:r>
      <w:r w:rsidRPr="00D92EC9">
        <w:rPr>
          <w:rFonts w:eastAsia="Times New Roman"/>
          <w:spacing w:val="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result</w:t>
      </w:r>
      <w:r w:rsidRPr="00D92EC9">
        <w:rPr>
          <w:rFonts w:eastAsia="Times New Roman"/>
          <w:spacing w:val="5"/>
          <w:sz w:val="28"/>
          <w:szCs w:val="28"/>
        </w:rPr>
        <w:t xml:space="preserve"> </w:t>
      </w:r>
      <w:r w:rsidRPr="00D92EC9">
        <w:rPr>
          <w:rFonts w:eastAsia="Times New Roman"/>
          <w:spacing w:val="1"/>
          <w:sz w:val="28"/>
          <w:szCs w:val="28"/>
        </w:rPr>
        <w:t>of</w:t>
      </w:r>
      <w:r w:rsidRPr="00D92EC9">
        <w:rPr>
          <w:rFonts w:eastAsia="Times New Roman"/>
          <w:spacing w:val="24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an</w:t>
      </w:r>
      <w:r w:rsidRPr="00D92EC9">
        <w:rPr>
          <w:rFonts w:eastAsia="Times New Roman"/>
          <w:spacing w:val="3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alleged</w:t>
      </w:r>
      <w:r w:rsidRPr="00D92EC9">
        <w:rPr>
          <w:rFonts w:eastAsia="Times New Roman"/>
          <w:spacing w:val="3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wrongful</w:t>
      </w:r>
      <w:r w:rsidRPr="00D92EC9">
        <w:rPr>
          <w:rFonts w:eastAsia="Times New Roman"/>
          <w:spacing w:val="31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act</w:t>
      </w:r>
      <w:r w:rsidRPr="00D92EC9">
        <w:rPr>
          <w:rFonts w:eastAsia="Times New Roman"/>
          <w:spacing w:val="34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by</w:t>
      </w:r>
      <w:r w:rsidRPr="00D92EC9">
        <w:rPr>
          <w:rFonts w:eastAsia="Times New Roman"/>
          <w:spacing w:val="2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another</w:t>
      </w:r>
      <w:r w:rsidRPr="00D92EC9">
        <w:rPr>
          <w:rFonts w:eastAsia="Times New Roman"/>
          <w:spacing w:val="3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has</w:t>
      </w:r>
      <w:r w:rsidRPr="00D92EC9">
        <w:rPr>
          <w:rFonts w:eastAsia="Times New Roman"/>
          <w:spacing w:val="34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</w:t>
      </w:r>
      <w:r w:rsidRPr="00D92EC9">
        <w:rPr>
          <w:rFonts w:eastAsia="Times New Roman"/>
          <w:spacing w:val="33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duty</w:t>
      </w:r>
      <w:r w:rsidRPr="00D92EC9">
        <w:rPr>
          <w:rFonts w:eastAsia="Times New Roman"/>
          <w:spacing w:val="29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under</w:t>
      </w:r>
      <w:r w:rsidRPr="00D92EC9">
        <w:rPr>
          <w:rFonts w:eastAsia="Times New Roman"/>
          <w:spacing w:val="3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the</w:t>
      </w:r>
      <w:r w:rsidRPr="00D92EC9">
        <w:rPr>
          <w:rFonts w:eastAsia="Times New Roman"/>
          <w:spacing w:val="33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law</w:t>
      </w:r>
      <w:r w:rsidRPr="00D92EC9">
        <w:rPr>
          <w:rFonts w:eastAsia="Times New Roman"/>
          <w:spacing w:val="29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to</w:t>
      </w:r>
      <w:r w:rsidRPr="00D92EC9">
        <w:rPr>
          <w:rFonts w:eastAsia="Times New Roman"/>
          <w:spacing w:val="3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“mitigate”</w:t>
      </w:r>
      <w:r w:rsidRPr="00D92EC9">
        <w:rPr>
          <w:rFonts w:eastAsia="Times New Roman"/>
          <w:spacing w:val="3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those</w:t>
      </w:r>
      <w:r w:rsidRPr="00D92EC9">
        <w:rPr>
          <w:rFonts w:eastAsia="Times New Roman"/>
          <w:spacing w:val="5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damages</w:t>
      </w:r>
      <w:r w:rsidRPr="00D92EC9">
        <w:rPr>
          <w:rFonts w:eastAsia="Times New Roman"/>
          <w:spacing w:val="17"/>
          <w:sz w:val="28"/>
          <w:szCs w:val="28"/>
        </w:rPr>
        <w:t xml:space="preserve">—to </w:t>
      </w:r>
      <w:r w:rsidRPr="00D92EC9">
        <w:rPr>
          <w:rFonts w:eastAsia="Times New Roman"/>
          <w:spacing w:val="-1"/>
          <w:sz w:val="28"/>
          <w:szCs w:val="28"/>
        </w:rPr>
        <w:t>take</w:t>
      </w:r>
      <w:r w:rsidRPr="00D92EC9">
        <w:rPr>
          <w:rFonts w:eastAsia="Times New Roman"/>
          <w:spacing w:val="1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advantage</w:t>
      </w:r>
      <w:r w:rsidRPr="00D92EC9">
        <w:rPr>
          <w:rFonts w:eastAsia="Times New Roman"/>
          <w:spacing w:val="16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of</w:t>
      </w:r>
      <w:r w:rsidRPr="00D92EC9">
        <w:rPr>
          <w:rFonts w:eastAsia="Times New Roman"/>
          <w:spacing w:val="1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any</w:t>
      </w:r>
      <w:r w:rsidRPr="00D92EC9">
        <w:rPr>
          <w:rFonts w:eastAsia="Times New Roman"/>
          <w:spacing w:val="1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reasonable</w:t>
      </w:r>
      <w:r w:rsidRPr="00D92EC9">
        <w:rPr>
          <w:rFonts w:eastAsia="Times New Roman"/>
          <w:spacing w:val="1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opportunity</w:t>
      </w:r>
      <w:r w:rsidRPr="00D92EC9">
        <w:rPr>
          <w:rFonts w:eastAsia="Times New Roman"/>
          <w:spacing w:val="1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that</w:t>
      </w:r>
      <w:r w:rsidRPr="00D92EC9">
        <w:rPr>
          <w:rFonts w:eastAsia="Times New Roman"/>
          <w:spacing w:val="1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may</w:t>
      </w:r>
      <w:r w:rsidRPr="00D92EC9">
        <w:rPr>
          <w:rFonts w:eastAsia="Times New Roman"/>
          <w:spacing w:val="15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have</w:t>
      </w:r>
      <w:r w:rsidRPr="00D92EC9">
        <w:rPr>
          <w:rFonts w:eastAsia="Times New Roman"/>
          <w:spacing w:val="1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existed</w:t>
      </w:r>
      <w:r w:rsidRPr="00D92EC9">
        <w:rPr>
          <w:rFonts w:eastAsia="Times New Roman"/>
          <w:spacing w:val="61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under</w:t>
      </w:r>
      <w:r w:rsidRPr="00D92EC9">
        <w:rPr>
          <w:rFonts w:eastAsia="Times New Roman"/>
          <w:spacing w:val="1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the</w:t>
      </w:r>
      <w:r w:rsidRPr="00D92EC9">
        <w:rPr>
          <w:rFonts w:eastAsia="Times New Roman"/>
          <w:spacing w:val="1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circumstances</w:t>
      </w:r>
      <w:r w:rsidRPr="00D92EC9">
        <w:rPr>
          <w:rFonts w:eastAsia="Times New Roman"/>
          <w:spacing w:val="1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to</w:t>
      </w:r>
      <w:r w:rsidRPr="00D92EC9">
        <w:rPr>
          <w:rFonts w:eastAsia="Times New Roman"/>
          <w:spacing w:val="1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reduce</w:t>
      </w:r>
      <w:r w:rsidRPr="00D92EC9">
        <w:rPr>
          <w:rFonts w:eastAsia="Times New Roman"/>
          <w:spacing w:val="11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or</w:t>
      </w:r>
      <w:r w:rsidRPr="00D92EC9">
        <w:rPr>
          <w:rFonts w:eastAsia="Times New Roman"/>
          <w:spacing w:val="14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minimize</w:t>
      </w:r>
      <w:r w:rsidRPr="00D92EC9">
        <w:rPr>
          <w:rFonts w:eastAsia="Times New Roman"/>
          <w:spacing w:val="14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the</w:t>
      </w:r>
      <w:r w:rsidRPr="00D92EC9">
        <w:rPr>
          <w:rFonts w:eastAsia="Times New Roman"/>
          <w:spacing w:val="1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loss</w:t>
      </w:r>
      <w:r w:rsidRPr="00D92EC9">
        <w:rPr>
          <w:rFonts w:eastAsia="Times New Roman"/>
          <w:spacing w:val="1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or</w:t>
      </w:r>
      <w:r w:rsidRPr="00D92EC9">
        <w:rPr>
          <w:rFonts w:eastAsia="Times New Roman"/>
          <w:spacing w:val="1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damage</w:t>
      </w:r>
      <w:proofErr w:type="gramStart"/>
      <w:r w:rsidRPr="00D92EC9">
        <w:rPr>
          <w:rFonts w:eastAsia="Times New Roman"/>
          <w:spacing w:val="-1"/>
          <w:sz w:val="28"/>
          <w:szCs w:val="28"/>
        </w:rPr>
        <w:t>.</w:t>
      </w:r>
      <w:r w:rsidRPr="00D92EC9">
        <w:rPr>
          <w:rFonts w:eastAsia="Times New Roman"/>
          <w:spacing w:val="14"/>
          <w:sz w:val="28"/>
          <w:szCs w:val="28"/>
        </w:rPr>
        <w:t xml:space="preserve"> </w:t>
      </w:r>
      <w:proofErr w:type="gramEnd"/>
      <w:r w:rsidRPr="00D92EC9">
        <w:rPr>
          <w:rFonts w:eastAsia="Times New Roman"/>
          <w:spacing w:val="-1"/>
          <w:sz w:val="28"/>
          <w:szCs w:val="28"/>
        </w:rPr>
        <w:t>So,</w:t>
      </w:r>
      <w:r w:rsidRPr="00D92EC9">
        <w:rPr>
          <w:rFonts w:eastAsia="Times New Roman"/>
          <w:spacing w:val="13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if</w:t>
      </w:r>
      <w:r w:rsidRPr="00D92EC9">
        <w:rPr>
          <w:rFonts w:eastAsia="Times New Roman"/>
          <w:spacing w:val="1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you</w:t>
      </w:r>
      <w:r w:rsidRPr="00D92EC9">
        <w:rPr>
          <w:rFonts w:eastAsia="Times New Roman"/>
          <w:spacing w:val="1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find</w:t>
      </w:r>
      <w:r w:rsidRPr="00D92EC9">
        <w:rPr>
          <w:rFonts w:eastAsia="Times New Roman"/>
          <w:spacing w:val="5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that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[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defendant</w:t>
      </w:r>
      <w:r w:rsidRPr="00D92EC9">
        <w:rPr>
          <w:rFonts w:eastAsia="Times New Roman"/>
          <w:spacing w:val="-1"/>
          <w:sz w:val="28"/>
          <w:szCs w:val="28"/>
        </w:rPr>
        <w:t>]</w:t>
      </w:r>
      <w:r w:rsidRPr="00D92EC9">
        <w:rPr>
          <w:rFonts w:eastAsia="Times New Roman"/>
          <w:spacing w:val="-3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 xml:space="preserve">has </w:t>
      </w:r>
      <w:r w:rsidRPr="00D92EC9">
        <w:rPr>
          <w:rFonts w:eastAsia="Times New Roman"/>
          <w:spacing w:val="-1"/>
          <w:sz w:val="28"/>
          <w:szCs w:val="28"/>
        </w:rPr>
        <w:t>proved</w:t>
      </w:r>
      <w:r w:rsidRPr="00D92EC9">
        <w:rPr>
          <w:rFonts w:eastAsia="Times New Roman"/>
          <w:sz w:val="28"/>
          <w:szCs w:val="28"/>
        </w:rPr>
        <w:t xml:space="preserve"> by</w:t>
      </w:r>
      <w:r w:rsidRPr="00D92EC9">
        <w:rPr>
          <w:rFonts w:eastAsia="Times New Roman"/>
          <w:spacing w:val="-4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</w:t>
      </w:r>
      <w:r w:rsidRPr="00D92EC9">
        <w:rPr>
          <w:rFonts w:eastAsia="Times New Roman"/>
          <w:spacing w:val="-1"/>
          <w:sz w:val="28"/>
          <w:szCs w:val="28"/>
        </w:rPr>
        <w:t xml:space="preserve"> preponderance </w:t>
      </w:r>
      <w:r w:rsidRPr="00D92EC9">
        <w:rPr>
          <w:rFonts w:eastAsia="Times New Roman"/>
          <w:sz w:val="28"/>
          <w:szCs w:val="28"/>
        </w:rPr>
        <w:t>of</w:t>
      </w:r>
      <w:r w:rsidRPr="00D92EC9">
        <w:rPr>
          <w:rFonts w:eastAsia="Times New Roman"/>
          <w:spacing w:val="-1"/>
          <w:sz w:val="28"/>
          <w:szCs w:val="28"/>
        </w:rPr>
        <w:t xml:space="preserve"> the evidence that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3"/>
          <w:sz w:val="28"/>
          <w:szCs w:val="28"/>
        </w:rPr>
        <w:t>[</w:t>
      </w:r>
      <w:r w:rsidRPr="00D92EC9">
        <w:rPr>
          <w:rFonts w:eastAsia="Times New Roman"/>
          <w:spacing w:val="-3"/>
          <w:sz w:val="28"/>
          <w:szCs w:val="28"/>
          <w:u w:val="single" w:color="000000"/>
        </w:rPr>
        <w:t xml:space="preserve">name </w:t>
      </w:r>
      <w:r w:rsidRPr="00D92EC9">
        <w:rPr>
          <w:rFonts w:eastAsia="Times New Roman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54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</w:t>
      </w:r>
      <w:r w:rsidRPr="00D92EC9">
        <w:rPr>
          <w:rFonts w:eastAsia="Times New Roman"/>
          <w:spacing w:val="54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did</w:t>
      </w:r>
      <w:r w:rsidRPr="00D92EC9">
        <w:rPr>
          <w:rFonts w:eastAsia="Times New Roman"/>
          <w:spacing w:val="56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not</w:t>
      </w:r>
      <w:r w:rsidRPr="00D92EC9">
        <w:rPr>
          <w:rFonts w:eastAsia="Times New Roman"/>
          <w:spacing w:val="5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seek</w:t>
      </w:r>
      <w:r w:rsidRPr="00D92EC9">
        <w:rPr>
          <w:rFonts w:eastAsia="Times New Roman"/>
          <w:spacing w:val="5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out</w:t>
      </w:r>
      <w:r w:rsidRPr="00D92EC9">
        <w:rPr>
          <w:rFonts w:eastAsia="Times New Roman"/>
          <w:spacing w:val="55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or</w:t>
      </w:r>
      <w:r w:rsidRPr="00D92EC9">
        <w:rPr>
          <w:rFonts w:eastAsia="Times New Roman"/>
          <w:spacing w:val="5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take</w:t>
      </w:r>
      <w:r w:rsidRPr="00D92EC9">
        <w:rPr>
          <w:rFonts w:eastAsia="Times New Roman"/>
          <w:spacing w:val="5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advantage</w:t>
      </w:r>
      <w:r w:rsidRPr="00D92EC9">
        <w:rPr>
          <w:rFonts w:eastAsia="Times New Roman"/>
          <w:spacing w:val="54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of</w:t>
      </w:r>
      <w:r w:rsidRPr="00D92EC9">
        <w:rPr>
          <w:rFonts w:eastAsia="Times New Roman"/>
          <w:spacing w:val="54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</w:t>
      </w:r>
      <w:r w:rsidRPr="00D92EC9">
        <w:rPr>
          <w:rFonts w:eastAsia="Times New Roman"/>
          <w:spacing w:val="5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reasonable</w:t>
      </w:r>
      <w:r w:rsidRPr="00D92EC9">
        <w:rPr>
          <w:rFonts w:eastAsia="Times New Roman"/>
          <w:spacing w:val="5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opportunity</w:t>
      </w:r>
      <w:r w:rsidRPr="00D92EC9">
        <w:rPr>
          <w:rFonts w:eastAsia="Times New Roman"/>
          <w:spacing w:val="53"/>
          <w:sz w:val="28"/>
          <w:szCs w:val="28"/>
        </w:rPr>
        <w:t xml:space="preserve"> </w:t>
      </w:r>
      <w:r w:rsidRPr="00D92EC9">
        <w:rPr>
          <w:rFonts w:eastAsia="Times New Roman"/>
          <w:spacing w:val="1"/>
          <w:sz w:val="28"/>
          <w:szCs w:val="28"/>
        </w:rPr>
        <w:t xml:space="preserve">to </w:t>
      </w:r>
      <w:r w:rsidRPr="00D92EC9">
        <w:rPr>
          <w:rFonts w:eastAsia="Times New Roman"/>
          <w:spacing w:val="-1"/>
          <w:sz w:val="28"/>
          <w:szCs w:val="28"/>
        </w:rPr>
        <w:t>reduce</w:t>
      </w:r>
      <w:r w:rsidRPr="00D92EC9">
        <w:rPr>
          <w:rFonts w:eastAsia="Times New Roman"/>
          <w:spacing w:val="40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or</w:t>
      </w:r>
      <w:r w:rsidRPr="00D92EC9">
        <w:rPr>
          <w:rFonts w:eastAsia="Times New Roman"/>
          <w:spacing w:val="4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minimize</w:t>
      </w:r>
      <w:r w:rsidRPr="00D92EC9">
        <w:rPr>
          <w:rFonts w:eastAsia="Times New Roman"/>
          <w:spacing w:val="43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the</w:t>
      </w:r>
      <w:r w:rsidRPr="00D92EC9">
        <w:rPr>
          <w:rFonts w:eastAsia="Times New Roman"/>
          <w:spacing w:val="4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loss</w:t>
      </w:r>
      <w:r w:rsidRPr="00D92EC9">
        <w:rPr>
          <w:rFonts w:eastAsia="Times New Roman"/>
          <w:spacing w:val="41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or</w:t>
      </w:r>
      <w:r w:rsidRPr="00D92EC9">
        <w:rPr>
          <w:rFonts w:eastAsia="Times New Roman"/>
          <w:spacing w:val="4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damage</w:t>
      </w:r>
      <w:r w:rsidRPr="00D92EC9">
        <w:rPr>
          <w:rFonts w:eastAsia="Times New Roman"/>
          <w:spacing w:val="4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under</w:t>
      </w:r>
      <w:r w:rsidRPr="00D92EC9">
        <w:rPr>
          <w:rFonts w:eastAsia="Times New Roman"/>
          <w:spacing w:val="4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all</w:t>
      </w:r>
      <w:r w:rsidRPr="00D92EC9">
        <w:rPr>
          <w:rFonts w:eastAsia="Times New Roman"/>
          <w:spacing w:val="4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the</w:t>
      </w:r>
      <w:r w:rsidRPr="00D92EC9">
        <w:rPr>
          <w:rFonts w:eastAsia="Times New Roman"/>
          <w:spacing w:val="4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circumstances,</w:t>
      </w:r>
      <w:r w:rsidRPr="00D92EC9">
        <w:rPr>
          <w:rFonts w:eastAsia="Times New Roman"/>
          <w:spacing w:val="4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you</w:t>
      </w:r>
      <w:r w:rsidRPr="00D92EC9">
        <w:rPr>
          <w:rFonts w:eastAsia="Times New Roman"/>
          <w:spacing w:val="44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should</w:t>
      </w:r>
      <w:r w:rsidRPr="00D92EC9">
        <w:rPr>
          <w:rFonts w:eastAsia="Times New Roman"/>
          <w:spacing w:val="6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reduce</w:t>
      </w:r>
      <w:r w:rsidRPr="00D92EC9">
        <w:rPr>
          <w:rFonts w:eastAsia="Times New Roman"/>
          <w:spacing w:val="3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the</w:t>
      </w:r>
      <w:r w:rsidRPr="00D92EC9">
        <w:rPr>
          <w:rFonts w:eastAsia="Times New Roman"/>
          <w:spacing w:val="3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amount</w:t>
      </w:r>
      <w:r w:rsidRPr="00D92EC9">
        <w:rPr>
          <w:rFonts w:eastAsia="Times New Roman"/>
          <w:spacing w:val="3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of</w:t>
      </w:r>
      <w:r w:rsidRPr="00D92EC9">
        <w:rPr>
          <w:rFonts w:eastAsia="Times New Roman"/>
          <w:spacing w:val="3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[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38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36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]’s</w:t>
      </w:r>
      <w:r w:rsidRPr="00D92EC9">
        <w:rPr>
          <w:rFonts w:eastAsia="Times New Roman"/>
          <w:spacing w:val="3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damages</w:t>
      </w:r>
      <w:r w:rsidRPr="00D92EC9">
        <w:rPr>
          <w:rFonts w:eastAsia="Times New Roman"/>
          <w:spacing w:val="39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lastRenderedPageBreak/>
        <w:t>by</w:t>
      </w:r>
      <w:r w:rsidRPr="00D92EC9">
        <w:rPr>
          <w:rFonts w:eastAsia="Times New Roman"/>
          <w:spacing w:val="34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the</w:t>
      </w:r>
      <w:r w:rsidRPr="00D92EC9">
        <w:rPr>
          <w:rFonts w:eastAsia="Times New Roman"/>
          <w:spacing w:val="3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amount</w:t>
      </w:r>
      <w:r w:rsidRPr="00D92EC9">
        <w:rPr>
          <w:rFonts w:eastAsia="Times New Roman"/>
          <w:spacing w:val="3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that</w:t>
      </w:r>
      <w:r w:rsidRPr="00D92EC9">
        <w:rPr>
          <w:rFonts w:eastAsia="Times New Roman"/>
          <w:spacing w:val="3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[he/she] could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have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reasonably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received</w:t>
      </w:r>
      <w:r w:rsidRPr="00D92EC9">
        <w:rPr>
          <w:rFonts w:eastAsia="Times New Roman"/>
          <w:sz w:val="28"/>
          <w:szCs w:val="28"/>
        </w:rPr>
        <w:t xml:space="preserve"> if</w:t>
      </w:r>
      <w:r w:rsidRPr="00D92EC9">
        <w:rPr>
          <w:rFonts w:eastAsia="Times New Roman"/>
          <w:spacing w:val="2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[he/she]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had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taken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advantage</w:t>
      </w:r>
      <w:r w:rsidRPr="00D92EC9">
        <w:rPr>
          <w:rFonts w:eastAsia="Times New Roman"/>
          <w:sz w:val="28"/>
          <w:szCs w:val="28"/>
        </w:rPr>
        <w:t xml:space="preserve"> of</w:t>
      </w:r>
      <w:r w:rsidRPr="00D92EC9">
        <w:rPr>
          <w:rFonts w:eastAsia="Times New Roman"/>
          <w:spacing w:val="2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such</w:t>
      </w:r>
      <w:r w:rsidRPr="00D92EC9">
        <w:rPr>
          <w:rFonts w:eastAsia="Times New Roman"/>
          <w:spacing w:val="24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an</w:t>
      </w:r>
      <w:r w:rsidRPr="00D92EC9">
        <w:rPr>
          <w:rFonts w:eastAsia="Times New Roman"/>
          <w:spacing w:val="5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opportunity.]</w:t>
      </w:r>
    </w:p>
    <w:p w:rsidR="00D92EC9" w:rsidRPr="00D92EC9" w:rsidRDefault="00D92EC9" w:rsidP="00D92EC9">
      <w:pPr>
        <w:widowControl w:val="0"/>
        <w:spacing w:before="11" w:after="0" w:line="240" w:lineRule="auto"/>
        <w:ind w:left="0" w:firstLine="720"/>
        <w:jc w:val="left"/>
        <w:outlineLvl w:val="0"/>
        <w:rPr>
          <w:rFonts w:eastAsia="Times New Roman"/>
          <w:sz w:val="28"/>
          <w:szCs w:val="28"/>
        </w:rPr>
      </w:pPr>
      <w:r w:rsidRPr="00D92EC9">
        <w:rPr>
          <w:rFonts w:eastAsia="Times New Roman"/>
          <w:bCs/>
          <w:spacing w:val="-1"/>
          <w:sz w:val="28"/>
          <w:szCs w:val="28"/>
        </w:rPr>
        <w:t>[</w:t>
      </w:r>
      <w:r w:rsidRPr="00D92EC9">
        <w:rPr>
          <w:rFonts w:eastAsia="Times New Roman"/>
          <w:b/>
          <w:bCs/>
          <w:spacing w:val="-1"/>
          <w:sz w:val="28"/>
          <w:szCs w:val="28"/>
        </w:rPr>
        <w:t>Punitive Damages:</w:t>
      </w:r>
    </w:p>
    <w:p w:rsidR="00D92EC9" w:rsidRPr="00D92EC9" w:rsidRDefault="00D92EC9" w:rsidP="00D92EC9">
      <w:pPr>
        <w:widowControl w:val="0"/>
        <w:spacing w:before="4" w:after="0" w:line="320" w:lineRule="exact"/>
        <w:ind w:left="0" w:firstLine="720"/>
        <w:jc w:val="left"/>
        <w:rPr>
          <w:rFonts w:eastAsia="Calibri"/>
          <w:sz w:val="32"/>
          <w:szCs w:val="32"/>
        </w:rPr>
      </w:pPr>
    </w:p>
    <w:p w:rsidR="00D92EC9" w:rsidRPr="00D92EC9" w:rsidRDefault="00D92EC9" w:rsidP="00D92EC9">
      <w:pPr>
        <w:widowControl w:val="0"/>
        <w:spacing w:after="0" w:line="480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D92EC9">
        <w:rPr>
          <w:rFonts w:eastAsia="Times New Roman"/>
          <w:sz w:val="28"/>
          <w:szCs w:val="28"/>
        </w:rPr>
        <w:t>If</w:t>
      </w:r>
      <w:r w:rsidRPr="00D92EC9">
        <w:rPr>
          <w:rFonts w:eastAsia="Times New Roman"/>
          <w:spacing w:val="3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you</w:t>
      </w:r>
      <w:r w:rsidRPr="00D92EC9">
        <w:rPr>
          <w:rFonts w:eastAsia="Times New Roman"/>
          <w:spacing w:val="3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find</w:t>
      </w:r>
      <w:r w:rsidRPr="00D92EC9">
        <w:rPr>
          <w:rFonts w:eastAsia="Times New Roman"/>
          <w:spacing w:val="3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for</w:t>
      </w:r>
      <w:r w:rsidRPr="00D92EC9">
        <w:rPr>
          <w:rFonts w:eastAsia="Times New Roman"/>
          <w:spacing w:val="30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[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33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29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</w:t>
      </w:r>
      <w:r w:rsidRPr="00D92EC9">
        <w:rPr>
          <w:rFonts w:eastAsia="Times New Roman"/>
          <w:spacing w:val="30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and</w:t>
      </w:r>
      <w:r w:rsidRPr="00D92EC9">
        <w:rPr>
          <w:rFonts w:eastAsia="Times New Roman"/>
          <w:spacing w:val="3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find</w:t>
      </w:r>
      <w:r w:rsidRPr="00D92EC9">
        <w:rPr>
          <w:rFonts w:eastAsia="Times New Roman"/>
          <w:spacing w:val="3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that</w:t>
      </w:r>
      <w:r w:rsidRPr="00D92EC9">
        <w:rPr>
          <w:rFonts w:eastAsia="Times New Roman"/>
          <w:spacing w:val="34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[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33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30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defendant</w:t>
      </w:r>
      <w:r w:rsidRPr="00D92EC9">
        <w:rPr>
          <w:rFonts w:eastAsia="Times New Roman"/>
          <w:spacing w:val="-1"/>
          <w:sz w:val="28"/>
          <w:szCs w:val="28"/>
        </w:rPr>
        <w:t>]</w:t>
      </w:r>
      <w:r w:rsidRPr="00D92EC9">
        <w:rPr>
          <w:rFonts w:eastAsia="Times New Roman"/>
          <w:spacing w:val="30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 xml:space="preserve">acted </w:t>
      </w:r>
      <w:r w:rsidRPr="00D92EC9">
        <w:rPr>
          <w:rFonts w:eastAsia="Times New Roman"/>
          <w:spacing w:val="-1"/>
          <w:sz w:val="28"/>
          <w:szCs w:val="28"/>
        </w:rPr>
        <w:t>with</w:t>
      </w:r>
      <w:r w:rsidRPr="00D92EC9">
        <w:rPr>
          <w:rFonts w:eastAsia="Times New Roman"/>
          <w:spacing w:val="5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malice</w:t>
      </w:r>
      <w:r w:rsidRPr="00D92EC9">
        <w:rPr>
          <w:rFonts w:eastAsia="Times New Roman"/>
          <w:spacing w:val="52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or</w:t>
      </w:r>
      <w:r w:rsidRPr="00D92EC9">
        <w:rPr>
          <w:rFonts w:eastAsia="Times New Roman"/>
          <w:spacing w:val="5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reckless</w:t>
      </w:r>
      <w:r w:rsidRPr="00D92EC9">
        <w:rPr>
          <w:rFonts w:eastAsia="Times New Roman"/>
          <w:spacing w:val="5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indifference</w:t>
      </w:r>
      <w:r w:rsidRPr="00D92EC9">
        <w:rPr>
          <w:rFonts w:eastAsia="Times New Roman"/>
          <w:spacing w:val="52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to</w:t>
      </w:r>
      <w:r w:rsidRPr="00D92EC9">
        <w:rPr>
          <w:rFonts w:eastAsia="Times New Roman"/>
          <w:spacing w:val="53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[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54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53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]’s</w:t>
      </w:r>
      <w:r w:rsidRPr="00D92EC9">
        <w:rPr>
          <w:rFonts w:eastAsia="Times New Roman"/>
          <w:spacing w:val="5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federally</w:t>
      </w:r>
      <w:r w:rsidRPr="00D92EC9">
        <w:rPr>
          <w:rFonts w:eastAsia="Times New Roman"/>
          <w:spacing w:val="5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protected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rights,</w:t>
      </w:r>
      <w:r w:rsidRPr="00D92EC9">
        <w:rPr>
          <w:rFonts w:eastAsia="Times New Roman"/>
          <w:spacing w:val="6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the</w:t>
      </w:r>
      <w:r w:rsidRPr="00D92EC9">
        <w:rPr>
          <w:rFonts w:eastAsia="Times New Roman"/>
          <w:spacing w:val="7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law</w:t>
      </w:r>
      <w:r w:rsidRPr="00D92EC9">
        <w:rPr>
          <w:rFonts w:eastAsia="Times New Roman"/>
          <w:spacing w:val="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allows</w:t>
      </w:r>
      <w:r w:rsidRPr="00D92EC9">
        <w:rPr>
          <w:rFonts w:eastAsia="Times New Roman"/>
          <w:spacing w:val="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you,</w:t>
      </w:r>
      <w:r w:rsidRPr="00D92EC9">
        <w:rPr>
          <w:rFonts w:eastAsia="Times New Roman"/>
          <w:spacing w:val="8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in</w:t>
      </w:r>
      <w:r w:rsidRPr="00D92EC9">
        <w:rPr>
          <w:rFonts w:eastAsia="Times New Roman"/>
          <w:spacing w:val="10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your</w:t>
      </w:r>
      <w:r w:rsidRPr="00D92EC9">
        <w:rPr>
          <w:rFonts w:eastAsia="Times New Roman"/>
          <w:spacing w:val="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discretion,</w:t>
      </w:r>
      <w:r w:rsidRPr="00D92EC9">
        <w:rPr>
          <w:rFonts w:eastAsia="Times New Roman"/>
          <w:spacing w:val="6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to</w:t>
      </w:r>
      <w:r w:rsidRPr="00D92EC9">
        <w:rPr>
          <w:rFonts w:eastAsia="Times New Roman"/>
          <w:spacing w:val="10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award</w:t>
      </w:r>
      <w:r w:rsidRPr="00D92EC9">
        <w:rPr>
          <w:rFonts w:eastAsia="Times New Roman"/>
          <w:spacing w:val="10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[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9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7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</w:t>
      </w:r>
      <w:r w:rsidRPr="00D92EC9">
        <w:rPr>
          <w:rFonts w:eastAsia="Times New Roman"/>
          <w:spacing w:val="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punitive damages</w:t>
      </w:r>
      <w:r w:rsidRPr="00D92EC9">
        <w:rPr>
          <w:rFonts w:eastAsia="Times New Roman"/>
          <w:spacing w:val="48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as</w:t>
      </w:r>
      <w:r w:rsidRPr="00D92EC9">
        <w:rPr>
          <w:rFonts w:eastAsia="Times New Roman"/>
          <w:spacing w:val="48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</w:t>
      </w:r>
      <w:r w:rsidRPr="00D92EC9">
        <w:rPr>
          <w:rFonts w:eastAsia="Times New Roman"/>
          <w:spacing w:val="4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punishment</w:t>
      </w:r>
      <w:r w:rsidRPr="00D92EC9">
        <w:rPr>
          <w:rFonts w:eastAsia="Times New Roman"/>
          <w:spacing w:val="4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for</w:t>
      </w:r>
      <w:r w:rsidRPr="00D92EC9">
        <w:rPr>
          <w:rFonts w:eastAsia="Times New Roman"/>
          <w:spacing w:val="47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[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47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46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defendant</w:t>
      </w:r>
      <w:r w:rsidRPr="00D92EC9">
        <w:rPr>
          <w:rFonts w:eastAsia="Times New Roman"/>
          <w:spacing w:val="-1"/>
          <w:sz w:val="28"/>
          <w:szCs w:val="28"/>
        </w:rPr>
        <w:t>]</w:t>
      </w:r>
      <w:r w:rsidRPr="00D92EC9">
        <w:rPr>
          <w:rFonts w:eastAsia="Times New Roman"/>
          <w:spacing w:val="45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and</w:t>
      </w:r>
      <w:r w:rsidRPr="00D92EC9">
        <w:rPr>
          <w:rFonts w:eastAsia="Times New Roman"/>
          <w:spacing w:val="48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as</w:t>
      </w:r>
      <w:r w:rsidRPr="00D92EC9">
        <w:rPr>
          <w:rFonts w:eastAsia="Times New Roman"/>
          <w:spacing w:val="48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</w:t>
      </w:r>
      <w:r w:rsidRPr="00D92EC9">
        <w:rPr>
          <w:rFonts w:eastAsia="Times New Roman"/>
          <w:spacing w:val="4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deterrent</w:t>
      </w:r>
      <w:r w:rsidRPr="00D92EC9">
        <w:rPr>
          <w:rFonts w:eastAsia="Times New Roman"/>
          <w:spacing w:val="4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to</w:t>
      </w:r>
      <w:r w:rsidRPr="00D92EC9">
        <w:rPr>
          <w:rFonts w:eastAsia="Times New Roman"/>
          <w:spacing w:val="4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others.</w:t>
      </w:r>
    </w:p>
    <w:p w:rsidR="00D92EC9" w:rsidRPr="00D92EC9" w:rsidRDefault="00D92EC9" w:rsidP="00D92EC9">
      <w:pPr>
        <w:widowControl w:val="0"/>
        <w:spacing w:before="64" w:after="0" w:line="480" w:lineRule="auto"/>
        <w:ind w:left="0" w:right="122" w:firstLine="720"/>
        <w:jc w:val="left"/>
        <w:rPr>
          <w:rFonts w:eastAsia="Times New Roman"/>
          <w:sz w:val="28"/>
          <w:szCs w:val="28"/>
        </w:rPr>
      </w:pPr>
      <w:r w:rsidRPr="00D92EC9">
        <w:rPr>
          <w:rFonts w:eastAsia="Times New Roman"/>
          <w:spacing w:val="-1"/>
          <w:sz w:val="28"/>
          <w:szCs w:val="28"/>
        </w:rPr>
        <w:t>[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11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11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</w:t>
      </w:r>
      <w:r w:rsidRPr="00D92EC9">
        <w:rPr>
          <w:rFonts w:eastAsia="Times New Roman"/>
          <w:spacing w:val="1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must</w:t>
      </w:r>
      <w:r w:rsidRPr="00D92EC9">
        <w:rPr>
          <w:rFonts w:eastAsia="Times New Roman"/>
          <w:spacing w:val="10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prove</w:t>
      </w:r>
      <w:r w:rsidRPr="00D92EC9">
        <w:rPr>
          <w:rFonts w:eastAsia="Times New Roman"/>
          <w:spacing w:val="9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by</w:t>
      </w:r>
      <w:r w:rsidRPr="00D92EC9">
        <w:rPr>
          <w:rFonts w:eastAsia="Times New Roman"/>
          <w:spacing w:val="8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</w:t>
      </w:r>
      <w:r w:rsidRPr="00D92EC9">
        <w:rPr>
          <w:rFonts w:eastAsia="Times New Roman"/>
          <w:spacing w:val="1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preponderance</w:t>
      </w:r>
      <w:r w:rsidRPr="00D92EC9">
        <w:rPr>
          <w:rFonts w:eastAsia="Times New Roman"/>
          <w:spacing w:val="9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of</w:t>
      </w:r>
      <w:r w:rsidRPr="00D92EC9">
        <w:rPr>
          <w:rFonts w:eastAsia="Times New Roman"/>
          <w:spacing w:val="9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the</w:t>
      </w:r>
      <w:r w:rsidRPr="00D92EC9">
        <w:rPr>
          <w:rFonts w:eastAsia="Times New Roman"/>
          <w:spacing w:val="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evidence</w:t>
      </w:r>
      <w:r w:rsidRPr="00D92EC9">
        <w:rPr>
          <w:rFonts w:eastAsia="Times New Roman"/>
          <w:spacing w:val="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that</w:t>
      </w:r>
      <w:r w:rsidRPr="00D92EC9">
        <w:rPr>
          <w:rFonts w:eastAsia="Times New Roman"/>
          <w:spacing w:val="10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[he/she]</w:t>
      </w:r>
      <w:r w:rsidRPr="00D92EC9">
        <w:rPr>
          <w:rFonts w:eastAsia="Times New Roman"/>
          <w:spacing w:val="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is entitled</w:t>
      </w:r>
      <w:r w:rsidRPr="00D92EC9">
        <w:rPr>
          <w:rFonts w:eastAsia="Times New Roman"/>
          <w:spacing w:val="-2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to</w:t>
      </w:r>
      <w:r w:rsidRPr="00D92EC9">
        <w:rPr>
          <w:rFonts w:eastAsia="Times New Roman"/>
          <w:spacing w:val="-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punitive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damages.</w:t>
      </w:r>
    </w:p>
    <w:p w:rsidR="00D92EC9" w:rsidRPr="00D92EC9" w:rsidRDefault="00D92EC9" w:rsidP="00D92EC9">
      <w:pPr>
        <w:widowControl w:val="0"/>
        <w:spacing w:after="0" w:line="480" w:lineRule="auto"/>
        <w:ind w:left="0" w:right="122" w:firstLine="720"/>
        <w:jc w:val="left"/>
        <w:rPr>
          <w:rFonts w:eastAsia="Times New Roman"/>
          <w:sz w:val="28"/>
          <w:szCs w:val="28"/>
        </w:rPr>
      </w:pPr>
      <w:r w:rsidRPr="00D92EC9">
        <w:rPr>
          <w:rFonts w:eastAsia="Times New Roman"/>
          <w:spacing w:val="-1"/>
          <w:sz w:val="28"/>
          <w:szCs w:val="28"/>
        </w:rPr>
        <w:t>[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37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34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defendant</w:t>
      </w:r>
      <w:r w:rsidRPr="00D92EC9">
        <w:rPr>
          <w:rFonts w:eastAsia="Times New Roman"/>
          <w:spacing w:val="-1"/>
          <w:sz w:val="28"/>
          <w:szCs w:val="28"/>
        </w:rPr>
        <w:t>]</w:t>
      </w:r>
      <w:r w:rsidRPr="00D92EC9">
        <w:rPr>
          <w:rFonts w:eastAsia="Times New Roman"/>
          <w:spacing w:val="38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acts</w:t>
      </w:r>
      <w:r w:rsidRPr="00D92EC9">
        <w:rPr>
          <w:rFonts w:eastAsia="Times New Roman"/>
          <w:spacing w:val="39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with</w:t>
      </w:r>
      <w:r w:rsidRPr="00D92EC9">
        <w:rPr>
          <w:rFonts w:eastAsia="Times New Roman"/>
          <w:spacing w:val="3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malice</w:t>
      </w:r>
      <w:r w:rsidRPr="00D92EC9">
        <w:rPr>
          <w:rFonts w:eastAsia="Times New Roman"/>
          <w:spacing w:val="35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if</w:t>
      </w:r>
      <w:r w:rsidRPr="00D92EC9">
        <w:rPr>
          <w:rFonts w:eastAsia="Times New Roman"/>
          <w:spacing w:val="3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[his/her]</w:t>
      </w:r>
      <w:r w:rsidRPr="00D92EC9">
        <w:rPr>
          <w:rFonts w:eastAsia="Times New Roman"/>
          <w:spacing w:val="3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conduct</w:t>
      </w:r>
      <w:r w:rsidRPr="00D92EC9">
        <w:rPr>
          <w:rFonts w:eastAsia="Times New Roman"/>
          <w:spacing w:val="36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is</w:t>
      </w:r>
      <w:r w:rsidRPr="00D92EC9">
        <w:rPr>
          <w:rFonts w:eastAsia="Times New Roman"/>
          <w:spacing w:val="3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motivated</w:t>
      </w:r>
      <w:r w:rsidRPr="00D92EC9">
        <w:rPr>
          <w:rFonts w:eastAsia="Times New Roman"/>
          <w:spacing w:val="34"/>
          <w:sz w:val="28"/>
          <w:szCs w:val="28"/>
        </w:rPr>
        <w:t xml:space="preserve"> </w:t>
      </w:r>
      <w:r w:rsidRPr="00D92EC9">
        <w:rPr>
          <w:rFonts w:eastAsia="Times New Roman"/>
          <w:spacing w:val="1"/>
          <w:sz w:val="28"/>
          <w:szCs w:val="28"/>
        </w:rPr>
        <w:t xml:space="preserve">by </w:t>
      </w:r>
      <w:r w:rsidRPr="00D92EC9">
        <w:rPr>
          <w:rFonts w:eastAsia="Times New Roman"/>
          <w:spacing w:val="-1"/>
          <w:sz w:val="28"/>
          <w:szCs w:val="28"/>
        </w:rPr>
        <w:t>evil</w:t>
      </w:r>
      <w:r w:rsidRPr="00D92EC9">
        <w:rPr>
          <w:rFonts w:eastAsia="Times New Roman"/>
          <w:spacing w:val="3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intent</w:t>
      </w:r>
      <w:r w:rsidRPr="00D92EC9">
        <w:rPr>
          <w:rFonts w:eastAsia="Times New Roman"/>
          <w:spacing w:val="36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or</w:t>
      </w:r>
      <w:r w:rsidRPr="00D92EC9">
        <w:rPr>
          <w:rFonts w:eastAsia="Times New Roman"/>
          <w:spacing w:val="3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motive</w:t>
      </w:r>
      <w:proofErr w:type="gramStart"/>
      <w:r w:rsidRPr="00D92EC9">
        <w:rPr>
          <w:rFonts w:eastAsia="Times New Roman"/>
          <w:spacing w:val="-1"/>
          <w:sz w:val="28"/>
          <w:szCs w:val="28"/>
        </w:rPr>
        <w:t>.</w:t>
      </w:r>
      <w:r w:rsidRPr="00D92EC9">
        <w:rPr>
          <w:rFonts w:eastAsia="Times New Roman"/>
          <w:spacing w:val="37"/>
          <w:sz w:val="28"/>
          <w:szCs w:val="28"/>
        </w:rPr>
        <w:t xml:space="preserve"> </w:t>
      </w:r>
      <w:proofErr w:type="gramEnd"/>
      <w:r w:rsidRPr="00D92EC9">
        <w:rPr>
          <w:rFonts w:eastAsia="Times New Roman"/>
          <w:spacing w:val="-2"/>
          <w:sz w:val="28"/>
          <w:szCs w:val="28"/>
        </w:rPr>
        <w:t>[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38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36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defendant</w:t>
      </w:r>
      <w:r w:rsidRPr="00D92EC9">
        <w:rPr>
          <w:rFonts w:eastAsia="Times New Roman"/>
          <w:spacing w:val="-1"/>
          <w:sz w:val="28"/>
          <w:szCs w:val="28"/>
        </w:rPr>
        <w:t>]</w:t>
      </w:r>
      <w:r w:rsidRPr="00D92EC9">
        <w:rPr>
          <w:rFonts w:eastAsia="Times New Roman"/>
          <w:spacing w:val="35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acts</w:t>
      </w:r>
      <w:r w:rsidRPr="00D92EC9">
        <w:rPr>
          <w:rFonts w:eastAsia="Times New Roman"/>
          <w:spacing w:val="39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with</w:t>
      </w:r>
      <w:r w:rsidRPr="00D92EC9">
        <w:rPr>
          <w:rFonts w:eastAsia="Times New Roman"/>
          <w:spacing w:val="39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reckless</w:t>
      </w:r>
      <w:r w:rsidRPr="00D92EC9">
        <w:rPr>
          <w:rFonts w:eastAsia="Times New Roman"/>
          <w:spacing w:val="3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indifference</w:t>
      </w:r>
      <w:r w:rsidRPr="00D92EC9">
        <w:rPr>
          <w:rFonts w:eastAsia="Times New Roman"/>
          <w:spacing w:val="33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to</w:t>
      </w:r>
      <w:r w:rsidRPr="00D92EC9">
        <w:rPr>
          <w:rFonts w:eastAsia="Times New Roman"/>
          <w:spacing w:val="36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 xml:space="preserve">the </w:t>
      </w:r>
      <w:r w:rsidRPr="00D92EC9">
        <w:rPr>
          <w:rFonts w:eastAsia="Times New Roman"/>
          <w:spacing w:val="-1"/>
          <w:sz w:val="28"/>
          <w:szCs w:val="28"/>
        </w:rPr>
        <w:t>protected</w:t>
      </w:r>
      <w:r w:rsidRPr="00D92EC9">
        <w:rPr>
          <w:rFonts w:eastAsia="Times New Roman"/>
          <w:spacing w:val="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federal</w:t>
      </w:r>
      <w:r w:rsidRPr="00D92EC9">
        <w:rPr>
          <w:rFonts w:eastAsia="Times New Roman"/>
          <w:spacing w:val="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rights</w:t>
      </w:r>
      <w:r w:rsidRPr="00D92EC9">
        <w:rPr>
          <w:rFonts w:eastAsia="Times New Roman"/>
          <w:spacing w:val="3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of</w:t>
      </w:r>
      <w:r w:rsidRPr="00D92EC9">
        <w:rPr>
          <w:rFonts w:eastAsia="Times New Roman"/>
          <w:spacing w:val="1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[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4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4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</w:t>
      </w:r>
      <w:r w:rsidRPr="00D92EC9">
        <w:rPr>
          <w:rFonts w:eastAsia="Times New Roman"/>
          <w:spacing w:val="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when</w:t>
      </w:r>
      <w:r w:rsidRPr="00D92EC9">
        <w:rPr>
          <w:rFonts w:eastAsia="Times New Roman"/>
          <w:spacing w:val="5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[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4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D92EC9">
        <w:rPr>
          <w:rFonts w:eastAsia="Times New Roman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defendant</w:t>
      </w:r>
      <w:r w:rsidRPr="00D92EC9">
        <w:rPr>
          <w:rFonts w:eastAsia="Times New Roman"/>
          <w:spacing w:val="-1"/>
          <w:sz w:val="28"/>
          <w:szCs w:val="28"/>
        </w:rPr>
        <w:t>]</w:t>
      </w:r>
      <w:r w:rsidRPr="00D92EC9">
        <w:rPr>
          <w:rFonts w:eastAsia="Times New Roman"/>
          <w:spacing w:val="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engages</w:t>
      </w:r>
      <w:r w:rsidRPr="00D92EC9">
        <w:rPr>
          <w:rFonts w:eastAsia="Times New Roman"/>
          <w:spacing w:val="3"/>
          <w:sz w:val="28"/>
          <w:szCs w:val="28"/>
        </w:rPr>
        <w:t xml:space="preserve"> </w:t>
      </w:r>
      <w:r w:rsidRPr="00D92EC9">
        <w:rPr>
          <w:rFonts w:eastAsia="Times New Roman"/>
          <w:spacing w:val="1"/>
          <w:sz w:val="28"/>
          <w:szCs w:val="28"/>
        </w:rPr>
        <w:t xml:space="preserve">in </w:t>
      </w:r>
      <w:r w:rsidRPr="00D92EC9">
        <w:rPr>
          <w:rFonts w:eastAsia="Times New Roman"/>
          <w:spacing w:val="-1"/>
          <w:sz w:val="28"/>
          <w:szCs w:val="28"/>
        </w:rPr>
        <w:t>conduct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with</w:t>
      </w:r>
      <w:r w:rsidRPr="00D92EC9">
        <w:rPr>
          <w:rFonts w:eastAsia="Times New Roman"/>
          <w:sz w:val="28"/>
          <w:szCs w:val="28"/>
        </w:rPr>
        <w:t xml:space="preserve"> a </w:t>
      </w:r>
      <w:r w:rsidRPr="00D92EC9">
        <w:rPr>
          <w:rFonts w:eastAsia="Times New Roman"/>
          <w:spacing w:val="-1"/>
          <w:sz w:val="28"/>
          <w:szCs w:val="28"/>
        </w:rPr>
        <w:t>callous</w:t>
      </w:r>
      <w:r w:rsidRPr="00D92EC9">
        <w:rPr>
          <w:rFonts w:eastAsia="Times New Roman"/>
          <w:spacing w:val="19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disregard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for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whether</w:t>
      </w:r>
      <w:r w:rsidRPr="00D92EC9">
        <w:rPr>
          <w:rFonts w:eastAsia="Times New Roman"/>
          <w:spacing w:val="16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 xml:space="preserve">the </w:t>
      </w:r>
      <w:r w:rsidRPr="00D92EC9">
        <w:rPr>
          <w:rFonts w:eastAsia="Times New Roman"/>
          <w:spacing w:val="-2"/>
          <w:sz w:val="28"/>
          <w:szCs w:val="28"/>
        </w:rPr>
        <w:t>conduct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violates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[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z w:val="28"/>
          <w:szCs w:val="28"/>
          <w:u w:val="single" w:color="000000"/>
        </w:rPr>
        <w:t xml:space="preserve"> of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D92EC9">
        <w:rPr>
          <w:rFonts w:eastAsia="Times New Roman"/>
          <w:spacing w:val="-1"/>
          <w:sz w:val="28"/>
          <w:szCs w:val="28"/>
        </w:rPr>
        <w:t>]’s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protected</w:t>
      </w:r>
      <w:r w:rsidRPr="00D92EC9">
        <w:rPr>
          <w:rFonts w:eastAsia="Times New Roman"/>
          <w:spacing w:val="-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federal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rights.</w:t>
      </w:r>
    </w:p>
    <w:p w:rsidR="00D92EC9" w:rsidRPr="00D92EC9" w:rsidRDefault="00D92EC9" w:rsidP="00D92EC9">
      <w:pPr>
        <w:widowControl w:val="0"/>
        <w:spacing w:before="64" w:after="0" w:line="479" w:lineRule="auto"/>
        <w:ind w:left="0" w:right="122" w:firstLine="720"/>
        <w:jc w:val="left"/>
        <w:rPr>
          <w:rFonts w:eastAsia="Times New Roman"/>
          <w:sz w:val="28"/>
          <w:szCs w:val="28"/>
        </w:rPr>
      </w:pPr>
      <w:r w:rsidRPr="00D92EC9">
        <w:rPr>
          <w:rFonts w:eastAsia="Times New Roman"/>
          <w:sz w:val="28"/>
          <w:szCs w:val="28"/>
        </w:rPr>
        <w:t>If</w:t>
      </w:r>
      <w:r w:rsidRPr="00D92EC9">
        <w:rPr>
          <w:rFonts w:eastAsia="Times New Roman"/>
          <w:spacing w:val="1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you</w:t>
      </w:r>
      <w:r w:rsidRPr="00D92EC9">
        <w:rPr>
          <w:rFonts w:eastAsia="Times New Roman"/>
          <w:spacing w:val="1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find</w:t>
      </w:r>
      <w:r w:rsidRPr="00D92EC9">
        <w:rPr>
          <w:rFonts w:eastAsia="Times New Roman"/>
          <w:spacing w:val="1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that</w:t>
      </w:r>
      <w:r w:rsidRPr="00D92EC9">
        <w:rPr>
          <w:rFonts w:eastAsia="Times New Roman"/>
          <w:spacing w:val="1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punitive</w:t>
      </w:r>
      <w:r w:rsidRPr="00D92EC9">
        <w:rPr>
          <w:rFonts w:eastAsia="Times New Roman"/>
          <w:spacing w:val="1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damages</w:t>
      </w:r>
      <w:r w:rsidRPr="00D92EC9">
        <w:rPr>
          <w:rFonts w:eastAsia="Times New Roman"/>
          <w:spacing w:val="17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should</w:t>
      </w:r>
      <w:r w:rsidRPr="00D92EC9">
        <w:rPr>
          <w:rFonts w:eastAsia="Times New Roman"/>
          <w:spacing w:val="17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be</w:t>
      </w:r>
      <w:r w:rsidRPr="00D92EC9">
        <w:rPr>
          <w:rFonts w:eastAsia="Times New Roman"/>
          <w:spacing w:val="16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assessed,</w:t>
      </w:r>
      <w:r w:rsidRPr="00D92EC9">
        <w:rPr>
          <w:rFonts w:eastAsia="Times New Roman"/>
          <w:spacing w:val="1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you</w:t>
      </w:r>
      <w:r w:rsidRPr="00D92EC9">
        <w:rPr>
          <w:rFonts w:eastAsia="Times New Roman"/>
          <w:spacing w:val="1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may</w:t>
      </w:r>
      <w:r w:rsidRPr="00D92EC9">
        <w:rPr>
          <w:rFonts w:eastAsia="Times New Roman"/>
          <w:spacing w:val="1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consider</w:t>
      </w:r>
      <w:r w:rsidRPr="00D92EC9">
        <w:rPr>
          <w:rFonts w:eastAsia="Times New Roman"/>
          <w:spacing w:val="16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the</w:t>
      </w:r>
      <w:r w:rsidRPr="00D92EC9">
        <w:rPr>
          <w:rFonts w:eastAsia="Times New Roman"/>
          <w:spacing w:val="5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evidence</w:t>
      </w:r>
      <w:r w:rsidRPr="00D92EC9">
        <w:rPr>
          <w:rFonts w:eastAsia="Times New Roman"/>
          <w:spacing w:val="1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regarding</w:t>
      </w:r>
      <w:r w:rsidRPr="00D92EC9">
        <w:rPr>
          <w:rFonts w:eastAsia="Times New Roman"/>
          <w:spacing w:val="17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>[</w:t>
      </w:r>
      <w:r w:rsidRPr="00D92EC9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D92EC9">
        <w:rPr>
          <w:rFonts w:eastAsia="Times New Roman"/>
          <w:spacing w:val="16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z w:val="28"/>
          <w:szCs w:val="28"/>
          <w:u w:val="single" w:color="000000"/>
        </w:rPr>
        <w:t>of</w:t>
      </w:r>
      <w:r w:rsidRPr="00D92EC9">
        <w:rPr>
          <w:rFonts w:eastAsia="Times New Roman"/>
          <w:spacing w:val="13"/>
          <w:sz w:val="28"/>
          <w:szCs w:val="28"/>
          <w:u w:val="single" w:color="000000"/>
        </w:rPr>
        <w:t xml:space="preserve"> </w:t>
      </w:r>
      <w:r w:rsidRPr="00D92EC9">
        <w:rPr>
          <w:rFonts w:eastAsia="Times New Roman"/>
          <w:spacing w:val="-1"/>
          <w:sz w:val="28"/>
          <w:szCs w:val="28"/>
          <w:u w:val="single" w:color="000000"/>
        </w:rPr>
        <w:t>defendant</w:t>
      </w:r>
      <w:r w:rsidRPr="00D92EC9">
        <w:rPr>
          <w:rFonts w:eastAsia="Times New Roman"/>
          <w:spacing w:val="-1"/>
          <w:sz w:val="28"/>
          <w:szCs w:val="28"/>
        </w:rPr>
        <w:t>]’s</w:t>
      </w:r>
      <w:r w:rsidRPr="00D92EC9">
        <w:rPr>
          <w:rFonts w:eastAsia="Times New Roman"/>
          <w:spacing w:val="1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financial</w:t>
      </w:r>
      <w:r w:rsidRPr="00D92EC9">
        <w:rPr>
          <w:rFonts w:eastAsia="Times New Roman"/>
          <w:spacing w:val="1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resources</w:t>
      </w:r>
      <w:r w:rsidRPr="00D92EC9">
        <w:rPr>
          <w:rFonts w:eastAsia="Times New Roman"/>
          <w:spacing w:val="1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</w:t>
      </w:r>
      <w:r w:rsidRPr="00D92EC9">
        <w:rPr>
          <w:rFonts w:eastAsia="Times New Roman"/>
          <w:spacing w:val="17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fixing</w:t>
      </w:r>
      <w:r w:rsidRPr="00D92EC9">
        <w:rPr>
          <w:rFonts w:eastAsia="Times New Roman"/>
          <w:spacing w:val="1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the</w:t>
      </w:r>
      <w:r w:rsidRPr="00D92EC9">
        <w:rPr>
          <w:rFonts w:eastAsia="Times New Roman"/>
          <w:spacing w:val="14"/>
          <w:sz w:val="28"/>
          <w:szCs w:val="28"/>
        </w:rPr>
        <w:t xml:space="preserve"> </w:t>
      </w:r>
      <w:r w:rsidRPr="00D92EC9">
        <w:rPr>
          <w:rFonts w:eastAsia="Times New Roman"/>
          <w:spacing w:val="-2"/>
          <w:sz w:val="28"/>
          <w:szCs w:val="28"/>
        </w:rPr>
        <w:t xml:space="preserve">amount </w:t>
      </w:r>
      <w:r w:rsidRPr="00D92EC9">
        <w:rPr>
          <w:rFonts w:eastAsia="Times New Roman"/>
          <w:sz w:val="28"/>
          <w:szCs w:val="28"/>
        </w:rPr>
        <w:t>of</w:t>
      </w:r>
      <w:r w:rsidRPr="00D92EC9">
        <w:rPr>
          <w:rFonts w:eastAsia="Times New Roman"/>
          <w:spacing w:val="-1"/>
          <w:sz w:val="28"/>
          <w:szCs w:val="28"/>
        </w:rPr>
        <w:t xml:space="preserve"> punitive damages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to</w:t>
      </w:r>
      <w:r w:rsidRPr="00D92EC9">
        <w:rPr>
          <w:rFonts w:eastAsia="Times New Roman"/>
          <w:sz w:val="28"/>
          <w:szCs w:val="28"/>
        </w:rPr>
        <w:t xml:space="preserve"> be</w:t>
      </w:r>
      <w:r w:rsidRPr="00D92EC9">
        <w:rPr>
          <w:rFonts w:eastAsia="Times New Roman"/>
          <w:spacing w:val="-1"/>
          <w:sz w:val="28"/>
          <w:szCs w:val="28"/>
        </w:rPr>
        <w:t xml:space="preserve"> awarded</w:t>
      </w:r>
      <w:proofErr w:type="gramStart"/>
      <w:r w:rsidRPr="00D92EC9">
        <w:rPr>
          <w:rFonts w:eastAsia="Times New Roman"/>
          <w:spacing w:val="-1"/>
          <w:sz w:val="28"/>
          <w:szCs w:val="28"/>
        </w:rPr>
        <w:t xml:space="preserve">. </w:t>
      </w:r>
      <w:proofErr w:type="gramEnd"/>
      <w:r w:rsidRPr="00D92EC9">
        <w:rPr>
          <w:rFonts w:eastAsia="Times New Roman"/>
          <w:spacing w:val="-1"/>
          <w:sz w:val="28"/>
          <w:szCs w:val="28"/>
        </w:rPr>
        <w:t>[You</w:t>
      </w:r>
      <w:r w:rsidRPr="00D92EC9">
        <w:rPr>
          <w:rFonts w:eastAsia="Times New Roman"/>
          <w:spacing w:val="-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may</w:t>
      </w:r>
      <w:r w:rsidRPr="00D92EC9">
        <w:rPr>
          <w:rFonts w:eastAsia="Times New Roman"/>
          <w:spacing w:val="-4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 xml:space="preserve">also </w:t>
      </w:r>
      <w:r w:rsidRPr="00D92EC9">
        <w:rPr>
          <w:rFonts w:eastAsia="Times New Roman"/>
          <w:spacing w:val="-1"/>
          <w:sz w:val="28"/>
          <w:szCs w:val="28"/>
        </w:rPr>
        <w:t>assess</w:t>
      </w:r>
      <w:r w:rsidRPr="00D92EC9">
        <w:rPr>
          <w:rFonts w:eastAsia="Times New Roman"/>
          <w:spacing w:val="-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punitive</w:t>
      </w:r>
      <w:r w:rsidRPr="00D92EC9">
        <w:rPr>
          <w:rFonts w:eastAsia="Times New Roman"/>
          <w:spacing w:val="-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damages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against</w:t>
      </w:r>
      <w:r w:rsidRPr="00D92EC9">
        <w:rPr>
          <w:rFonts w:eastAsia="Times New Roman"/>
          <w:spacing w:val="6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one</w:t>
      </w:r>
      <w:r w:rsidRPr="00D92EC9">
        <w:rPr>
          <w:rFonts w:eastAsia="Times New Roman"/>
          <w:spacing w:val="2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or</w:t>
      </w:r>
      <w:r w:rsidRPr="00D92EC9">
        <w:rPr>
          <w:rFonts w:eastAsia="Times New Roman"/>
          <w:spacing w:val="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more</w:t>
      </w:r>
      <w:r w:rsidRPr="00D92EC9">
        <w:rPr>
          <w:rFonts w:eastAsia="Times New Roman"/>
          <w:spacing w:val="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of</w:t>
      </w:r>
      <w:r w:rsidRPr="00D92EC9">
        <w:rPr>
          <w:rFonts w:eastAsia="Times New Roman"/>
          <w:spacing w:val="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the</w:t>
      </w:r>
      <w:r w:rsidRPr="00D92EC9">
        <w:rPr>
          <w:rFonts w:eastAsia="Times New Roman"/>
          <w:spacing w:val="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individual</w:t>
      </w:r>
      <w:r w:rsidRPr="00D92EC9">
        <w:rPr>
          <w:rFonts w:eastAsia="Times New Roman"/>
          <w:spacing w:val="5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Defendants,</w:t>
      </w:r>
      <w:r w:rsidRPr="00D92EC9">
        <w:rPr>
          <w:rFonts w:eastAsia="Times New Roman"/>
          <w:spacing w:val="1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and</w:t>
      </w:r>
      <w:r w:rsidRPr="00D92EC9">
        <w:rPr>
          <w:rFonts w:eastAsia="Times New Roman"/>
          <w:spacing w:val="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not</w:t>
      </w:r>
      <w:r w:rsidRPr="00D92EC9">
        <w:rPr>
          <w:rFonts w:eastAsia="Times New Roman"/>
          <w:spacing w:val="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others,</w:t>
      </w:r>
      <w:r w:rsidRPr="00D92EC9">
        <w:rPr>
          <w:rFonts w:eastAsia="Times New Roman"/>
          <w:spacing w:val="1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or</w:t>
      </w:r>
      <w:r w:rsidRPr="00D92EC9">
        <w:rPr>
          <w:rFonts w:eastAsia="Times New Roman"/>
          <w:spacing w:val="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against</w:t>
      </w:r>
      <w:r w:rsidRPr="00D92EC9">
        <w:rPr>
          <w:rFonts w:eastAsia="Times New Roman"/>
          <w:spacing w:val="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one</w:t>
      </w:r>
      <w:r w:rsidRPr="00D92EC9">
        <w:rPr>
          <w:rFonts w:eastAsia="Times New Roman"/>
          <w:spacing w:val="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or</w:t>
      </w:r>
      <w:r w:rsidRPr="00D92EC9">
        <w:rPr>
          <w:rFonts w:eastAsia="Times New Roman"/>
          <w:spacing w:val="4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more</w:t>
      </w:r>
      <w:r w:rsidRPr="00D92EC9">
        <w:rPr>
          <w:rFonts w:eastAsia="Times New Roman"/>
          <w:spacing w:val="4"/>
          <w:sz w:val="28"/>
          <w:szCs w:val="28"/>
        </w:rPr>
        <w:t xml:space="preserve"> </w:t>
      </w:r>
      <w:r w:rsidRPr="00D92EC9">
        <w:rPr>
          <w:rFonts w:eastAsia="Times New Roman"/>
          <w:spacing w:val="1"/>
          <w:sz w:val="28"/>
          <w:szCs w:val="28"/>
        </w:rPr>
        <w:t>of</w:t>
      </w:r>
      <w:r w:rsidRPr="00D92EC9">
        <w:rPr>
          <w:rFonts w:eastAsia="Times New Roman"/>
          <w:spacing w:val="42"/>
          <w:sz w:val="28"/>
          <w:szCs w:val="28"/>
        </w:rPr>
        <w:t xml:space="preserve"> </w:t>
      </w:r>
      <w:r w:rsidRPr="00D92EC9">
        <w:rPr>
          <w:rFonts w:eastAsia="Times New Roman"/>
          <w:sz w:val="28"/>
          <w:szCs w:val="28"/>
        </w:rPr>
        <w:t>the</w:t>
      </w:r>
      <w:r w:rsidRPr="00D92EC9">
        <w:rPr>
          <w:rFonts w:eastAsia="Times New Roman"/>
          <w:spacing w:val="-3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individual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Defendants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in</w:t>
      </w:r>
      <w:r w:rsidRPr="00D92EC9">
        <w:rPr>
          <w:rFonts w:eastAsia="Times New Roman"/>
          <w:spacing w:val="-2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different</w:t>
      </w:r>
      <w:r w:rsidRPr="00D92EC9">
        <w:rPr>
          <w:rFonts w:eastAsia="Times New Roman"/>
          <w:sz w:val="28"/>
          <w:szCs w:val="28"/>
        </w:rPr>
        <w:t xml:space="preserve"> </w:t>
      </w:r>
      <w:r w:rsidRPr="00D92EC9">
        <w:rPr>
          <w:rFonts w:eastAsia="Times New Roman"/>
          <w:spacing w:val="-1"/>
          <w:sz w:val="28"/>
          <w:szCs w:val="28"/>
        </w:rPr>
        <w:t>amounts.]]</w:t>
      </w:r>
    </w:p>
    <w:p w:rsidR="00B94020" w:rsidRDefault="00B94020">
      <w:bookmarkStart w:id="0" w:name="_GoBack"/>
      <w:bookmarkEnd w:id="0"/>
    </w:p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F15"/>
    <w:multiLevelType w:val="hybridMultilevel"/>
    <w:tmpl w:val="D1C88AC8"/>
    <w:lvl w:ilvl="0" w:tplc="C6EAB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7195C"/>
    <w:multiLevelType w:val="hybridMultilevel"/>
    <w:tmpl w:val="B5FAC13A"/>
    <w:lvl w:ilvl="0" w:tplc="61C05CE2">
      <w:start w:val="1"/>
      <w:numFmt w:val="upperRoman"/>
      <w:lvlText w:val="%1."/>
      <w:lvlJc w:val="left"/>
      <w:pPr>
        <w:ind w:left="265" w:hanging="166"/>
      </w:pPr>
      <w:rPr>
        <w:rFonts w:hint="default"/>
        <w:b/>
        <w:color w:val="auto"/>
        <w:u w:val="none"/>
      </w:rPr>
    </w:lvl>
    <w:lvl w:ilvl="1" w:tplc="5440A2A4">
      <w:start w:val="1"/>
      <w:numFmt w:val="bullet"/>
      <w:lvlText w:val="•"/>
      <w:lvlJc w:val="left"/>
      <w:pPr>
        <w:ind w:left="1195" w:hanging="166"/>
      </w:pPr>
      <w:rPr>
        <w:rFonts w:hint="default"/>
      </w:rPr>
    </w:lvl>
    <w:lvl w:ilvl="2" w:tplc="11B22560">
      <w:start w:val="1"/>
      <w:numFmt w:val="bullet"/>
      <w:lvlText w:val="•"/>
      <w:lvlJc w:val="left"/>
      <w:pPr>
        <w:ind w:left="2124" w:hanging="166"/>
      </w:pPr>
      <w:rPr>
        <w:rFonts w:hint="default"/>
      </w:rPr>
    </w:lvl>
    <w:lvl w:ilvl="3" w:tplc="4FD6393C">
      <w:start w:val="1"/>
      <w:numFmt w:val="bullet"/>
      <w:lvlText w:val="•"/>
      <w:lvlJc w:val="left"/>
      <w:pPr>
        <w:ind w:left="3053" w:hanging="166"/>
      </w:pPr>
      <w:rPr>
        <w:rFonts w:hint="default"/>
      </w:rPr>
    </w:lvl>
    <w:lvl w:ilvl="4" w:tplc="04744B1A">
      <w:start w:val="1"/>
      <w:numFmt w:val="bullet"/>
      <w:lvlText w:val="•"/>
      <w:lvlJc w:val="left"/>
      <w:pPr>
        <w:ind w:left="3983" w:hanging="166"/>
      </w:pPr>
      <w:rPr>
        <w:rFonts w:hint="default"/>
      </w:rPr>
    </w:lvl>
    <w:lvl w:ilvl="5" w:tplc="766A4386">
      <w:start w:val="1"/>
      <w:numFmt w:val="bullet"/>
      <w:lvlText w:val="•"/>
      <w:lvlJc w:val="left"/>
      <w:pPr>
        <w:ind w:left="4912" w:hanging="166"/>
      </w:pPr>
      <w:rPr>
        <w:rFonts w:hint="default"/>
      </w:rPr>
    </w:lvl>
    <w:lvl w:ilvl="6" w:tplc="E2C4209E">
      <w:start w:val="1"/>
      <w:numFmt w:val="bullet"/>
      <w:lvlText w:val="•"/>
      <w:lvlJc w:val="left"/>
      <w:pPr>
        <w:ind w:left="5842" w:hanging="166"/>
      </w:pPr>
      <w:rPr>
        <w:rFonts w:hint="default"/>
      </w:rPr>
    </w:lvl>
    <w:lvl w:ilvl="7" w:tplc="B246BB7E">
      <w:start w:val="1"/>
      <w:numFmt w:val="bullet"/>
      <w:lvlText w:val="•"/>
      <w:lvlJc w:val="left"/>
      <w:pPr>
        <w:ind w:left="6771" w:hanging="166"/>
      </w:pPr>
      <w:rPr>
        <w:rFonts w:hint="default"/>
      </w:rPr>
    </w:lvl>
    <w:lvl w:ilvl="8" w:tplc="50EAA5DC">
      <w:start w:val="1"/>
      <w:numFmt w:val="bullet"/>
      <w:lvlText w:val="•"/>
      <w:lvlJc w:val="left"/>
      <w:pPr>
        <w:ind w:left="7701" w:hanging="166"/>
      </w:pPr>
      <w:rPr>
        <w:rFonts w:hint="default"/>
      </w:rPr>
    </w:lvl>
  </w:abstractNum>
  <w:abstractNum w:abstractNumId="2">
    <w:nsid w:val="06FF2293"/>
    <w:multiLevelType w:val="hybridMultilevel"/>
    <w:tmpl w:val="1D9A1FE0"/>
    <w:lvl w:ilvl="0" w:tplc="5BE6E092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6"/>
        <w:szCs w:val="26"/>
      </w:rPr>
    </w:lvl>
    <w:lvl w:ilvl="1" w:tplc="EF182BE0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7EFE45CA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AB0211F4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23D4E59C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4A702E86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549C6D24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571AD5E4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15106712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3">
    <w:nsid w:val="0B591820"/>
    <w:multiLevelType w:val="multilevel"/>
    <w:tmpl w:val="9570616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4">
    <w:nsid w:val="128E16F4"/>
    <w:multiLevelType w:val="hybridMultilevel"/>
    <w:tmpl w:val="BB5AE2C6"/>
    <w:lvl w:ilvl="0" w:tplc="89E0D4E2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EE34DDB2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9E7A4BD8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3342EC94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A9DAB89A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795416EA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91C6C65E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8AE01588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835006F6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5">
    <w:nsid w:val="15644AC4"/>
    <w:multiLevelType w:val="multilevel"/>
    <w:tmpl w:val="F6B8A9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/>
      </w:rPr>
    </w:lvl>
  </w:abstractNum>
  <w:abstractNum w:abstractNumId="6">
    <w:nsid w:val="17DF6F40"/>
    <w:multiLevelType w:val="multilevel"/>
    <w:tmpl w:val="FBC8C1BE"/>
    <w:lvl w:ilvl="0">
      <w:start w:val="5"/>
      <w:numFmt w:val="decimal"/>
      <w:lvlText w:val="%1"/>
      <w:lvlJc w:val="left"/>
      <w:pPr>
        <w:ind w:left="681" w:hanging="562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81" w:hanging="562"/>
      </w:pPr>
      <w:rPr>
        <w:rFonts w:ascii="Arial" w:eastAsia="Times New Roman" w:hAnsi="Arial" w:cs="Arial" w:hint="default"/>
        <w:b/>
        <w:bCs/>
        <w:spacing w:val="1"/>
        <w:sz w:val="28"/>
        <w:szCs w:val="28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7">
    <w:nsid w:val="28FB685D"/>
    <w:multiLevelType w:val="hybridMultilevel"/>
    <w:tmpl w:val="0DB89E82"/>
    <w:lvl w:ilvl="0" w:tplc="67161992">
      <w:start w:val="3"/>
      <w:numFmt w:val="upperRoman"/>
      <w:lvlText w:val="%1."/>
      <w:lvlJc w:val="left"/>
      <w:pPr>
        <w:ind w:left="467" w:hanging="368"/>
      </w:pPr>
      <w:rPr>
        <w:rFonts w:hint="default"/>
        <w:strike/>
      </w:rPr>
    </w:lvl>
    <w:lvl w:ilvl="1" w:tplc="566ABBE8">
      <w:start w:val="1"/>
      <w:numFmt w:val="bullet"/>
      <w:lvlText w:val="•"/>
      <w:lvlJc w:val="left"/>
      <w:pPr>
        <w:ind w:left="1378" w:hanging="368"/>
      </w:pPr>
      <w:rPr>
        <w:rFonts w:hint="default"/>
      </w:rPr>
    </w:lvl>
    <w:lvl w:ilvl="2" w:tplc="50D433D0">
      <w:start w:val="1"/>
      <w:numFmt w:val="bullet"/>
      <w:lvlText w:val="•"/>
      <w:lvlJc w:val="left"/>
      <w:pPr>
        <w:ind w:left="2289" w:hanging="368"/>
      </w:pPr>
      <w:rPr>
        <w:rFonts w:hint="default"/>
      </w:rPr>
    </w:lvl>
    <w:lvl w:ilvl="3" w:tplc="2F1EF398">
      <w:start w:val="1"/>
      <w:numFmt w:val="bullet"/>
      <w:lvlText w:val="•"/>
      <w:lvlJc w:val="left"/>
      <w:pPr>
        <w:ind w:left="3201" w:hanging="368"/>
      </w:pPr>
      <w:rPr>
        <w:rFonts w:hint="default"/>
      </w:rPr>
    </w:lvl>
    <w:lvl w:ilvl="4" w:tplc="B5F62162">
      <w:start w:val="1"/>
      <w:numFmt w:val="bullet"/>
      <w:lvlText w:val="•"/>
      <w:lvlJc w:val="left"/>
      <w:pPr>
        <w:ind w:left="4112" w:hanging="368"/>
      </w:pPr>
      <w:rPr>
        <w:rFonts w:hint="default"/>
      </w:rPr>
    </w:lvl>
    <w:lvl w:ilvl="5" w:tplc="F0883136">
      <w:start w:val="1"/>
      <w:numFmt w:val="bullet"/>
      <w:lvlText w:val="•"/>
      <w:lvlJc w:val="left"/>
      <w:pPr>
        <w:ind w:left="5023" w:hanging="368"/>
      </w:pPr>
      <w:rPr>
        <w:rFonts w:hint="default"/>
      </w:rPr>
    </w:lvl>
    <w:lvl w:ilvl="6" w:tplc="357069A2">
      <w:start w:val="1"/>
      <w:numFmt w:val="bullet"/>
      <w:lvlText w:val="•"/>
      <w:lvlJc w:val="left"/>
      <w:pPr>
        <w:ind w:left="5934" w:hanging="368"/>
      </w:pPr>
      <w:rPr>
        <w:rFonts w:hint="default"/>
      </w:rPr>
    </w:lvl>
    <w:lvl w:ilvl="7" w:tplc="C9A69B0C">
      <w:start w:val="1"/>
      <w:numFmt w:val="bullet"/>
      <w:lvlText w:val="•"/>
      <w:lvlJc w:val="left"/>
      <w:pPr>
        <w:ind w:left="6846" w:hanging="368"/>
      </w:pPr>
      <w:rPr>
        <w:rFonts w:hint="default"/>
      </w:rPr>
    </w:lvl>
    <w:lvl w:ilvl="8" w:tplc="C1682E8C">
      <w:start w:val="1"/>
      <w:numFmt w:val="bullet"/>
      <w:lvlText w:val="•"/>
      <w:lvlJc w:val="left"/>
      <w:pPr>
        <w:ind w:left="7757" w:hanging="368"/>
      </w:pPr>
      <w:rPr>
        <w:rFonts w:hint="default"/>
      </w:rPr>
    </w:lvl>
  </w:abstractNum>
  <w:abstractNum w:abstractNumId="8">
    <w:nsid w:val="2A3E52F1"/>
    <w:multiLevelType w:val="multilevel"/>
    <w:tmpl w:val="F9665042"/>
    <w:lvl w:ilvl="0">
      <w:start w:val="5"/>
      <w:numFmt w:val="decimal"/>
      <w:lvlText w:val="%1"/>
      <w:lvlJc w:val="left"/>
      <w:pPr>
        <w:ind w:left="119" w:hanging="42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" w:hanging="423"/>
      </w:pPr>
      <w:rPr>
        <w:rFonts w:ascii="Arial" w:eastAsia="Times New Roman" w:hAnsi="Arial" w:cs="Arial" w:hint="default"/>
        <w:b/>
        <w:bCs/>
        <w:color w:val="181717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15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3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9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3" w:hanging="423"/>
      </w:pPr>
      <w:rPr>
        <w:rFonts w:hint="default"/>
      </w:rPr>
    </w:lvl>
  </w:abstractNum>
  <w:abstractNum w:abstractNumId="9">
    <w:nsid w:val="2D1D7687"/>
    <w:multiLevelType w:val="multilevel"/>
    <w:tmpl w:val="C61CB54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10">
    <w:nsid w:val="32EF2A0F"/>
    <w:multiLevelType w:val="multilevel"/>
    <w:tmpl w:val="80AA9BD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11">
    <w:nsid w:val="33770EB9"/>
    <w:multiLevelType w:val="hybridMultilevel"/>
    <w:tmpl w:val="66A06738"/>
    <w:lvl w:ilvl="0" w:tplc="304E7162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1FBE47D0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6E58AC22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204ED77C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4BF45054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1568BA36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2B8AAA04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E4785E72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981AC1E2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12">
    <w:nsid w:val="3BFF737B"/>
    <w:multiLevelType w:val="hybridMultilevel"/>
    <w:tmpl w:val="E7BA899C"/>
    <w:lvl w:ilvl="0" w:tplc="B44EBD88">
      <w:start w:val="1"/>
      <w:numFmt w:val="upperRoman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b/>
        <w:bCs/>
        <w:color w:val="181717"/>
        <w:spacing w:val="1"/>
        <w:sz w:val="28"/>
        <w:szCs w:val="28"/>
      </w:rPr>
    </w:lvl>
    <w:lvl w:ilvl="1" w:tplc="774E5896">
      <w:start w:val="1"/>
      <w:numFmt w:val="bullet"/>
      <w:lvlText w:val="•"/>
      <w:lvlJc w:val="left"/>
      <w:pPr>
        <w:ind w:left="1715" w:hanging="720"/>
      </w:pPr>
      <w:rPr>
        <w:rFonts w:hint="default"/>
      </w:rPr>
    </w:lvl>
    <w:lvl w:ilvl="2" w:tplc="EE44291A">
      <w:start w:val="1"/>
      <w:numFmt w:val="bullet"/>
      <w:lvlText w:val="•"/>
      <w:lvlJc w:val="left"/>
      <w:pPr>
        <w:ind w:left="2591" w:hanging="720"/>
      </w:pPr>
      <w:rPr>
        <w:rFonts w:hint="default"/>
      </w:rPr>
    </w:lvl>
    <w:lvl w:ilvl="3" w:tplc="4164FC3C">
      <w:start w:val="1"/>
      <w:numFmt w:val="bullet"/>
      <w:lvlText w:val="•"/>
      <w:lvlJc w:val="left"/>
      <w:pPr>
        <w:ind w:left="3467" w:hanging="720"/>
      </w:pPr>
      <w:rPr>
        <w:rFonts w:hint="default"/>
      </w:rPr>
    </w:lvl>
    <w:lvl w:ilvl="4" w:tplc="4D588356">
      <w:start w:val="1"/>
      <w:numFmt w:val="bullet"/>
      <w:lvlText w:val="•"/>
      <w:lvlJc w:val="left"/>
      <w:pPr>
        <w:ind w:left="4343" w:hanging="720"/>
      </w:pPr>
      <w:rPr>
        <w:rFonts w:hint="default"/>
      </w:rPr>
    </w:lvl>
    <w:lvl w:ilvl="5" w:tplc="1BE8E5FC">
      <w:start w:val="1"/>
      <w:numFmt w:val="bullet"/>
      <w:lvlText w:val="•"/>
      <w:lvlJc w:val="left"/>
      <w:pPr>
        <w:ind w:left="5219" w:hanging="720"/>
      </w:pPr>
      <w:rPr>
        <w:rFonts w:hint="default"/>
      </w:rPr>
    </w:lvl>
    <w:lvl w:ilvl="6" w:tplc="9182CC08">
      <w:start w:val="1"/>
      <w:numFmt w:val="bullet"/>
      <w:lvlText w:val="•"/>
      <w:lvlJc w:val="left"/>
      <w:pPr>
        <w:ind w:left="6095" w:hanging="720"/>
      </w:pPr>
      <w:rPr>
        <w:rFonts w:hint="default"/>
      </w:rPr>
    </w:lvl>
    <w:lvl w:ilvl="7" w:tplc="E9FABE7C">
      <w:start w:val="1"/>
      <w:numFmt w:val="bullet"/>
      <w:lvlText w:val="•"/>
      <w:lvlJc w:val="left"/>
      <w:pPr>
        <w:ind w:left="6971" w:hanging="720"/>
      </w:pPr>
      <w:rPr>
        <w:rFonts w:hint="default"/>
      </w:rPr>
    </w:lvl>
    <w:lvl w:ilvl="8" w:tplc="46B04080">
      <w:start w:val="1"/>
      <w:numFmt w:val="bullet"/>
      <w:lvlText w:val="•"/>
      <w:lvlJc w:val="left"/>
      <w:pPr>
        <w:ind w:left="7847" w:hanging="720"/>
      </w:pPr>
      <w:rPr>
        <w:rFonts w:hint="default"/>
      </w:rPr>
    </w:lvl>
  </w:abstractNum>
  <w:abstractNum w:abstractNumId="13">
    <w:nsid w:val="3CA70FA1"/>
    <w:multiLevelType w:val="multilevel"/>
    <w:tmpl w:val="32741118"/>
    <w:lvl w:ilvl="0">
      <w:start w:val="5"/>
      <w:numFmt w:val="decimal"/>
      <w:lvlText w:val="%1"/>
      <w:lvlJc w:val="left"/>
      <w:pPr>
        <w:ind w:left="661" w:hanging="562"/>
      </w:pPr>
      <w:rPr>
        <w:rFonts w:hint="default"/>
      </w:rPr>
    </w:lvl>
    <w:lvl w:ilvl="1">
      <w:start w:val="59"/>
      <w:numFmt w:val="decimal"/>
      <w:lvlText w:val="%1.%2"/>
      <w:lvlJc w:val="left"/>
      <w:pPr>
        <w:ind w:left="661" w:hanging="56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lowerLetter"/>
      <w:lvlText w:val="(%3)"/>
      <w:lvlJc w:val="left"/>
      <w:pPr>
        <w:ind w:left="100" w:hanging="720"/>
      </w:pPr>
      <w:rPr>
        <w:rFonts w:ascii="Times New Roman" w:eastAsia="Times New Roman" w:hAnsi="Times New Roman" w:hint="default"/>
        <w:color w:val="FF0000"/>
        <w:sz w:val="28"/>
        <w:szCs w:val="28"/>
      </w:rPr>
    </w:lvl>
    <w:lvl w:ilvl="3">
      <w:start w:val="1"/>
      <w:numFmt w:val="bullet"/>
      <w:lvlText w:val="•"/>
      <w:lvlJc w:val="left"/>
      <w:pPr>
        <w:ind w:left="264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8" w:hanging="720"/>
      </w:pPr>
      <w:rPr>
        <w:rFonts w:hint="default"/>
      </w:rPr>
    </w:lvl>
  </w:abstractNum>
  <w:abstractNum w:abstractNumId="14">
    <w:nsid w:val="418667C8"/>
    <w:multiLevelType w:val="hybridMultilevel"/>
    <w:tmpl w:val="7CBC99A6"/>
    <w:lvl w:ilvl="0" w:tplc="FEB06C34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11E084E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D892EA66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C9927CA8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A42A866A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F79488F6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CCFA29D2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E99A777C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4DE6D408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15">
    <w:nsid w:val="42AB4E3C"/>
    <w:multiLevelType w:val="hybridMultilevel"/>
    <w:tmpl w:val="7272E2EE"/>
    <w:lvl w:ilvl="0" w:tplc="666481BE">
      <w:start w:val="3"/>
      <w:numFmt w:val="upperRoman"/>
      <w:lvlText w:val="%1."/>
      <w:lvlJc w:val="left"/>
      <w:pPr>
        <w:ind w:left="467" w:hanging="368"/>
      </w:pPr>
      <w:rPr>
        <w:rFonts w:hint="default"/>
        <w:u w:val="none"/>
      </w:rPr>
    </w:lvl>
    <w:lvl w:ilvl="1" w:tplc="67243E22">
      <w:start w:val="1"/>
      <w:numFmt w:val="bullet"/>
      <w:lvlText w:val="•"/>
      <w:lvlJc w:val="left"/>
      <w:pPr>
        <w:ind w:left="1378" w:hanging="368"/>
      </w:pPr>
      <w:rPr>
        <w:rFonts w:hint="default"/>
      </w:rPr>
    </w:lvl>
    <w:lvl w:ilvl="2" w:tplc="E932A196">
      <w:start w:val="1"/>
      <w:numFmt w:val="bullet"/>
      <w:lvlText w:val="•"/>
      <w:lvlJc w:val="left"/>
      <w:pPr>
        <w:ind w:left="2289" w:hanging="368"/>
      </w:pPr>
      <w:rPr>
        <w:rFonts w:hint="default"/>
      </w:rPr>
    </w:lvl>
    <w:lvl w:ilvl="3" w:tplc="77E277C0">
      <w:start w:val="1"/>
      <w:numFmt w:val="bullet"/>
      <w:lvlText w:val="•"/>
      <w:lvlJc w:val="left"/>
      <w:pPr>
        <w:ind w:left="3201" w:hanging="368"/>
      </w:pPr>
      <w:rPr>
        <w:rFonts w:hint="default"/>
      </w:rPr>
    </w:lvl>
    <w:lvl w:ilvl="4" w:tplc="93C45AD0">
      <w:start w:val="1"/>
      <w:numFmt w:val="bullet"/>
      <w:lvlText w:val="•"/>
      <w:lvlJc w:val="left"/>
      <w:pPr>
        <w:ind w:left="4112" w:hanging="368"/>
      </w:pPr>
      <w:rPr>
        <w:rFonts w:hint="default"/>
      </w:rPr>
    </w:lvl>
    <w:lvl w:ilvl="5" w:tplc="5E6CD380">
      <w:start w:val="1"/>
      <w:numFmt w:val="bullet"/>
      <w:lvlText w:val="•"/>
      <w:lvlJc w:val="left"/>
      <w:pPr>
        <w:ind w:left="5023" w:hanging="368"/>
      </w:pPr>
      <w:rPr>
        <w:rFonts w:hint="default"/>
      </w:rPr>
    </w:lvl>
    <w:lvl w:ilvl="6" w:tplc="7A1632BC">
      <w:start w:val="1"/>
      <w:numFmt w:val="bullet"/>
      <w:lvlText w:val="•"/>
      <w:lvlJc w:val="left"/>
      <w:pPr>
        <w:ind w:left="5934" w:hanging="368"/>
      </w:pPr>
      <w:rPr>
        <w:rFonts w:hint="default"/>
      </w:rPr>
    </w:lvl>
    <w:lvl w:ilvl="7" w:tplc="C2B66DCC">
      <w:start w:val="1"/>
      <w:numFmt w:val="bullet"/>
      <w:lvlText w:val="•"/>
      <w:lvlJc w:val="left"/>
      <w:pPr>
        <w:ind w:left="6846" w:hanging="368"/>
      </w:pPr>
      <w:rPr>
        <w:rFonts w:hint="default"/>
      </w:rPr>
    </w:lvl>
    <w:lvl w:ilvl="8" w:tplc="9ED8356A">
      <w:start w:val="1"/>
      <w:numFmt w:val="bullet"/>
      <w:lvlText w:val="•"/>
      <w:lvlJc w:val="left"/>
      <w:pPr>
        <w:ind w:left="7757" w:hanging="368"/>
      </w:pPr>
      <w:rPr>
        <w:rFonts w:hint="default"/>
      </w:rPr>
    </w:lvl>
  </w:abstractNum>
  <w:abstractNum w:abstractNumId="16">
    <w:nsid w:val="4320689D"/>
    <w:multiLevelType w:val="hybridMultilevel"/>
    <w:tmpl w:val="C286094C"/>
    <w:lvl w:ilvl="0" w:tplc="1786EB2C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E550F2E0">
      <w:start w:val="1"/>
      <w:numFmt w:val="upperRoman"/>
      <w:lvlText w:val="%2."/>
      <w:lvlJc w:val="left"/>
      <w:pPr>
        <w:ind w:left="840" w:hanging="5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33B2835E">
      <w:start w:val="1"/>
      <w:numFmt w:val="bullet"/>
      <w:lvlText w:val="•"/>
      <w:lvlJc w:val="left"/>
      <w:pPr>
        <w:ind w:left="1764" w:hanging="526"/>
      </w:pPr>
      <w:rPr>
        <w:rFonts w:hint="default"/>
      </w:rPr>
    </w:lvl>
    <w:lvl w:ilvl="3" w:tplc="3D82005C">
      <w:start w:val="1"/>
      <w:numFmt w:val="bullet"/>
      <w:lvlText w:val="•"/>
      <w:lvlJc w:val="left"/>
      <w:pPr>
        <w:ind w:left="2688" w:hanging="526"/>
      </w:pPr>
      <w:rPr>
        <w:rFonts w:hint="default"/>
      </w:rPr>
    </w:lvl>
    <w:lvl w:ilvl="4" w:tplc="490CB2B2">
      <w:start w:val="1"/>
      <w:numFmt w:val="bullet"/>
      <w:lvlText w:val="•"/>
      <w:lvlJc w:val="left"/>
      <w:pPr>
        <w:ind w:left="3613" w:hanging="526"/>
      </w:pPr>
      <w:rPr>
        <w:rFonts w:hint="default"/>
      </w:rPr>
    </w:lvl>
    <w:lvl w:ilvl="5" w:tplc="0D223744">
      <w:start w:val="1"/>
      <w:numFmt w:val="bullet"/>
      <w:lvlText w:val="•"/>
      <w:lvlJc w:val="left"/>
      <w:pPr>
        <w:ind w:left="4537" w:hanging="526"/>
      </w:pPr>
      <w:rPr>
        <w:rFonts w:hint="default"/>
      </w:rPr>
    </w:lvl>
    <w:lvl w:ilvl="6" w:tplc="A1B8AC42">
      <w:start w:val="1"/>
      <w:numFmt w:val="bullet"/>
      <w:lvlText w:val="•"/>
      <w:lvlJc w:val="left"/>
      <w:pPr>
        <w:ind w:left="5462" w:hanging="526"/>
      </w:pPr>
      <w:rPr>
        <w:rFonts w:hint="default"/>
      </w:rPr>
    </w:lvl>
    <w:lvl w:ilvl="7" w:tplc="D4DEF6DA">
      <w:start w:val="1"/>
      <w:numFmt w:val="bullet"/>
      <w:lvlText w:val="•"/>
      <w:lvlJc w:val="left"/>
      <w:pPr>
        <w:ind w:left="6386" w:hanging="526"/>
      </w:pPr>
      <w:rPr>
        <w:rFonts w:hint="default"/>
      </w:rPr>
    </w:lvl>
    <w:lvl w:ilvl="8" w:tplc="C29A452A">
      <w:start w:val="1"/>
      <w:numFmt w:val="bullet"/>
      <w:lvlText w:val="•"/>
      <w:lvlJc w:val="left"/>
      <w:pPr>
        <w:ind w:left="7311" w:hanging="526"/>
      </w:pPr>
      <w:rPr>
        <w:rFonts w:hint="default"/>
      </w:rPr>
    </w:lvl>
  </w:abstractNum>
  <w:abstractNum w:abstractNumId="17">
    <w:nsid w:val="46334674"/>
    <w:multiLevelType w:val="multilevel"/>
    <w:tmpl w:val="0D68BE24"/>
    <w:lvl w:ilvl="0">
      <w:start w:val="5"/>
      <w:numFmt w:val="decimal"/>
      <w:lvlText w:val="%1"/>
      <w:lvlJc w:val="left"/>
      <w:pPr>
        <w:ind w:left="532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5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341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6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1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6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5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0" w:hanging="352"/>
      </w:pPr>
      <w:rPr>
        <w:rFonts w:hint="default"/>
      </w:rPr>
    </w:lvl>
  </w:abstractNum>
  <w:abstractNum w:abstractNumId="18">
    <w:nsid w:val="57202A6D"/>
    <w:multiLevelType w:val="multilevel"/>
    <w:tmpl w:val="E23CD4DA"/>
    <w:lvl w:ilvl="0">
      <w:start w:val="5"/>
      <w:numFmt w:val="decimal"/>
      <w:lvlText w:val="%1"/>
      <w:lvlJc w:val="left"/>
      <w:pPr>
        <w:ind w:left="488" w:hanging="3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9"/>
      </w:pPr>
      <w:rPr>
        <w:rFonts w:ascii="Arial" w:eastAsia="Times New Roman" w:hAnsi="Arial" w:cs="Arial" w:hint="default"/>
        <w:b/>
        <w:bCs/>
        <w:w w:val="99"/>
        <w:sz w:val="26"/>
        <w:szCs w:val="26"/>
      </w:rPr>
    </w:lvl>
    <w:lvl w:ilvl="2">
      <w:start w:val="1"/>
      <w:numFmt w:val="upperRoman"/>
      <w:lvlText w:val="%3."/>
      <w:lvlJc w:val="left"/>
      <w:pPr>
        <w:ind w:left="740" w:hanging="5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>
      <w:start w:val="1"/>
      <w:numFmt w:val="lowerLetter"/>
      <w:lvlText w:val="%4."/>
      <w:lvlJc w:val="left"/>
      <w:pPr>
        <w:ind w:left="740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295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abstractNum w:abstractNumId="19">
    <w:nsid w:val="5E8279BA"/>
    <w:multiLevelType w:val="hybridMultilevel"/>
    <w:tmpl w:val="6FB019C2"/>
    <w:lvl w:ilvl="0" w:tplc="DE88C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9053F"/>
    <w:multiLevelType w:val="hybridMultilevel"/>
    <w:tmpl w:val="F5A8D84E"/>
    <w:lvl w:ilvl="0" w:tplc="DA22D90C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D1F8A146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A1CA50F8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A936E8F8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2AE2AB76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80440F74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1D7EF526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68CA640E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D7FEC14C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1">
    <w:nsid w:val="61C4567C"/>
    <w:multiLevelType w:val="hybridMultilevel"/>
    <w:tmpl w:val="4D926074"/>
    <w:lvl w:ilvl="0" w:tplc="CFAEF25E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color w:val="181717"/>
        <w:w w:val="99"/>
        <w:sz w:val="26"/>
        <w:szCs w:val="26"/>
      </w:rPr>
    </w:lvl>
    <w:lvl w:ilvl="1" w:tplc="92C2A3B8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73F04614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E062CF6C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EDF8F344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1F8207C2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D6A893AE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062633BC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4404D7E0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22">
    <w:nsid w:val="66F344F0"/>
    <w:multiLevelType w:val="hybridMultilevel"/>
    <w:tmpl w:val="40428580"/>
    <w:lvl w:ilvl="0" w:tplc="F7F8A458">
      <w:start w:val="1"/>
      <w:numFmt w:val="upperRoman"/>
      <w:lvlText w:val="%1."/>
      <w:lvlJc w:val="left"/>
      <w:pPr>
        <w:ind w:left="350" w:hanging="231"/>
      </w:pPr>
      <w:rPr>
        <w:rFonts w:ascii="Arial" w:eastAsia="Times New Roman" w:hAnsi="Arial" w:cs="Arial" w:hint="default"/>
        <w:b/>
        <w:bCs/>
        <w:color w:val="auto"/>
        <w:w w:val="99"/>
        <w:sz w:val="26"/>
        <w:szCs w:val="26"/>
      </w:rPr>
    </w:lvl>
    <w:lvl w:ilvl="1" w:tplc="4D8C86DA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ED30D2D4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9B6AC882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ACDA9DA8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CFCAFAEE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2D104AAE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446A0BA2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C49C0DD6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3">
    <w:nsid w:val="68735EE7"/>
    <w:multiLevelType w:val="multilevel"/>
    <w:tmpl w:val="38822E1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24">
    <w:nsid w:val="6FF4463D"/>
    <w:multiLevelType w:val="hybridMultilevel"/>
    <w:tmpl w:val="4A0AAEDA"/>
    <w:lvl w:ilvl="0" w:tplc="4F70F546">
      <w:start w:val="1"/>
      <w:numFmt w:val="upperRoman"/>
      <w:lvlText w:val="%1."/>
      <w:lvlJc w:val="left"/>
      <w:pPr>
        <w:ind w:left="350" w:hanging="231"/>
      </w:pPr>
      <w:rPr>
        <w:rFonts w:ascii="Arial" w:eastAsia="Times New Roman" w:hAnsi="Arial" w:cs="Arial" w:hint="default"/>
        <w:b/>
        <w:bCs/>
        <w:w w:val="99"/>
        <w:sz w:val="26"/>
        <w:szCs w:val="26"/>
      </w:rPr>
    </w:lvl>
    <w:lvl w:ilvl="1" w:tplc="7EC84238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E5CE8C0E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7974E6FA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B39A89E2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09EA97B4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3C10BDE2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FF74897E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1946D6BE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5">
    <w:nsid w:val="71FF1779"/>
    <w:multiLevelType w:val="multilevel"/>
    <w:tmpl w:val="CD640E44"/>
    <w:lvl w:ilvl="0">
      <w:start w:val="5"/>
      <w:numFmt w:val="decimal"/>
      <w:lvlText w:val="%1"/>
      <w:lvlJc w:val="left"/>
      <w:pPr>
        <w:ind w:left="546" w:hanging="3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2" w:hanging="35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lowerLetter"/>
      <w:lvlText w:val="(%3)"/>
      <w:lvlJc w:val="left"/>
      <w:pPr>
        <w:ind w:left="135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26">
    <w:nsid w:val="72DB1A62"/>
    <w:multiLevelType w:val="multilevel"/>
    <w:tmpl w:val="B162A2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7">
    <w:nsid w:val="74D324B5"/>
    <w:multiLevelType w:val="hybridMultilevel"/>
    <w:tmpl w:val="BA56108C"/>
    <w:lvl w:ilvl="0" w:tplc="471A45CC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720482C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5264485C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88F482F2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E0966D3C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2AEAC440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804C478E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794CC888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BF90682A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8">
    <w:nsid w:val="7B0A0ED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27"/>
  </w:num>
  <w:num w:numId="5">
    <w:abstractNumId w:val="14"/>
  </w:num>
  <w:num w:numId="6">
    <w:abstractNumId w:val="25"/>
  </w:num>
  <w:num w:numId="7">
    <w:abstractNumId w:val="11"/>
  </w:num>
  <w:num w:numId="8">
    <w:abstractNumId w:val="13"/>
  </w:num>
  <w:num w:numId="9">
    <w:abstractNumId w:val="22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  <w:num w:numId="14">
    <w:abstractNumId w:val="21"/>
  </w:num>
  <w:num w:numId="15">
    <w:abstractNumId w:val="8"/>
  </w:num>
  <w:num w:numId="16">
    <w:abstractNumId w:val="1"/>
  </w:num>
  <w:num w:numId="17">
    <w:abstractNumId w:val="15"/>
  </w:num>
  <w:num w:numId="18">
    <w:abstractNumId w:val="17"/>
  </w:num>
  <w:num w:numId="19">
    <w:abstractNumId w:val="18"/>
  </w:num>
  <w:num w:numId="20">
    <w:abstractNumId w:val="16"/>
  </w:num>
  <w:num w:numId="21">
    <w:abstractNumId w:val="19"/>
  </w:num>
  <w:num w:numId="22">
    <w:abstractNumId w:val="26"/>
  </w:num>
  <w:num w:numId="23">
    <w:abstractNumId w:val="5"/>
  </w:num>
  <w:num w:numId="24">
    <w:abstractNumId w:val="10"/>
  </w:num>
  <w:num w:numId="25">
    <w:abstractNumId w:val="9"/>
  </w:num>
  <w:num w:numId="26">
    <w:abstractNumId w:val="23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C9"/>
    <w:rsid w:val="0028790A"/>
    <w:rsid w:val="00344343"/>
    <w:rsid w:val="0053556A"/>
    <w:rsid w:val="00A739A9"/>
    <w:rsid w:val="00B94020"/>
    <w:rsid w:val="00D81E46"/>
    <w:rsid w:val="00D9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1"/>
    <w:qFormat/>
    <w:rsid w:val="00D92EC9"/>
    <w:pPr>
      <w:keepNext/>
      <w:keepLines/>
      <w:spacing w:before="480" w:after="0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92EC9"/>
    <w:pPr>
      <w:widowControl w:val="0"/>
      <w:spacing w:after="0" w:line="240" w:lineRule="auto"/>
      <w:ind w:left="1286"/>
      <w:jc w:val="left"/>
      <w:outlineLvl w:val="1"/>
    </w:pPr>
    <w:rPr>
      <w:rFonts w:ascii="Century Schoolbook" w:eastAsia="Century Schoolbook" w:hAnsi="Century Schoolbook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  <w:style w:type="character" w:customStyle="1" w:styleId="Heading1Char">
    <w:name w:val="Heading 1 Char"/>
    <w:basedOn w:val="DefaultParagraphFont"/>
    <w:link w:val="Heading11"/>
    <w:uiPriority w:val="1"/>
    <w:rsid w:val="00D92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92EC9"/>
    <w:rPr>
      <w:rFonts w:ascii="Century Schoolbook" w:eastAsia="Century Schoolbook" w:hAnsi="Century Schoolbook"/>
      <w:b/>
      <w:b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92EC9"/>
  </w:style>
  <w:style w:type="paragraph" w:customStyle="1" w:styleId="Heading11">
    <w:name w:val="Heading 11"/>
    <w:basedOn w:val="Normal"/>
    <w:next w:val="Heading1"/>
    <w:link w:val="Heading1Char"/>
    <w:uiPriority w:val="1"/>
    <w:qFormat/>
    <w:rsid w:val="00D92EC9"/>
    <w:pPr>
      <w:widowControl w:val="0"/>
      <w:spacing w:before="37" w:after="0" w:line="240" w:lineRule="auto"/>
      <w:ind w:left="839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D92EC9"/>
  </w:style>
  <w:style w:type="paragraph" w:customStyle="1" w:styleId="BodyText1">
    <w:name w:val="Body Text1"/>
    <w:basedOn w:val="Normal"/>
    <w:next w:val="BodyText"/>
    <w:link w:val="BodyTextChar1"/>
    <w:uiPriority w:val="1"/>
    <w:qFormat/>
    <w:rsid w:val="00D92EC9"/>
    <w:pPr>
      <w:widowControl w:val="0"/>
      <w:spacing w:before="64" w:after="0" w:line="240" w:lineRule="auto"/>
      <w:ind w:left="100"/>
      <w:jc w:val="left"/>
    </w:pPr>
    <w:rPr>
      <w:rFonts w:eastAsia="Times New Roman" w:cs="Arial"/>
      <w:sz w:val="28"/>
      <w:szCs w:val="28"/>
    </w:rPr>
  </w:style>
  <w:style w:type="character" w:customStyle="1" w:styleId="BodyTextChar">
    <w:name w:val="Body Text Char"/>
    <w:basedOn w:val="DefaultParagraphFont"/>
    <w:uiPriority w:val="1"/>
    <w:rsid w:val="00D92EC9"/>
  </w:style>
  <w:style w:type="paragraph" w:customStyle="1" w:styleId="ListParagraph1">
    <w:name w:val="List Paragraph1"/>
    <w:basedOn w:val="Normal"/>
    <w:next w:val="ListParagraph"/>
    <w:uiPriority w:val="1"/>
    <w:qFormat/>
    <w:rsid w:val="00D92EC9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TableParagraph">
    <w:name w:val="Table Paragraph"/>
    <w:basedOn w:val="Normal"/>
    <w:uiPriority w:val="1"/>
    <w:qFormat/>
    <w:rsid w:val="00D92EC9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D92EC9"/>
    <w:pPr>
      <w:widowControl w:val="0"/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D92EC9"/>
    <w:rPr>
      <w:rFonts w:ascii="Tahoma" w:hAnsi="Tahoma" w:cs="Tahoma"/>
      <w:sz w:val="16"/>
      <w:szCs w:val="16"/>
    </w:rPr>
  </w:style>
  <w:style w:type="paragraph" w:customStyle="1" w:styleId="Revision1">
    <w:name w:val="Revision1"/>
    <w:next w:val="Revision"/>
    <w:hidden/>
    <w:uiPriority w:val="99"/>
    <w:semiHidden/>
    <w:rsid w:val="00D92EC9"/>
    <w:pPr>
      <w:ind w:left="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92EC9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92EC9"/>
    <w:pPr>
      <w:widowControl w:val="0"/>
      <w:spacing w:after="0"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D92EC9"/>
    <w:rPr>
      <w:rFonts w:ascii="Arial" w:hAnsi="Arial" w:cs="Arial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D92EC9"/>
    <w:pPr>
      <w:widowControl w:val="0"/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EC9"/>
    <w:rPr>
      <w:rFonts w:ascii="Arial" w:hAnsi="Arial" w:cs="Arial"/>
      <w:b/>
      <w:bCs/>
      <w:sz w:val="20"/>
      <w:szCs w:val="20"/>
    </w:rPr>
  </w:style>
  <w:style w:type="numbering" w:customStyle="1" w:styleId="NoList111">
    <w:name w:val="No List111"/>
    <w:next w:val="NoList"/>
    <w:uiPriority w:val="99"/>
    <w:semiHidden/>
    <w:unhideWhenUsed/>
    <w:rsid w:val="00D92EC9"/>
  </w:style>
  <w:style w:type="numbering" w:customStyle="1" w:styleId="NoList1111">
    <w:name w:val="No List1111"/>
    <w:next w:val="NoList"/>
    <w:uiPriority w:val="99"/>
    <w:semiHidden/>
    <w:unhideWhenUsed/>
    <w:rsid w:val="00D92EC9"/>
  </w:style>
  <w:style w:type="character" w:customStyle="1" w:styleId="BodyTextChar1">
    <w:name w:val="Body Text Char1"/>
    <w:basedOn w:val="DefaultParagraphFont"/>
    <w:link w:val="BodyText1"/>
    <w:uiPriority w:val="1"/>
    <w:rsid w:val="00D92EC9"/>
    <w:rPr>
      <w:rFonts w:eastAsia="Times New Roman" w:cs="Arial"/>
      <w:sz w:val="28"/>
      <w:szCs w:val="28"/>
    </w:rPr>
  </w:style>
  <w:style w:type="character" w:customStyle="1" w:styleId="BalloonTextChar1">
    <w:name w:val="Balloon Text Char1"/>
    <w:basedOn w:val="DefaultParagraphFont"/>
    <w:uiPriority w:val="99"/>
    <w:semiHidden/>
    <w:rsid w:val="00D92EC9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D92EC9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D92EC9"/>
    <w:rPr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D92EC9"/>
  </w:style>
  <w:style w:type="numbering" w:customStyle="1" w:styleId="NoList12">
    <w:name w:val="No List12"/>
    <w:next w:val="NoList"/>
    <w:uiPriority w:val="99"/>
    <w:semiHidden/>
    <w:unhideWhenUsed/>
    <w:rsid w:val="00D92EC9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D92EC9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1"/>
    <w:uiPriority w:val="99"/>
    <w:rsid w:val="00D92EC9"/>
    <w:rPr>
      <w:rFonts w:ascii="Calibri" w:hAnsi="Calibri"/>
      <w:sz w:val="22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92EC9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1"/>
    <w:uiPriority w:val="99"/>
    <w:rsid w:val="00D92EC9"/>
    <w:rPr>
      <w:rFonts w:ascii="Calibri" w:hAnsi="Calibri"/>
      <w:sz w:val="22"/>
    </w:rPr>
  </w:style>
  <w:style w:type="paragraph" w:customStyle="1" w:styleId="Header2">
    <w:name w:val="Header2"/>
    <w:basedOn w:val="Normal"/>
    <w:next w:val="Header"/>
    <w:link w:val="HeaderChar1"/>
    <w:uiPriority w:val="99"/>
    <w:unhideWhenUsed/>
    <w:rsid w:val="00D92EC9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1">
    <w:name w:val="Header Char1"/>
    <w:basedOn w:val="DefaultParagraphFont"/>
    <w:link w:val="Header2"/>
    <w:uiPriority w:val="99"/>
    <w:rsid w:val="00D92EC9"/>
    <w:rPr>
      <w:rFonts w:ascii="Arial" w:hAnsi="Arial" w:cs="Arial"/>
      <w:szCs w:val="24"/>
    </w:rPr>
  </w:style>
  <w:style w:type="paragraph" w:customStyle="1" w:styleId="Footer2">
    <w:name w:val="Footer2"/>
    <w:basedOn w:val="Normal"/>
    <w:next w:val="Footer"/>
    <w:link w:val="FooterChar1"/>
    <w:uiPriority w:val="99"/>
    <w:unhideWhenUsed/>
    <w:rsid w:val="00D92EC9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1">
    <w:name w:val="Footer Char1"/>
    <w:basedOn w:val="DefaultParagraphFont"/>
    <w:link w:val="Footer2"/>
    <w:uiPriority w:val="99"/>
    <w:rsid w:val="00D92EC9"/>
    <w:rPr>
      <w:rFonts w:ascii="Arial" w:hAnsi="Arial" w:cs="Arial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D92EC9"/>
  </w:style>
  <w:style w:type="numbering" w:customStyle="1" w:styleId="NoList13">
    <w:name w:val="No List13"/>
    <w:next w:val="NoList"/>
    <w:uiPriority w:val="99"/>
    <w:semiHidden/>
    <w:unhideWhenUsed/>
    <w:rsid w:val="00D92EC9"/>
  </w:style>
  <w:style w:type="character" w:customStyle="1" w:styleId="Heading1Char1">
    <w:name w:val="Heading 1 Char1"/>
    <w:basedOn w:val="DefaultParagraphFont"/>
    <w:link w:val="Heading1"/>
    <w:uiPriority w:val="1"/>
    <w:rsid w:val="00D92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2"/>
    <w:uiPriority w:val="1"/>
    <w:unhideWhenUsed/>
    <w:qFormat/>
    <w:rsid w:val="00D92EC9"/>
    <w:pPr>
      <w:spacing w:after="120"/>
      <w:ind w:left="0"/>
      <w:jc w:val="left"/>
    </w:pPr>
    <w:rPr>
      <w:rFonts w:ascii="Arial" w:hAnsi="Arial" w:cs="Arial"/>
      <w:szCs w:val="24"/>
    </w:rPr>
  </w:style>
  <w:style w:type="character" w:customStyle="1" w:styleId="BodyTextChar2">
    <w:name w:val="Body Text Char2"/>
    <w:basedOn w:val="DefaultParagraphFont"/>
    <w:link w:val="BodyText"/>
    <w:uiPriority w:val="1"/>
    <w:rsid w:val="00D92EC9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1"/>
    <w:qFormat/>
    <w:rsid w:val="00D92EC9"/>
    <w:pPr>
      <w:contextualSpacing/>
      <w:jc w:val="left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2"/>
    <w:uiPriority w:val="99"/>
    <w:semiHidden/>
    <w:unhideWhenUsed/>
    <w:rsid w:val="00D92EC9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D92EC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2EC9"/>
    <w:pPr>
      <w:ind w:left="0"/>
      <w:jc w:val="left"/>
    </w:pPr>
    <w:rPr>
      <w:rFonts w:ascii="Arial" w:hAnsi="Arial" w:cs="Arial"/>
      <w:szCs w:val="24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D92EC9"/>
    <w:pPr>
      <w:spacing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D92EC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EC9"/>
    <w:rPr>
      <w:b/>
      <w:bCs/>
    </w:rPr>
  </w:style>
  <w:style w:type="character" w:customStyle="1" w:styleId="CommentSubjectChar2">
    <w:name w:val="Comment Subject Char2"/>
    <w:basedOn w:val="CommentTextChar2"/>
    <w:uiPriority w:val="99"/>
    <w:semiHidden/>
    <w:rsid w:val="00D92EC9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2"/>
    <w:uiPriority w:val="99"/>
    <w:unhideWhenUsed/>
    <w:rsid w:val="00D92EC9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2">
    <w:name w:val="Header Char2"/>
    <w:basedOn w:val="DefaultParagraphFont"/>
    <w:link w:val="Header"/>
    <w:uiPriority w:val="99"/>
    <w:rsid w:val="00D92EC9"/>
    <w:rPr>
      <w:rFonts w:ascii="Arial" w:hAnsi="Arial" w:cs="Arial"/>
      <w:szCs w:val="24"/>
    </w:rPr>
  </w:style>
  <w:style w:type="paragraph" w:styleId="Footer">
    <w:name w:val="footer"/>
    <w:basedOn w:val="Normal"/>
    <w:link w:val="FooterChar2"/>
    <w:uiPriority w:val="99"/>
    <w:unhideWhenUsed/>
    <w:rsid w:val="00D92EC9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2">
    <w:name w:val="Footer Char2"/>
    <w:basedOn w:val="DefaultParagraphFont"/>
    <w:link w:val="Footer"/>
    <w:uiPriority w:val="99"/>
    <w:rsid w:val="00D92EC9"/>
    <w:rPr>
      <w:rFonts w:ascii="Arial" w:hAnsi="Arial" w:cs="Arial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D92EC9"/>
  </w:style>
  <w:style w:type="numbering" w:customStyle="1" w:styleId="NoList14">
    <w:name w:val="No List14"/>
    <w:next w:val="NoList"/>
    <w:uiPriority w:val="99"/>
    <w:semiHidden/>
    <w:unhideWhenUsed/>
    <w:rsid w:val="00D92EC9"/>
  </w:style>
  <w:style w:type="numbering" w:customStyle="1" w:styleId="NoList112">
    <w:name w:val="No List112"/>
    <w:next w:val="NoList"/>
    <w:uiPriority w:val="99"/>
    <w:semiHidden/>
    <w:unhideWhenUsed/>
    <w:rsid w:val="00D92EC9"/>
  </w:style>
  <w:style w:type="numbering" w:customStyle="1" w:styleId="NoList21">
    <w:name w:val="No List21"/>
    <w:next w:val="NoList"/>
    <w:uiPriority w:val="99"/>
    <w:semiHidden/>
    <w:unhideWhenUsed/>
    <w:rsid w:val="00D92EC9"/>
  </w:style>
  <w:style w:type="numbering" w:customStyle="1" w:styleId="NoList121">
    <w:name w:val="No List121"/>
    <w:next w:val="NoList"/>
    <w:uiPriority w:val="99"/>
    <w:semiHidden/>
    <w:unhideWhenUsed/>
    <w:rsid w:val="00D92EC9"/>
  </w:style>
  <w:style w:type="numbering" w:customStyle="1" w:styleId="NoList31">
    <w:name w:val="No List31"/>
    <w:next w:val="NoList"/>
    <w:uiPriority w:val="99"/>
    <w:semiHidden/>
    <w:unhideWhenUsed/>
    <w:rsid w:val="00D92EC9"/>
  </w:style>
  <w:style w:type="numbering" w:customStyle="1" w:styleId="NoList131">
    <w:name w:val="No List131"/>
    <w:next w:val="NoList"/>
    <w:uiPriority w:val="99"/>
    <w:semiHidden/>
    <w:unhideWhenUsed/>
    <w:rsid w:val="00D92EC9"/>
  </w:style>
  <w:style w:type="numbering" w:customStyle="1" w:styleId="NoList5">
    <w:name w:val="No List5"/>
    <w:next w:val="NoList"/>
    <w:uiPriority w:val="99"/>
    <w:semiHidden/>
    <w:unhideWhenUsed/>
    <w:rsid w:val="00D92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1"/>
    <w:qFormat/>
    <w:rsid w:val="00D92EC9"/>
    <w:pPr>
      <w:keepNext/>
      <w:keepLines/>
      <w:spacing w:before="480" w:after="0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92EC9"/>
    <w:pPr>
      <w:widowControl w:val="0"/>
      <w:spacing w:after="0" w:line="240" w:lineRule="auto"/>
      <w:ind w:left="1286"/>
      <w:jc w:val="left"/>
      <w:outlineLvl w:val="1"/>
    </w:pPr>
    <w:rPr>
      <w:rFonts w:ascii="Century Schoolbook" w:eastAsia="Century Schoolbook" w:hAnsi="Century Schoolbook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  <w:style w:type="character" w:customStyle="1" w:styleId="Heading1Char">
    <w:name w:val="Heading 1 Char"/>
    <w:basedOn w:val="DefaultParagraphFont"/>
    <w:link w:val="Heading11"/>
    <w:uiPriority w:val="1"/>
    <w:rsid w:val="00D92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92EC9"/>
    <w:rPr>
      <w:rFonts w:ascii="Century Schoolbook" w:eastAsia="Century Schoolbook" w:hAnsi="Century Schoolbook"/>
      <w:b/>
      <w:b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92EC9"/>
  </w:style>
  <w:style w:type="paragraph" w:customStyle="1" w:styleId="Heading11">
    <w:name w:val="Heading 11"/>
    <w:basedOn w:val="Normal"/>
    <w:next w:val="Heading1"/>
    <w:link w:val="Heading1Char"/>
    <w:uiPriority w:val="1"/>
    <w:qFormat/>
    <w:rsid w:val="00D92EC9"/>
    <w:pPr>
      <w:widowControl w:val="0"/>
      <w:spacing w:before="37" w:after="0" w:line="240" w:lineRule="auto"/>
      <w:ind w:left="839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D92EC9"/>
  </w:style>
  <w:style w:type="paragraph" w:customStyle="1" w:styleId="BodyText1">
    <w:name w:val="Body Text1"/>
    <w:basedOn w:val="Normal"/>
    <w:next w:val="BodyText"/>
    <w:link w:val="BodyTextChar1"/>
    <w:uiPriority w:val="1"/>
    <w:qFormat/>
    <w:rsid w:val="00D92EC9"/>
    <w:pPr>
      <w:widowControl w:val="0"/>
      <w:spacing w:before="64" w:after="0" w:line="240" w:lineRule="auto"/>
      <w:ind w:left="100"/>
      <w:jc w:val="left"/>
    </w:pPr>
    <w:rPr>
      <w:rFonts w:eastAsia="Times New Roman" w:cs="Arial"/>
      <w:sz w:val="28"/>
      <w:szCs w:val="28"/>
    </w:rPr>
  </w:style>
  <w:style w:type="character" w:customStyle="1" w:styleId="BodyTextChar">
    <w:name w:val="Body Text Char"/>
    <w:basedOn w:val="DefaultParagraphFont"/>
    <w:uiPriority w:val="1"/>
    <w:rsid w:val="00D92EC9"/>
  </w:style>
  <w:style w:type="paragraph" w:customStyle="1" w:styleId="ListParagraph1">
    <w:name w:val="List Paragraph1"/>
    <w:basedOn w:val="Normal"/>
    <w:next w:val="ListParagraph"/>
    <w:uiPriority w:val="1"/>
    <w:qFormat/>
    <w:rsid w:val="00D92EC9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TableParagraph">
    <w:name w:val="Table Paragraph"/>
    <w:basedOn w:val="Normal"/>
    <w:uiPriority w:val="1"/>
    <w:qFormat/>
    <w:rsid w:val="00D92EC9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D92EC9"/>
    <w:pPr>
      <w:widowControl w:val="0"/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D92EC9"/>
    <w:rPr>
      <w:rFonts w:ascii="Tahoma" w:hAnsi="Tahoma" w:cs="Tahoma"/>
      <w:sz w:val="16"/>
      <w:szCs w:val="16"/>
    </w:rPr>
  </w:style>
  <w:style w:type="paragraph" w:customStyle="1" w:styleId="Revision1">
    <w:name w:val="Revision1"/>
    <w:next w:val="Revision"/>
    <w:hidden/>
    <w:uiPriority w:val="99"/>
    <w:semiHidden/>
    <w:rsid w:val="00D92EC9"/>
    <w:pPr>
      <w:ind w:left="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92EC9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92EC9"/>
    <w:pPr>
      <w:widowControl w:val="0"/>
      <w:spacing w:after="0"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D92EC9"/>
    <w:rPr>
      <w:rFonts w:ascii="Arial" w:hAnsi="Arial" w:cs="Arial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D92EC9"/>
    <w:pPr>
      <w:widowControl w:val="0"/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EC9"/>
    <w:rPr>
      <w:rFonts w:ascii="Arial" w:hAnsi="Arial" w:cs="Arial"/>
      <w:b/>
      <w:bCs/>
      <w:sz w:val="20"/>
      <w:szCs w:val="20"/>
    </w:rPr>
  </w:style>
  <w:style w:type="numbering" w:customStyle="1" w:styleId="NoList111">
    <w:name w:val="No List111"/>
    <w:next w:val="NoList"/>
    <w:uiPriority w:val="99"/>
    <w:semiHidden/>
    <w:unhideWhenUsed/>
    <w:rsid w:val="00D92EC9"/>
  </w:style>
  <w:style w:type="numbering" w:customStyle="1" w:styleId="NoList1111">
    <w:name w:val="No List1111"/>
    <w:next w:val="NoList"/>
    <w:uiPriority w:val="99"/>
    <w:semiHidden/>
    <w:unhideWhenUsed/>
    <w:rsid w:val="00D92EC9"/>
  </w:style>
  <w:style w:type="character" w:customStyle="1" w:styleId="BodyTextChar1">
    <w:name w:val="Body Text Char1"/>
    <w:basedOn w:val="DefaultParagraphFont"/>
    <w:link w:val="BodyText1"/>
    <w:uiPriority w:val="1"/>
    <w:rsid w:val="00D92EC9"/>
    <w:rPr>
      <w:rFonts w:eastAsia="Times New Roman" w:cs="Arial"/>
      <w:sz w:val="28"/>
      <w:szCs w:val="28"/>
    </w:rPr>
  </w:style>
  <w:style w:type="character" w:customStyle="1" w:styleId="BalloonTextChar1">
    <w:name w:val="Balloon Text Char1"/>
    <w:basedOn w:val="DefaultParagraphFont"/>
    <w:uiPriority w:val="99"/>
    <w:semiHidden/>
    <w:rsid w:val="00D92EC9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D92EC9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D92EC9"/>
    <w:rPr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D92EC9"/>
  </w:style>
  <w:style w:type="numbering" w:customStyle="1" w:styleId="NoList12">
    <w:name w:val="No List12"/>
    <w:next w:val="NoList"/>
    <w:uiPriority w:val="99"/>
    <w:semiHidden/>
    <w:unhideWhenUsed/>
    <w:rsid w:val="00D92EC9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D92EC9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1"/>
    <w:uiPriority w:val="99"/>
    <w:rsid w:val="00D92EC9"/>
    <w:rPr>
      <w:rFonts w:ascii="Calibri" w:hAnsi="Calibri"/>
      <w:sz w:val="22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92EC9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1"/>
    <w:uiPriority w:val="99"/>
    <w:rsid w:val="00D92EC9"/>
    <w:rPr>
      <w:rFonts w:ascii="Calibri" w:hAnsi="Calibri"/>
      <w:sz w:val="22"/>
    </w:rPr>
  </w:style>
  <w:style w:type="paragraph" w:customStyle="1" w:styleId="Header2">
    <w:name w:val="Header2"/>
    <w:basedOn w:val="Normal"/>
    <w:next w:val="Header"/>
    <w:link w:val="HeaderChar1"/>
    <w:uiPriority w:val="99"/>
    <w:unhideWhenUsed/>
    <w:rsid w:val="00D92EC9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1">
    <w:name w:val="Header Char1"/>
    <w:basedOn w:val="DefaultParagraphFont"/>
    <w:link w:val="Header2"/>
    <w:uiPriority w:val="99"/>
    <w:rsid w:val="00D92EC9"/>
    <w:rPr>
      <w:rFonts w:ascii="Arial" w:hAnsi="Arial" w:cs="Arial"/>
      <w:szCs w:val="24"/>
    </w:rPr>
  </w:style>
  <w:style w:type="paragraph" w:customStyle="1" w:styleId="Footer2">
    <w:name w:val="Footer2"/>
    <w:basedOn w:val="Normal"/>
    <w:next w:val="Footer"/>
    <w:link w:val="FooterChar1"/>
    <w:uiPriority w:val="99"/>
    <w:unhideWhenUsed/>
    <w:rsid w:val="00D92EC9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1">
    <w:name w:val="Footer Char1"/>
    <w:basedOn w:val="DefaultParagraphFont"/>
    <w:link w:val="Footer2"/>
    <w:uiPriority w:val="99"/>
    <w:rsid w:val="00D92EC9"/>
    <w:rPr>
      <w:rFonts w:ascii="Arial" w:hAnsi="Arial" w:cs="Arial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D92EC9"/>
  </w:style>
  <w:style w:type="numbering" w:customStyle="1" w:styleId="NoList13">
    <w:name w:val="No List13"/>
    <w:next w:val="NoList"/>
    <w:uiPriority w:val="99"/>
    <w:semiHidden/>
    <w:unhideWhenUsed/>
    <w:rsid w:val="00D92EC9"/>
  </w:style>
  <w:style w:type="character" w:customStyle="1" w:styleId="Heading1Char1">
    <w:name w:val="Heading 1 Char1"/>
    <w:basedOn w:val="DefaultParagraphFont"/>
    <w:link w:val="Heading1"/>
    <w:uiPriority w:val="1"/>
    <w:rsid w:val="00D92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2"/>
    <w:uiPriority w:val="1"/>
    <w:unhideWhenUsed/>
    <w:qFormat/>
    <w:rsid w:val="00D92EC9"/>
    <w:pPr>
      <w:spacing w:after="120"/>
      <w:ind w:left="0"/>
      <w:jc w:val="left"/>
    </w:pPr>
    <w:rPr>
      <w:rFonts w:ascii="Arial" w:hAnsi="Arial" w:cs="Arial"/>
      <w:szCs w:val="24"/>
    </w:rPr>
  </w:style>
  <w:style w:type="character" w:customStyle="1" w:styleId="BodyTextChar2">
    <w:name w:val="Body Text Char2"/>
    <w:basedOn w:val="DefaultParagraphFont"/>
    <w:link w:val="BodyText"/>
    <w:uiPriority w:val="1"/>
    <w:rsid w:val="00D92EC9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1"/>
    <w:qFormat/>
    <w:rsid w:val="00D92EC9"/>
    <w:pPr>
      <w:contextualSpacing/>
      <w:jc w:val="left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2"/>
    <w:uiPriority w:val="99"/>
    <w:semiHidden/>
    <w:unhideWhenUsed/>
    <w:rsid w:val="00D92EC9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D92EC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2EC9"/>
    <w:pPr>
      <w:ind w:left="0"/>
      <w:jc w:val="left"/>
    </w:pPr>
    <w:rPr>
      <w:rFonts w:ascii="Arial" w:hAnsi="Arial" w:cs="Arial"/>
      <w:szCs w:val="24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D92EC9"/>
    <w:pPr>
      <w:spacing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D92EC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EC9"/>
    <w:rPr>
      <w:b/>
      <w:bCs/>
    </w:rPr>
  </w:style>
  <w:style w:type="character" w:customStyle="1" w:styleId="CommentSubjectChar2">
    <w:name w:val="Comment Subject Char2"/>
    <w:basedOn w:val="CommentTextChar2"/>
    <w:uiPriority w:val="99"/>
    <w:semiHidden/>
    <w:rsid w:val="00D92EC9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2"/>
    <w:uiPriority w:val="99"/>
    <w:unhideWhenUsed/>
    <w:rsid w:val="00D92EC9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2">
    <w:name w:val="Header Char2"/>
    <w:basedOn w:val="DefaultParagraphFont"/>
    <w:link w:val="Header"/>
    <w:uiPriority w:val="99"/>
    <w:rsid w:val="00D92EC9"/>
    <w:rPr>
      <w:rFonts w:ascii="Arial" w:hAnsi="Arial" w:cs="Arial"/>
      <w:szCs w:val="24"/>
    </w:rPr>
  </w:style>
  <w:style w:type="paragraph" w:styleId="Footer">
    <w:name w:val="footer"/>
    <w:basedOn w:val="Normal"/>
    <w:link w:val="FooterChar2"/>
    <w:uiPriority w:val="99"/>
    <w:unhideWhenUsed/>
    <w:rsid w:val="00D92EC9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2">
    <w:name w:val="Footer Char2"/>
    <w:basedOn w:val="DefaultParagraphFont"/>
    <w:link w:val="Footer"/>
    <w:uiPriority w:val="99"/>
    <w:rsid w:val="00D92EC9"/>
    <w:rPr>
      <w:rFonts w:ascii="Arial" w:hAnsi="Arial" w:cs="Arial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D92EC9"/>
  </w:style>
  <w:style w:type="numbering" w:customStyle="1" w:styleId="NoList14">
    <w:name w:val="No List14"/>
    <w:next w:val="NoList"/>
    <w:uiPriority w:val="99"/>
    <w:semiHidden/>
    <w:unhideWhenUsed/>
    <w:rsid w:val="00D92EC9"/>
  </w:style>
  <w:style w:type="numbering" w:customStyle="1" w:styleId="NoList112">
    <w:name w:val="No List112"/>
    <w:next w:val="NoList"/>
    <w:uiPriority w:val="99"/>
    <w:semiHidden/>
    <w:unhideWhenUsed/>
    <w:rsid w:val="00D92EC9"/>
  </w:style>
  <w:style w:type="numbering" w:customStyle="1" w:styleId="NoList21">
    <w:name w:val="No List21"/>
    <w:next w:val="NoList"/>
    <w:uiPriority w:val="99"/>
    <w:semiHidden/>
    <w:unhideWhenUsed/>
    <w:rsid w:val="00D92EC9"/>
  </w:style>
  <w:style w:type="numbering" w:customStyle="1" w:styleId="NoList121">
    <w:name w:val="No List121"/>
    <w:next w:val="NoList"/>
    <w:uiPriority w:val="99"/>
    <w:semiHidden/>
    <w:unhideWhenUsed/>
    <w:rsid w:val="00D92EC9"/>
  </w:style>
  <w:style w:type="numbering" w:customStyle="1" w:styleId="NoList31">
    <w:name w:val="No List31"/>
    <w:next w:val="NoList"/>
    <w:uiPriority w:val="99"/>
    <w:semiHidden/>
    <w:unhideWhenUsed/>
    <w:rsid w:val="00D92EC9"/>
  </w:style>
  <w:style w:type="numbering" w:customStyle="1" w:styleId="NoList131">
    <w:name w:val="No List131"/>
    <w:next w:val="NoList"/>
    <w:uiPriority w:val="99"/>
    <w:semiHidden/>
    <w:unhideWhenUsed/>
    <w:rsid w:val="00D92EC9"/>
  </w:style>
  <w:style w:type="numbering" w:customStyle="1" w:styleId="NoList5">
    <w:name w:val="No List5"/>
    <w:next w:val="NoList"/>
    <w:uiPriority w:val="99"/>
    <w:semiHidden/>
    <w:unhideWhenUsed/>
    <w:rsid w:val="00D9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4659</Characters>
  <Application>Microsoft Office Word</Application>
  <DocSecurity>0</DocSecurity>
  <Lines>38</Lines>
  <Paragraphs>10</Paragraphs>
  <ScaleCrop>false</ScaleCrop>
  <Company>us court of appeals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2018-01-10T18:51:00Z</dcterms:created>
  <dcterms:modified xsi:type="dcterms:W3CDTF">2018-01-10T18:52:00Z</dcterms:modified>
</cp:coreProperties>
</file>