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AE" w:rsidRPr="00F239AE" w:rsidRDefault="00F239AE" w:rsidP="00F239AE">
      <w:pPr>
        <w:widowControl w:val="0"/>
        <w:spacing w:before="17"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Calibri"/>
          <w:b/>
          <w:sz w:val="26"/>
          <w:u w:val="thick" w:color="000000"/>
        </w:rPr>
        <w:t>ANNOTATIONS</w:t>
      </w:r>
      <w:r w:rsidRPr="00F239AE">
        <w:rPr>
          <w:rFonts w:eastAsia="Calibri"/>
          <w:b/>
          <w:spacing w:val="-21"/>
          <w:sz w:val="26"/>
          <w:u w:val="thick" w:color="000000"/>
        </w:rPr>
        <w:t xml:space="preserve"> </w:t>
      </w:r>
      <w:r w:rsidRPr="00F239AE">
        <w:rPr>
          <w:rFonts w:eastAsia="Calibri"/>
          <w:b/>
          <w:sz w:val="26"/>
          <w:u w:val="thick" w:color="000000"/>
        </w:rPr>
        <w:t>AND</w:t>
      </w:r>
      <w:r w:rsidRPr="00F239AE">
        <w:rPr>
          <w:rFonts w:eastAsia="Calibri"/>
          <w:b/>
          <w:spacing w:val="-21"/>
          <w:sz w:val="26"/>
          <w:u w:val="thick" w:color="000000"/>
        </w:rPr>
        <w:t xml:space="preserve"> </w:t>
      </w:r>
      <w:r w:rsidRPr="00F239AE">
        <w:rPr>
          <w:rFonts w:eastAsia="Calibri"/>
          <w:b/>
          <w:sz w:val="26"/>
          <w:u w:val="thick" w:color="000000"/>
        </w:rPr>
        <w:t>COMMENTS</w:t>
      </w:r>
    </w:p>
    <w:p w:rsidR="00F239AE" w:rsidRPr="00F239AE" w:rsidRDefault="00F239AE" w:rsidP="00F239AE">
      <w:pPr>
        <w:widowControl w:val="0"/>
        <w:spacing w:before="15" w:after="0" w:line="160" w:lineRule="exact"/>
        <w:ind w:left="0" w:firstLine="720"/>
        <w:jc w:val="left"/>
        <w:rPr>
          <w:rFonts w:eastAsia="Calibri"/>
          <w:sz w:val="16"/>
          <w:szCs w:val="16"/>
        </w:rPr>
      </w:pPr>
    </w:p>
    <w:p w:rsidR="00F239AE" w:rsidRPr="00F239AE" w:rsidRDefault="00F239AE" w:rsidP="00F239AE">
      <w:pPr>
        <w:widowControl w:val="0"/>
        <w:numPr>
          <w:ilvl w:val="0"/>
          <w:numId w:val="1"/>
        </w:numPr>
        <w:tabs>
          <w:tab w:val="left" w:pos="351"/>
        </w:tabs>
        <w:spacing w:before="66"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Times New Roman"/>
          <w:b/>
          <w:bCs/>
          <w:spacing w:val="-1"/>
          <w:sz w:val="26"/>
          <w:szCs w:val="26"/>
        </w:rPr>
        <w:t>The</w:t>
      </w:r>
      <w:r w:rsidRPr="00F239AE"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 w:rsidRPr="00F239AE">
        <w:rPr>
          <w:rFonts w:eastAsia="Times New Roman"/>
          <w:b/>
          <w:bCs/>
          <w:sz w:val="26"/>
          <w:szCs w:val="26"/>
        </w:rPr>
        <w:t>Prison</w:t>
      </w:r>
      <w:r w:rsidRPr="00F239AE"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 w:rsidRPr="00F239AE">
        <w:rPr>
          <w:rFonts w:eastAsia="Times New Roman"/>
          <w:b/>
          <w:bCs/>
          <w:sz w:val="26"/>
          <w:szCs w:val="26"/>
        </w:rPr>
        <w:t>Litigation</w:t>
      </w:r>
      <w:r w:rsidRPr="00F239AE"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b/>
          <w:bCs/>
          <w:sz w:val="26"/>
          <w:szCs w:val="26"/>
        </w:rPr>
        <w:t>Reform</w:t>
      </w:r>
      <w:r w:rsidRPr="00F239AE"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 w:rsidRPr="00F239AE">
        <w:rPr>
          <w:rFonts w:eastAsia="Times New Roman"/>
          <w:b/>
          <w:bCs/>
          <w:sz w:val="26"/>
          <w:szCs w:val="26"/>
        </w:rPr>
        <w:t>Act</w:t>
      </w:r>
      <w:r w:rsidRPr="00F239AE"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 w:rsidRPr="00F239AE">
        <w:rPr>
          <w:rFonts w:eastAsia="Times New Roman"/>
          <w:b/>
          <w:bCs/>
          <w:sz w:val="26"/>
          <w:szCs w:val="26"/>
        </w:rPr>
        <w:t>of</w:t>
      </w:r>
      <w:r w:rsidRPr="00F239AE"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b/>
          <w:bCs/>
          <w:sz w:val="26"/>
          <w:szCs w:val="26"/>
        </w:rPr>
        <w:t>1995</w:t>
      </w:r>
      <w:r w:rsidRPr="00F239AE"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b/>
          <w:bCs/>
          <w:sz w:val="26"/>
          <w:szCs w:val="26"/>
        </w:rPr>
        <w:t>(PLRA)</w:t>
      </w:r>
    </w:p>
    <w:p w:rsidR="00F239AE" w:rsidRPr="00F239AE" w:rsidRDefault="00F239AE" w:rsidP="00F239AE">
      <w:pPr>
        <w:widowControl w:val="0"/>
        <w:spacing w:before="231" w:after="0" w:line="240" w:lineRule="auto"/>
        <w:ind w:left="0" w:right="119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Times New Roman"/>
          <w:spacing w:val="-1"/>
          <w:sz w:val="26"/>
          <w:szCs w:val="26"/>
        </w:rPr>
        <w:t>Pursuant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PLRA,</w:t>
      </w:r>
      <w:r w:rsidRPr="00F239AE">
        <w:rPr>
          <w:rFonts w:eastAsia="Times New Roman"/>
          <w:spacing w:val="3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“[n]o</w:t>
      </w:r>
      <w:r w:rsidRPr="00F239AE">
        <w:rPr>
          <w:rFonts w:eastAsia="Times New Roman"/>
          <w:spacing w:val="3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Federal</w:t>
      </w:r>
      <w:r w:rsidRPr="00F239AE">
        <w:rPr>
          <w:rFonts w:eastAsia="Times New Roman"/>
          <w:spacing w:val="3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civil</w:t>
      </w:r>
      <w:r w:rsidRPr="00F239AE">
        <w:rPr>
          <w:rFonts w:eastAsia="Times New Roman"/>
          <w:spacing w:val="3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action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may</w:t>
      </w:r>
      <w:r w:rsidRPr="00F239AE">
        <w:rPr>
          <w:rFonts w:eastAsia="Times New Roman"/>
          <w:spacing w:val="2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be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brought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by</w:t>
      </w:r>
      <w:r w:rsidRPr="00F239AE">
        <w:rPr>
          <w:rFonts w:eastAsia="Times New Roman"/>
          <w:spacing w:val="2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prisoner</w:t>
      </w:r>
      <w:r w:rsidRPr="00F239AE">
        <w:rPr>
          <w:rFonts w:eastAsia="Times New Roman"/>
          <w:spacing w:val="38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confined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jail,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prison,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other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correctional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facility,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for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mental</w:t>
      </w:r>
      <w:r w:rsidRPr="00F239AE">
        <w:rPr>
          <w:rFonts w:eastAsia="Times New Roman"/>
          <w:spacing w:val="3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emotional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injury</w:t>
      </w:r>
      <w:r w:rsidRPr="00F239AE">
        <w:rPr>
          <w:rFonts w:eastAsia="Times New Roman"/>
          <w:spacing w:val="5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suffered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while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custody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without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prior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showing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physical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injury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commission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4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4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sexual</w:t>
      </w:r>
      <w:r w:rsidRPr="00F239AE">
        <w:rPr>
          <w:rFonts w:eastAsia="Times New Roman"/>
          <w:spacing w:val="4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act</w:t>
      </w:r>
      <w:r w:rsidRPr="00F239AE">
        <w:rPr>
          <w:rFonts w:eastAsia="Times New Roman"/>
          <w:spacing w:val="5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(as</w:t>
      </w:r>
      <w:r w:rsidRPr="00F239AE">
        <w:rPr>
          <w:rFonts w:eastAsia="Times New Roman"/>
          <w:spacing w:val="4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defined</w:t>
      </w:r>
      <w:r w:rsidRPr="00F239AE">
        <w:rPr>
          <w:rFonts w:eastAsia="Times New Roman"/>
          <w:spacing w:val="4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4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section</w:t>
      </w:r>
      <w:r w:rsidRPr="00F239AE">
        <w:rPr>
          <w:rFonts w:eastAsia="Times New Roman"/>
          <w:spacing w:val="4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2246</w:t>
      </w:r>
      <w:r w:rsidRPr="00F239AE">
        <w:rPr>
          <w:rFonts w:eastAsia="Times New Roman"/>
          <w:spacing w:val="4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5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Title</w:t>
      </w:r>
      <w:r w:rsidRPr="00F239AE">
        <w:rPr>
          <w:rFonts w:eastAsia="Times New Roman"/>
          <w:spacing w:val="4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18).”</w:t>
      </w:r>
      <w:r w:rsidRPr="00F239AE">
        <w:rPr>
          <w:rFonts w:eastAsia="Times New Roman"/>
          <w:spacing w:val="5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42</w:t>
      </w:r>
      <w:r w:rsidRPr="00F239AE">
        <w:rPr>
          <w:rFonts w:eastAsia="Times New Roman"/>
          <w:spacing w:val="4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U.S.C.</w:t>
      </w:r>
      <w:r w:rsidRPr="00F239AE">
        <w:rPr>
          <w:rFonts w:eastAsia="Times New Roman"/>
          <w:spacing w:val="5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§</w:t>
      </w:r>
      <w:r w:rsidRPr="00F239AE">
        <w:rPr>
          <w:rFonts w:eastAsia="Times New Roman"/>
          <w:spacing w:val="4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1997e(e).</w:t>
      </w:r>
      <w:r w:rsidRPr="00F239AE">
        <w:rPr>
          <w:rFonts w:eastAsia="Times New Roman"/>
          <w:spacing w:val="4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4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Eleventh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Circuit,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prisoner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pretrial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detainee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who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suffers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constitutional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violation</w:t>
      </w:r>
      <w:r w:rsidRPr="00F239AE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without</w:t>
      </w:r>
      <w:r w:rsidRPr="00F239AE">
        <w:rPr>
          <w:rFonts w:eastAsia="Times New Roman"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more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than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i/>
          <w:spacing w:val="1"/>
          <w:sz w:val="26"/>
          <w:szCs w:val="26"/>
        </w:rPr>
        <w:t>de</w:t>
      </w:r>
      <w:r w:rsidRPr="00F239AE">
        <w:rPr>
          <w:rFonts w:eastAsia="Times New Roman"/>
          <w:i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minimis</w:t>
      </w:r>
      <w:r w:rsidRPr="00F239AE">
        <w:rPr>
          <w:rFonts w:eastAsia="Times New Roman"/>
          <w:i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physical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may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recover</w:t>
      </w:r>
      <w:r w:rsidRPr="00F239AE">
        <w:rPr>
          <w:rFonts w:eastAsia="Times New Roman"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nominal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but</w:t>
      </w:r>
      <w:r w:rsidRPr="00F239AE">
        <w:rPr>
          <w:rFonts w:eastAsia="Times New Roman"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compensatory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punitive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 xml:space="preserve">damages. </w:t>
      </w:r>
      <w:r w:rsidRPr="00F239AE">
        <w:rPr>
          <w:rFonts w:eastAsia="Times New Roman"/>
          <w:i/>
          <w:sz w:val="26"/>
          <w:szCs w:val="26"/>
        </w:rPr>
        <w:t>See,</w:t>
      </w:r>
      <w:r w:rsidRPr="00F239AE">
        <w:rPr>
          <w:rFonts w:eastAsia="Times New Roman"/>
          <w:i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e.g.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 xml:space="preserve">Brooks </w:t>
      </w:r>
      <w:r w:rsidRPr="00F239AE">
        <w:rPr>
          <w:rFonts w:eastAsia="Times New Roman"/>
          <w:i/>
          <w:spacing w:val="1"/>
          <w:sz w:val="26"/>
          <w:szCs w:val="26"/>
        </w:rPr>
        <w:t>v.</w:t>
      </w:r>
      <w:r w:rsidRPr="00F239AE">
        <w:rPr>
          <w:rFonts w:eastAsia="Times New Roman"/>
          <w:i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i/>
          <w:spacing w:val="-1"/>
          <w:sz w:val="26"/>
          <w:szCs w:val="26"/>
        </w:rPr>
        <w:t>Warden</w:t>
      </w:r>
      <w:r w:rsidRPr="00F239AE">
        <w:rPr>
          <w:rFonts w:eastAsia="Times New Roman"/>
          <w:spacing w:val="-1"/>
          <w:sz w:val="26"/>
          <w:szCs w:val="26"/>
        </w:rPr>
        <w:t>,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800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1295,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1307-09</w:t>
      </w:r>
      <w:r w:rsidRPr="00F239AE">
        <w:rPr>
          <w:rFonts w:eastAsia="Times New Roman"/>
          <w:spacing w:val="4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3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3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2015);</w:t>
      </w:r>
      <w:r w:rsidRPr="00F239AE">
        <w:rPr>
          <w:rFonts w:eastAsia="Times New Roman"/>
          <w:spacing w:val="3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Al-Amin</w:t>
      </w:r>
      <w:r w:rsidRPr="00F239AE">
        <w:rPr>
          <w:rFonts w:eastAsia="Times New Roman"/>
          <w:i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Smith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637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1192,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1195-99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3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2011)</w:t>
      </w:r>
      <w:r w:rsidRPr="00F239AE">
        <w:rPr>
          <w:rFonts w:eastAsia="Times New Roman"/>
          <w:spacing w:val="4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(affirming</w:t>
      </w:r>
      <w:r w:rsidRPr="00F239AE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district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court’s</w:t>
      </w:r>
      <w:r w:rsidRPr="00F239AE">
        <w:rPr>
          <w:rFonts w:eastAsia="Times New Roman"/>
          <w:spacing w:val="6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exclusion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at</w:t>
      </w:r>
      <w:r w:rsidRPr="00F239AE">
        <w:rPr>
          <w:rFonts w:eastAsia="Times New Roman"/>
          <w:spacing w:val="6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trial</w:t>
      </w:r>
      <w:r w:rsidRPr="00F239AE">
        <w:rPr>
          <w:rFonts w:eastAsia="Times New Roman"/>
          <w:spacing w:val="6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6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evidence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concerning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compensatory</w:t>
      </w:r>
      <w:r w:rsidRPr="00F239AE">
        <w:rPr>
          <w:rFonts w:eastAsia="Times New Roman"/>
          <w:spacing w:val="5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 xml:space="preserve">punitive </w:t>
      </w:r>
      <w:r w:rsidRPr="00F239AE">
        <w:rPr>
          <w:rFonts w:eastAsia="Times New Roman"/>
          <w:spacing w:val="-1"/>
          <w:sz w:val="26"/>
          <w:szCs w:val="26"/>
        </w:rPr>
        <w:t>damages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where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there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was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evidence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plaintiff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suffered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physical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injury);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cf.</w:t>
      </w:r>
      <w:r w:rsidRPr="00F239AE">
        <w:rPr>
          <w:rFonts w:eastAsia="Times New Roman"/>
          <w:i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Calhoun</w:t>
      </w:r>
      <w:r w:rsidRPr="00F239AE">
        <w:rPr>
          <w:rFonts w:eastAsia="Times New Roman"/>
          <w:i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70"/>
          <w:w w:val="99"/>
          <w:sz w:val="26"/>
          <w:szCs w:val="26"/>
        </w:rPr>
        <w:t xml:space="preserve"> </w:t>
      </w:r>
      <w:r w:rsidRPr="00F239AE">
        <w:rPr>
          <w:rFonts w:eastAsia="Times New Roman"/>
          <w:i/>
          <w:spacing w:val="-1"/>
          <w:sz w:val="26"/>
          <w:szCs w:val="26"/>
        </w:rPr>
        <w:t>DeTella</w:t>
      </w:r>
      <w:r w:rsidRPr="00F239AE">
        <w:rPr>
          <w:rFonts w:eastAsia="Times New Roman"/>
          <w:spacing w:val="-1"/>
          <w:sz w:val="26"/>
          <w:szCs w:val="26"/>
        </w:rPr>
        <w:t>,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319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936,</w:t>
      </w:r>
      <w:r w:rsidRPr="00F239AE">
        <w:rPr>
          <w:rFonts w:eastAsia="Times New Roman"/>
          <w:spacing w:val="4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940-41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(7th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2003)</w:t>
      </w:r>
      <w:r w:rsidRPr="00F239AE">
        <w:rPr>
          <w:rFonts w:eastAsia="Times New Roman"/>
          <w:spacing w:val="4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(noting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circuit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split</w:t>
      </w:r>
      <w:r w:rsidRPr="00F239AE">
        <w:rPr>
          <w:rFonts w:eastAsia="Times New Roman"/>
          <w:spacing w:val="4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regarding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3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application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 the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PLRA’s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bar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on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damages).</w:t>
      </w:r>
      <w:r w:rsidRPr="00F239AE">
        <w:rPr>
          <w:rFonts w:eastAsia="Times New Roman"/>
          <w:spacing w:val="-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“availability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 declaratory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injunctive</w:t>
      </w:r>
      <w:r w:rsidRPr="00F239AE">
        <w:rPr>
          <w:rFonts w:eastAsia="Times New Roman"/>
          <w:spacing w:val="3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relief”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as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determined</w:t>
      </w:r>
      <w:r w:rsidRPr="00F239AE">
        <w:rPr>
          <w:rFonts w:eastAsia="Times New Roman"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by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court</w:t>
      </w:r>
      <w:r w:rsidRPr="00F239AE">
        <w:rPr>
          <w:rFonts w:eastAsia="Times New Roman"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is</w:t>
      </w:r>
      <w:r w:rsidRPr="00F239AE">
        <w:rPr>
          <w:rFonts w:eastAsia="Times New Roman"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affected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pacing w:val="2"/>
          <w:sz w:val="26"/>
          <w:szCs w:val="26"/>
        </w:rPr>
        <w:t>by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PLRA.</w:t>
      </w:r>
      <w:r w:rsidRPr="00F239AE">
        <w:rPr>
          <w:rFonts w:eastAsia="Times New Roman"/>
          <w:spacing w:val="1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Boxer</w:t>
      </w:r>
      <w:r w:rsidRPr="00F239AE">
        <w:rPr>
          <w:rFonts w:eastAsia="Times New Roman"/>
          <w:i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X</w:t>
      </w:r>
      <w:r w:rsidRPr="00F239AE">
        <w:rPr>
          <w:rFonts w:eastAsia="Times New Roman"/>
          <w:i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1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Harris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437</w:t>
      </w:r>
      <w:r w:rsidRPr="00F239AE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1107,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1111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n.3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2006).</w:t>
      </w:r>
    </w:p>
    <w:p w:rsidR="00F239AE" w:rsidRPr="00F239AE" w:rsidRDefault="00F239AE" w:rsidP="00F239AE">
      <w:pPr>
        <w:widowControl w:val="0"/>
        <w:spacing w:before="1" w:after="0" w:line="240" w:lineRule="exact"/>
        <w:ind w:left="0" w:firstLine="720"/>
        <w:jc w:val="left"/>
        <w:rPr>
          <w:rFonts w:eastAsia="Calibri"/>
          <w:szCs w:val="24"/>
        </w:rPr>
      </w:pPr>
    </w:p>
    <w:p w:rsidR="00F239AE" w:rsidRPr="00F239AE" w:rsidRDefault="00F239AE" w:rsidP="00F239AE">
      <w:pPr>
        <w:widowControl w:val="0"/>
        <w:spacing w:after="0" w:line="240" w:lineRule="auto"/>
        <w:ind w:left="0" w:right="117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Times New Roman"/>
          <w:sz w:val="26"/>
          <w:szCs w:val="26"/>
        </w:rPr>
        <w:t>Although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physical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must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be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more</w:t>
      </w:r>
      <w:r w:rsidRPr="00F239AE">
        <w:rPr>
          <w:rFonts w:eastAsia="Times New Roman"/>
          <w:spacing w:val="1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than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de</w:t>
      </w:r>
      <w:r w:rsidRPr="00F239AE">
        <w:rPr>
          <w:rFonts w:eastAsia="Times New Roman"/>
          <w:i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minimis</w:t>
      </w:r>
      <w:r w:rsidRPr="00F239AE">
        <w:rPr>
          <w:rFonts w:eastAsia="Times New Roman"/>
          <w:i/>
          <w:spacing w:val="1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recover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compensatory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5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punitive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6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under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PLRA,</w:t>
      </w:r>
      <w:r w:rsidRPr="00F239AE">
        <w:rPr>
          <w:rFonts w:eastAsia="Times New Roman"/>
          <w:spacing w:val="5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physical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</w:t>
      </w:r>
      <w:r w:rsidRPr="00F239AE">
        <w:rPr>
          <w:rFonts w:eastAsia="Times New Roman"/>
          <w:spacing w:val="5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need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be</w:t>
      </w:r>
      <w:r w:rsidRPr="00F239AE">
        <w:rPr>
          <w:rFonts w:eastAsia="Times New Roman"/>
          <w:spacing w:val="5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significant.</w:t>
      </w:r>
      <w:r w:rsidRPr="00F239AE">
        <w:rPr>
          <w:rFonts w:eastAsia="Times New Roman"/>
          <w:spacing w:val="38"/>
          <w:w w:val="9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Harris</w:t>
      </w:r>
      <w:r w:rsidRPr="00F239AE">
        <w:rPr>
          <w:rFonts w:eastAsia="Times New Roman"/>
          <w:i/>
          <w:spacing w:val="4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Garner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190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1279,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1286-87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1999),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vacated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197</w:t>
      </w:r>
      <w:r w:rsidRPr="00F239AE">
        <w:rPr>
          <w:rFonts w:eastAsia="Times New Roman"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F.3d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1059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1999),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reinstated</w:t>
      </w:r>
      <w:r w:rsidRPr="00F239AE">
        <w:rPr>
          <w:rFonts w:eastAsia="Times New Roman"/>
          <w:i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in</w:t>
      </w:r>
      <w:r w:rsidRPr="00F239AE">
        <w:rPr>
          <w:rFonts w:eastAsia="Times New Roman"/>
          <w:i/>
          <w:spacing w:val="26"/>
          <w:w w:val="9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pertinent</w:t>
      </w:r>
      <w:r w:rsidRPr="00F239AE">
        <w:rPr>
          <w:rFonts w:eastAsia="Times New Roman"/>
          <w:i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part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216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970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2000)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.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Eleventh</w:t>
      </w:r>
      <w:r w:rsidRPr="00F239AE">
        <w:rPr>
          <w:rFonts w:eastAsia="Times New Roman"/>
          <w:spacing w:val="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Circuit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has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precisely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defined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what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constitutes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de</w:t>
      </w:r>
      <w:r w:rsidRPr="00F239AE">
        <w:rPr>
          <w:rFonts w:eastAsia="Times New Roman"/>
          <w:i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minimis</w:t>
      </w:r>
      <w:r w:rsidRPr="00F239AE">
        <w:rPr>
          <w:rFonts w:eastAsia="Times New Roman"/>
          <w:i/>
          <w:spacing w:val="32"/>
          <w:w w:val="99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physical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injury.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Case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law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indicates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that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de</w:t>
      </w:r>
      <w:r w:rsidRPr="00F239AE">
        <w:rPr>
          <w:rFonts w:eastAsia="Times New Roman"/>
          <w:i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minimis</w:t>
      </w:r>
      <w:r w:rsidRPr="00F239AE">
        <w:rPr>
          <w:rFonts w:eastAsia="Times New Roman"/>
          <w:i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physical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includes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minor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cuts</w:t>
      </w:r>
      <w:r w:rsidRPr="00F239AE">
        <w:rPr>
          <w:rFonts w:eastAsia="Times New Roman"/>
          <w:spacing w:val="38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bruises.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Nolin</w:t>
      </w:r>
      <w:r w:rsidRPr="00F239AE">
        <w:rPr>
          <w:rFonts w:eastAsia="Times New Roman"/>
          <w:i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Isbell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207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1253,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1258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n.4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2000)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(bruises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received</w:t>
      </w:r>
      <w:r w:rsidRPr="00F239AE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during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an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arrest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were</w:t>
      </w:r>
      <w:r w:rsidRPr="00F239AE">
        <w:rPr>
          <w:rFonts w:eastAsia="Times New Roman"/>
          <w:spacing w:val="4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non-actionable</w:t>
      </w:r>
      <w:r w:rsidRPr="00F239AE">
        <w:rPr>
          <w:rFonts w:eastAsia="Times New Roman"/>
          <w:spacing w:val="4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de</w:t>
      </w:r>
      <w:r w:rsidRPr="00F239AE">
        <w:rPr>
          <w:rFonts w:eastAsia="Times New Roman"/>
          <w:i/>
          <w:spacing w:val="4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minimis</w:t>
      </w:r>
      <w:r w:rsidRPr="00F239AE">
        <w:rPr>
          <w:rFonts w:eastAsia="Times New Roman"/>
          <w:i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injury);</w:t>
      </w:r>
      <w:r w:rsidRPr="00F239AE">
        <w:rPr>
          <w:rFonts w:eastAsia="Times New Roman"/>
          <w:spacing w:val="45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Harris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190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at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1286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(holding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that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forced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“dry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shave”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was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de</w:t>
      </w:r>
      <w:r w:rsidRPr="00F239AE">
        <w:rPr>
          <w:rFonts w:eastAsia="Times New Roman"/>
          <w:i/>
          <w:spacing w:val="29"/>
          <w:w w:val="9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minimis</w:t>
      </w:r>
      <w:r w:rsidRPr="00F239AE">
        <w:rPr>
          <w:rFonts w:eastAsia="Times New Roman"/>
          <w:i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injury);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Siglar</w:t>
      </w:r>
      <w:r w:rsidRPr="00F239AE">
        <w:rPr>
          <w:rFonts w:eastAsia="Times New Roman"/>
          <w:i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Hightower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112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-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191,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193-94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(5th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-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1997)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(finding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that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sore,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bruised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ear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persisting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for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three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days</w:t>
      </w:r>
      <w:r w:rsidRPr="00F239AE">
        <w:rPr>
          <w:rFonts w:eastAsia="Times New Roman"/>
          <w:spacing w:val="3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was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de</w:t>
      </w:r>
      <w:r w:rsidRPr="00F239AE">
        <w:rPr>
          <w:rFonts w:eastAsia="Times New Roman"/>
          <w:i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minimis</w:t>
      </w:r>
      <w:r w:rsidRPr="00F239AE">
        <w:rPr>
          <w:rFonts w:eastAsia="Times New Roman"/>
          <w:sz w:val="26"/>
          <w:szCs w:val="26"/>
        </w:rPr>
        <w:t>).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instruction</w:t>
      </w:r>
      <w:r w:rsidRPr="00F239AE">
        <w:rPr>
          <w:rFonts w:eastAsia="Times New Roman"/>
          <w:spacing w:val="3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uses</w:t>
      </w:r>
      <w:r w:rsidRPr="00F239AE">
        <w:rPr>
          <w:rFonts w:eastAsia="Times New Roman"/>
          <w:spacing w:val="3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more</w:t>
      </w:r>
      <w:r w:rsidRPr="00F239AE">
        <w:rPr>
          <w:rFonts w:eastAsia="Times New Roman"/>
          <w:spacing w:val="38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than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minimal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injury,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rather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than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more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than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de</w:t>
      </w:r>
      <w:r w:rsidRPr="00F239AE">
        <w:rPr>
          <w:rFonts w:eastAsia="Times New Roman"/>
          <w:i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minimis</w:t>
      </w:r>
      <w:r w:rsidRPr="00F239AE">
        <w:rPr>
          <w:rFonts w:eastAsia="Times New Roman"/>
          <w:i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injury</w:t>
      </w:r>
      <w:r w:rsidRPr="00F239AE">
        <w:rPr>
          <w:rFonts w:eastAsia="Times New Roman"/>
          <w:spacing w:val="-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because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it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is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easier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for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jurors</w:t>
      </w:r>
      <w:r w:rsidRPr="00F239AE">
        <w:rPr>
          <w:rFonts w:eastAsia="Times New Roman"/>
          <w:spacing w:val="3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understand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conveys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same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idea.</w:t>
      </w:r>
    </w:p>
    <w:p w:rsidR="00F239AE" w:rsidRPr="00F239AE" w:rsidRDefault="00F239AE" w:rsidP="00F239AE">
      <w:pPr>
        <w:widowControl w:val="0"/>
        <w:spacing w:before="18" w:after="0" w:line="280" w:lineRule="exact"/>
        <w:ind w:left="0" w:firstLine="720"/>
        <w:jc w:val="left"/>
        <w:rPr>
          <w:rFonts w:eastAsia="Calibri"/>
          <w:sz w:val="28"/>
          <w:szCs w:val="28"/>
        </w:rPr>
      </w:pPr>
    </w:p>
    <w:p w:rsidR="00F239AE" w:rsidRPr="00F239AE" w:rsidRDefault="00F239AE" w:rsidP="00F239AE">
      <w:pPr>
        <w:widowControl w:val="0"/>
        <w:spacing w:after="0" w:line="240" w:lineRule="auto"/>
        <w:ind w:left="0" w:right="118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limitations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under</w:t>
      </w:r>
      <w:r w:rsidRPr="00F239AE">
        <w:rPr>
          <w:rFonts w:eastAsia="Times New Roman"/>
          <w:spacing w:val="4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PLRA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apply</w:t>
      </w:r>
      <w:r w:rsidRPr="00F239AE">
        <w:rPr>
          <w:rFonts w:eastAsia="Times New Roman"/>
          <w:spacing w:val="3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with</w:t>
      </w:r>
      <w:r w:rsidRPr="00F239AE">
        <w:rPr>
          <w:rFonts w:eastAsia="Times New Roman"/>
          <w:spacing w:val="4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equal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force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4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claims</w:t>
      </w:r>
      <w:r w:rsidRPr="00F239AE">
        <w:rPr>
          <w:rFonts w:eastAsia="Times New Roman"/>
          <w:spacing w:val="41"/>
          <w:sz w:val="26"/>
          <w:szCs w:val="26"/>
        </w:rPr>
        <w:t xml:space="preserve"> </w:t>
      </w:r>
      <w:r w:rsidRPr="00F239AE">
        <w:rPr>
          <w:rFonts w:eastAsia="Times New Roman"/>
          <w:spacing w:val="2"/>
          <w:sz w:val="26"/>
          <w:szCs w:val="26"/>
        </w:rPr>
        <w:t>by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convicted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prisoners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pretrial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detainees.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Goebert</w:t>
      </w:r>
      <w:r w:rsidRPr="00F239AE">
        <w:rPr>
          <w:rFonts w:eastAsia="Times New Roman"/>
          <w:i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i/>
          <w:spacing w:val="-1"/>
          <w:sz w:val="26"/>
          <w:szCs w:val="26"/>
        </w:rPr>
        <w:t>Lee</w:t>
      </w:r>
      <w:r w:rsidRPr="00F239AE">
        <w:rPr>
          <w:rFonts w:eastAsia="Times New Roman"/>
          <w:i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Cty.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510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1312,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1322-25</w:t>
      </w:r>
      <w:r w:rsidRPr="00F239AE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2007)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(applying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PLRA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§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1983</w:t>
      </w:r>
      <w:r w:rsidRPr="00F239AE">
        <w:rPr>
          <w:rFonts w:eastAsia="Times New Roman"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claim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pacing w:val="2"/>
          <w:sz w:val="26"/>
          <w:szCs w:val="26"/>
        </w:rPr>
        <w:t>by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pretrial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detainee).</w:t>
      </w:r>
      <w:r w:rsidRPr="00F239AE">
        <w:rPr>
          <w:rFonts w:eastAsia="Times New Roman"/>
          <w:spacing w:val="1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However,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PLRA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does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apply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to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lawsuits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brought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pacing w:val="2"/>
          <w:sz w:val="26"/>
          <w:szCs w:val="26"/>
        </w:rPr>
        <w:t>by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individuals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who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are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longer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 custody.</w:t>
      </w:r>
      <w:r w:rsidRPr="00F239AE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Napier</w:t>
      </w:r>
      <w:r w:rsidRPr="00F239AE">
        <w:rPr>
          <w:rFonts w:eastAsia="Times New Roman"/>
          <w:i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Preslicka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314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F.3d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528,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531-34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2002).</w:t>
      </w:r>
    </w:p>
    <w:p w:rsidR="00F239AE" w:rsidRPr="00F239AE" w:rsidRDefault="00F239AE" w:rsidP="00F239AE">
      <w:pPr>
        <w:widowControl w:val="0"/>
        <w:spacing w:before="8" w:after="0" w:line="240" w:lineRule="exact"/>
        <w:ind w:left="0" w:firstLine="720"/>
        <w:jc w:val="left"/>
        <w:rPr>
          <w:rFonts w:eastAsia="Calibri"/>
          <w:szCs w:val="24"/>
        </w:rPr>
      </w:pPr>
    </w:p>
    <w:p w:rsidR="00F239AE" w:rsidRPr="00F239AE" w:rsidRDefault="00F239AE" w:rsidP="00F239AE">
      <w:pPr>
        <w:widowControl w:val="0"/>
        <w:numPr>
          <w:ilvl w:val="0"/>
          <w:numId w:val="1"/>
        </w:numPr>
        <w:tabs>
          <w:tab w:val="left" w:pos="452"/>
        </w:tabs>
        <w:spacing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Calibri"/>
          <w:b/>
          <w:sz w:val="26"/>
        </w:rPr>
        <w:t>Compensatory</w:t>
      </w:r>
      <w:r w:rsidRPr="00F239AE">
        <w:rPr>
          <w:rFonts w:eastAsia="Calibri"/>
          <w:b/>
          <w:spacing w:val="-25"/>
          <w:sz w:val="26"/>
        </w:rPr>
        <w:t xml:space="preserve"> </w:t>
      </w:r>
      <w:r w:rsidRPr="00F239AE">
        <w:rPr>
          <w:rFonts w:eastAsia="Calibri"/>
          <w:b/>
          <w:sz w:val="26"/>
        </w:rPr>
        <w:t>Damages</w:t>
      </w:r>
    </w:p>
    <w:p w:rsidR="00F239AE" w:rsidRPr="00F239AE" w:rsidRDefault="00F239AE" w:rsidP="00F239AE">
      <w:pPr>
        <w:widowControl w:val="0"/>
        <w:spacing w:before="231" w:after="0" w:line="240" w:lineRule="auto"/>
        <w:ind w:left="0" w:right="119" w:firstLine="720"/>
        <w:jc w:val="left"/>
        <w:rPr>
          <w:rFonts w:eastAsia="Times New Roman"/>
          <w:spacing w:val="-1"/>
          <w:sz w:val="26"/>
          <w:szCs w:val="26"/>
        </w:rPr>
      </w:pPr>
      <w:r w:rsidRPr="00F239AE">
        <w:rPr>
          <w:rFonts w:eastAsia="Times New Roman"/>
          <w:spacing w:val="-1"/>
          <w:sz w:val="26"/>
          <w:szCs w:val="26"/>
        </w:rPr>
        <w:t>“[W]hen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§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1983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plaintiffs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seek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damages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for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violations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constitutional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rights,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3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level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damages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is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ordinarily</w:t>
      </w:r>
      <w:r w:rsidRPr="00F239AE">
        <w:rPr>
          <w:rFonts w:eastAsia="Times New Roman"/>
          <w:spacing w:val="6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determined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according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principles</w:t>
      </w:r>
      <w:r w:rsidRPr="00F239AE">
        <w:rPr>
          <w:rFonts w:eastAsia="Times New Roman"/>
          <w:spacing w:val="6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derived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from</w:t>
      </w:r>
      <w:r w:rsidRPr="00F239AE">
        <w:rPr>
          <w:rFonts w:eastAsia="Times New Roman"/>
          <w:spacing w:val="6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lastRenderedPageBreak/>
        <w:t>the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common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law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torts.”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Memphis</w:t>
      </w:r>
      <w:r w:rsidRPr="00F239AE">
        <w:rPr>
          <w:rFonts w:eastAsia="Times New Roman"/>
          <w:i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Cmty.</w:t>
      </w:r>
      <w:r w:rsidRPr="00F239AE">
        <w:rPr>
          <w:rFonts w:eastAsia="Times New Roman"/>
          <w:i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Sch.</w:t>
      </w:r>
      <w:r w:rsidRPr="00F239AE">
        <w:rPr>
          <w:rFonts w:eastAsia="Times New Roman"/>
          <w:i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Dist.</w:t>
      </w:r>
      <w:r w:rsidRPr="00F239AE">
        <w:rPr>
          <w:rFonts w:eastAsia="Times New Roman"/>
          <w:i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Stachura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477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U.S.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299,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306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(1986);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accord</w:t>
      </w:r>
      <w:r w:rsidRPr="00F239AE">
        <w:rPr>
          <w:rFonts w:eastAsia="Times New Roman"/>
          <w:i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i/>
          <w:spacing w:val="-1"/>
          <w:sz w:val="26"/>
          <w:szCs w:val="26"/>
        </w:rPr>
        <w:t>Wright</w:t>
      </w:r>
      <w:r w:rsidRPr="00F239AE">
        <w:rPr>
          <w:rFonts w:eastAsia="Times New Roman"/>
          <w:i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Sheppard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919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F.2d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665,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669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1990).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2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may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include</w:t>
      </w:r>
      <w:r w:rsidRPr="00F239AE">
        <w:rPr>
          <w:rFonts w:eastAsia="Times New Roman"/>
          <w:spacing w:val="29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monetary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losses,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such</w:t>
      </w:r>
      <w:r w:rsidRPr="00F239AE">
        <w:rPr>
          <w:rFonts w:eastAsia="Times New Roman"/>
          <w:spacing w:val="4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as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lost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wages,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damaged</w:t>
      </w:r>
      <w:r w:rsidRPr="00F239AE">
        <w:rPr>
          <w:rFonts w:eastAsia="Times New Roman"/>
          <w:spacing w:val="39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property,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future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medical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expenses.</w:t>
      </w:r>
      <w:r w:rsidRPr="00F239AE">
        <w:rPr>
          <w:rFonts w:eastAsia="Times New Roman"/>
          <w:spacing w:val="54"/>
          <w:w w:val="9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Slicker</w:t>
      </w:r>
      <w:r w:rsidRPr="00F239AE">
        <w:rPr>
          <w:rFonts w:eastAsia="Times New Roman"/>
          <w:i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Jackson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215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F.3d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1225,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1231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2000)).</w:t>
      </w:r>
      <w:r w:rsidRPr="00F239AE">
        <w:rPr>
          <w:rFonts w:eastAsia="Times New Roman"/>
          <w:spacing w:val="3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3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also</w:t>
      </w:r>
      <w:r w:rsidRPr="00F239AE">
        <w:rPr>
          <w:rFonts w:eastAsia="Times New Roman"/>
          <w:spacing w:val="39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may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be</w:t>
      </w:r>
      <w:r w:rsidRPr="00F239AE">
        <w:rPr>
          <w:rFonts w:eastAsia="Times New Roman"/>
          <w:spacing w:val="2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awarded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based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on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“physical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pain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suffering”</w:t>
      </w:r>
      <w:r w:rsidRPr="00F239AE">
        <w:rPr>
          <w:rFonts w:eastAsia="Times New Roman"/>
          <w:spacing w:val="4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44"/>
          <w:sz w:val="26"/>
          <w:szCs w:val="26"/>
        </w:rPr>
        <w:t xml:space="preserve"> “</w:t>
      </w:r>
      <w:r w:rsidRPr="00F239AE">
        <w:rPr>
          <w:rFonts w:eastAsia="Times New Roman"/>
          <w:sz w:val="26"/>
          <w:szCs w:val="26"/>
        </w:rPr>
        <w:t>demonstrated .</w:t>
      </w:r>
      <w:r w:rsidRPr="00F239AE">
        <w:rPr>
          <w:rFonts w:eastAsia="Times New Roman"/>
          <w:spacing w:val="4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.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.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impairment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reputation[]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“personal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humiliation.”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Slicker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215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at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1231.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general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rule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requiring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plaintiffs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mitigate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3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applies</w:t>
      </w:r>
      <w:r w:rsidRPr="00F239AE">
        <w:rPr>
          <w:rFonts w:eastAsia="Times New Roman"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in</w:t>
      </w:r>
      <w:r w:rsidRPr="00F239AE">
        <w:rPr>
          <w:rFonts w:eastAsia="Times New Roman"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actions</w:t>
      </w:r>
      <w:r w:rsidRPr="00F239AE">
        <w:rPr>
          <w:rFonts w:eastAsia="Times New Roman"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under</w:t>
      </w:r>
      <w:r w:rsidRPr="00F239AE">
        <w:rPr>
          <w:rFonts w:eastAsia="Times New Roman"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42</w:t>
      </w:r>
      <w:r w:rsidRPr="00F239AE">
        <w:rPr>
          <w:rFonts w:eastAsia="Times New Roman"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U.S.C.</w:t>
      </w:r>
      <w:r w:rsidRPr="00F239AE">
        <w:rPr>
          <w:rFonts w:eastAsia="Times New Roman"/>
          <w:spacing w:val="2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§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1983.</w:t>
      </w:r>
      <w:r w:rsidRPr="00F239AE">
        <w:rPr>
          <w:rFonts w:eastAsia="Times New Roman"/>
          <w:spacing w:val="2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See,</w:t>
      </w:r>
      <w:r w:rsidRPr="00F239AE">
        <w:rPr>
          <w:rFonts w:eastAsia="Times New Roman"/>
          <w:i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e.g.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2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Murphy</w:t>
      </w:r>
      <w:r w:rsidRPr="00F239AE">
        <w:rPr>
          <w:rFonts w:eastAsia="Times New Roman"/>
          <w:i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25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City</w:t>
      </w:r>
      <w:r w:rsidRPr="00F239AE">
        <w:rPr>
          <w:rFonts w:eastAsia="Times New Roman"/>
          <w:i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of</w:t>
      </w:r>
      <w:r w:rsidRPr="00F239AE">
        <w:rPr>
          <w:rFonts w:eastAsia="Times New Roman"/>
          <w:i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Flagler</w:t>
      </w:r>
      <w:r w:rsidRPr="00F239AE">
        <w:rPr>
          <w:rFonts w:eastAsia="Times New Roman"/>
          <w:i/>
          <w:spacing w:val="25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Beach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846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F.2d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1306,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1309-10 (11th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1988).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Accordingly,</w:t>
      </w:r>
      <w:r w:rsidRPr="00F239AE">
        <w:rPr>
          <w:rFonts w:eastAsia="Times New Roman"/>
          <w:sz w:val="26"/>
          <w:szCs w:val="26"/>
        </w:rPr>
        <w:t xml:space="preserve"> the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instruction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provides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</w:t>
      </w:r>
      <w:r w:rsidRPr="00F239AE">
        <w:rPr>
          <w:rFonts w:eastAsia="Times New Roman"/>
          <w:spacing w:val="48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optional</w:t>
      </w:r>
      <w:r w:rsidRPr="00F239AE">
        <w:rPr>
          <w:rFonts w:eastAsia="Times New Roman"/>
          <w:spacing w:val="-1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bracketed</w:t>
      </w:r>
      <w:r w:rsidRPr="00F239AE">
        <w:rPr>
          <w:rFonts w:eastAsia="Times New Roman"/>
          <w:spacing w:val="-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charge</w:t>
      </w:r>
      <w:r w:rsidRPr="00F239AE">
        <w:rPr>
          <w:rFonts w:eastAsia="Times New Roman"/>
          <w:spacing w:val="-1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regarding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mitigation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damages.</w:t>
      </w:r>
    </w:p>
    <w:p w:rsidR="00F239AE" w:rsidRPr="00F239AE" w:rsidRDefault="00F239AE" w:rsidP="00F239AE">
      <w:pPr>
        <w:widowControl w:val="0"/>
        <w:spacing w:before="231" w:after="0" w:line="240" w:lineRule="auto"/>
        <w:ind w:left="0" w:right="119" w:firstLine="720"/>
        <w:jc w:val="left"/>
        <w:rPr>
          <w:rFonts w:eastAsia="Times New Roman"/>
          <w:spacing w:val="-1"/>
          <w:sz w:val="26"/>
          <w:szCs w:val="26"/>
        </w:rPr>
      </w:pPr>
      <w:r w:rsidRPr="00F239AE">
        <w:rPr>
          <w:rFonts w:eastAsia="Times New Roman"/>
          <w:sz w:val="26"/>
          <w:szCs w:val="26"/>
        </w:rPr>
        <w:t>“[C]ompensatory</w:t>
      </w:r>
      <w:r w:rsidRPr="00F239AE">
        <w:rPr>
          <w:rFonts w:eastAsia="Times New Roman"/>
          <w:spacing w:val="3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3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under</w:t>
      </w:r>
      <w:r w:rsidRPr="00F239AE">
        <w:rPr>
          <w:rFonts w:eastAsia="Times New Roman"/>
          <w:spacing w:val="3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§</w:t>
      </w:r>
      <w:r w:rsidRPr="00F239AE">
        <w:rPr>
          <w:rFonts w:eastAsia="Times New Roman"/>
          <w:spacing w:val="3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1983</w:t>
      </w:r>
      <w:r w:rsidRPr="00F239AE">
        <w:rPr>
          <w:rFonts w:eastAsia="Times New Roman"/>
          <w:spacing w:val="37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may</w:t>
      </w:r>
      <w:r w:rsidRPr="00F239AE">
        <w:rPr>
          <w:rFonts w:eastAsia="Times New Roman"/>
          <w:spacing w:val="3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be</w:t>
      </w:r>
      <w:r w:rsidRPr="00F239AE">
        <w:rPr>
          <w:rFonts w:eastAsia="Times New Roman"/>
          <w:spacing w:val="3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awarded</w:t>
      </w:r>
      <w:r w:rsidRPr="00F239AE">
        <w:rPr>
          <w:rFonts w:eastAsia="Times New Roman"/>
          <w:spacing w:val="36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only</w:t>
      </w:r>
      <w:r w:rsidRPr="00F239AE">
        <w:rPr>
          <w:rFonts w:eastAsia="Times New Roman"/>
          <w:spacing w:val="3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based</w:t>
      </w:r>
      <w:r w:rsidRPr="00F239AE">
        <w:rPr>
          <w:rFonts w:eastAsia="Times New Roman"/>
          <w:spacing w:val="3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on</w:t>
      </w:r>
      <w:r w:rsidRPr="00F239AE">
        <w:rPr>
          <w:rFonts w:eastAsia="Times New Roman"/>
          <w:spacing w:val="3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actual</w:t>
      </w:r>
      <w:r w:rsidRPr="00F239AE">
        <w:rPr>
          <w:rFonts w:eastAsia="Times New Roman"/>
          <w:spacing w:val="2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injuries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caused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pacing w:val="2"/>
          <w:sz w:val="26"/>
          <w:szCs w:val="26"/>
        </w:rPr>
        <w:t>by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defendant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cannot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be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presumed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1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based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on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abstract</w:t>
      </w:r>
      <w:r w:rsidRPr="00F239AE">
        <w:rPr>
          <w:rFonts w:eastAsia="Times New Roman"/>
          <w:spacing w:val="1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value</w:t>
      </w:r>
      <w:r w:rsidRPr="00F239AE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 constitutional rights that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 xml:space="preserve">the defendant violated.”  </w:t>
      </w:r>
      <w:r w:rsidRPr="00F239AE">
        <w:rPr>
          <w:rFonts w:eastAsia="Times New Roman"/>
          <w:i/>
          <w:sz w:val="26"/>
          <w:szCs w:val="26"/>
        </w:rPr>
        <w:t>Slicker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215</w:t>
      </w:r>
      <w:r w:rsidRPr="00F239AE">
        <w:rPr>
          <w:rFonts w:eastAsia="Times New Roman"/>
          <w:spacing w:val="6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at 1229 (emphasis omitted).</w:t>
      </w:r>
      <w:r w:rsidRPr="00F239AE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Consequently,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when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2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plaintiff</w:t>
      </w:r>
      <w:r w:rsidRPr="00F239AE">
        <w:rPr>
          <w:rFonts w:eastAsia="Times New Roman"/>
          <w:spacing w:val="2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does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provide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any</w:t>
      </w:r>
      <w:r w:rsidRPr="00F239AE">
        <w:rPr>
          <w:rFonts w:eastAsia="Times New Roman"/>
          <w:spacing w:val="2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“proof</w:t>
      </w:r>
      <w:r w:rsidRPr="00F239AE">
        <w:rPr>
          <w:rFonts w:eastAsia="Times New Roman"/>
          <w:spacing w:val="2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2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specific,</w:t>
      </w:r>
      <w:r w:rsidRPr="00F239AE">
        <w:rPr>
          <w:rFonts w:eastAsia="Times New Roman"/>
          <w:spacing w:val="2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actual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injury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caused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by”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defendant’s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conduct,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plaintiff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is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entitled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compensatory</w:t>
      </w:r>
      <w:r w:rsidRPr="00F239AE">
        <w:rPr>
          <w:rFonts w:eastAsia="Times New Roman"/>
          <w:spacing w:val="-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damages.</w:t>
      </w:r>
      <w:r w:rsidRPr="00F239AE">
        <w:rPr>
          <w:rFonts w:eastAsia="Times New Roman"/>
          <w:spacing w:val="38"/>
          <w:w w:val="99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Kelly</w:t>
      </w:r>
      <w:r w:rsidRPr="00F239AE">
        <w:rPr>
          <w:rFonts w:eastAsia="Times New Roman"/>
          <w:i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Curtis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21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F.3d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1544,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1557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1994).</w:t>
      </w:r>
    </w:p>
    <w:p w:rsidR="00F239AE" w:rsidRPr="00F239AE" w:rsidRDefault="00F239AE" w:rsidP="00F239AE">
      <w:pPr>
        <w:widowControl w:val="0"/>
        <w:spacing w:before="6" w:after="0" w:line="240" w:lineRule="exact"/>
        <w:ind w:left="0" w:firstLine="720"/>
        <w:jc w:val="left"/>
        <w:rPr>
          <w:rFonts w:eastAsia="Calibri"/>
          <w:szCs w:val="24"/>
        </w:rPr>
      </w:pPr>
    </w:p>
    <w:p w:rsidR="00F239AE" w:rsidRPr="00F239AE" w:rsidRDefault="00F239AE" w:rsidP="00F239AE">
      <w:pPr>
        <w:widowControl w:val="0"/>
        <w:numPr>
          <w:ilvl w:val="0"/>
          <w:numId w:val="1"/>
        </w:numPr>
        <w:tabs>
          <w:tab w:val="left" w:pos="553"/>
        </w:tabs>
        <w:spacing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Calibri"/>
          <w:b/>
          <w:sz w:val="26"/>
        </w:rPr>
        <w:t>Nominal</w:t>
      </w:r>
      <w:r w:rsidRPr="00F239AE">
        <w:rPr>
          <w:rFonts w:eastAsia="Calibri"/>
          <w:b/>
          <w:spacing w:val="-21"/>
          <w:sz w:val="26"/>
        </w:rPr>
        <w:t xml:space="preserve"> </w:t>
      </w:r>
      <w:r w:rsidRPr="00F239AE">
        <w:rPr>
          <w:rFonts w:eastAsia="Calibri"/>
          <w:b/>
          <w:sz w:val="26"/>
        </w:rPr>
        <w:t>Damages</w:t>
      </w:r>
    </w:p>
    <w:p w:rsidR="00F239AE" w:rsidRPr="00F239AE" w:rsidRDefault="00F239AE" w:rsidP="00F239AE">
      <w:pPr>
        <w:widowControl w:val="0"/>
        <w:spacing w:before="9" w:after="0" w:line="230" w:lineRule="exact"/>
        <w:ind w:left="0" w:firstLine="720"/>
        <w:jc w:val="left"/>
        <w:rPr>
          <w:rFonts w:eastAsia="Calibri"/>
          <w:sz w:val="23"/>
          <w:szCs w:val="23"/>
        </w:rPr>
      </w:pPr>
    </w:p>
    <w:p w:rsidR="00F239AE" w:rsidRPr="00F239AE" w:rsidRDefault="00F239AE" w:rsidP="00F239AE">
      <w:pPr>
        <w:widowControl w:val="0"/>
        <w:spacing w:after="0" w:line="240" w:lineRule="auto"/>
        <w:ind w:left="0" w:right="120" w:firstLine="720"/>
        <w:jc w:val="left"/>
        <w:rPr>
          <w:rFonts w:eastAsia="Times New Roman"/>
          <w:spacing w:val="20"/>
          <w:sz w:val="26"/>
          <w:szCs w:val="26"/>
        </w:rPr>
      </w:pP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instruction</w:t>
      </w:r>
      <w:r w:rsidRPr="00F239AE">
        <w:rPr>
          <w:rFonts w:eastAsia="Times New Roman"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reflects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2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three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situations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identified</w:t>
      </w:r>
      <w:r w:rsidRPr="00F239AE">
        <w:rPr>
          <w:rFonts w:eastAsia="Times New Roman"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Slicker</w:t>
      </w:r>
      <w:r w:rsidRPr="00F239AE">
        <w:rPr>
          <w:rFonts w:eastAsia="Times New Roman"/>
          <w:sz w:val="26"/>
          <w:szCs w:val="26"/>
        </w:rPr>
        <w:t>, a non-PLRA case,</w:t>
      </w:r>
      <w:r w:rsidRPr="00F239AE">
        <w:rPr>
          <w:rFonts w:eastAsia="Times New Roman"/>
          <w:i/>
          <w:spacing w:val="2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where</w:t>
      </w:r>
      <w:r w:rsidRPr="00F239AE">
        <w:rPr>
          <w:rFonts w:eastAsia="Times New Roman"/>
          <w:spacing w:val="2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award</w:t>
      </w:r>
      <w:r w:rsidRPr="00F239AE">
        <w:rPr>
          <w:rFonts w:eastAsia="Times New Roman"/>
          <w:spacing w:val="2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26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nominal</w:t>
      </w:r>
      <w:r w:rsidRPr="00F239AE">
        <w:rPr>
          <w:rFonts w:eastAsia="Times New Roman"/>
          <w:spacing w:val="24"/>
          <w:w w:val="99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damages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is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appropriate.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Slicker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215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F.3d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at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1232.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</w:p>
    <w:p w:rsidR="00F239AE" w:rsidRPr="00F239AE" w:rsidRDefault="00F239AE" w:rsidP="00F239AE">
      <w:pPr>
        <w:widowControl w:val="0"/>
        <w:spacing w:after="0" w:line="240" w:lineRule="auto"/>
        <w:ind w:left="0" w:right="120" w:firstLine="720"/>
        <w:jc w:val="left"/>
        <w:rPr>
          <w:rFonts w:eastAsia="Times New Roman"/>
          <w:sz w:val="26"/>
          <w:szCs w:val="26"/>
        </w:rPr>
      </w:pPr>
    </w:p>
    <w:p w:rsidR="00F239AE" w:rsidRPr="00F239AE" w:rsidRDefault="00F239AE" w:rsidP="00F239AE">
      <w:pPr>
        <w:widowControl w:val="0"/>
        <w:spacing w:after="0" w:line="240" w:lineRule="auto"/>
        <w:ind w:left="0" w:right="120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cases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that</w:t>
      </w:r>
      <w:r w:rsidRPr="00F239AE">
        <w:rPr>
          <w:rFonts w:eastAsia="Times New Roman"/>
          <w:spacing w:val="1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are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subject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PLRA,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an</w:t>
      </w:r>
      <w:r w:rsidRPr="00F239AE">
        <w:rPr>
          <w:rFonts w:eastAsia="Times New Roman"/>
          <w:spacing w:val="1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award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nominal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1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may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be</w:t>
      </w:r>
      <w:r w:rsidRPr="00F239AE">
        <w:rPr>
          <w:rFonts w:eastAsia="Times New Roman"/>
          <w:spacing w:val="2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sufficient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justify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award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punitive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§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1983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action.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Amnesty</w:t>
      </w:r>
      <w:r w:rsidRPr="00F239AE">
        <w:rPr>
          <w:rFonts w:eastAsia="Times New Roman"/>
          <w:i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Int’l,</w:t>
      </w:r>
      <w:r w:rsidRPr="00F239AE">
        <w:rPr>
          <w:rFonts w:eastAsia="Times New Roman"/>
          <w:i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USA v.</w:t>
      </w:r>
      <w:r w:rsidRPr="00F239AE">
        <w:rPr>
          <w:rFonts w:eastAsia="Times New Roman"/>
          <w:i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Battle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559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1170,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1177-78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&amp;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n.3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2009)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(noting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that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if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plaintiff</w:t>
      </w:r>
      <w:r w:rsidRPr="00F239AE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organization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is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successful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on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its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claim</w:t>
      </w:r>
      <w:r w:rsidRPr="00F239AE">
        <w:rPr>
          <w:rFonts w:eastAsia="Times New Roman"/>
          <w:spacing w:val="-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First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Amendment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violation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permitting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nominal</w:t>
      </w:r>
      <w:r w:rsidRPr="00F239AE">
        <w:rPr>
          <w:rFonts w:eastAsia="Times New Roman"/>
          <w:spacing w:val="36"/>
          <w:w w:val="99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damages,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then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“punitive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damages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may</w:t>
      </w:r>
      <w:r w:rsidRPr="00F239AE">
        <w:rPr>
          <w:rFonts w:eastAsia="Times New Roman"/>
          <w:spacing w:val="1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be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available”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as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well);</w:t>
      </w:r>
      <w:r w:rsidRPr="00F239AE">
        <w:rPr>
          <w:rFonts w:eastAsia="Times New Roman"/>
          <w:spacing w:val="18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Davis</w:t>
      </w:r>
      <w:r w:rsidRPr="00F239AE">
        <w:rPr>
          <w:rFonts w:eastAsia="Times New Roman"/>
          <w:i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i/>
          <w:spacing w:val="-1"/>
          <w:sz w:val="26"/>
          <w:szCs w:val="26"/>
        </w:rPr>
        <w:t>Locke</w:t>
      </w:r>
      <w:r w:rsidRPr="00F239AE">
        <w:rPr>
          <w:rFonts w:eastAsia="Times New Roman"/>
          <w:spacing w:val="-1"/>
          <w:sz w:val="26"/>
          <w:szCs w:val="26"/>
        </w:rPr>
        <w:t>,</w:t>
      </w:r>
      <w:r w:rsidRPr="00F239AE">
        <w:rPr>
          <w:rFonts w:eastAsia="Times New Roman"/>
          <w:spacing w:val="2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936</w:t>
      </w:r>
      <w:r w:rsidRPr="00F239AE">
        <w:rPr>
          <w:rFonts w:eastAsia="Times New Roman"/>
          <w:spacing w:val="1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F.2d</w:t>
      </w:r>
      <w:r w:rsidRPr="00F239AE">
        <w:rPr>
          <w:rFonts w:eastAsia="Times New Roman"/>
          <w:spacing w:val="66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1208,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1214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4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1991)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(affirming</w:t>
      </w:r>
      <w:r w:rsidRPr="00F239AE">
        <w:rPr>
          <w:rFonts w:eastAsia="Times New Roman"/>
          <w:spacing w:val="4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award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4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punitive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even</w:t>
      </w:r>
      <w:r w:rsidRPr="00F239AE">
        <w:rPr>
          <w:rFonts w:eastAsia="Times New Roman"/>
          <w:spacing w:val="4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though</w:t>
      </w:r>
      <w:r w:rsidRPr="00F239AE">
        <w:rPr>
          <w:rFonts w:eastAsia="Times New Roman"/>
          <w:spacing w:val="44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jury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awarded</w:t>
      </w:r>
      <w:r w:rsidRPr="00F239AE">
        <w:rPr>
          <w:rFonts w:eastAsia="Times New Roman"/>
          <w:spacing w:val="-1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plaintiff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nominal</w:t>
      </w:r>
      <w:r w:rsidRPr="00F239AE">
        <w:rPr>
          <w:rFonts w:eastAsia="Times New Roman"/>
          <w:spacing w:val="-10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damages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but</w:t>
      </w:r>
      <w:r w:rsidRPr="00F239AE">
        <w:rPr>
          <w:rFonts w:eastAsia="Times New Roman"/>
          <w:spacing w:val="-1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-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compensatory</w:t>
      </w:r>
      <w:r w:rsidRPr="00F239AE">
        <w:rPr>
          <w:rFonts w:eastAsia="Times New Roman"/>
          <w:spacing w:val="-1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damages).</w:t>
      </w:r>
    </w:p>
    <w:p w:rsidR="00F239AE" w:rsidRPr="00F239AE" w:rsidRDefault="00F239AE" w:rsidP="00F239AE">
      <w:pPr>
        <w:widowControl w:val="0"/>
        <w:spacing w:before="8" w:after="0" w:line="240" w:lineRule="exact"/>
        <w:ind w:left="0" w:firstLine="720"/>
        <w:jc w:val="left"/>
        <w:rPr>
          <w:rFonts w:eastAsia="Calibri"/>
          <w:szCs w:val="24"/>
        </w:rPr>
      </w:pPr>
    </w:p>
    <w:p w:rsidR="00F239AE" w:rsidRPr="00F239AE" w:rsidRDefault="00F239AE" w:rsidP="00F239AE">
      <w:pPr>
        <w:widowControl w:val="0"/>
        <w:numPr>
          <w:ilvl w:val="0"/>
          <w:numId w:val="1"/>
        </w:numPr>
        <w:tabs>
          <w:tab w:val="left" w:pos="538"/>
        </w:tabs>
        <w:spacing w:after="0" w:line="240" w:lineRule="auto"/>
        <w:ind w:left="0" w:firstLine="720"/>
        <w:jc w:val="left"/>
        <w:rPr>
          <w:rFonts w:eastAsia="Times New Roman"/>
          <w:sz w:val="26"/>
          <w:szCs w:val="26"/>
        </w:rPr>
      </w:pPr>
      <w:r w:rsidRPr="00F239AE">
        <w:rPr>
          <w:rFonts w:eastAsia="Calibri"/>
          <w:b/>
          <w:sz w:val="26"/>
        </w:rPr>
        <w:t>Punitive</w:t>
      </w:r>
      <w:r w:rsidRPr="00F239AE">
        <w:rPr>
          <w:rFonts w:eastAsia="Calibri"/>
          <w:b/>
          <w:spacing w:val="-21"/>
          <w:sz w:val="26"/>
        </w:rPr>
        <w:t xml:space="preserve"> </w:t>
      </w:r>
      <w:r w:rsidRPr="00F239AE">
        <w:rPr>
          <w:rFonts w:eastAsia="Calibri"/>
          <w:b/>
          <w:sz w:val="26"/>
        </w:rPr>
        <w:t>Damages</w:t>
      </w:r>
    </w:p>
    <w:p w:rsidR="00F239AE" w:rsidRPr="00F239AE" w:rsidRDefault="00F239AE" w:rsidP="00F239AE">
      <w:pPr>
        <w:widowControl w:val="0"/>
        <w:tabs>
          <w:tab w:val="left" w:pos="538"/>
        </w:tabs>
        <w:spacing w:after="0" w:line="240" w:lineRule="auto"/>
        <w:jc w:val="left"/>
        <w:rPr>
          <w:rFonts w:eastAsia="Times New Roman"/>
          <w:sz w:val="26"/>
          <w:szCs w:val="26"/>
        </w:rPr>
      </w:pPr>
    </w:p>
    <w:p w:rsidR="00B94020" w:rsidRDefault="00F239AE" w:rsidP="00F239AE">
      <w:pPr>
        <w:ind w:left="0" w:firstLine="720"/>
        <w:jc w:val="left"/>
      </w:pP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order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receive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punitive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§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1983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actions,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plaintiff</w:t>
      </w:r>
      <w:r w:rsidRPr="00F239AE">
        <w:rPr>
          <w:rFonts w:eastAsia="Times New Roman"/>
          <w:spacing w:val="1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must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show</w:t>
      </w:r>
      <w:r w:rsidRPr="00F239AE">
        <w:rPr>
          <w:rFonts w:eastAsia="Times New Roman"/>
          <w:spacing w:val="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that</w:t>
      </w:r>
      <w:r w:rsidRPr="00F239AE">
        <w:rPr>
          <w:rFonts w:eastAsia="Times New Roman"/>
          <w:spacing w:val="2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defendant’s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conduct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was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“motivated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pacing w:val="2"/>
          <w:sz w:val="26"/>
          <w:szCs w:val="26"/>
        </w:rPr>
        <w:t>by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evil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motive</w:t>
      </w:r>
      <w:r w:rsidRPr="00F239AE">
        <w:rPr>
          <w:rFonts w:eastAsia="Times New Roman"/>
          <w:spacing w:val="-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intent”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involved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“reckless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or</w:t>
      </w:r>
      <w:r w:rsidRPr="00F239AE">
        <w:rPr>
          <w:rFonts w:eastAsia="Times New Roman"/>
          <w:spacing w:val="30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callous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indifference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to</w:t>
      </w:r>
      <w:r w:rsidRPr="00F239AE">
        <w:rPr>
          <w:rFonts w:eastAsia="Times New Roman"/>
          <w:spacing w:val="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federally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protected</w:t>
      </w:r>
      <w:r w:rsidRPr="00F239AE">
        <w:rPr>
          <w:rFonts w:eastAsia="Times New Roman"/>
          <w:spacing w:val="1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rights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of</w:t>
      </w:r>
      <w:r w:rsidRPr="00F239AE">
        <w:rPr>
          <w:rFonts w:eastAsia="Times New Roman"/>
          <w:spacing w:val="1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others.”</w:t>
      </w:r>
      <w:r w:rsidRPr="00F239AE">
        <w:rPr>
          <w:rFonts w:eastAsia="Times New Roman"/>
          <w:spacing w:val="11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Smith</w:t>
      </w:r>
      <w:r w:rsidRPr="00F239AE">
        <w:rPr>
          <w:rFonts w:eastAsia="Times New Roman"/>
          <w:i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i/>
          <w:spacing w:val="-1"/>
          <w:sz w:val="26"/>
          <w:szCs w:val="26"/>
        </w:rPr>
        <w:t>Wade</w:t>
      </w:r>
      <w:r w:rsidRPr="00F239AE">
        <w:rPr>
          <w:rFonts w:eastAsia="Times New Roman"/>
          <w:spacing w:val="-1"/>
          <w:sz w:val="26"/>
          <w:szCs w:val="26"/>
        </w:rPr>
        <w:t>,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461</w:t>
      </w:r>
      <w:r w:rsidRPr="00F239AE">
        <w:rPr>
          <w:rFonts w:eastAsia="Times New Roman"/>
          <w:spacing w:val="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U.S.</w:t>
      </w:r>
      <w:r w:rsidRPr="00F239AE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30,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56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(1983).</w:t>
      </w:r>
      <w:r w:rsidRPr="00F239AE">
        <w:rPr>
          <w:rFonts w:eastAsia="Times New Roman"/>
          <w:spacing w:val="-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Punitive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pacing w:val="-1"/>
          <w:sz w:val="26"/>
          <w:szCs w:val="26"/>
        </w:rPr>
        <w:t>damages</w:t>
      </w:r>
      <w:r w:rsidRPr="00F239AE">
        <w:rPr>
          <w:rFonts w:eastAsia="Times New Roman"/>
          <w:spacing w:val="-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§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1983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claims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are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not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recoverable</w:t>
      </w:r>
      <w:r w:rsidRPr="00F239AE">
        <w:rPr>
          <w:rFonts w:eastAsia="Times New Roman"/>
          <w:spacing w:val="-2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against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government</w:t>
      </w:r>
      <w:r w:rsidRPr="00F239AE">
        <w:rPr>
          <w:rFonts w:eastAsia="Times New Roman"/>
          <w:spacing w:val="28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entities.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Young</w:t>
      </w:r>
      <w:r w:rsidRPr="00F239AE">
        <w:rPr>
          <w:rFonts w:eastAsia="Times New Roman"/>
          <w:i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Apartments,</w:t>
      </w:r>
      <w:r w:rsidRPr="00F239AE">
        <w:rPr>
          <w:rFonts w:eastAsia="Times New Roman"/>
          <w:i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Inc.</w:t>
      </w:r>
      <w:r w:rsidRPr="00F239AE">
        <w:rPr>
          <w:rFonts w:eastAsia="Times New Roman"/>
          <w:i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v.</w:t>
      </w:r>
      <w:r w:rsidRPr="00F239AE">
        <w:rPr>
          <w:rFonts w:eastAsia="Times New Roman"/>
          <w:i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i/>
          <w:spacing w:val="-1"/>
          <w:sz w:val="26"/>
          <w:szCs w:val="26"/>
        </w:rPr>
        <w:t>Town</w:t>
      </w:r>
      <w:r w:rsidRPr="00F239AE">
        <w:rPr>
          <w:rFonts w:eastAsia="Times New Roman"/>
          <w:i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of</w:t>
      </w:r>
      <w:r w:rsidRPr="00F239AE">
        <w:rPr>
          <w:rFonts w:eastAsia="Times New Roman"/>
          <w:i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Jupiter,</w:t>
      </w:r>
      <w:r w:rsidRPr="00F239AE">
        <w:rPr>
          <w:rFonts w:eastAsia="Times New Roman"/>
          <w:i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i/>
          <w:sz w:val="26"/>
          <w:szCs w:val="26"/>
        </w:rPr>
        <w:t>Fla.</w:t>
      </w:r>
      <w:r w:rsidRPr="00F239AE">
        <w:rPr>
          <w:rFonts w:eastAsia="Times New Roman"/>
          <w:sz w:val="26"/>
          <w:szCs w:val="26"/>
        </w:rPr>
        <w:t>,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529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F.3d</w:t>
      </w:r>
      <w:r w:rsidRPr="00F239AE">
        <w:rPr>
          <w:rFonts w:eastAsia="Times New Roman"/>
          <w:spacing w:val="6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1027,</w:t>
      </w:r>
      <w:r w:rsidRPr="00F239AE">
        <w:rPr>
          <w:rFonts w:eastAsia="Times New Roman"/>
          <w:spacing w:val="3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1047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(11th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Cir.</w:t>
      </w:r>
      <w:r w:rsidRPr="00F239AE">
        <w:rPr>
          <w:rFonts w:eastAsia="Times New Roman"/>
          <w:spacing w:val="4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2008).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</w:t>
      </w:r>
      <w:r w:rsidRPr="00F239AE">
        <w:rPr>
          <w:rFonts w:eastAsia="Times New Roman"/>
          <w:spacing w:val="-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case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brought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against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both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individuals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and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government</w:t>
      </w:r>
      <w:r w:rsidRPr="00F239AE">
        <w:rPr>
          <w:rFonts w:eastAsia="Times New Roman"/>
          <w:spacing w:val="-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entities,</w:t>
      </w:r>
      <w:r w:rsidRPr="00F239AE">
        <w:rPr>
          <w:rFonts w:eastAsia="Times New Roman"/>
          <w:spacing w:val="-8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-7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instructions</w:t>
      </w:r>
      <w:r w:rsidRPr="00F239AE">
        <w:rPr>
          <w:rFonts w:eastAsia="Times New Roman"/>
          <w:spacing w:val="34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should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expressly</w:t>
      </w:r>
      <w:r w:rsidRPr="00F239AE">
        <w:rPr>
          <w:rFonts w:eastAsia="Times New Roman"/>
          <w:spacing w:val="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state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that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punitive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damages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may be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assessed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pacing w:val="1"/>
          <w:sz w:val="26"/>
          <w:szCs w:val="26"/>
        </w:rPr>
        <w:t>only</w:t>
      </w:r>
      <w:r w:rsidRPr="00F239AE">
        <w:rPr>
          <w:rFonts w:eastAsia="Times New Roman"/>
          <w:sz w:val="26"/>
          <w:szCs w:val="26"/>
        </w:rPr>
        <w:t xml:space="preserve"> against</w:t>
      </w:r>
      <w:r w:rsidRPr="00F239AE">
        <w:rPr>
          <w:rFonts w:eastAsia="Times New Roman"/>
          <w:spacing w:val="5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</w:t>
      </w:r>
      <w:r w:rsidRPr="00F239AE">
        <w:rPr>
          <w:rFonts w:eastAsia="Times New Roman"/>
          <w:spacing w:val="4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individual</w:t>
      </w:r>
      <w:r w:rsidRPr="00F239AE">
        <w:rPr>
          <w:rFonts w:eastAsia="Times New Roman"/>
          <w:spacing w:val="32"/>
          <w:w w:val="99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defendants</w:t>
      </w:r>
      <w:r w:rsidRPr="00F239AE">
        <w:rPr>
          <w:rFonts w:eastAsia="Times New Roman"/>
          <w:spacing w:val="-1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for</w:t>
      </w:r>
      <w:r w:rsidRPr="00F239AE">
        <w:rPr>
          <w:rFonts w:eastAsia="Times New Roman"/>
          <w:spacing w:val="-11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their</w:t>
      </w:r>
      <w:r w:rsidRPr="00F239AE">
        <w:rPr>
          <w:rFonts w:eastAsia="Times New Roman"/>
          <w:spacing w:val="-10"/>
          <w:sz w:val="26"/>
          <w:szCs w:val="26"/>
        </w:rPr>
        <w:t xml:space="preserve"> </w:t>
      </w:r>
      <w:r w:rsidRPr="00F239AE">
        <w:rPr>
          <w:rFonts w:eastAsia="Times New Roman"/>
          <w:sz w:val="26"/>
          <w:szCs w:val="26"/>
        </w:rPr>
        <w:t>respective</w:t>
      </w:r>
      <w:r w:rsidRPr="00F239AE"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conduct.</w:t>
      </w:r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15"/>
    <w:multiLevelType w:val="hybridMultilevel"/>
    <w:tmpl w:val="D1C88AC8"/>
    <w:lvl w:ilvl="0" w:tplc="C6EAB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195C"/>
    <w:multiLevelType w:val="hybridMultilevel"/>
    <w:tmpl w:val="B5FAC13A"/>
    <w:lvl w:ilvl="0" w:tplc="61C05CE2">
      <w:start w:val="1"/>
      <w:numFmt w:val="upperRoman"/>
      <w:lvlText w:val="%1."/>
      <w:lvlJc w:val="left"/>
      <w:pPr>
        <w:ind w:left="265" w:hanging="166"/>
      </w:pPr>
      <w:rPr>
        <w:rFonts w:hint="default"/>
        <w:b/>
        <w:color w:val="auto"/>
        <w:u w:val="none"/>
      </w:rPr>
    </w:lvl>
    <w:lvl w:ilvl="1" w:tplc="5440A2A4">
      <w:start w:val="1"/>
      <w:numFmt w:val="bullet"/>
      <w:lvlText w:val="•"/>
      <w:lvlJc w:val="left"/>
      <w:pPr>
        <w:ind w:left="1195" w:hanging="166"/>
      </w:pPr>
      <w:rPr>
        <w:rFonts w:hint="default"/>
      </w:rPr>
    </w:lvl>
    <w:lvl w:ilvl="2" w:tplc="11B22560">
      <w:start w:val="1"/>
      <w:numFmt w:val="bullet"/>
      <w:lvlText w:val="•"/>
      <w:lvlJc w:val="left"/>
      <w:pPr>
        <w:ind w:left="2124" w:hanging="166"/>
      </w:pPr>
      <w:rPr>
        <w:rFonts w:hint="default"/>
      </w:rPr>
    </w:lvl>
    <w:lvl w:ilvl="3" w:tplc="4FD6393C">
      <w:start w:val="1"/>
      <w:numFmt w:val="bullet"/>
      <w:lvlText w:val="•"/>
      <w:lvlJc w:val="left"/>
      <w:pPr>
        <w:ind w:left="3053" w:hanging="166"/>
      </w:pPr>
      <w:rPr>
        <w:rFonts w:hint="default"/>
      </w:rPr>
    </w:lvl>
    <w:lvl w:ilvl="4" w:tplc="04744B1A">
      <w:start w:val="1"/>
      <w:numFmt w:val="bullet"/>
      <w:lvlText w:val="•"/>
      <w:lvlJc w:val="left"/>
      <w:pPr>
        <w:ind w:left="3983" w:hanging="166"/>
      </w:pPr>
      <w:rPr>
        <w:rFonts w:hint="default"/>
      </w:rPr>
    </w:lvl>
    <w:lvl w:ilvl="5" w:tplc="766A4386">
      <w:start w:val="1"/>
      <w:numFmt w:val="bullet"/>
      <w:lvlText w:val="•"/>
      <w:lvlJc w:val="left"/>
      <w:pPr>
        <w:ind w:left="4912" w:hanging="166"/>
      </w:pPr>
      <w:rPr>
        <w:rFonts w:hint="default"/>
      </w:rPr>
    </w:lvl>
    <w:lvl w:ilvl="6" w:tplc="E2C4209E">
      <w:start w:val="1"/>
      <w:numFmt w:val="bullet"/>
      <w:lvlText w:val="•"/>
      <w:lvlJc w:val="left"/>
      <w:pPr>
        <w:ind w:left="5842" w:hanging="166"/>
      </w:pPr>
      <w:rPr>
        <w:rFonts w:hint="default"/>
      </w:rPr>
    </w:lvl>
    <w:lvl w:ilvl="7" w:tplc="B246BB7E">
      <w:start w:val="1"/>
      <w:numFmt w:val="bullet"/>
      <w:lvlText w:val="•"/>
      <w:lvlJc w:val="left"/>
      <w:pPr>
        <w:ind w:left="6771" w:hanging="166"/>
      </w:pPr>
      <w:rPr>
        <w:rFonts w:hint="default"/>
      </w:rPr>
    </w:lvl>
    <w:lvl w:ilvl="8" w:tplc="50EAA5DC">
      <w:start w:val="1"/>
      <w:numFmt w:val="bullet"/>
      <w:lvlText w:val="•"/>
      <w:lvlJc w:val="left"/>
      <w:pPr>
        <w:ind w:left="7701" w:hanging="166"/>
      </w:pPr>
      <w:rPr>
        <w:rFonts w:hint="default"/>
      </w:rPr>
    </w:lvl>
  </w:abstractNum>
  <w:abstractNum w:abstractNumId="2">
    <w:nsid w:val="06FF2293"/>
    <w:multiLevelType w:val="hybridMultilevel"/>
    <w:tmpl w:val="1D9A1FE0"/>
    <w:lvl w:ilvl="0" w:tplc="5BE6E09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</w:rPr>
    </w:lvl>
    <w:lvl w:ilvl="1" w:tplc="EF182BE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7EFE45CA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B0211F4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3D4E59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4A702E8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549C6D2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571AD5E4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510671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3">
    <w:nsid w:val="0B591820"/>
    <w:multiLevelType w:val="multilevel"/>
    <w:tmpl w:val="9570616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4">
    <w:nsid w:val="128E16F4"/>
    <w:multiLevelType w:val="hybridMultilevel"/>
    <w:tmpl w:val="BB5AE2C6"/>
    <w:lvl w:ilvl="0" w:tplc="89E0D4E2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E34DDB2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9E7A4BD8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3342EC94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A9DAB89A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95416EA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91C6C65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8AE01588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835006F6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5">
    <w:nsid w:val="15644AC4"/>
    <w:multiLevelType w:val="multilevel"/>
    <w:tmpl w:val="F6B8A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6">
    <w:nsid w:val="17DF6F40"/>
    <w:multiLevelType w:val="multilevel"/>
    <w:tmpl w:val="FBC8C1BE"/>
    <w:lvl w:ilvl="0">
      <w:start w:val="5"/>
      <w:numFmt w:val="decimal"/>
      <w:lvlText w:val="%1"/>
      <w:lvlJc w:val="left"/>
      <w:pPr>
        <w:ind w:left="681" w:hanging="56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81" w:hanging="562"/>
      </w:pPr>
      <w:rPr>
        <w:rFonts w:ascii="Arial" w:eastAsia="Times New Roman" w:hAnsi="Arial" w:cs="Arial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28FB685D"/>
    <w:multiLevelType w:val="hybridMultilevel"/>
    <w:tmpl w:val="0DB89E82"/>
    <w:lvl w:ilvl="0" w:tplc="67161992">
      <w:start w:val="3"/>
      <w:numFmt w:val="upperRoman"/>
      <w:lvlText w:val="%1."/>
      <w:lvlJc w:val="left"/>
      <w:pPr>
        <w:ind w:left="467" w:hanging="368"/>
      </w:pPr>
      <w:rPr>
        <w:rFonts w:hint="default"/>
        <w:strike/>
      </w:rPr>
    </w:lvl>
    <w:lvl w:ilvl="1" w:tplc="566ABBE8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50D433D0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2F1EF398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B5F62162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F0883136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357069A2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9A69B0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C1682E8C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8">
    <w:nsid w:val="2A3E52F1"/>
    <w:multiLevelType w:val="multilevel"/>
    <w:tmpl w:val="F9665042"/>
    <w:lvl w:ilvl="0">
      <w:start w:val="5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423"/>
      </w:pPr>
      <w:rPr>
        <w:rFonts w:ascii="Arial" w:eastAsia="Times New Roman" w:hAnsi="Arial" w:cs="Arial" w:hint="default"/>
        <w:b/>
        <w:bCs/>
        <w:color w:val="181717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9">
    <w:nsid w:val="2D1D7687"/>
    <w:multiLevelType w:val="multilevel"/>
    <w:tmpl w:val="C61CB54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0">
    <w:nsid w:val="32EF2A0F"/>
    <w:multiLevelType w:val="multilevel"/>
    <w:tmpl w:val="80AA9B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1">
    <w:nsid w:val="33770EB9"/>
    <w:multiLevelType w:val="hybridMultilevel"/>
    <w:tmpl w:val="66A06738"/>
    <w:lvl w:ilvl="0" w:tplc="304E716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BE47D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6E58AC2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204ED77C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4BF4505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1568BA3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B8AAA0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4785E7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981AC1E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2">
    <w:nsid w:val="3BFF737B"/>
    <w:multiLevelType w:val="hybridMultilevel"/>
    <w:tmpl w:val="E7BA899C"/>
    <w:lvl w:ilvl="0" w:tplc="B44EBD88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color w:val="181717"/>
        <w:spacing w:val="1"/>
        <w:sz w:val="28"/>
        <w:szCs w:val="28"/>
      </w:rPr>
    </w:lvl>
    <w:lvl w:ilvl="1" w:tplc="774E5896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EE44291A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4164FC3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4D588356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1BE8E5FC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9182CC08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E9FABE7C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46B04080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abstractNum w:abstractNumId="13">
    <w:nsid w:val="3CA70FA1"/>
    <w:multiLevelType w:val="multilevel"/>
    <w:tmpl w:val="32741118"/>
    <w:lvl w:ilvl="0">
      <w:start w:val="5"/>
      <w:numFmt w:val="decimal"/>
      <w:lvlText w:val="%1"/>
      <w:lvlJc w:val="left"/>
      <w:pPr>
        <w:ind w:left="661" w:hanging="562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661" w:hanging="56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00" w:hanging="720"/>
      </w:pPr>
      <w:rPr>
        <w:rFonts w:ascii="Times New Roman" w:eastAsia="Times New Roman" w:hAnsi="Times New Roman" w:hint="default"/>
        <w:color w:val="FF0000"/>
        <w:sz w:val="28"/>
        <w:szCs w:val="28"/>
      </w:rPr>
    </w:lvl>
    <w:lvl w:ilvl="3">
      <w:start w:val="1"/>
      <w:numFmt w:val="bullet"/>
      <w:lvlText w:val="•"/>
      <w:lvlJc w:val="left"/>
      <w:pPr>
        <w:ind w:left="26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720"/>
      </w:pPr>
      <w:rPr>
        <w:rFonts w:hint="default"/>
      </w:rPr>
    </w:lvl>
  </w:abstractNum>
  <w:abstractNum w:abstractNumId="14">
    <w:nsid w:val="418667C8"/>
    <w:multiLevelType w:val="hybridMultilevel"/>
    <w:tmpl w:val="7CBC99A6"/>
    <w:lvl w:ilvl="0" w:tplc="FEB06C34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11E084E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D892EA66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C9927CA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42A866A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F79488F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CCFA29D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99A777C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4DE6D40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5">
    <w:nsid w:val="42AB4E3C"/>
    <w:multiLevelType w:val="hybridMultilevel"/>
    <w:tmpl w:val="7272E2EE"/>
    <w:lvl w:ilvl="0" w:tplc="666481BE">
      <w:start w:val="3"/>
      <w:numFmt w:val="upperRoman"/>
      <w:lvlText w:val="%1."/>
      <w:lvlJc w:val="left"/>
      <w:pPr>
        <w:ind w:left="467" w:hanging="368"/>
      </w:pPr>
      <w:rPr>
        <w:rFonts w:hint="default"/>
        <w:u w:val="none"/>
      </w:rPr>
    </w:lvl>
    <w:lvl w:ilvl="1" w:tplc="67243E22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932A196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77E277C0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93C45AD0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5E6CD380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7A1632BC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2B66DC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9ED8356A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16">
    <w:nsid w:val="4320689D"/>
    <w:multiLevelType w:val="hybridMultilevel"/>
    <w:tmpl w:val="C286094C"/>
    <w:lvl w:ilvl="0" w:tplc="1786EB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E550F2E0">
      <w:start w:val="1"/>
      <w:numFmt w:val="upperRoman"/>
      <w:lvlText w:val="%2."/>
      <w:lvlJc w:val="left"/>
      <w:pPr>
        <w:ind w:left="8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3B2835E">
      <w:start w:val="1"/>
      <w:numFmt w:val="bullet"/>
      <w:lvlText w:val="•"/>
      <w:lvlJc w:val="left"/>
      <w:pPr>
        <w:ind w:left="1764" w:hanging="526"/>
      </w:pPr>
      <w:rPr>
        <w:rFonts w:hint="default"/>
      </w:rPr>
    </w:lvl>
    <w:lvl w:ilvl="3" w:tplc="3D82005C">
      <w:start w:val="1"/>
      <w:numFmt w:val="bullet"/>
      <w:lvlText w:val="•"/>
      <w:lvlJc w:val="left"/>
      <w:pPr>
        <w:ind w:left="2688" w:hanging="526"/>
      </w:pPr>
      <w:rPr>
        <w:rFonts w:hint="default"/>
      </w:rPr>
    </w:lvl>
    <w:lvl w:ilvl="4" w:tplc="490CB2B2">
      <w:start w:val="1"/>
      <w:numFmt w:val="bullet"/>
      <w:lvlText w:val="•"/>
      <w:lvlJc w:val="left"/>
      <w:pPr>
        <w:ind w:left="3613" w:hanging="526"/>
      </w:pPr>
      <w:rPr>
        <w:rFonts w:hint="default"/>
      </w:rPr>
    </w:lvl>
    <w:lvl w:ilvl="5" w:tplc="0D223744">
      <w:start w:val="1"/>
      <w:numFmt w:val="bullet"/>
      <w:lvlText w:val="•"/>
      <w:lvlJc w:val="left"/>
      <w:pPr>
        <w:ind w:left="4537" w:hanging="526"/>
      </w:pPr>
      <w:rPr>
        <w:rFonts w:hint="default"/>
      </w:rPr>
    </w:lvl>
    <w:lvl w:ilvl="6" w:tplc="A1B8AC42">
      <w:start w:val="1"/>
      <w:numFmt w:val="bullet"/>
      <w:lvlText w:val="•"/>
      <w:lvlJc w:val="left"/>
      <w:pPr>
        <w:ind w:left="5462" w:hanging="526"/>
      </w:pPr>
      <w:rPr>
        <w:rFonts w:hint="default"/>
      </w:rPr>
    </w:lvl>
    <w:lvl w:ilvl="7" w:tplc="D4DEF6DA">
      <w:start w:val="1"/>
      <w:numFmt w:val="bullet"/>
      <w:lvlText w:val="•"/>
      <w:lvlJc w:val="left"/>
      <w:pPr>
        <w:ind w:left="6386" w:hanging="526"/>
      </w:pPr>
      <w:rPr>
        <w:rFonts w:hint="default"/>
      </w:rPr>
    </w:lvl>
    <w:lvl w:ilvl="8" w:tplc="C29A452A">
      <w:start w:val="1"/>
      <w:numFmt w:val="bullet"/>
      <w:lvlText w:val="•"/>
      <w:lvlJc w:val="left"/>
      <w:pPr>
        <w:ind w:left="7311" w:hanging="526"/>
      </w:pPr>
      <w:rPr>
        <w:rFonts w:hint="default"/>
      </w:rPr>
    </w:lvl>
  </w:abstractNum>
  <w:abstractNum w:abstractNumId="17">
    <w:nsid w:val="46334674"/>
    <w:multiLevelType w:val="multilevel"/>
    <w:tmpl w:val="0D68BE24"/>
    <w:lvl w:ilvl="0">
      <w:start w:val="5"/>
      <w:numFmt w:val="decimal"/>
      <w:lvlText w:val="%1"/>
      <w:lvlJc w:val="left"/>
      <w:pPr>
        <w:ind w:left="53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34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52"/>
      </w:pPr>
      <w:rPr>
        <w:rFonts w:hint="default"/>
      </w:rPr>
    </w:lvl>
  </w:abstractNum>
  <w:abstractNum w:abstractNumId="18">
    <w:nsid w:val="57202A6D"/>
    <w:multiLevelType w:val="multilevel"/>
    <w:tmpl w:val="E23CD4DA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9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7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19">
    <w:nsid w:val="5E8279BA"/>
    <w:multiLevelType w:val="hybridMultilevel"/>
    <w:tmpl w:val="6FB019C2"/>
    <w:lvl w:ilvl="0" w:tplc="DE88C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53F"/>
    <w:multiLevelType w:val="hybridMultilevel"/>
    <w:tmpl w:val="F5A8D84E"/>
    <w:lvl w:ilvl="0" w:tplc="DA22D90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1F8A146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A1CA50F8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936E8F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AE2AB76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80440F7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1D7EF52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68CA640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D7FEC14C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1">
    <w:nsid w:val="61C4567C"/>
    <w:multiLevelType w:val="hybridMultilevel"/>
    <w:tmpl w:val="4D926074"/>
    <w:lvl w:ilvl="0" w:tplc="CFAEF2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color w:val="181717"/>
        <w:w w:val="99"/>
        <w:sz w:val="26"/>
        <w:szCs w:val="26"/>
      </w:rPr>
    </w:lvl>
    <w:lvl w:ilvl="1" w:tplc="92C2A3B8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3F04614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062CF6C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EDF8F34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F8207C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6A893A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062633B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4404D7E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2">
    <w:nsid w:val="66F344F0"/>
    <w:multiLevelType w:val="hybridMultilevel"/>
    <w:tmpl w:val="40428580"/>
    <w:lvl w:ilvl="0" w:tplc="F7F8A458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color w:val="auto"/>
        <w:w w:val="99"/>
        <w:sz w:val="26"/>
        <w:szCs w:val="26"/>
      </w:rPr>
    </w:lvl>
    <w:lvl w:ilvl="1" w:tplc="4D8C86DA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D30D2D4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9B6AC88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CDA9DA8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CFCAFAEE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D104AA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446A0BA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C49C0DD6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3">
    <w:nsid w:val="68735EE7"/>
    <w:multiLevelType w:val="multilevel"/>
    <w:tmpl w:val="38822E1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24">
    <w:nsid w:val="6FF4463D"/>
    <w:multiLevelType w:val="hybridMultilevel"/>
    <w:tmpl w:val="4A0AAEDA"/>
    <w:lvl w:ilvl="0" w:tplc="4F70F546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1" w:tplc="7EC84238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5CE8C0E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7974E6FA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B39A89E2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09EA97B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3C10BDE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FF74897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946D6BE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5">
    <w:nsid w:val="71FF1779"/>
    <w:multiLevelType w:val="multilevel"/>
    <w:tmpl w:val="CD640E44"/>
    <w:lvl w:ilvl="0">
      <w:start w:val="5"/>
      <w:numFmt w:val="decimal"/>
      <w:lvlText w:val="%1"/>
      <w:lvlJc w:val="left"/>
      <w:pPr>
        <w:ind w:left="546" w:hanging="3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6">
    <w:nsid w:val="72DB1A62"/>
    <w:multiLevelType w:val="multilevel"/>
    <w:tmpl w:val="B162A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74D324B5"/>
    <w:multiLevelType w:val="hybridMultilevel"/>
    <w:tmpl w:val="BA56108C"/>
    <w:lvl w:ilvl="0" w:tplc="471A45C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720482C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5264485C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8F482F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E0966D3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2AEAC440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804C478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794CC888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BF90682A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8">
    <w:nsid w:val="7B0A0E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7"/>
  </w:num>
  <w:num w:numId="5">
    <w:abstractNumId w:val="14"/>
  </w:num>
  <w:num w:numId="6">
    <w:abstractNumId w:val="25"/>
  </w:num>
  <w:num w:numId="7">
    <w:abstractNumId w:val="11"/>
  </w:num>
  <w:num w:numId="8">
    <w:abstractNumId w:val="13"/>
  </w:num>
  <w:num w:numId="9">
    <w:abstractNumId w:val="22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26"/>
  </w:num>
  <w:num w:numId="23">
    <w:abstractNumId w:val="5"/>
  </w:num>
  <w:num w:numId="24">
    <w:abstractNumId w:val="10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AE"/>
    <w:rsid w:val="0028790A"/>
    <w:rsid w:val="00344343"/>
    <w:rsid w:val="0053556A"/>
    <w:rsid w:val="00A739A9"/>
    <w:rsid w:val="00B94020"/>
    <w:rsid w:val="00D81E46"/>
    <w:rsid w:val="00F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F239AE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239AE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F2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239AE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39AE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F239AE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F239AE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F239AE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F239AE"/>
  </w:style>
  <w:style w:type="paragraph" w:customStyle="1" w:styleId="ListParagraph1">
    <w:name w:val="List Paragraph1"/>
    <w:basedOn w:val="Normal"/>
    <w:next w:val="ListParagraph"/>
    <w:uiPriority w:val="1"/>
    <w:qFormat/>
    <w:rsid w:val="00F239AE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F239AE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239AE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239AE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F239AE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39A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239AE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239AE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239AE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AE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F239AE"/>
  </w:style>
  <w:style w:type="numbering" w:customStyle="1" w:styleId="NoList1111">
    <w:name w:val="No List1111"/>
    <w:next w:val="NoList"/>
    <w:uiPriority w:val="99"/>
    <w:semiHidden/>
    <w:unhideWhenUsed/>
    <w:rsid w:val="00F239AE"/>
  </w:style>
  <w:style w:type="character" w:customStyle="1" w:styleId="BodyTextChar1">
    <w:name w:val="Body Text Char1"/>
    <w:basedOn w:val="DefaultParagraphFont"/>
    <w:link w:val="BodyText1"/>
    <w:uiPriority w:val="1"/>
    <w:rsid w:val="00F239AE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F239AE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F239AE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239AE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F239AE"/>
  </w:style>
  <w:style w:type="numbering" w:customStyle="1" w:styleId="NoList12">
    <w:name w:val="No List12"/>
    <w:next w:val="NoList"/>
    <w:uiPriority w:val="99"/>
    <w:semiHidden/>
    <w:unhideWhenUsed/>
    <w:rsid w:val="00F239AE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239AE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F239AE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239AE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F239AE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F239AE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F239AE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F239AE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F239AE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F239AE"/>
  </w:style>
  <w:style w:type="numbering" w:customStyle="1" w:styleId="NoList13">
    <w:name w:val="No List13"/>
    <w:next w:val="NoList"/>
    <w:uiPriority w:val="99"/>
    <w:semiHidden/>
    <w:unhideWhenUsed/>
    <w:rsid w:val="00F239AE"/>
  </w:style>
  <w:style w:type="character" w:customStyle="1" w:styleId="Heading1Char1">
    <w:name w:val="Heading 1 Char1"/>
    <w:basedOn w:val="DefaultParagraphFont"/>
    <w:link w:val="Heading1"/>
    <w:uiPriority w:val="1"/>
    <w:rsid w:val="00F2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F239AE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F239A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F239AE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F239AE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F239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39AE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F239AE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F239A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AE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F239AE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F239AE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F239AE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F239AE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F239AE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F239AE"/>
  </w:style>
  <w:style w:type="numbering" w:customStyle="1" w:styleId="NoList14">
    <w:name w:val="No List14"/>
    <w:next w:val="NoList"/>
    <w:uiPriority w:val="99"/>
    <w:semiHidden/>
    <w:unhideWhenUsed/>
    <w:rsid w:val="00F239AE"/>
  </w:style>
  <w:style w:type="numbering" w:customStyle="1" w:styleId="NoList112">
    <w:name w:val="No List112"/>
    <w:next w:val="NoList"/>
    <w:uiPriority w:val="99"/>
    <w:semiHidden/>
    <w:unhideWhenUsed/>
    <w:rsid w:val="00F239AE"/>
  </w:style>
  <w:style w:type="numbering" w:customStyle="1" w:styleId="NoList21">
    <w:name w:val="No List21"/>
    <w:next w:val="NoList"/>
    <w:uiPriority w:val="99"/>
    <w:semiHidden/>
    <w:unhideWhenUsed/>
    <w:rsid w:val="00F239AE"/>
  </w:style>
  <w:style w:type="numbering" w:customStyle="1" w:styleId="NoList121">
    <w:name w:val="No List121"/>
    <w:next w:val="NoList"/>
    <w:uiPriority w:val="99"/>
    <w:semiHidden/>
    <w:unhideWhenUsed/>
    <w:rsid w:val="00F239AE"/>
  </w:style>
  <w:style w:type="numbering" w:customStyle="1" w:styleId="NoList31">
    <w:name w:val="No List31"/>
    <w:next w:val="NoList"/>
    <w:uiPriority w:val="99"/>
    <w:semiHidden/>
    <w:unhideWhenUsed/>
    <w:rsid w:val="00F239AE"/>
  </w:style>
  <w:style w:type="numbering" w:customStyle="1" w:styleId="NoList131">
    <w:name w:val="No List131"/>
    <w:next w:val="NoList"/>
    <w:uiPriority w:val="99"/>
    <w:semiHidden/>
    <w:unhideWhenUsed/>
    <w:rsid w:val="00F239AE"/>
  </w:style>
  <w:style w:type="numbering" w:customStyle="1" w:styleId="NoList5">
    <w:name w:val="No List5"/>
    <w:next w:val="NoList"/>
    <w:uiPriority w:val="99"/>
    <w:semiHidden/>
    <w:unhideWhenUsed/>
    <w:rsid w:val="00F2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F239AE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239AE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F2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239AE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39AE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F239AE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F239AE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F239AE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F239AE"/>
  </w:style>
  <w:style w:type="paragraph" w:customStyle="1" w:styleId="ListParagraph1">
    <w:name w:val="List Paragraph1"/>
    <w:basedOn w:val="Normal"/>
    <w:next w:val="ListParagraph"/>
    <w:uiPriority w:val="1"/>
    <w:qFormat/>
    <w:rsid w:val="00F239AE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F239AE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239AE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239AE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F239AE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39A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239AE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239AE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239AE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AE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F239AE"/>
  </w:style>
  <w:style w:type="numbering" w:customStyle="1" w:styleId="NoList1111">
    <w:name w:val="No List1111"/>
    <w:next w:val="NoList"/>
    <w:uiPriority w:val="99"/>
    <w:semiHidden/>
    <w:unhideWhenUsed/>
    <w:rsid w:val="00F239AE"/>
  </w:style>
  <w:style w:type="character" w:customStyle="1" w:styleId="BodyTextChar1">
    <w:name w:val="Body Text Char1"/>
    <w:basedOn w:val="DefaultParagraphFont"/>
    <w:link w:val="BodyText1"/>
    <w:uiPriority w:val="1"/>
    <w:rsid w:val="00F239AE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F239AE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F239AE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239AE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F239AE"/>
  </w:style>
  <w:style w:type="numbering" w:customStyle="1" w:styleId="NoList12">
    <w:name w:val="No List12"/>
    <w:next w:val="NoList"/>
    <w:uiPriority w:val="99"/>
    <w:semiHidden/>
    <w:unhideWhenUsed/>
    <w:rsid w:val="00F239AE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239AE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F239AE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239AE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F239AE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F239AE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F239AE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F239AE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F239AE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F239AE"/>
  </w:style>
  <w:style w:type="numbering" w:customStyle="1" w:styleId="NoList13">
    <w:name w:val="No List13"/>
    <w:next w:val="NoList"/>
    <w:uiPriority w:val="99"/>
    <w:semiHidden/>
    <w:unhideWhenUsed/>
    <w:rsid w:val="00F239AE"/>
  </w:style>
  <w:style w:type="character" w:customStyle="1" w:styleId="Heading1Char1">
    <w:name w:val="Heading 1 Char1"/>
    <w:basedOn w:val="DefaultParagraphFont"/>
    <w:link w:val="Heading1"/>
    <w:uiPriority w:val="1"/>
    <w:rsid w:val="00F2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F239AE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F239A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F239AE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F239AE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F239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39AE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F239AE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F239A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AE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F239AE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F239AE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F239AE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F239AE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F239AE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F239AE"/>
  </w:style>
  <w:style w:type="numbering" w:customStyle="1" w:styleId="NoList14">
    <w:name w:val="No List14"/>
    <w:next w:val="NoList"/>
    <w:uiPriority w:val="99"/>
    <w:semiHidden/>
    <w:unhideWhenUsed/>
    <w:rsid w:val="00F239AE"/>
  </w:style>
  <w:style w:type="numbering" w:customStyle="1" w:styleId="NoList112">
    <w:name w:val="No List112"/>
    <w:next w:val="NoList"/>
    <w:uiPriority w:val="99"/>
    <w:semiHidden/>
    <w:unhideWhenUsed/>
    <w:rsid w:val="00F239AE"/>
  </w:style>
  <w:style w:type="numbering" w:customStyle="1" w:styleId="NoList21">
    <w:name w:val="No List21"/>
    <w:next w:val="NoList"/>
    <w:uiPriority w:val="99"/>
    <w:semiHidden/>
    <w:unhideWhenUsed/>
    <w:rsid w:val="00F239AE"/>
  </w:style>
  <w:style w:type="numbering" w:customStyle="1" w:styleId="NoList121">
    <w:name w:val="No List121"/>
    <w:next w:val="NoList"/>
    <w:uiPriority w:val="99"/>
    <w:semiHidden/>
    <w:unhideWhenUsed/>
    <w:rsid w:val="00F239AE"/>
  </w:style>
  <w:style w:type="numbering" w:customStyle="1" w:styleId="NoList31">
    <w:name w:val="No List31"/>
    <w:next w:val="NoList"/>
    <w:uiPriority w:val="99"/>
    <w:semiHidden/>
    <w:unhideWhenUsed/>
    <w:rsid w:val="00F239AE"/>
  </w:style>
  <w:style w:type="numbering" w:customStyle="1" w:styleId="NoList131">
    <w:name w:val="No List131"/>
    <w:next w:val="NoList"/>
    <w:uiPriority w:val="99"/>
    <w:semiHidden/>
    <w:unhideWhenUsed/>
    <w:rsid w:val="00F239AE"/>
  </w:style>
  <w:style w:type="numbering" w:customStyle="1" w:styleId="NoList5">
    <w:name w:val="No List5"/>
    <w:next w:val="NoList"/>
    <w:uiPriority w:val="99"/>
    <w:semiHidden/>
    <w:unhideWhenUsed/>
    <w:rsid w:val="00F2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4721</Characters>
  <Application>Microsoft Office Word</Application>
  <DocSecurity>0</DocSecurity>
  <Lines>39</Lines>
  <Paragraphs>11</Paragraphs>
  <ScaleCrop>false</ScaleCrop>
  <Company>us court of appeals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2018-01-10T18:51:00Z</dcterms:created>
  <dcterms:modified xsi:type="dcterms:W3CDTF">2018-01-10T18:52:00Z</dcterms:modified>
</cp:coreProperties>
</file>