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93" w:rsidRPr="00A07F93" w:rsidRDefault="00A07F93" w:rsidP="00A07F93">
      <w:pPr>
        <w:widowControl w:val="0"/>
        <w:spacing w:before="66" w:after="0" w:line="240" w:lineRule="auto"/>
        <w:ind w:left="0" w:firstLine="720"/>
        <w:jc w:val="left"/>
        <w:rPr>
          <w:rFonts w:eastAsia="Times New Roman"/>
          <w:sz w:val="26"/>
          <w:szCs w:val="26"/>
        </w:rPr>
      </w:pPr>
      <w:r w:rsidRPr="00A07F93">
        <w:rPr>
          <w:rFonts w:eastAsia="Calibri"/>
          <w:b/>
          <w:color w:val="181717"/>
          <w:sz w:val="26"/>
          <w:u w:val="thick" w:color="181717"/>
        </w:rPr>
        <w:t>ANNOTATIONS</w:t>
      </w:r>
      <w:r w:rsidRPr="00A07F93">
        <w:rPr>
          <w:rFonts w:eastAsia="Calibri"/>
          <w:b/>
          <w:color w:val="181717"/>
          <w:spacing w:val="-21"/>
          <w:sz w:val="26"/>
          <w:u w:val="thick" w:color="181717"/>
        </w:rPr>
        <w:t xml:space="preserve"> </w:t>
      </w:r>
      <w:r w:rsidRPr="00A07F93">
        <w:rPr>
          <w:rFonts w:eastAsia="Calibri"/>
          <w:b/>
          <w:color w:val="181717"/>
          <w:sz w:val="26"/>
          <w:u w:val="thick" w:color="181717"/>
        </w:rPr>
        <w:t>AND</w:t>
      </w:r>
      <w:r w:rsidRPr="00A07F93">
        <w:rPr>
          <w:rFonts w:eastAsia="Calibri"/>
          <w:b/>
          <w:color w:val="181717"/>
          <w:spacing w:val="-21"/>
          <w:sz w:val="26"/>
          <w:u w:val="thick" w:color="181717"/>
        </w:rPr>
        <w:t xml:space="preserve"> </w:t>
      </w:r>
      <w:r w:rsidRPr="00A07F93">
        <w:rPr>
          <w:rFonts w:eastAsia="Calibri"/>
          <w:b/>
          <w:color w:val="181717"/>
          <w:sz w:val="26"/>
          <w:u w:val="thick" w:color="181717"/>
        </w:rPr>
        <w:t>COMMENTS</w:t>
      </w:r>
    </w:p>
    <w:p w:rsidR="00A07F93" w:rsidRPr="00A07F93" w:rsidRDefault="00A07F93" w:rsidP="00A07F93">
      <w:pPr>
        <w:widowControl w:val="0"/>
        <w:spacing w:before="6" w:after="0" w:line="220" w:lineRule="exact"/>
        <w:ind w:left="0" w:firstLine="720"/>
        <w:jc w:val="left"/>
        <w:rPr>
          <w:rFonts w:eastAsia="Calibri"/>
          <w:sz w:val="22"/>
        </w:rPr>
      </w:pPr>
    </w:p>
    <w:p w:rsidR="00A07F93" w:rsidRPr="00A07F93" w:rsidRDefault="00A07F93" w:rsidP="00A07F93">
      <w:pPr>
        <w:widowControl w:val="0"/>
        <w:numPr>
          <w:ilvl w:val="0"/>
          <w:numId w:val="16"/>
        </w:numPr>
        <w:tabs>
          <w:tab w:val="left" w:pos="266"/>
          <w:tab w:val="left" w:pos="819"/>
        </w:tabs>
        <w:spacing w:before="66" w:after="0" w:line="240" w:lineRule="auto"/>
        <w:ind w:left="0" w:firstLine="720"/>
        <w:jc w:val="left"/>
        <w:rPr>
          <w:rFonts w:eastAsia="Times New Roman"/>
          <w:sz w:val="26"/>
          <w:szCs w:val="26"/>
        </w:rPr>
      </w:pPr>
      <w:r w:rsidRPr="00A07F93">
        <w:rPr>
          <w:rFonts w:eastAsia="Calibri"/>
          <w:b/>
          <w:spacing w:val="-1"/>
          <w:sz w:val="26"/>
        </w:rPr>
        <w:t>Elements</w:t>
      </w:r>
      <w:r w:rsidRPr="00A07F93">
        <w:rPr>
          <w:rFonts w:eastAsia="Calibri"/>
          <w:b/>
          <w:spacing w:val="-9"/>
          <w:sz w:val="26"/>
        </w:rPr>
        <w:t xml:space="preserve"> </w:t>
      </w:r>
      <w:r w:rsidRPr="00A07F93">
        <w:rPr>
          <w:rFonts w:eastAsia="Calibri"/>
          <w:b/>
          <w:sz w:val="26"/>
        </w:rPr>
        <w:t>of</w:t>
      </w:r>
      <w:r w:rsidRPr="00A07F93">
        <w:rPr>
          <w:rFonts w:eastAsia="Calibri"/>
          <w:b/>
          <w:spacing w:val="-9"/>
          <w:sz w:val="26"/>
        </w:rPr>
        <w:t xml:space="preserve"> </w:t>
      </w:r>
      <w:r w:rsidRPr="00A07F93">
        <w:rPr>
          <w:rFonts w:eastAsia="Calibri"/>
          <w:b/>
          <w:sz w:val="26"/>
        </w:rPr>
        <w:t>Unlawful</w:t>
      </w:r>
      <w:r w:rsidRPr="00A07F93">
        <w:rPr>
          <w:rFonts w:eastAsia="Calibri"/>
          <w:b/>
          <w:spacing w:val="-10"/>
          <w:sz w:val="26"/>
        </w:rPr>
        <w:t xml:space="preserve"> </w:t>
      </w:r>
      <w:r w:rsidRPr="00A07F93">
        <w:rPr>
          <w:rFonts w:eastAsia="Calibri"/>
          <w:b/>
          <w:sz w:val="26"/>
        </w:rPr>
        <w:t>Arrest</w:t>
      </w:r>
      <w:r w:rsidRPr="00A07F93">
        <w:rPr>
          <w:rFonts w:eastAsia="Calibri"/>
          <w:b/>
          <w:spacing w:val="-10"/>
          <w:sz w:val="26"/>
        </w:rPr>
        <w:t xml:space="preserve"> </w:t>
      </w:r>
      <w:r w:rsidRPr="00A07F93">
        <w:rPr>
          <w:rFonts w:eastAsia="Calibri"/>
          <w:b/>
          <w:sz w:val="26"/>
        </w:rPr>
        <w:t>Claim</w:t>
      </w:r>
    </w:p>
    <w:p w:rsidR="00A07F93" w:rsidRPr="00A07F93" w:rsidRDefault="00A07F93" w:rsidP="00A07F93">
      <w:pPr>
        <w:widowControl w:val="0"/>
        <w:spacing w:before="16" w:after="0" w:line="140" w:lineRule="exact"/>
        <w:ind w:left="0" w:firstLine="720"/>
        <w:jc w:val="left"/>
        <w:rPr>
          <w:rFonts w:eastAsia="Calibri"/>
          <w:sz w:val="14"/>
          <w:szCs w:val="14"/>
        </w:rPr>
      </w:pPr>
    </w:p>
    <w:p w:rsidR="00A07F93" w:rsidRPr="00A07F93" w:rsidRDefault="00A07F93" w:rsidP="00A07F93">
      <w:pPr>
        <w:widowControl w:val="0"/>
        <w:spacing w:before="66" w:after="0" w:line="240" w:lineRule="auto"/>
        <w:ind w:left="0" w:right="102" w:firstLine="720"/>
        <w:jc w:val="left"/>
        <w:rPr>
          <w:rFonts w:eastAsia="Times New Roman"/>
          <w:sz w:val="26"/>
          <w:szCs w:val="26"/>
        </w:rPr>
      </w:pP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-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warrantless</w:t>
      </w:r>
      <w:r w:rsidRPr="00A07F93">
        <w:rPr>
          <w:rFonts w:eastAsia="Times New Roman"/>
          <w:spacing w:val="-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arrest</w:t>
      </w:r>
      <w:r w:rsidRPr="00A07F93">
        <w:rPr>
          <w:rFonts w:eastAsia="Times New Roman"/>
          <w:spacing w:val="-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without probable</w:t>
      </w:r>
      <w:r w:rsidRPr="00A07F93">
        <w:rPr>
          <w:rFonts w:eastAsia="Times New Roman"/>
          <w:spacing w:val="-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cause</w:t>
      </w:r>
      <w:r w:rsidRPr="00A07F93">
        <w:rPr>
          <w:rFonts w:eastAsia="Times New Roman"/>
          <w:spacing w:val="-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violates the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Constitution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and</w:t>
      </w:r>
      <w:r w:rsidRPr="00A07F93">
        <w:rPr>
          <w:rFonts w:eastAsia="Times New Roman"/>
          <w:spacing w:val="-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provides</w:t>
      </w:r>
      <w:r w:rsidRPr="00A07F93">
        <w:rPr>
          <w:rFonts w:eastAsia="Times New Roman"/>
          <w:spacing w:val="32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1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basis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for</w:t>
      </w:r>
      <w:r w:rsidRPr="00A07F93">
        <w:rPr>
          <w:rFonts w:eastAsia="Times New Roman"/>
          <w:spacing w:val="1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§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1983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claim</w:t>
      </w:r>
      <w:proofErr w:type="gramStart"/>
      <w:r w:rsidRPr="00A07F93">
        <w:rPr>
          <w:rFonts w:eastAsia="Times New Roman"/>
          <w:spacing w:val="-1"/>
          <w:sz w:val="26"/>
          <w:szCs w:val="26"/>
        </w:rPr>
        <w:t>.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sz w:val="26"/>
          <w:szCs w:val="26"/>
        </w:rPr>
        <w:t>Kingsland</w:t>
      </w:r>
      <w:r w:rsidRPr="00A07F93">
        <w:rPr>
          <w:rFonts w:eastAsia="Times New Roman"/>
          <w:i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v.</w:t>
      </w:r>
      <w:r w:rsidRPr="00A07F93">
        <w:rPr>
          <w:rFonts w:eastAsia="Times New Roman"/>
          <w:i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City</w:t>
      </w:r>
      <w:r w:rsidRPr="00A07F93">
        <w:rPr>
          <w:rFonts w:eastAsia="Times New Roman"/>
          <w:i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of</w:t>
      </w:r>
      <w:r w:rsidRPr="00A07F93">
        <w:rPr>
          <w:rFonts w:eastAsia="Times New Roman"/>
          <w:i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Miami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382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F.3d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1220,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1226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(11th</w:t>
      </w:r>
      <w:r w:rsidRPr="00A07F93">
        <w:rPr>
          <w:rFonts w:eastAsia="Times New Roman"/>
          <w:spacing w:val="26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Cir.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2004)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z w:val="26"/>
          <w:szCs w:val="26"/>
        </w:rPr>
        <w:t>However,</w:t>
      </w:r>
      <w:r w:rsidRPr="00A07F93">
        <w:rPr>
          <w:rFonts w:eastAsia="Times New Roman"/>
          <w:spacing w:val="1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existence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1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probable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cause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at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time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arrest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constitutes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</w:t>
      </w:r>
      <w:r w:rsidRPr="00A07F93">
        <w:rPr>
          <w:rFonts w:eastAsia="Times New Roman"/>
          <w:spacing w:val="30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absolute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bar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-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§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1983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action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for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unlawful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arrest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sz w:val="26"/>
          <w:szCs w:val="26"/>
        </w:rPr>
        <w:t>Id</w:t>
      </w:r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2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“Probable</w:t>
      </w:r>
      <w:r w:rsidRPr="00A07F93">
        <w:rPr>
          <w:rFonts w:eastAsia="Times New Roman"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cause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arrest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exists</w:t>
      </w:r>
      <w:r w:rsidRPr="00A07F93">
        <w:rPr>
          <w:rFonts w:eastAsia="Times New Roman"/>
          <w:spacing w:val="29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when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arrest</w:t>
      </w:r>
      <w:r w:rsidRPr="00A07F93">
        <w:rPr>
          <w:rFonts w:eastAsia="Times New Roman"/>
          <w:spacing w:val="1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is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objectively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reasonable</w:t>
      </w:r>
      <w:r w:rsidRPr="00A07F93">
        <w:rPr>
          <w:rFonts w:eastAsia="Times New Roman"/>
          <w:spacing w:val="1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based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on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totality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circumstances.</w:t>
      </w:r>
      <w:proofErr w:type="gramStart"/>
      <w:r w:rsidRPr="00A07F93">
        <w:rPr>
          <w:rFonts w:eastAsia="Times New Roman"/>
          <w:sz w:val="26"/>
          <w:szCs w:val="26"/>
        </w:rPr>
        <w:t>”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sz w:val="26"/>
          <w:szCs w:val="26"/>
        </w:rPr>
        <w:t>Id</w:t>
      </w:r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30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(citing</w:t>
      </w:r>
      <w:r w:rsidRPr="00A07F93">
        <w:rPr>
          <w:rFonts w:eastAsia="Times New Roman"/>
          <w:spacing w:val="29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Rankin</w:t>
      </w:r>
      <w:r w:rsidRPr="00A07F93">
        <w:rPr>
          <w:rFonts w:eastAsia="Times New Roman"/>
          <w:i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v.</w:t>
      </w:r>
      <w:r w:rsidRPr="00A07F93">
        <w:rPr>
          <w:rFonts w:eastAsia="Times New Roman"/>
          <w:i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Evans,</w:t>
      </w:r>
      <w:r w:rsidRPr="00A07F93">
        <w:rPr>
          <w:rFonts w:eastAsia="Times New Roman"/>
          <w:i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133</w:t>
      </w:r>
      <w:r w:rsidRPr="00A07F93">
        <w:rPr>
          <w:rFonts w:eastAsia="Times New Roman"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F.3d</w:t>
      </w:r>
      <w:r w:rsidRPr="00A07F93">
        <w:rPr>
          <w:rFonts w:eastAsia="Times New Roman"/>
          <w:spacing w:val="2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1425,</w:t>
      </w:r>
      <w:r w:rsidRPr="00A07F93">
        <w:rPr>
          <w:rFonts w:eastAsia="Times New Roman"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1435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(11th</w:t>
      </w:r>
      <w:r w:rsidRPr="00A07F93">
        <w:rPr>
          <w:rFonts w:eastAsia="Times New Roman"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Cir.</w:t>
      </w:r>
      <w:r w:rsidRPr="00A07F93">
        <w:rPr>
          <w:rFonts w:eastAsia="Times New Roman"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1998))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29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z w:val="26"/>
          <w:szCs w:val="26"/>
        </w:rPr>
        <w:t>“This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standard</w:t>
      </w:r>
      <w:r w:rsidRPr="00A07F93">
        <w:rPr>
          <w:rFonts w:eastAsia="Times New Roman"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is</w:t>
      </w:r>
      <w:r w:rsidRPr="00A07F93">
        <w:rPr>
          <w:rFonts w:eastAsia="Times New Roman"/>
          <w:spacing w:val="32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met</w:t>
      </w:r>
      <w:r w:rsidRPr="00A07F93">
        <w:rPr>
          <w:rFonts w:eastAsia="Times New Roman"/>
          <w:spacing w:val="30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when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facts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and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circumstances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within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officer’s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knowledge,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which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pacing w:val="1"/>
          <w:sz w:val="26"/>
          <w:szCs w:val="26"/>
        </w:rPr>
        <w:t>he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or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she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has</w:t>
      </w:r>
      <w:r w:rsidRPr="00A07F93">
        <w:rPr>
          <w:rFonts w:eastAsia="Times New Roman"/>
          <w:spacing w:val="36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reasonably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trustworthy</w:t>
      </w:r>
      <w:r w:rsidRPr="00A07F93">
        <w:rPr>
          <w:rFonts w:eastAsia="Times New Roman"/>
          <w:spacing w:val="14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information,</w:t>
      </w:r>
      <w:r w:rsidRPr="00A07F93">
        <w:rPr>
          <w:rFonts w:eastAsia="Times New Roman"/>
          <w:spacing w:val="1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would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cause</w:t>
      </w:r>
      <w:r w:rsidRPr="00A07F93">
        <w:rPr>
          <w:rFonts w:eastAsia="Times New Roman"/>
          <w:spacing w:val="1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prudent</w:t>
      </w:r>
      <w:r w:rsidRPr="00A07F93">
        <w:rPr>
          <w:rFonts w:eastAsia="Times New Roman"/>
          <w:spacing w:val="1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person</w:t>
      </w:r>
      <w:r w:rsidRPr="00A07F93">
        <w:rPr>
          <w:rFonts w:eastAsia="Times New Roman"/>
          <w:spacing w:val="16"/>
          <w:sz w:val="26"/>
          <w:szCs w:val="26"/>
        </w:rPr>
        <w:t xml:space="preserve"> </w:t>
      </w:r>
      <w:r w:rsidRPr="00A07F93">
        <w:rPr>
          <w:rFonts w:eastAsia="Times New Roman"/>
          <w:spacing w:val="1"/>
          <w:sz w:val="26"/>
          <w:szCs w:val="26"/>
        </w:rPr>
        <w:t>to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believe,</w:t>
      </w:r>
      <w:r w:rsidRPr="00A07F93">
        <w:rPr>
          <w:rFonts w:eastAsia="Times New Roman"/>
          <w:spacing w:val="1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under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60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circumstances</w:t>
      </w:r>
      <w:r w:rsidRPr="00A07F93">
        <w:rPr>
          <w:rFonts w:eastAsia="Times New Roman"/>
          <w:spacing w:val="5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shown,</w:t>
      </w:r>
      <w:r w:rsidRPr="00A07F93">
        <w:rPr>
          <w:rFonts w:eastAsia="Times New Roman"/>
          <w:spacing w:val="5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that</w:t>
      </w:r>
      <w:r w:rsidRPr="00A07F93">
        <w:rPr>
          <w:rFonts w:eastAsia="Times New Roman"/>
          <w:spacing w:val="5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5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suspect</w:t>
      </w:r>
      <w:r w:rsidRPr="00A07F93">
        <w:rPr>
          <w:rFonts w:eastAsia="Times New Roman"/>
          <w:spacing w:val="5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has</w:t>
      </w:r>
      <w:r w:rsidRPr="00A07F93">
        <w:rPr>
          <w:rFonts w:eastAsia="Times New Roman"/>
          <w:spacing w:val="57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committed,</w:t>
      </w:r>
      <w:r w:rsidRPr="00A07F93">
        <w:rPr>
          <w:rFonts w:eastAsia="Times New Roman"/>
          <w:spacing w:val="5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is</w:t>
      </w:r>
      <w:r w:rsidRPr="00A07F93">
        <w:rPr>
          <w:rFonts w:eastAsia="Times New Roman"/>
          <w:spacing w:val="5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committing,</w:t>
      </w:r>
      <w:r w:rsidRPr="00A07F93">
        <w:rPr>
          <w:rFonts w:eastAsia="Times New Roman"/>
          <w:spacing w:val="5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or</w:t>
      </w:r>
      <w:r w:rsidRPr="00A07F93">
        <w:rPr>
          <w:rFonts w:eastAsia="Times New Roman"/>
          <w:spacing w:val="5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is</w:t>
      </w:r>
      <w:r w:rsidRPr="00A07F93">
        <w:rPr>
          <w:rFonts w:eastAsia="Times New Roman"/>
          <w:spacing w:val="5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about</w:t>
      </w:r>
      <w:r w:rsidRPr="00A07F93">
        <w:rPr>
          <w:rFonts w:eastAsia="Times New Roman"/>
          <w:spacing w:val="5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40"/>
          <w:w w:val="99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commit</w:t>
      </w:r>
      <w:r w:rsidRPr="00A07F93">
        <w:rPr>
          <w:rFonts w:eastAsia="Times New Roman"/>
          <w:spacing w:val="-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offense.</w:t>
      </w:r>
      <w:proofErr w:type="gramStart"/>
      <w:r w:rsidRPr="00A07F93">
        <w:rPr>
          <w:rFonts w:eastAsia="Times New Roman"/>
          <w:sz w:val="26"/>
          <w:szCs w:val="26"/>
        </w:rPr>
        <w:t>”</w:t>
      </w:r>
      <w:r w:rsidRPr="00A07F93">
        <w:rPr>
          <w:rFonts w:eastAsia="Times New Roman"/>
          <w:spacing w:val="-9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sz w:val="26"/>
          <w:szCs w:val="26"/>
        </w:rPr>
        <w:t>Id</w:t>
      </w:r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-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(internal</w:t>
      </w:r>
      <w:r w:rsidRPr="00A07F93">
        <w:rPr>
          <w:rFonts w:eastAsia="Times New Roman"/>
          <w:spacing w:val="-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quotations</w:t>
      </w:r>
      <w:r w:rsidRPr="00A07F93">
        <w:rPr>
          <w:rFonts w:eastAsia="Times New Roman"/>
          <w:spacing w:val="-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omitted).</w:t>
      </w:r>
    </w:p>
    <w:p w:rsidR="00A07F93" w:rsidRPr="00A07F93" w:rsidRDefault="00A07F93" w:rsidP="00A07F93">
      <w:pPr>
        <w:widowControl w:val="0"/>
        <w:spacing w:before="8" w:after="0" w:line="160" w:lineRule="exact"/>
        <w:ind w:left="0" w:firstLine="720"/>
        <w:jc w:val="left"/>
        <w:rPr>
          <w:rFonts w:eastAsia="Calibri"/>
          <w:sz w:val="16"/>
          <w:szCs w:val="16"/>
        </w:rPr>
      </w:pPr>
    </w:p>
    <w:p w:rsidR="00A07F93" w:rsidRPr="00A07F93" w:rsidRDefault="00A07F93" w:rsidP="00A07F93">
      <w:pPr>
        <w:widowControl w:val="0"/>
        <w:numPr>
          <w:ilvl w:val="0"/>
          <w:numId w:val="16"/>
        </w:numPr>
        <w:tabs>
          <w:tab w:val="left" w:pos="367"/>
          <w:tab w:val="left" w:pos="819"/>
        </w:tabs>
        <w:spacing w:before="66" w:after="0" w:line="240" w:lineRule="auto"/>
        <w:ind w:left="0" w:firstLine="720"/>
        <w:jc w:val="left"/>
        <w:rPr>
          <w:rFonts w:eastAsia="Times New Roman"/>
          <w:sz w:val="26"/>
          <w:szCs w:val="26"/>
        </w:rPr>
      </w:pPr>
      <w:r w:rsidRPr="00A07F93">
        <w:rPr>
          <w:rFonts w:eastAsia="Calibri"/>
          <w:b/>
          <w:spacing w:val="-1"/>
          <w:sz w:val="26"/>
        </w:rPr>
        <w:t>Elements</w:t>
      </w:r>
      <w:r w:rsidRPr="00A07F93">
        <w:rPr>
          <w:rFonts w:eastAsia="Calibri"/>
          <w:b/>
          <w:spacing w:val="-9"/>
          <w:sz w:val="26"/>
        </w:rPr>
        <w:t xml:space="preserve"> </w:t>
      </w:r>
      <w:r w:rsidRPr="00A07F93">
        <w:rPr>
          <w:rFonts w:eastAsia="Calibri"/>
          <w:b/>
          <w:sz w:val="26"/>
        </w:rPr>
        <w:t>of</w:t>
      </w:r>
      <w:r w:rsidRPr="00A07F93">
        <w:rPr>
          <w:rFonts w:eastAsia="Calibri"/>
          <w:b/>
          <w:spacing w:val="-10"/>
          <w:sz w:val="26"/>
        </w:rPr>
        <w:t xml:space="preserve"> </w:t>
      </w:r>
      <w:r w:rsidRPr="00A07F93">
        <w:rPr>
          <w:rFonts w:eastAsia="Calibri"/>
          <w:b/>
          <w:sz w:val="26"/>
        </w:rPr>
        <w:t>Unlawful</w:t>
      </w:r>
      <w:r w:rsidRPr="00A07F93">
        <w:rPr>
          <w:rFonts w:eastAsia="Calibri"/>
          <w:b/>
          <w:spacing w:val="-9"/>
          <w:sz w:val="26"/>
        </w:rPr>
        <w:t xml:space="preserve"> </w:t>
      </w:r>
      <w:r w:rsidRPr="00A07F93">
        <w:rPr>
          <w:rFonts w:eastAsia="Calibri"/>
          <w:b/>
          <w:sz w:val="26"/>
        </w:rPr>
        <w:t>Search</w:t>
      </w:r>
      <w:r w:rsidRPr="00A07F93">
        <w:rPr>
          <w:rFonts w:eastAsia="Calibri"/>
          <w:b/>
          <w:spacing w:val="-11"/>
          <w:sz w:val="26"/>
        </w:rPr>
        <w:t xml:space="preserve"> </w:t>
      </w:r>
      <w:r w:rsidRPr="00A07F93">
        <w:rPr>
          <w:rFonts w:eastAsia="Calibri"/>
          <w:b/>
          <w:sz w:val="26"/>
        </w:rPr>
        <w:t>Claim</w:t>
      </w:r>
    </w:p>
    <w:p w:rsidR="00A07F93" w:rsidRPr="00A07F93" w:rsidRDefault="00A07F93" w:rsidP="00A07F93">
      <w:pPr>
        <w:widowControl w:val="0"/>
        <w:spacing w:before="16" w:after="0" w:line="140" w:lineRule="exact"/>
        <w:ind w:left="0" w:firstLine="720"/>
        <w:jc w:val="left"/>
        <w:rPr>
          <w:rFonts w:eastAsia="Calibri"/>
          <w:sz w:val="14"/>
          <w:szCs w:val="14"/>
        </w:rPr>
      </w:pPr>
    </w:p>
    <w:p w:rsidR="00A07F93" w:rsidRPr="00A07F93" w:rsidRDefault="00A07F93" w:rsidP="00A07F93">
      <w:pPr>
        <w:widowControl w:val="0"/>
        <w:spacing w:before="66" w:after="0" w:line="240" w:lineRule="auto"/>
        <w:ind w:left="0" w:right="100" w:firstLine="720"/>
        <w:jc w:val="left"/>
        <w:rPr>
          <w:rFonts w:eastAsia="Times New Roman"/>
          <w:sz w:val="26"/>
          <w:szCs w:val="26"/>
        </w:rPr>
      </w:pP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3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Fourth</w:t>
      </w:r>
      <w:r w:rsidRPr="00A07F93">
        <w:rPr>
          <w:rFonts w:eastAsia="Times New Roman"/>
          <w:spacing w:val="3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Amendment</w:t>
      </w:r>
      <w:r w:rsidRPr="00A07F93">
        <w:rPr>
          <w:rFonts w:eastAsia="Times New Roman"/>
          <w:spacing w:val="3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provides</w:t>
      </w:r>
      <w:r w:rsidRPr="00A07F93">
        <w:rPr>
          <w:rFonts w:eastAsia="Times New Roman"/>
          <w:spacing w:val="3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that</w:t>
      </w:r>
      <w:r w:rsidRPr="00A07F93">
        <w:rPr>
          <w:rFonts w:eastAsia="Times New Roman"/>
          <w:spacing w:val="3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“[t]he</w:t>
      </w:r>
      <w:r w:rsidRPr="00A07F93">
        <w:rPr>
          <w:rFonts w:eastAsia="Times New Roman"/>
          <w:spacing w:val="3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right</w:t>
      </w:r>
      <w:r w:rsidRPr="00A07F93">
        <w:rPr>
          <w:rFonts w:eastAsia="Times New Roman"/>
          <w:spacing w:val="3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3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3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people</w:t>
      </w:r>
      <w:r w:rsidRPr="00A07F93">
        <w:rPr>
          <w:rFonts w:eastAsia="Times New Roman"/>
          <w:spacing w:val="3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3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be</w:t>
      </w:r>
      <w:r w:rsidRPr="00A07F93">
        <w:rPr>
          <w:rFonts w:eastAsia="Times New Roman"/>
          <w:spacing w:val="3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secure</w:t>
      </w:r>
      <w:r w:rsidRPr="00A07F93">
        <w:rPr>
          <w:rFonts w:eastAsia="Times New Roman"/>
          <w:spacing w:val="3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</w:t>
      </w:r>
      <w:r w:rsidRPr="00A07F93">
        <w:rPr>
          <w:rFonts w:eastAsia="Times New Roman"/>
          <w:spacing w:val="24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their</w:t>
      </w:r>
      <w:r w:rsidRPr="00A07F93">
        <w:rPr>
          <w:rFonts w:eastAsia="Times New Roman"/>
          <w:spacing w:val="3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persons,</w:t>
      </w:r>
      <w:r w:rsidRPr="00A07F93">
        <w:rPr>
          <w:rFonts w:eastAsia="Times New Roman"/>
          <w:spacing w:val="3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houses,</w:t>
      </w:r>
      <w:r w:rsidRPr="00A07F93">
        <w:rPr>
          <w:rFonts w:eastAsia="Times New Roman"/>
          <w:spacing w:val="4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papers,</w:t>
      </w:r>
      <w:r w:rsidRPr="00A07F93">
        <w:rPr>
          <w:rFonts w:eastAsia="Times New Roman"/>
          <w:spacing w:val="3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and</w:t>
      </w:r>
      <w:r w:rsidRPr="00A07F93">
        <w:rPr>
          <w:rFonts w:eastAsia="Times New Roman"/>
          <w:spacing w:val="3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effects,</w:t>
      </w:r>
      <w:r w:rsidRPr="00A07F93">
        <w:rPr>
          <w:rFonts w:eastAsia="Times New Roman"/>
          <w:spacing w:val="37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against</w:t>
      </w:r>
      <w:r w:rsidRPr="00A07F93">
        <w:rPr>
          <w:rFonts w:eastAsia="Times New Roman"/>
          <w:spacing w:val="3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unreasonable</w:t>
      </w:r>
      <w:r w:rsidRPr="00A07F93">
        <w:rPr>
          <w:rFonts w:eastAsia="Times New Roman"/>
          <w:spacing w:val="3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searches</w:t>
      </w:r>
      <w:r w:rsidRPr="00A07F93">
        <w:rPr>
          <w:rFonts w:eastAsia="Times New Roman"/>
          <w:spacing w:val="3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and</w:t>
      </w:r>
      <w:r w:rsidRPr="00A07F93">
        <w:rPr>
          <w:rFonts w:eastAsia="Times New Roman"/>
          <w:spacing w:val="3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seizures,</w:t>
      </w:r>
      <w:r w:rsidRPr="00A07F93">
        <w:rPr>
          <w:rFonts w:eastAsia="Times New Roman"/>
          <w:spacing w:val="28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shall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not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be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violated.</w:t>
      </w:r>
      <w:proofErr w:type="gramStart"/>
      <w:r w:rsidRPr="00A07F93">
        <w:rPr>
          <w:rFonts w:eastAsia="Times New Roman"/>
          <w:sz w:val="26"/>
          <w:szCs w:val="26"/>
        </w:rPr>
        <w:t>”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z w:val="26"/>
          <w:szCs w:val="26"/>
        </w:rPr>
        <w:t>In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regard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unreasonable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searches,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Fourth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Amendment</w:t>
      </w:r>
      <w:r w:rsidRPr="00A07F93">
        <w:rPr>
          <w:rFonts w:eastAsia="Times New Roman"/>
          <w:spacing w:val="42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protects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certain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areas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over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which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individuals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manifest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“a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subjective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expectation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24"/>
          <w:w w:val="99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privacy”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and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where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pacing w:val="1"/>
          <w:sz w:val="26"/>
          <w:szCs w:val="26"/>
        </w:rPr>
        <w:t>“society</w:t>
      </w:r>
      <w:r w:rsidRPr="00A07F93">
        <w:rPr>
          <w:rFonts w:eastAsia="Times New Roman"/>
          <w:spacing w:val="-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is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willing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recognize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that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expectation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as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reasonable.</w:t>
      </w:r>
      <w:proofErr w:type="gramStart"/>
      <w:r w:rsidRPr="00A07F93">
        <w:rPr>
          <w:rFonts w:eastAsia="Times New Roman"/>
          <w:sz w:val="26"/>
          <w:szCs w:val="26"/>
        </w:rPr>
        <w:t>”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proofErr w:type="spellStart"/>
      <w:proofErr w:type="gramEnd"/>
      <w:r w:rsidRPr="00A07F93">
        <w:rPr>
          <w:rFonts w:eastAsia="Times New Roman"/>
          <w:i/>
          <w:sz w:val="26"/>
          <w:szCs w:val="26"/>
        </w:rPr>
        <w:t>Kyllo</w:t>
      </w:r>
      <w:proofErr w:type="spellEnd"/>
      <w:r w:rsidRPr="00A07F93">
        <w:rPr>
          <w:rFonts w:eastAsia="Times New Roman"/>
          <w:i/>
          <w:spacing w:val="38"/>
          <w:w w:val="99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v.</w:t>
      </w:r>
      <w:r w:rsidRPr="00A07F93">
        <w:rPr>
          <w:rFonts w:eastAsia="Times New Roman"/>
          <w:i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United</w:t>
      </w:r>
      <w:r w:rsidRPr="00A07F93">
        <w:rPr>
          <w:rFonts w:eastAsia="Times New Roman"/>
          <w:i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States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533</w:t>
      </w:r>
      <w:r w:rsidRPr="00A07F93">
        <w:rPr>
          <w:rFonts w:eastAsia="Times New Roman"/>
          <w:spacing w:val="1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U.S.</w:t>
      </w:r>
      <w:r w:rsidRPr="00A07F93">
        <w:rPr>
          <w:rFonts w:eastAsia="Times New Roman"/>
          <w:spacing w:val="1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27,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27-28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(2001)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24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2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home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is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one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such</w:t>
      </w:r>
      <w:r w:rsidRPr="00A07F93">
        <w:rPr>
          <w:rFonts w:eastAsia="Times New Roman"/>
          <w:spacing w:val="1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area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where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it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is</w:t>
      </w:r>
      <w:r w:rsidRPr="00A07F93">
        <w:rPr>
          <w:rFonts w:eastAsia="Times New Roman"/>
          <w:spacing w:val="1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readily</w:t>
      </w:r>
      <w:r w:rsidRPr="00A07F93">
        <w:rPr>
          <w:rFonts w:eastAsia="Times New Roman"/>
          <w:spacing w:val="34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accepted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that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</w:t>
      </w:r>
      <w:r w:rsidRPr="00A07F93">
        <w:rPr>
          <w:rFonts w:eastAsia="Times New Roman"/>
          <w:spacing w:val="1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expectation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1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privacy</w:t>
      </w:r>
      <w:r w:rsidRPr="00A07F93">
        <w:rPr>
          <w:rFonts w:eastAsia="Times New Roman"/>
          <w:spacing w:val="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exists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sz w:val="26"/>
          <w:szCs w:val="26"/>
        </w:rPr>
        <w:t>Id</w:t>
      </w:r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1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at</w:t>
      </w:r>
      <w:r w:rsidRPr="00A07F93">
        <w:rPr>
          <w:rFonts w:eastAsia="Times New Roman"/>
          <w:spacing w:val="1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34;</w:t>
      </w:r>
      <w:r w:rsidRPr="00A07F93">
        <w:rPr>
          <w:rFonts w:eastAsia="Times New Roman"/>
          <w:spacing w:val="16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see</w:t>
      </w:r>
      <w:r w:rsidRPr="00A07F93">
        <w:rPr>
          <w:rFonts w:eastAsia="Times New Roman"/>
          <w:i/>
          <w:spacing w:val="16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also</w:t>
      </w:r>
      <w:r w:rsidRPr="00A07F93">
        <w:rPr>
          <w:rFonts w:eastAsia="Times New Roman"/>
          <w:i/>
          <w:spacing w:val="15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Kentucky</w:t>
      </w:r>
      <w:r w:rsidRPr="00A07F93">
        <w:rPr>
          <w:rFonts w:eastAsia="Times New Roman"/>
          <w:i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v.</w:t>
      </w:r>
      <w:r w:rsidRPr="00A07F93">
        <w:rPr>
          <w:rFonts w:eastAsia="Times New Roman"/>
          <w:i/>
          <w:spacing w:val="16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King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563</w:t>
      </w:r>
      <w:r w:rsidRPr="00A07F93">
        <w:rPr>
          <w:rFonts w:eastAsia="Times New Roman"/>
          <w:spacing w:val="44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U.S.</w:t>
      </w:r>
      <w:r w:rsidRPr="00A07F93">
        <w:rPr>
          <w:rFonts w:eastAsia="Times New Roman"/>
          <w:spacing w:val="4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452,</w:t>
      </w:r>
      <w:r w:rsidRPr="00A07F93">
        <w:rPr>
          <w:rFonts w:eastAsia="Times New Roman"/>
          <w:spacing w:val="4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474</w:t>
      </w:r>
      <w:r w:rsidRPr="00A07F93">
        <w:rPr>
          <w:rFonts w:eastAsia="Times New Roman"/>
          <w:spacing w:val="5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(2011)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35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z w:val="26"/>
          <w:szCs w:val="26"/>
        </w:rPr>
        <w:t>Accordingly,</w:t>
      </w:r>
      <w:r w:rsidRPr="00A07F93">
        <w:rPr>
          <w:rFonts w:eastAsia="Times New Roman"/>
          <w:spacing w:val="5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5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United</w:t>
      </w:r>
      <w:r w:rsidRPr="00A07F93">
        <w:rPr>
          <w:rFonts w:eastAsia="Times New Roman"/>
          <w:spacing w:val="4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States</w:t>
      </w:r>
      <w:r w:rsidRPr="00A07F93">
        <w:rPr>
          <w:rFonts w:eastAsia="Times New Roman"/>
          <w:spacing w:val="4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Supreme</w:t>
      </w:r>
      <w:r w:rsidRPr="00A07F93">
        <w:rPr>
          <w:rFonts w:eastAsia="Times New Roman"/>
          <w:spacing w:val="5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Court</w:t>
      </w:r>
      <w:r w:rsidRPr="00A07F93">
        <w:rPr>
          <w:rFonts w:eastAsia="Times New Roman"/>
          <w:spacing w:val="4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has</w:t>
      </w:r>
      <w:r w:rsidRPr="00A07F93">
        <w:rPr>
          <w:rFonts w:eastAsia="Times New Roman"/>
          <w:spacing w:val="4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held</w:t>
      </w:r>
      <w:r w:rsidRPr="00A07F93">
        <w:rPr>
          <w:rFonts w:eastAsia="Times New Roman"/>
          <w:spacing w:val="5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that</w:t>
      </w:r>
      <w:r w:rsidRPr="00A07F93">
        <w:rPr>
          <w:rFonts w:eastAsia="Times New Roman"/>
          <w:spacing w:val="22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“searches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and</w:t>
      </w:r>
      <w:r w:rsidRPr="00A07F93">
        <w:rPr>
          <w:rFonts w:eastAsia="Times New Roman"/>
          <w:spacing w:val="-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seizures</w:t>
      </w:r>
      <w:r w:rsidRPr="00A07F93">
        <w:rPr>
          <w:rFonts w:eastAsia="Times New Roman"/>
          <w:spacing w:val="-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inside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home</w:t>
      </w:r>
      <w:r w:rsidRPr="00A07F93">
        <w:rPr>
          <w:rFonts w:eastAsia="Times New Roman"/>
          <w:sz w:val="26"/>
          <w:szCs w:val="26"/>
        </w:rPr>
        <w:t xml:space="preserve"> without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warrant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are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presumptively</w:t>
      </w:r>
      <w:r w:rsidRPr="00A07F93">
        <w:rPr>
          <w:rFonts w:eastAsia="Times New Roman"/>
          <w:spacing w:val="-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unreasonable.”</w:t>
      </w:r>
      <w:r w:rsidRPr="00A07F93">
        <w:rPr>
          <w:rFonts w:eastAsia="Times New Roman"/>
          <w:w w:val="99"/>
          <w:sz w:val="26"/>
          <w:szCs w:val="26"/>
        </w:rPr>
        <w:t xml:space="preserve"> </w:t>
      </w:r>
      <w:r w:rsidRPr="00A07F93">
        <w:rPr>
          <w:rFonts w:eastAsia="Times New Roman"/>
          <w:i/>
          <w:w w:val="99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King</w:t>
      </w:r>
      <w:r w:rsidRPr="00A07F93">
        <w:rPr>
          <w:rFonts w:eastAsia="Times New Roman"/>
          <w:sz w:val="26"/>
          <w:szCs w:val="26"/>
        </w:rPr>
        <w:t>, 563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U.S.</w:t>
      </w:r>
      <w:r w:rsidRPr="00A07F93">
        <w:rPr>
          <w:rFonts w:eastAsia="Times New Roman"/>
          <w:spacing w:val="1"/>
          <w:sz w:val="26"/>
          <w:szCs w:val="26"/>
        </w:rPr>
        <w:t xml:space="preserve"> at </w:t>
      </w:r>
      <w:r w:rsidRPr="00A07F93">
        <w:rPr>
          <w:rFonts w:eastAsia="Times New Roman"/>
          <w:sz w:val="26"/>
          <w:szCs w:val="26"/>
        </w:rPr>
        <w:t>459 (citation omitted)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z w:val="26"/>
          <w:szCs w:val="26"/>
        </w:rPr>
        <w:t>However,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there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are</w:t>
      </w:r>
      <w:r w:rsidRPr="00A07F93">
        <w:rPr>
          <w:rFonts w:eastAsia="Times New Roman"/>
          <w:spacing w:val="1"/>
          <w:sz w:val="26"/>
          <w:szCs w:val="26"/>
        </w:rPr>
        <w:t xml:space="preserve"> two </w:t>
      </w:r>
      <w:r w:rsidRPr="00A07F93">
        <w:rPr>
          <w:rFonts w:eastAsia="Times New Roman"/>
          <w:sz w:val="26"/>
          <w:szCs w:val="26"/>
        </w:rPr>
        <w:t>principal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exceptions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search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warrant</w:t>
      </w:r>
      <w:r w:rsidRPr="00A07F93">
        <w:rPr>
          <w:rFonts w:eastAsia="Times New Roman"/>
          <w:spacing w:val="26"/>
          <w:w w:val="99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requirement</w:t>
      </w:r>
      <w:r w:rsidRPr="00A07F93">
        <w:rPr>
          <w:rFonts w:eastAsia="Times New Roman"/>
          <w:spacing w:val="4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which</w:t>
      </w:r>
      <w:r w:rsidRPr="00A07F93">
        <w:rPr>
          <w:rFonts w:eastAsia="Times New Roman"/>
          <w:spacing w:val="4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are</w:t>
      </w:r>
      <w:r w:rsidRPr="00A07F93">
        <w:rPr>
          <w:rFonts w:eastAsia="Times New Roman"/>
          <w:spacing w:val="4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detailed</w:t>
      </w:r>
      <w:r w:rsidRPr="00A07F93">
        <w:rPr>
          <w:rFonts w:eastAsia="Times New Roman"/>
          <w:spacing w:val="4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</w:t>
      </w:r>
      <w:r w:rsidRPr="00A07F93">
        <w:rPr>
          <w:rFonts w:eastAsia="Times New Roman"/>
          <w:spacing w:val="4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this</w:t>
      </w:r>
      <w:r w:rsidRPr="00A07F93">
        <w:rPr>
          <w:rFonts w:eastAsia="Times New Roman"/>
          <w:spacing w:val="4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instruction—searches</w:t>
      </w:r>
      <w:r w:rsidRPr="00A07F93">
        <w:rPr>
          <w:rFonts w:eastAsia="Times New Roman"/>
          <w:spacing w:val="4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conducted</w:t>
      </w:r>
      <w:r w:rsidRPr="00A07F93">
        <w:rPr>
          <w:rFonts w:eastAsia="Times New Roman"/>
          <w:spacing w:val="42"/>
          <w:sz w:val="26"/>
          <w:szCs w:val="26"/>
        </w:rPr>
        <w:t xml:space="preserve"> </w:t>
      </w:r>
      <w:r w:rsidRPr="00A07F93">
        <w:rPr>
          <w:rFonts w:eastAsia="Times New Roman"/>
          <w:spacing w:val="2"/>
          <w:sz w:val="26"/>
          <w:szCs w:val="26"/>
        </w:rPr>
        <w:t>by</w:t>
      </w:r>
      <w:r w:rsidRPr="00A07F93">
        <w:rPr>
          <w:rFonts w:eastAsia="Times New Roman"/>
          <w:spacing w:val="3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consent</w:t>
      </w:r>
      <w:r w:rsidRPr="00A07F93">
        <w:rPr>
          <w:rFonts w:eastAsia="Times New Roman"/>
          <w:spacing w:val="4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or</w:t>
      </w:r>
      <w:r w:rsidRPr="00A07F93">
        <w:rPr>
          <w:rFonts w:eastAsia="Times New Roman"/>
          <w:spacing w:val="44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under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exigent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circumstances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52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sz w:val="26"/>
          <w:szCs w:val="26"/>
        </w:rPr>
        <w:t>See</w:t>
      </w:r>
      <w:r w:rsidRPr="00A07F93">
        <w:rPr>
          <w:rFonts w:eastAsia="Times New Roman"/>
          <w:i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Katz</w:t>
      </w:r>
      <w:r w:rsidRPr="00A07F93">
        <w:rPr>
          <w:rFonts w:eastAsia="Times New Roman"/>
          <w:i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v.</w:t>
      </w:r>
      <w:r w:rsidRPr="00A07F93">
        <w:rPr>
          <w:rFonts w:eastAsia="Times New Roman"/>
          <w:i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United</w:t>
      </w:r>
      <w:r w:rsidRPr="00A07F93">
        <w:rPr>
          <w:rFonts w:eastAsia="Times New Roman"/>
          <w:i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States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389</w:t>
      </w:r>
      <w:r w:rsidRPr="00A07F93">
        <w:rPr>
          <w:rFonts w:eastAsia="Times New Roman"/>
          <w:spacing w:val="-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U.S.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347,</w:t>
      </w:r>
      <w:r w:rsidRPr="00A07F93">
        <w:rPr>
          <w:rFonts w:eastAsia="Times New Roman"/>
          <w:spacing w:val="-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357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(1967).</w:t>
      </w:r>
    </w:p>
    <w:p w:rsidR="00A07F93" w:rsidRPr="00A07F93" w:rsidRDefault="00A07F93" w:rsidP="00A07F93">
      <w:pPr>
        <w:widowControl w:val="0"/>
        <w:spacing w:before="15" w:after="0" w:line="220" w:lineRule="exact"/>
        <w:ind w:left="0" w:firstLine="720"/>
        <w:jc w:val="left"/>
        <w:rPr>
          <w:rFonts w:eastAsia="Calibri"/>
          <w:sz w:val="22"/>
        </w:rPr>
      </w:pPr>
    </w:p>
    <w:p w:rsidR="00A07F93" w:rsidRPr="00A07F93" w:rsidRDefault="00A07F93" w:rsidP="00A07F93">
      <w:pPr>
        <w:widowControl w:val="0"/>
        <w:spacing w:before="66" w:after="0" w:line="240" w:lineRule="auto"/>
        <w:ind w:left="0" w:right="104" w:firstLine="720"/>
        <w:jc w:val="left"/>
        <w:rPr>
          <w:rFonts w:eastAsia="Times New Roman"/>
          <w:sz w:val="26"/>
          <w:szCs w:val="26"/>
        </w:rPr>
      </w:pPr>
      <w:r w:rsidRPr="00A07F93">
        <w:rPr>
          <w:rFonts w:eastAsia="Times New Roman"/>
          <w:sz w:val="26"/>
          <w:szCs w:val="26"/>
        </w:rPr>
        <w:t>“The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Fourth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Amendment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recognizes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valid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warrantless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entry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and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search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pacing w:val="-2"/>
          <w:sz w:val="26"/>
          <w:szCs w:val="26"/>
        </w:rPr>
        <w:t>of</w:t>
      </w:r>
      <w:r w:rsidRPr="00A07F93">
        <w:rPr>
          <w:rFonts w:eastAsia="Times New Roman"/>
          <w:spacing w:val="32"/>
          <w:w w:val="99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premises</w:t>
      </w:r>
      <w:r w:rsidRPr="00A07F93">
        <w:rPr>
          <w:rFonts w:eastAsia="Times New Roman"/>
          <w:spacing w:val="4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when</w:t>
      </w:r>
      <w:r w:rsidRPr="00A07F93">
        <w:rPr>
          <w:rFonts w:eastAsia="Times New Roman"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police</w:t>
      </w:r>
      <w:r w:rsidRPr="00A07F93">
        <w:rPr>
          <w:rFonts w:eastAsia="Times New Roman"/>
          <w:spacing w:val="4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obtain</w:t>
      </w:r>
      <w:r w:rsidRPr="00A07F93">
        <w:rPr>
          <w:rFonts w:eastAsia="Times New Roman"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voluntary</w:t>
      </w:r>
      <w:r w:rsidRPr="00A07F93">
        <w:rPr>
          <w:rFonts w:eastAsia="Times New Roman"/>
          <w:spacing w:val="4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consent</w:t>
      </w:r>
      <w:r w:rsidRPr="00A07F93">
        <w:rPr>
          <w:rFonts w:eastAsia="Times New Roman"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</w:t>
      </w:r>
      <w:r w:rsidRPr="00A07F93">
        <w:rPr>
          <w:rFonts w:eastAsia="Times New Roman"/>
          <w:spacing w:val="4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occupant</w:t>
      </w:r>
      <w:r w:rsidRPr="00A07F93">
        <w:rPr>
          <w:rFonts w:eastAsia="Times New Roman"/>
          <w:spacing w:val="4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who</w:t>
      </w:r>
      <w:r w:rsidRPr="00A07F93">
        <w:rPr>
          <w:rFonts w:eastAsia="Times New Roman"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shares,</w:t>
      </w:r>
      <w:r w:rsidRPr="00A07F93">
        <w:rPr>
          <w:rFonts w:eastAsia="Times New Roman"/>
          <w:spacing w:val="44"/>
          <w:sz w:val="26"/>
          <w:szCs w:val="26"/>
        </w:rPr>
        <w:t xml:space="preserve"> </w:t>
      </w:r>
      <w:r w:rsidRPr="00A07F93">
        <w:rPr>
          <w:rFonts w:eastAsia="Times New Roman"/>
          <w:spacing w:val="1"/>
          <w:sz w:val="26"/>
          <w:szCs w:val="26"/>
        </w:rPr>
        <w:t>or</w:t>
      </w:r>
      <w:r w:rsidRPr="00A07F93">
        <w:rPr>
          <w:rFonts w:eastAsia="Times New Roman"/>
          <w:spacing w:val="4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is</w:t>
      </w:r>
      <w:r w:rsidRPr="00A07F93">
        <w:rPr>
          <w:rFonts w:eastAsia="Times New Roman"/>
          <w:spacing w:val="42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reasonably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believed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share,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authority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over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pacing w:val="1"/>
          <w:sz w:val="26"/>
          <w:szCs w:val="26"/>
        </w:rPr>
        <w:t>the</w:t>
      </w:r>
      <w:r w:rsidRPr="00A07F93">
        <w:rPr>
          <w:rFonts w:eastAsia="Times New Roman"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area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</w:t>
      </w:r>
      <w:r w:rsidRPr="00A07F93">
        <w:rPr>
          <w:rFonts w:eastAsia="Times New Roman"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common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with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co-occupant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who</w:t>
      </w:r>
      <w:r w:rsidRPr="00A07F93">
        <w:rPr>
          <w:rFonts w:eastAsia="Times New Roman"/>
          <w:spacing w:val="30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later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objects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use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-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evidence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so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obtained.</w:t>
      </w:r>
      <w:proofErr w:type="gramStart"/>
      <w:r w:rsidRPr="00A07F93">
        <w:rPr>
          <w:rFonts w:eastAsia="Times New Roman"/>
          <w:sz w:val="26"/>
          <w:szCs w:val="26"/>
        </w:rPr>
        <w:t>”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sz w:val="26"/>
          <w:szCs w:val="26"/>
        </w:rPr>
        <w:t>Georgia</w:t>
      </w:r>
      <w:r w:rsidRPr="00A07F93">
        <w:rPr>
          <w:rFonts w:eastAsia="Times New Roman"/>
          <w:i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v.</w:t>
      </w:r>
      <w:r w:rsidRPr="00A07F93">
        <w:rPr>
          <w:rFonts w:eastAsia="Times New Roman"/>
          <w:i/>
          <w:spacing w:val="-2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Randolph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547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U.S.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103,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106 (2006)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31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z w:val="26"/>
          <w:szCs w:val="26"/>
        </w:rPr>
        <w:t>Additionally,</w:t>
      </w:r>
      <w:r w:rsidRPr="00A07F93">
        <w:rPr>
          <w:rFonts w:eastAsia="Times New Roman"/>
          <w:spacing w:val="3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“well-recognized</w:t>
      </w:r>
      <w:r w:rsidRPr="00A07F93">
        <w:rPr>
          <w:rFonts w:eastAsia="Times New Roman"/>
          <w:spacing w:val="2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exception</w:t>
      </w:r>
      <w:r w:rsidRPr="00A07F93">
        <w:rPr>
          <w:rFonts w:eastAsia="Times New Roman"/>
          <w:spacing w:val="3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applies</w:t>
      </w:r>
      <w:r w:rsidRPr="00A07F93">
        <w:rPr>
          <w:rFonts w:eastAsia="Times New Roman"/>
          <w:spacing w:val="3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when</w:t>
      </w:r>
      <w:r w:rsidRPr="00A07F93">
        <w:rPr>
          <w:rFonts w:eastAsia="Times New Roman"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2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exigencies</w:t>
      </w:r>
      <w:r w:rsidRPr="00A07F93">
        <w:rPr>
          <w:rFonts w:eastAsia="Times New Roman"/>
          <w:spacing w:val="3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3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26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situation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make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needs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law</w:t>
      </w:r>
      <w:r w:rsidRPr="00A07F93">
        <w:rPr>
          <w:rFonts w:eastAsia="Times New Roman"/>
          <w:spacing w:val="1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enforcement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so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compelling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that</w:t>
      </w:r>
      <w:r w:rsidRPr="00A07F93">
        <w:rPr>
          <w:rFonts w:eastAsia="Times New Roman"/>
          <w:spacing w:val="1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warrantless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search</w:t>
      </w:r>
      <w:r w:rsidRPr="00A07F93">
        <w:rPr>
          <w:rFonts w:eastAsia="Times New Roman"/>
          <w:spacing w:val="2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is</w:t>
      </w:r>
      <w:r w:rsidRPr="00A07F93">
        <w:rPr>
          <w:rFonts w:eastAsia="Times New Roman"/>
          <w:spacing w:val="26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objectively</w:t>
      </w:r>
      <w:r w:rsidRPr="00A07F93">
        <w:rPr>
          <w:rFonts w:eastAsia="Times New Roman"/>
          <w:spacing w:val="2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reasonable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under</w:t>
      </w:r>
      <w:r w:rsidRPr="00A07F93">
        <w:rPr>
          <w:rFonts w:eastAsia="Times New Roman"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Fourth</w:t>
      </w:r>
      <w:r w:rsidRPr="00A07F93">
        <w:rPr>
          <w:rFonts w:eastAsia="Times New Roman"/>
          <w:spacing w:val="3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Amendment.</w:t>
      </w:r>
      <w:proofErr w:type="gramStart"/>
      <w:r w:rsidRPr="00A07F93">
        <w:rPr>
          <w:rFonts w:eastAsia="Times New Roman"/>
          <w:sz w:val="26"/>
          <w:szCs w:val="26"/>
        </w:rPr>
        <w:t>”</w:t>
      </w:r>
      <w:r w:rsidRPr="00A07F93">
        <w:rPr>
          <w:rFonts w:eastAsia="Times New Roman"/>
          <w:spacing w:val="30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sz w:val="26"/>
          <w:szCs w:val="26"/>
        </w:rPr>
        <w:t>King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3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563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U.S.</w:t>
      </w:r>
      <w:r w:rsidRPr="00A07F93">
        <w:rPr>
          <w:rFonts w:eastAsia="Times New Roman"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at</w:t>
      </w:r>
      <w:r w:rsidRPr="00A07F93">
        <w:rPr>
          <w:rFonts w:eastAsia="Times New Roman"/>
          <w:spacing w:val="3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460</w:t>
      </w:r>
      <w:r w:rsidRPr="00A07F93">
        <w:rPr>
          <w:rFonts w:eastAsia="Times New Roman"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(internal</w:t>
      </w:r>
      <w:r w:rsidRPr="00A07F93">
        <w:rPr>
          <w:rFonts w:eastAsia="Times New Roman"/>
          <w:spacing w:val="26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quotations</w:t>
      </w:r>
      <w:r w:rsidRPr="00A07F93">
        <w:rPr>
          <w:rFonts w:eastAsia="Times New Roman"/>
          <w:spacing w:val="-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omitted)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-8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Supreme</w:t>
      </w:r>
      <w:r w:rsidRPr="00A07F93">
        <w:rPr>
          <w:rFonts w:eastAsia="Times New Roman"/>
          <w:spacing w:val="-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Court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has</w:t>
      </w:r>
      <w:r w:rsidRPr="00A07F93">
        <w:rPr>
          <w:rFonts w:eastAsia="Times New Roman"/>
          <w:spacing w:val="-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identified</w:t>
      </w:r>
      <w:r w:rsidRPr="00A07F93">
        <w:rPr>
          <w:rFonts w:eastAsia="Times New Roman"/>
          <w:spacing w:val="-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several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exigencies</w:t>
      </w:r>
      <w:r w:rsidRPr="00A07F93">
        <w:rPr>
          <w:rFonts w:eastAsia="Times New Roman"/>
          <w:spacing w:val="-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that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pacing w:val="1"/>
          <w:sz w:val="26"/>
          <w:szCs w:val="26"/>
        </w:rPr>
        <w:t>may</w:t>
      </w:r>
      <w:r w:rsidRPr="00A07F93">
        <w:rPr>
          <w:rFonts w:eastAsia="Times New Roman"/>
          <w:spacing w:val="-1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justify</w:t>
      </w:r>
      <w:r w:rsidRPr="00A07F93">
        <w:rPr>
          <w:rFonts w:eastAsia="Times New Roman"/>
          <w:spacing w:val="50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warrantless</w:t>
      </w:r>
      <w:r w:rsidRPr="00A07F93">
        <w:rPr>
          <w:rFonts w:eastAsia="Times New Roman"/>
          <w:spacing w:val="-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search of a</w:t>
      </w:r>
      <w:r w:rsidRPr="00A07F93">
        <w:rPr>
          <w:rFonts w:eastAsia="Times New Roman"/>
          <w:spacing w:val="-2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home</w:t>
      </w:r>
      <w:proofErr w:type="gramStart"/>
      <w:r w:rsidRPr="00A07F93">
        <w:rPr>
          <w:rFonts w:eastAsia="Times New Roman"/>
          <w:spacing w:val="-1"/>
          <w:sz w:val="26"/>
          <w:szCs w:val="26"/>
        </w:rPr>
        <w:t>.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z w:val="26"/>
          <w:szCs w:val="26"/>
        </w:rPr>
        <w:t>This</w:t>
      </w:r>
      <w:r w:rsidRPr="00A07F93">
        <w:rPr>
          <w:rFonts w:eastAsia="Times New Roman"/>
          <w:spacing w:val="-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instruction</w:t>
      </w:r>
      <w:r w:rsidRPr="00A07F93">
        <w:rPr>
          <w:rFonts w:eastAsia="Times New Roman"/>
          <w:spacing w:val="-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includes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-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description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“emergency</w:t>
      </w:r>
      <w:r w:rsidRPr="00A07F93">
        <w:rPr>
          <w:rFonts w:eastAsia="Times New Roman"/>
          <w:spacing w:val="42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aid”</w:t>
      </w:r>
      <w:r w:rsidRPr="00A07F93">
        <w:rPr>
          <w:rFonts w:eastAsia="Times New Roman"/>
          <w:spacing w:val="4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exception,</w:t>
      </w:r>
      <w:r w:rsidRPr="00A07F93">
        <w:rPr>
          <w:rFonts w:eastAsia="Times New Roman"/>
          <w:spacing w:val="4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under</w:t>
      </w:r>
      <w:r w:rsidRPr="00A07F93">
        <w:rPr>
          <w:rFonts w:eastAsia="Times New Roman"/>
          <w:spacing w:val="4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which</w:t>
      </w:r>
      <w:r w:rsidRPr="00A07F93">
        <w:rPr>
          <w:rFonts w:eastAsia="Times New Roman"/>
          <w:spacing w:val="4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“officers</w:t>
      </w:r>
      <w:r w:rsidRPr="00A07F93">
        <w:rPr>
          <w:rFonts w:eastAsia="Times New Roman"/>
          <w:spacing w:val="4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may</w:t>
      </w:r>
      <w:r w:rsidRPr="00A07F93">
        <w:rPr>
          <w:rFonts w:eastAsia="Times New Roman"/>
          <w:spacing w:val="3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enter</w:t>
      </w:r>
      <w:r w:rsidRPr="00A07F93">
        <w:rPr>
          <w:rFonts w:eastAsia="Times New Roman"/>
          <w:spacing w:val="4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4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home</w:t>
      </w:r>
      <w:r w:rsidRPr="00A07F93">
        <w:rPr>
          <w:rFonts w:eastAsia="Times New Roman"/>
          <w:spacing w:val="4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without</w:t>
      </w:r>
      <w:r w:rsidRPr="00A07F93">
        <w:rPr>
          <w:rFonts w:eastAsia="Times New Roman"/>
          <w:spacing w:val="4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4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warrant</w:t>
      </w:r>
      <w:r w:rsidRPr="00A07F93">
        <w:rPr>
          <w:rFonts w:eastAsia="Times New Roman"/>
          <w:spacing w:val="41"/>
          <w:sz w:val="26"/>
          <w:szCs w:val="26"/>
        </w:rPr>
        <w:t xml:space="preserve"> </w:t>
      </w:r>
      <w:r w:rsidRPr="00A07F93">
        <w:rPr>
          <w:rFonts w:eastAsia="Times New Roman"/>
          <w:spacing w:val="1"/>
          <w:sz w:val="26"/>
          <w:szCs w:val="26"/>
        </w:rPr>
        <w:t>to</w:t>
      </w:r>
      <w:r w:rsidRPr="00A07F93">
        <w:rPr>
          <w:rFonts w:eastAsia="Times New Roman"/>
          <w:spacing w:val="4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render</w:t>
      </w:r>
      <w:r w:rsidRPr="00A07F93">
        <w:rPr>
          <w:rFonts w:eastAsia="Times New Roman"/>
          <w:spacing w:val="30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emergency</w:t>
      </w:r>
      <w:r w:rsidRPr="00A07F93">
        <w:rPr>
          <w:rFonts w:eastAsia="Times New Roman"/>
          <w:spacing w:val="2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assistance</w:t>
      </w:r>
      <w:r w:rsidRPr="00A07F93">
        <w:rPr>
          <w:rFonts w:eastAsia="Times New Roman"/>
          <w:spacing w:val="29"/>
          <w:sz w:val="26"/>
          <w:szCs w:val="26"/>
        </w:rPr>
        <w:t xml:space="preserve"> </w:t>
      </w:r>
      <w:r w:rsidRPr="00A07F93">
        <w:rPr>
          <w:rFonts w:eastAsia="Times New Roman"/>
          <w:spacing w:val="1"/>
          <w:sz w:val="26"/>
          <w:szCs w:val="26"/>
        </w:rPr>
        <w:t>to</w:t>
      </w:r>
      <w:r w:rsidRPr="00A07F93">
        <w:rPr>
          <w:rFonts w:eastAsia="Times New Roman"/>
          <w:spacing w:val="2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</w:t>
      </w:r>
      <w:r w:rsidRPr="00A07F93">
        <w:rPr>
          <w:rFonts w:eastAsia="Times New Roman"/>
          <w:spacing w:val="2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injured</w:t>
      </w:r>
      <w:r w:rsidRPr="00A07F93">
        <w:rPr>
          <w:rFonts w:eastAsia="Times New Roman"/>
          <w:spacing w:val="2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occupant</w:t>
      </w:r>
      <w:r w:rsidRPr="00A07F93">
        <w:rPr>
          <w:rFonts w:eastAsia="Times New Roman"/>
          <w:spacing w:val="3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or</w:t>
      </w:r>
      <w:r w:rsidRPr="00A07F93">
        <w:rPr>
          <w:rFonts w:eastAsia="Times New Roman"/>
          <w:spacing w:val="2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3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protect</w:t>
      </w:r>
      <w:r w:rsidRPr="00A07F93">
        <w:rPr>
          <w:rFonts w:eastAsia="Times New Roman"/>
          <w:spacing w:val="3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</w:t>
      </w:r>
      <w:r w:rsidRPr="00A07F93">
        <w:rPr>
          <w:rFonts w:eastAsia="Times New Roman"/>
          <w:spacing w:val="2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occupant</w:t>
      </w:r>
      <w:r w:rsidRPr="00A07F93">
        <w:rPr>
          <w:rFonts w:eastAsia="Times New Roman"/>
          <w:spacing w:val="2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from</w:t>
      </w:r>
      <w:r w:rsidRPr="00A07F93">
        <w:rPr>
          <w:rFonts w:eastAsia="Times New Roman"/>
          <w:spacing w:val="2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imminent</w:t>
      </w:r>
      <w:r w:rsidRPr="00A07F93">
        <w:rPr>
          <w:rFonts w:eastAsia="Times New Roman"/>
          <w:spacing w:val="34"/>
          <w:w w:val="99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injury.</w:t>
      </w:r>
      <w:proofErr w:type="gramStart"/>
      <w:r w:rsidRPr="00A07F93">
        <w:rPr>
          <w:rFonts w:eastAsia="Times New Roman"/>
          <w:spacing w:val="-1"/>
          <w:sz w:val="26"/>
          <w:szCs w:val="26"/>
        </w:rPr>
        <w:t>”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sz w:val="26"/>
          <w:szCs w:val="26"/>
        </w:rPr>
        <w:t>See</w:t>
      </w:r>
      <w:r w:rsidRPr="00A07F93">
        <w:rPr>
          <w:rFonts w:eastAsia="Times New Roman"/>
          <w:i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Brigham</w:t>
      </w:r>
      <w:r w:rsidRPr="00A07F93">
        <w:rPr>
          <w:rFonts w:eastAsia="Times New Roman"/>
          <w:i/>
          <w:spacing w:val="9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City</w:t>
      </w:r>
      <w:r w:rsidRPr="00A07F93">
        <w:rPr>
          <w:rFonts w:eastAsia="Times New Roman"/>
          <w:i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v.</w:t>
      </w:r>
      <w:r w:rsidRPr="00A07F93">
        <w:rPr>
          <w:rFonts w:eastAsia="Times New Roman"/>
          <w:i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Stuart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547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U.S.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398,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lastRenderedPageBreak/>
        <w:t>403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(2006)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z w:val="26"/>
          <w:szCs w:val="26"/>
        </w:rPr>
        <w:t>Other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recognized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exigent</w:t>
      </w:r>
      <w:r w:rsidRPr="00A07F93">
        <w:rPr>
          <w:rFonts w:eastAsia="Times New Roman"/>
          <w:spacing w:val="50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circumstances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include</w:t>
      </w:r>
      <w:r w:rsidRPr="00A07F93">
        <w:rPr>
          <w:rFonts w:eastAsia="Times New Roman"/>
          <w:spacing w:val="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where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officers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are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“in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hot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pursuit</w:t>
      </w:r>
      <w:r w:rsidRPr="00A07F93">
        <w:rPr>
          <w:rFonts w:eastAsia="Times New Roman"/>
          <w:spacing w:val="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fleeing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suspect,”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King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563</w:t>
      </w:r>
      <w:r w:rsidRPr="00A07F93">
        <w:rPr>
          <w:rFonts w:eastAsia="Times New Roman"/>
          <w:spacing w:val="26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at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460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(citing</w:t>
      </w:r>
      <w:r w:rsidRPr="00A07F93">
        <w:rPr>
          <w:rFonts w:eastAsia="Times New Roman"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United</w:t>
      </w:r>
      <w:r w:rsidRPr="00A07F93">
        <w:rPr>
          <w:rFonts w:eastAsia="Times New Roman"/>
          <w:i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States</w:t>
      </w:r>
      <w:r w:rsidRPr="00A07F93">
        <w:rPr>
          <w:rFonts w:eastAsia="Times New Roman"/>
          <w:i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v.</w:t>
      </w:r>
      <w:r w:rsidRPr="00A07F93">
        <w:rPr>
          <w:rFonts w:eastAsia="Times New Roman"/>
          <w:i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Santana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427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U.S.</w:t>
      </w:r>
      <w:r w:rsidRPr="00A07F93">
        <w:rPr>
          <w:rFonts w:eastAsia="Times New Roman"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38,</w:t>
      </w:r>
      <w:r w:rsidRPr="00A07F93">
        <w:rPr>
          <w:rFonts w:eastAsia="Times New Roman"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42-43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(1976)),</w:t>
      </w:r>
      <w:r w:rsidRPr="00A07F93">
        <w:rPr>
          <w:rFonts w:eastAsia="Times New Roman"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and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where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there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is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28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need</w:t>
      </w:r>
      <w:r w:rsidRPr="00A07F93">
        <w:rPr>
          <w:rFonts w:eastAsia="Times New Roman"/>
          <w:spacing w:val="-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-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“prevent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-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imminent</w:t>
      </w:r>
      <w:r w:rsidRPr="00A07F93">
        <w:rPr>
          <w:rFonts w:eastAsia="Times New Roman"/>
          <w:spacing w:val="-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destruction</w:t>
      </w:r>
      <w:r w:rsidRPr="00A07F93">
        <w:rPr>
          <w:rFonts w:eastAsia="Times New Roman"/>
          <w:spacing w:val="-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-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evidence.</w:t>
      </w:r>
      <w:proofErr w:type="gramStart"/>
      <w:r w:rsidRPr="00A07F93">
        <w:rPr>
          <w:rFonts w:eastAsia="Times New Roman"/>
          <w:sz w:val="26"/>
          <w:szCs w:val="26"/>
        </w:rPr>
        <w:t>”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sz w:val="26"/>
          <w:szCs w:val="26"/>
        </w:rPr>
        <w:t>Id</w:t>
      </w:r>
      <w:r w:rsidRPr="00A07F93">
        <w:rPr>
          <w:rFonts w:eastAsia="Times New Roman"/>
          <w:sz w:val="26"/>
          <w:szCs w:val="26"/>
        </w:rPr>
        <w:t>.</w:t>
      </w:r>
    </w:p>
    <w:p w:rsidR="00A07F93" w:rsidRPr="00A07F93" w:rsidRDefault="00A07F93" w:rsidP="00A07F93">
      <w:pPr>
        <w:widowControl w:val="0"/>
        <w:spacing w:before="13" w:after="0" w:line="220" w:lineRule="exact"/>
        <w:ind w:left="0" w:firstLine="720"/>
        <w:jc w:val="left"/>
        <w:rPr>
          <w:rFonts w:eastAsia="Calibri"/>
          <w:sz w:val="22"/>
        </w:rPr>
      </w:pPr>
    </w:p>
    <w:p w:rsidR="00A07F93" w:rsidRPr="00A07F93" w:rsidRDefault="00A07F93" w:rsidP="00A07F93">
      <w:pPr>
        <w:widowControl w:val="0"/>
        <w:spacing w:before="66" w:after="0" w:line="240" w:lineRule="auto"/>
        <w:ind w:left="0" w:right="122" w:firstLine="720"/>
        <w:jc w:val="left"/>
        <w:rPr>
          <w:rFonts w:eastAsia="Times New Roman"/>
          <w:sz w:val="26"/>
          <w:szCs w:val="26"/>
        </w:rPr>
      </w:pPr>
      <w:r w:rsidRPr="00A07F93">
        <w:rPr>
          <w:rFonts w:eastAsia="Calibri"/>
          <w:sz w:val="26"/>
        </w:rPr>
        <w:t>Additional</w:t>
      </w:r>
      <w:r w:rsidRPr="00A07F93">
        <w:rPr>
          <w:rFonts w:eastAsia="Calibri"/>
          <w:spacing w:val="8"/>
          <w:sz w:val="26"/>
        </w:rPr>
        <w:t xml:space="preserve"> </w:t>
      </w:r>
      <w:r w:rsidRPr="00A07F93">
        <w:rPr>
          <w:rFonts w:eastAsia="Calibri"/>
          <w:sz w:val="26"/>
        </w:rPr>
        <w:t>exceptions</w:t>
      </w:r>
      <w:r w:rsidRPr="00A07F93">
        <w:rPr>
          <w:rFonts w:eastAsia="Calibri"/>
          <w:spacing w:val="11"/>
          <w:sz w:val="26"/>
        </w:rPr>
        <w:t xml:space="preserve"> </w:t>
      </w:r>
      <w:r w:rsidRPr="00A07F93">
        <w:rPr>
          <w:rFonts w:eastAsia="Calibri"/>
          <w:sz w:val="26"/>
        </w:rPr>
        <w:t>not</w:t>
      </w:r>
      <w:r w:rsidRPr="00A07F93">
        <w:rPr>
          <w:rFonts w:eastAsia="Calibri"/>
          <w:spacing w:val="9"/>
          <w:sz w:val="26"/>
        </w:rPr>
        <w:t xml:space="preserve"> </w:t>
      </w:r>
      <w:r w:rsidRPr="00A07F93">
        <w:rPr>
          <w:rFonts w:eastAsia="Calibri"/>
          <w:sz w:val="26"/>
        </w:rPr>
        <w:t>detailed</w:t>
      </w:r>
      <w:r w:rsidRPr="00A07F93">
        <w:rPr>
          <w:rFonts w:eastAsia="Calibri"/>
          <w:spacing w:val="9"/>
          <w:sz w:val="26"/>
        </w:rPr>
        <w:t xml:space="preserve"> </w:t>
      </w:r>
      <w:r w:rsidRPr="00A07F93">
        <w:rPr>
          <w:rFonts w:eastAsia="Calibri"/>
          <w:sz w:val="26"/>
        </w:rPr>
        <w:t>in</w:t>
      </w:r>
      <w:r w:rsidRPr="00A07F93">
        <w:rPr>
          <w:rFonts w:eastAsia="Calibri"/>
          <w:spacing w:val="8"/>
          <w:sz w:val="26"/>
        </w:rPr>
        <w:t xml:space="preserve"> </w:t>
      </w:r>
      <w:r w:rsidRPr="00A07F93">
        <w:rPr>
          <w:rFonts w:eastAsia="Calibri"/>
          <w:sz w:val="26"/>
        </w:rPr>
        <w:t>this</w:t>
      </w:r>
      <w:r w:rsidRPr="00A07F93">
        <w:rPr>
          <w:rFonts w:eastAsia="Calibri"/>
          <w:spacing w:val="11"/>
          <w:sz w:val="26"/>
        </w:rPr>
        <w:t xml:space="preserve"> </w:t>
      </w:r>
      <w:r w:rsidRPr="00A07F93">
        <w:rPr>
          <w:rFonts w:eastAsia="Calibri"/>
          <w:sz w:val="26"/>
        </w:rPr>
        <w:t>instruction</w:t>
      </w:r>
      <w:r w:rsidRPr="00A07F93">
        <w:rPr>
          <w:rFonts w:eastAsia="Calibri"/>
          <w:spacing w:val="9"/>
          <w:sz w:val="26"/>
        </w:rPr>
        <w:t xml:space="preserve"> </w:t>
      </w:r>
      <w:r w:rsidRPr="00A07F93">
        <w:rPr>
          <w:rFonts w:eastAsia="Calibri"/>
          <w:sz w:val="26"/>
        </w:rPr>
        <w:t>include</w:t>
      </w:r>
      <w:r w:rsidRPr="00A07F93">
        <w:rPr>
          <w:rFonts w:eastAsia="Calibri"/>
          <w:spacing w:val="9"/>
          <w:sz w:val="26"/>
        </w:rPr>
        <w:t xml:space="preserve"> </w:t>
      </w:r>
      <w:r w:rsidRPr="00A07F93">
        <w:rPr>
          <w:rFonts w:eastAsia="Calibri"/>
          <w:sz w:val="26"/>
        </w:rPr>
        <w:t>the</w:t>
      </w:r>
      <w:r w:rsidRPr="00A07F93">
        <w:rPr>
          <w:rFonts w:eastAsia="Calibri"/>
          <w:spacing w:val="8"/>
          <w:sz w:val="26"/>
        </w:rPr>
        <w:t xml:space="preserve"> </w:t>
      </w:r>
      <w:r w:rsidRPr="00A07F93">
        <w:rPr>
          <w:rFonts w:eastAsia="Calibri"/>
          <w:sz w:val="26"/>
        </w:rPr>
        <w:t>plain</w:t>
      </w:r>
      <w:r w:rsidRPr="00A07F93">
        <w:rPr>
          <w:rFonts w:eastAsia="Calibri"/>
          <w:spacing w:val="9"/>
          <w:sz w:val="26"/>
        </w:rPr>
        <w:t xml:space="preserve"> </w:t>
      </w:r>
      <w:r w:rsidRPr="00A07F93">
        <w:rPr>
          <w:rFonts w:eastAsia="Calibri"/>
          <w:sz w:val="26"/>
        </w:rPr>
        <w:t>view</w:t>
      </w:r>
      <w:r w:rsidRPr="00A07F93">
        <w:rPr>
          <w:rFonts w:eastAsia="Calibri"/>
          <w:spacing w:val="30"/>
          <w:w w:val="99"/>
          <w:sz w:val="26"/>
        </w:rPr>
        <w:t xml:space="preserve"> </w:t>
      </w:r>
      <w:r w:rsidRPr="00A07F93">
        <w:rPr>
          <w:rFonts w:eastAsia="Calibri"/>
          <w:sz w:val="26"/>
        </w:rPr>
        <w:t>exception,</w:t>
      </w:r>
      <w:r w:rsidRPr="00A07F93">
        <w:rPr>
          <w:rFonts w:eastAsia="Calibri"/>
          <w:spacing w:val="47"/>
          <w:sz w:val="26"/>
        </w:rPr>
        <w:t xml:space="preserve"> </w:t>
      </w:r>
      <w:r w:rsidRPr="00A07F93">
        <w:rPr>
          <w:rFonts w:eastAsia="Calibri"/>
          <w:i/>
          <w:sz w:val="26"/>
        </w:rPr>
        <w:t>see</w:t>
      </w:r>
      <w:r w:rsidRPr="00A07F93">
        <w:rPr>
          <w:rFonts w:eastAsia="Calibri"/>
          <w:i/>
          <w:spacing w:val="46"/>
          <w:sz w:val="26"/>
        </w:rPr>
        <w:t xml:space="preserve"> </w:t>
      </w:r>
      <w:proofErr w:type="spellStart"/>
      <w:r w:rsidRPr="00A07F93">
        <w:rPr>
          <w:rFonts w:eastAsia="Calibri"/>
          <w:i/>
          <w:sz w:val="26"/>
        </w:rPr>
        <w:t>Kyllo</w:t>
      </w:r>
      <w:proofErr w:type="spellEnd"/>
      <w:r w:rsidRPr="00A07F93">
        <w:rPr>
          <w:rFonts w:eastAsia="Calibri"/>
          <w:sz w:val="26"/>
        </w:rPr>
        <w:t>,</w:t>
      </w:r>
      <w:r w:rsidRPr="00A07F93">
        <w:rPr>
          <w:rFonts w:eastAsia="Calibri"/>
          <w:spacing w:val="49"/>
          <w:sz w:val="26"/>
        </w:rPr>
        <w:t xml:space="preserve"> </w:t>
      </w:r>
      <w:r w:rsidRPr="00A07F93">
        <w:rPr>
          <w:rFonts w:eastAsia="Calibri"/>
          <w:sz w:val="26"/>
        </w:rPr>
        <w:t>533</w:t>
      </w:r>
      <w:r w:rsidRPr="00A07F93">
        <w:rPr>
          <w:rFonts w:eastAsia="Calibri"/>
          <w:spacing w:val="46"/>
          <w:sz w:val="26"/>
        </w:rPr>
        <w:t xml:space="preserve"> </w:t>
      </w:r>
      <w:r w:rsidRPr="00A07F93">
        <w:rPr>
          <w:rFonts w:eastAsia="Calibri"/>
          <w:sz w:val="26"/>
        </w:rPr>
        <w:t>U.S.</w:t>
      </w:r>
      <w:r w:rsidRPr="00A07F93">
        <w:rPr>
          <w:rFonts w:eastAsia="Calibri"/>
          <w:spacing w:val="46"/>
          <w:sz w:val="26"/>
        </w:rPr>
        <w:t xml:space="preserve"> </w:t>
      </w:r>
      <w:r w:rsidRPr="00A07F93">
        <w:rPr>
          <w:rFonts w:eastAsia="Calibri"/>
          <w:sz w:val="26"/>
        </w:rPr>
        <w:t>27,</w:t>
      </w:r>
      <w:r w:rsidRPr="00A07F93">
        <w:rPr>
          <w:rFonts w:eastAsia="Calibri"/>
          <w:spacing w:val="46"/>
          <w:sz w:val="26"/>
        </w:rPr>
        <w:t xml:space="preserve"> </w:t>
      </w:r>
      <w:r w:rsidRPr="00A07F93">
        <w:rPr>
          <w:rFonts w:eastAsia="Calibri"/>
          <w:sz w:val="26"/>
        </w:rPr>
        <w:t>38-40,</w:t>
      </w:r>
      <w:r w:rsidRPr="00A07F93">
        <w:rPr>
          <w:rFonts w:eastAsia="Calibri"/>
          <w:spacing w:val="46"/>
          <w:sz w:val="26"/>
        </w:rPr>
        <w:t xml:space="preserve"> </w:t>
      </w:r>
      <w:r w:rsidRPr="00A07F93">
        <w:rPr>
          <w:rFonts w:eastAsia="Calibri"/>
          <w:sz w:val="26"/>
        </w:rPr>
        <w:t>and</w:t>
      </w:r>
      <w:r w:rsidRPr="00A07F93">
        <w:rPr>
          <w:rFonts w:eastAsia="Calibri"/>
          <w:spacing w:val="46"/>
          <w:sz w:val="26"/>
        </w:rPr>
        <w:t xml:space="preserve"> </w:t>
      </w:r>
      <w:r w:rsidRPr="00A07F93">
        <w:rPr>
          <w:rFonts w:eastAsia="Calibri"/>
          <w:sz w:val="26"/>
        </w:rPr>
        <w:t>the</w:t>
      </w:r>
      <w:r w:rsidRPr="00A07F93">
        <w:rPr>
          <w:rFonts w:eastAsia="Calibri"/>
          <w:spacing w:val="46"/>
          <w:sz w:val="26"/>
        </w:rPr>
        <w:t xml:space="preserve"> </w:t>
      </w:r>
      <w:r w:rsidRPr="00A07F93">
        <w:rPr>
          <w:rFonts w:eastAsia="Calibri"/>
          <w:sz w:val="26"/>
        </w:rPr>
        <w:t>exception</w:t>
      </w:r>
      <w:r w:rsidRPr="00A07F93">
        <w:rPr>
          <w:rFonts w:eastAsia="Calibri"/>
          <w:spacing w:val="46"/>
          <w:sz w:val="26"/>
        </w:rPr>
        <w:t xml:space="preserve"> </w:t>
      </w:r>
      <w:r w:rsidRPr="00A07F93">
        <w:rPr>
          <w:rFonts w:eastAsia="Calibri"/>
          <w:sz w:val="26"/>
        </w:rPr>
        <w:t>for</w:t>
      </w:r>
      <w:r w:rsidRPr="00A07F93">
        <w:rPr>
          <w:rFonts w:eastAsia="Calibri"/>
          <w:spacing w:val="47"/>
          <w:sz w:val="26"/>
        </w:rPr>
        <w:t xml:space="preserve"> </w:t>
      </w:r>
      <w:r w:rsidRPr="00A07F93">
        <w:rPr>
          <w:rFonts w:eastAsia="Calibri"/>
          <w:sz w:val="26"/>
        </w:rPr>
        <w:t>search</w:t>
      </w:r>
      <w:r w:rsidRPr="00A07F93">
        <w:rPr>
          <w:rFonts w:eastAsia="Calibri"/>
          <w:spacing w:val="46"/>
          <w:sz w:val="26"/>
        </w:rPr>
        <w:t xml:space="preserve"> </w:t>
      </w:r>
      <w:r w:rsidRPr="00A07F93">
        <w:rPr>
          <w:rFonts w:eastAsia="Calibri"/>
          <w:sz w:val="26"/>
        </w:rPr>
        <w:t>incident</w:t>
      </w:r>
      <w:r w:rsidRPr="00A07F93">
        <w:rPr>
          <w:rFonts w:eastAsia="Calibri"/>
          <w:spacing w:val="46"/>
          <w:sz w:val="26"/>
        </w:rPr>
        <w:t xml:space="preserve"> </w:t>
      </w:r>
      <w:r w:rsidRPr="00A07F93">
        <w:rPr>
          <w:rFonts w:eastAsia="Calibri"/>
          <w:sz w:val="26"/>
        </w:rPr>
        <w:t>to</w:t>
      </w:r>
      <w:r w:rsidRPr="00A07F93">
        <w:rPr>
          <w:rFonts w:eastAsia="Calibri"/>
          <w:spacing w:val="46"/>
          <w:sz w:val="26"/>
        </w:rPr>
        <w:t xml:space="preserve"> </w:t>
      </w:r>
      <w:r w:rsidRPr="00A07F93">
        <w:rPr>
          <w:rFonts w:eastAsia="Calibri"/>
          <w:sz w:val="26"/>
        </w:rPr>
        <w:t>a</w:t>
      </w:r>
      <w:r w:rsidRPr="00A07F93">
        <w:rPr>
          <w:rFonts w:eastAsia="Calibri"/>
          <w:spacing w:val="26"/>
          <w:w w:val="99"/>
          <w:sz w:val="26"/>
        </w:rPr>
        <w:t xml:space="preserve"> </w:t>
      </w:r>
      <w:r w:rsidRPr="00A07F93">
        <w:rPr>
          <w:rFonts w:eastAsia="Calibri"/>
          <w:sz w:val="26"/>
        </w:rPr>
        <w:t>lawful</w:t>
      </w:r>
      <w:r w:rsidRPr="00A07F93">
        <w:rPr>
          <w:rFonts w:eastAsia="Calibri"/>
          <w:spacing w:val="14"/>
          <w:sz w:val="26"/>
        </w:rPr>
        <w:t xml:space="preserve"> </w:t>
      </w:r>
      <w:r w:rsidRPr="00A07F93">
        <w:rPr>
          <w:rFonts w:eastAsia="Calibri"/>
          <w:sz w:val="26"/>
        </w:rPr>
        <w:t>arrest</w:t>
      </w:r>
      <w:proofErr w:type="gramStart"/>
      <w:r w:rsidRPr="00A07F93">
        <w:rPr>
          <w:rFonts w:eastAsia="Calibri"/>
          <w:sz w:val="26"/>
        </w:rPr>
        <w:t>.</w:t>
      </w:r>
      <w:r w:rsidRPr="00A07F93">
        <w:rPr>
          <w:rFonts w:eastAsia="Calibri"/>
          <w:spacing w:val="15"/>
          <w:sz w:val="26"/>
        </w:rPr>
        <w:t xml:space="preserve"> </w:t>
      </w:r>
      <w:proofErr w:type="gramEnd"/>
      <w:r w:rsidRPr="00A07F93">
        <w:rPr>
          <w:rFonts w:eastAsia="Calibri"/>
          <w:i/>
          <w:sz w:val="26"/>
        </w:rPr>
        <w:t>See</w:t>
      </w:r>
      <w:r w:rsidRPr="00A07F93">
        <w:rPr>
          <w:rFonts w:eastAsia="Calibri"/>
          <w:i/>
          <w:spacing w:val="15"/>
          <w:sz w:val="26"/>
        </w:rPr>
        <w:t xml:space="preserve"> </w:t>
      </w:r>
      <w:r w:rsidRPr="00A07F93">
        <w:rPr>
          <w:rFonts w:eastAsia="Calibri"/>
          <w:i/>
          <w:sz w:val="26"/>
        </w:rPr>
        <w:t>Maryland</w:t>
      </w:r>
      <w:r w:rsidRPr="00A07F93">
        <w:rPr>
          <w:rFonts w:eastAsia="Calibri"/>
          <w:i/>
          <w:spacing w:val="15"/>
          <w:sz w:val="26"/>
        </w:rPr>
        <w:t xml:space="preserve"> </w:t>
      </w:r>
      <w:r w:rsidRPr="00A07F93">
        <w:rPr>
          <w:rFonts w:eastAsia="Calibri"/>
          <w:i/>
          <w:sz w:val="26"/>
        </w:rPr>
        <w:t>v.</w:t>
      </w:r>
      <w:r w:rsidRPr="00A07F93">
        <w:rPr>
          <w:rFonts w:eastAsia="Calibri"/>
          <w:i/>
          <w:spacing w:val="15"/>
          <w:sz w:val="26"/>
        </w:rPr>
        <w:t xml:space="preserve"> </w:t>
      </w:r>
      <w:proofErr w:type="spellStart"/>
      <w:r w:rsidRPr="00A07F93">
        <w:rPr>
          <w:rFonts w:eastAsia="Calibri"/>
          <w:i/>
          <w:sz w:val="26"/>
        </w:rPr>
        <w:t>Buie</w:t>
      </w:r>
      <w:proofErr w:type="spellEnd"/>
      <w:r w:rsidRPr="00A07F93">
        <w:rPr>
          <w:rFonts w:eastAsia="Calibri"/>
          <w:sz w:val="26"/>
        </w:rPr>
        <w:t>,</w:t>
      </w:r>
      <w:r w:rsidRPr="00A07F93">
        <w:rPr>
          <w:rFonts w:eastAsia="Calibri"/>
          <w:spacing w:val="15"/>
          <w:sz w:val="26"/>
        </w:rPr>
        <w:t xml:space="preserve"> </w:t>
      </w:r>
      <w:r w:rsidRPr="00A07F93">
        <w:rPr>
          <w:rFonts w:eastAsia="Calibri"/>
          <w:sz w:val="26"/>
        </w:rPr>
        <w:t>494</w:t>
      </w:r>
      <w:r w:rsidRPr="00A07F93">
        <w:rPr>
          <w:rFonts w:eastAsia="Calibri"/>
          <w:spacing w:val="15"/>
          <w:sz w:val="26"/>
        </w:rPr>
        <w:t xml:space="preserve"> </w:t>
      </w:r>
      <w:r w:rsidRPr="00A07F93">
        <w:rPr>
          <w:rFonts w:eastAsia="Calibri"/>
          <w:spacing w:val="1"/>
          <w:sz w:val="26"/>
        </w:rPr>
        <w:t>U.S.</w:t>
      </w:r>
      <w:r w:rsidRPr="00A07F93">
        <w:rPr>
          <w:rFonts w:eastAsia="Calibri"/>
          <w:spacing w:val="15"/>
          <w:sz w:val="26"/>
        </w:rPr>
        <w:t xml:space="preserve"> </w:t>
      </w:r>
      <w:r w:rsidRPr="00A07F93">
        <w:rPr>
          <w:rFonts w:eastAsia="Calibri"/>
          <w:sz w:val="26"/>
        </w:rPr>
        <w:t>325,</w:t>
      </w:r>
      <w:r w:rsidRPr="00A07F93">
        <w:rPr>
          <w:rFonts w:eastAsia="Calibri"/>
          <w:spacing w:val="15"/>
          <w:sz w:val="26"/>
        </w:rPr>
        <w:t xml:space="preserve"> </w:t>
      </w:r>
      <w:r w:rsidRPr="00A07F93">
        <w:rPr>
          <w:rFonts w:eastAsia="Calibri"/>
          <w:sz w:val="26"/>
        </w:rPr>
        <w:t>334</w:t>
      </w:r>
      <w:r w:rsidRPr="00A07F93">
        <w:rPr>
          <w:rFonts w:eastAsia="Calibri"/>
          <w:spacing w:val="15"/>
          <w:sz w:val="26"/>
        </w:rPr>
        <w:t xml:space="preserve"> </w:t>
      </w:r>
      <w:r w:rsidRPr="00A07F93">
        <w:rPr>
          <w:rFonts w:eastAsia="Calibri"/>
          <w:sz w:val="26"/>
        </w:rPr>
        <w:t>(2009)</w:t>
      </w:r>
      <w:proofErr w:type="gramStart"/>
      <w:r w:rsidRPr="00A07F93">
        <w:rPr>
          <w:rFonts w:eastAsia="Calibri"/>
          <w:sz w:val="26"/>
        </w:rPr>
        <w:t>.</w:t>
      </w:r>
      <w:r w:rsidRPr="00A07F93">
        <w:rPr>
          <w:rFonts w:eastAsia="Calibri"/>
          <w:spacing w:val="17"/>
          <w:sz w:val="26"/>
        </w:rPr>
        <w:t xml:space="preserve"> </w:t>
      </w:r>
      <w:proofErr w:type="gramEnd"/>
      <w:r w:rsidRPr="00A07F93">
        <w:rPr>
          <w:rFonts w:eastAsia="Calibri"/>
          <w:spacing w:val="1"/>
          <w:sz w:val="26"/>
        </w:rPr>
        <w:t>This</w:t>
      </w:r>
      <w:r w:rsidRPr="00A07F93">
        <w:rPr>
          <w:rFonts w:eastAsia="Calibri"/>
          <w:spacing w:val="15"/>
          <w:sz w:val="26"/>
        </w:rPr>
        <w:t xml:space="preserve"> </w:t>
      </w:r>
      <w:r w:rsidRPr="00A07F93">
        <w:rPr>
          <w:rFonts w:eastAsia="Calibri"/>
          <w:sz w:val="26"/>
        </w:rPr>
        <w:t>instruction</w:t>
      </w:r>
      <w:r w:rsidRPr="00A07F93">
        <w:rPr>
          <w:rFonts w:eastAsia="Calibri"/>
          <w:spacing w:val="17"/>
          <w:sz w:val="26"/>
        </w:rPr>
        <w:t xml:space="preserve"> </w:t>
      </w:r>
      <w:r w:rsidRPr="00A07F93">
        <w:rPr>
          <w:rFonts w:eastAsia="Calibri"/>
          <w:sz w:val="26"/>
        </w:rPr>
        <w:t>may</w:t>
      </w:r>
      <w:r w:rsidRPr="00A07F93">
        <w:rPr>
          <w:rFonts w:eastAsia="Calibri"/>
          <w:spacing w:val="11"/>
          <w:sz w:val="26"/>
        </w:rPr>
        <w:t xml:space="preserve"> </w:t>
      </w:r>
      <w:r w:rsidRPr="00A07F93">
        <w:rPr>
          <w:rFonts w:eastAsia="Calibri"/>
          <w:sz w:val="26"/>
        </w:rPr>
        <w:t>be</w:t>
      </w:r>
      <w:r w:rsidRPr="00A07F93">
        <w:rPr>
          <w:rFonts w:eastAsia="Calibri"/>
          <w:spacing w:val="26"/>
          <w:w w:val="99"/>
          <w:sz w:val="26"/>
        </w:rPr>
        <w:t xml:space="preserve"> </w:t>
      </w:r>
      <w:r w:rsidRPr="00A07F93">
        <w:rPr>
          <w:rFonts w:eastAsia="Calibri"/>
          <w:sz w:val="26"/>
        </w:rPr>
        <w:t>altered</w:t>
      </w:r>
      <w:r w:rsidRPr="00A07F93">
        <w:rPr>
          <w:rFonts w:eastAsia="Calibri"/>
          <w:spacing w:val="-6"/>
          <w:sz w:val="26"/>
        </w:rPr>
        <w:t xml:space="preserve"> </w:t>
      </w:r>
      <w:r w:rsidRPr="00A07F93">
        <w:rPr>
          <w:rFonts w:eastAsia="Calibri"/>
          <w:sz w:val="26"/>
        </w:rPr>
        <w:t>if</w:t>
      </w:r>
      <w:r w:rsidRPr="00A07F93">
        <w:rPr>
          <w:rFonts w:eastAsia="Calibri"/>
          <w:spacing w:val="-4"/>
          <w:sz w:val="26"/>
        </w:rPr>
        <w:t xml:space="preserve"> </w:t>
      </w:r>
      <w:r w:rsidRPr="00A07F93">
        <w:rPr>
          <w:rFonts w:eastAsia="Calibri"/>
          <w:sz w:val="26"/>
        </w:rPr>
        <w:t>an</w:t>
      </w:r>
      <w:r w:rsidRPr="00A07F93">
        <w:rPr>
          <w:rFonts w:eastAsia="Calibri"/>
          <w:spacing w:val="-6"/>
          <w:sz w:val="26"/>
        </w:rPr>
        <w:t xml:space="preserve"> </w:t>
      </w:r>
      <w:r w:rsidRPr="00A07F93">
        <w:rPr>
          <w:rFonts w:eastAsia="Calibri"/>
          <w:sz w:val="26"/>
        </w:rPr>
        <w:t>exception</w:t>
      </w:r>
      <w:r w:rsidRPr="00A07F93">
        <w:rPr>
          <w:rFonts w:eastAsia="Calibri"/>
          <w:spacing w:val="-4"/>
          <w:sz w:val="26"/>
        </w:rPr>
        <w:t xml:space="preserve"> </w:t>
      </w:r>
      <w:r w:rsidRPr="00A07F93">
        <w:rPr>
          <w:rFonts w:eastAsia="Calibri"/>
          <w:sz w:val="26"/>
        </w:rPr>
        <w:t>other</w:t>
      </w:r>
      <w:r w:rsidRPr="00A07F93">
        <w:rPr>
          <w:rFonts w:eastAsia="Calibri"/>
          <w:spacing w:val="-6"/>
          <w:sz w:val="26"/>
        </w:rPr>
        <w:t xml:space="preserve"> </w:t>
      </w:r>
      <w:r w:rsidRPr="00A07F93">
        <w:rPr>
          <w:rFonts w:eastAsia="Calibri"/>
          <w:sz w:val="26"/>
        </w:rPr>
        <w:t>than</w:t>
      </w:r>
      <w:r w:rsidRPr="00A07F93">
        <w:rPr>
          <w:rFonts w:eastAsia="Calibri"/>
          <w:spacing w:val="-6"/>
          <w:sz w:val="26"/>
        </w:rPr>
        <w:t xml:space="preserve"> </w:t>
      </w:r>
      <w:r w:rsidRPr="00A07F93">
        <w:rPr>
          <w:rFonts w:eastAsia="Calibri"/>
          <w:sz w:val="26"/>
        </w:rPr>
        <w:t>consent</w:t>
      </w:r>
      <w:r w:rsidRPr="00A07F93">
        <w:rPr>
          <w:rFonts w:eastAsia="Calibri"/>
          <w:spacing w:val="-4"/>
          <w:sz w:val="26"/>
        </w:rPr>
        <w:t xml:space="preserve"> </w:t>
      </w:r>
      <w:r w:rsidRPr="00A07F93">
        <w:rPr>
          <w:rFonts w:eastAsia="Calibri"/>
          <w:sz w:val="26"/>
        </w:rPr>
        <w:t>or</w:t>
      </w:r>
      <w:r w:rsidRPr="00A07F93">
        <w:rPr>
          <w:rFonts w:eastAsia="Calibri"/>
          <w:spacing w:val="-6"/>
          <w:sz w:val="26"/>
        </w:rPr>
        <w:t xml:space="preserve"> </w:t>
      </w:r>
      <w:r w:rsidRPr="00A07F93">
        <w:rPr>
          <w:rFonts w:eastAsia="Calibri"/>
          <w:sz w:val="26"/>
        </w:rPr>
        <w:t>an exigent circumstance</w:t>
      </w:r>
      <w:r w:rsidRPr="00A07F93">
        <w:rPr>
          <w:rFonts w:eastAsia="Calibri"/>
          <w:spacing w:val="-6"/>
          <w:sz w:val="26"/>
        </w:rPr>
        <w:t xml:space="preserve"> </w:t>
      </w:r>
      <w:r w:rsidRPr="00A07F93">
        <w:rPr>
          <w:rFonts w:eastAsia="Calibri"/>
          <w:sz w:val="26"/>
        </w:rPr>
        <w:t>is</w:t>
      </w:r>
      <w:r w:rsidRPr="00A07F93">
        <w:rPr>
          <w:rFonts w:eastAsia="Calibri"/>
          <w:spacing w:val="-6"/>
          <w:sz w:val="26"/>
        </w:rPr>
        <w:t xml:space="preserve"> </w:t>
      </w:r>
      <w:r w:rsidRPr="00A07F93">
        <w:rPr>
          <w:rFonts w:eastAsia="Calibri"/>
          <w:sz w:val="26"/>
        </w:rPr>
        <w:t>at</w:t>
      </w:r>
      <w:r w:rsidRPr="00A07F93">
        <w:rPr>
          <w:rFonts w:eastAsia="Calibri"/>
          <w:spacing w:val="-5"/>
          <w:sz w:val="26"/>
        </w:rPr>
        <w:t xml:space="preserve"> </w:t>
      </w:r>
      <w:r w:rsidRPr="00A07F93">
        <w:rPr>
          <w:rFonts w:eastAsia="Calibri"/>
          <w:sz w:val="26"/>
        </w:rPr>
        <w:t>issue</w:t>
      </w:r>
      <w:r w:rsidRPr="00A07F93">
        <w:rPr>
          <w:rFonts w:eastAsia="Calibri"/>
          <w:spacing w:val="-6"/>
          <w:sz w:val="26"/>
        </w:rPr>
        <w:t xml:space="preserve"> </w:t>
      </w:r>
      <w:r w:rsidRPr="00A07F93">
        <w:rPr>
          <w:rFonts w:eastAsia="Calibri"/>
          <w:sz w:val="26"/>
        </w:rPr>
        <w:t>in</w:t>
      </w:r>
      <w:r w:rsidRPr="00A07F93">
        <w:rPr>
          <w:rFonts w:eastAsia="Calibri"/>
          <w:spacing w:val="-6"/>
          <w:sz w:val="26"/>
        </w:rPr>
        <w:t xml:space="preserve"> </w:t>
      </w:r>
      <w:r w:rsidRPr="00A07F93">
        <w:rPr>
          <w:rFonts w:eastAsia="Calibri"/>
          <w:sz w:val="26"/>
        </w:rPr>
        <w:t>a</w:t>
      </w:r>
      <w:r w:rsidRPr="00A07F93">
        <w:rPr>
          <w:rFonts w:eastAsia="Calibri"/>
          <w:spacing w:val="-6"/>
          <w:sz w:val="26"/>
        </w:rPr>
        <w:t xml:space="preserve"> </w:t>
      </w:r>
      <w:r w:rsidRPr="00A07F93">
        <w:rPr>
          <w:rFonts w:eastAsia="Calibri"/>
          <w:sz w:val="26"/>
        </w:rPr>
        <w:t>particular</w:t>
      </w:r>
      <w:r w:rsidRPr="00A07F93">
        <w:rPr>
          <w:rFonts w:eastAsia="Calibri"/>
          <w:spacing w:val="-6"/>
          <w:sz w:val="26"/>
        </w:rPr>
        <w:t xml:space="preserve"> </w:t>
      </w:r>
      <w:r w:rsidRPr="00A07F93">
        <w:rPr>
          <w:rFonts w:eastAsia="Calibri"/>
          <w:sz w:val="26"/>
        </w:rPr>
        <w:t>case.</w:t>
      </w:r>
    </w:p>
    <w:p w:rsidR="00A07F93" w:rsidRPr="00A07F93" w:rsidRDefault="00A07F93" w:rsidP="00A07F93">
      <w:pPr>
        <w:widowControl w:val="0"/>
        <w:spacing w:before="10" w:after="0" w:line="160" w:lineRule="exact"/>
        <w:ind w:left="0" w:firstLine="720"/>
        <w:jc w:val="left"/>
        <w:rPr>
          <w:rFonts w:eastAsia="Calibri"/>
          <w:sz w:val="16"/>
          <w:szCs w:val="16"/>
        </w:rPr>
      </w:pPr>
    </w:p>
    <w:p w:rsidR="00A07F93" w:rsidRPr="00A07F93" w:rsidRDefault="00A07F93" w:rsidP="00A07F93">
      <w:pPr>
        <w:widowControl w:val="0"/>
        <w:numPr>
          <w:ilvl w:val="0"/>
          <w:numId w:val="16"/>
        </w:numPr>
        <w:tabs>
          <w:tab w:val="left" w:pos="468"/>
          <w:tab w:val="left" w:pos="819"/>
        </w:tabs>
        <w:spacing w:before="66" w:after="0" w:line="240" w:lineRule="auto"/>
        <w:ind w:left="0" w:firstLine="720"/>
        <w:jc w:val="left"/>
        <w:rPr>
          <w:rFonts w:eastAsia="Times New Roman"/>
          <w:sz w:val="26"/>
          <w:szCs w:val="26"/>
        </w:rPr>
      </w:pPr>
      <w:r w:rsidRPr="00A07F93">
        <w:rPr>
          <w:rFonts w:eastAsia="Calibri"/>
          <w:b/>
          <w:spacing w:val="-1"/>
          <w:sz w:val="26"/>
        </w:rPr>
        <w:t>Elements</w:t>
      </w:r>
      <w:r w:rsidRPr="00A07F93">
        <w:rPr>
          <w:rFonts w:eastAsia="Calibri"/>
          <w:b/>
          <w:spacing w:val="-7"/>
          <w:sz w:val="26"/>
        </w:rPr>
        <w:t xml:space="preserve"> </w:t>
      </w:r>
      <w:r w:rsidRPr="00A07F93">
        <w:rPr>
          <w:rFonts w:eastAsia="Calibri"/>
          <w:b/>
          <w:sz w:val="26"/>
        </w:rPr>
        <w:t>of</w:t>
      </w:r>
      <w:r w:rsidRPr="00A07F93">
        <w:rPr>
          <w:rFonts w:eastAsia="Calibri"/>
          <w:b/>
          <w:spacing w:val="-9"/>
          <w:sz w:val="26"/>
        </w:rPr>
        <w:t xml:space="preserve"> </w:t>
      </w:r>
      <w:r w:rsidRPr="00A07F93">
        <w:rPr>
          <w:rFonts w:eastAsia="Calibri"/>
          <w:b/>
          <w:sz w:val="26"/>
        </w:rPr>
        <w:t>Unlawful</w:t>
      </w:r>
      <w:r w:rsidRPr="00A07F93">
        <w:rPr>
          <w:rFonts w:eastAsia="Calibri"/>
          <w:b/>
          <w:spacing w:val="-9"/>
          <w:sz w:val="26"/>
        </w:rPr>
        <w:t xml:space="preserve"> </w:t>
      </w:r>
      <w:r w:rsidRPr="00A07F93">
        <w:rPr>
          <w:rFonts w:eastAsia="Calibri"/>
          <w:b/>
          <w:sz w:val="26"/>
        </w:rPr>
        <w:t>Terry</w:t>
      </w:r>
      <w:r w:rsidRPr="00A07F93">
        <w:rPr>
          <w:rFonts w:eastAsia="Calibri"/>
          <w:b/>
          <w:spacing w:val="-7"/>
          <w:sz w:val="26"/>
        </w:rPr>
        <w:t xml:space="preserve"> </w:t>
      </w:r>
      <w:r w:rsidRPr="00A07F93">
        <w:rPr>
          <w:rFonts w:eastAsia="Calibri"/>
          <w:b/>
          <w:spacing w:val="-1"/>
          <w:sz w:val="26"/>
        </w:rPr>
        <w:t>Stop</w:t>
      </w:r>
      <w:r w:rsidRPr="00A07F93">
        <w:rPr>
          <w:rFonts w:eastAsia="Calibri"/>
          <w:b/>
          <w:spacing w:val="-9"/>
          <w:sz w:val="26"/>
        </w:rPr>
        <w:t xml:space="preserve"> </w:t>
      </w:r>
      <w:r w:rsidRPr="00A07F93">
        <w:rPr>
          <w:rFonts w:eastAsia="Calibri"/>
          <w:b/>
          <w:sz w:val="26"/>
        </w:rPr>
        <w:t>Claim</w:t>
      </w:r>
    </w:p>
    <w:p w:rsidR="00A07F93" w:rsidRPr="00A07F93" w:rsidRDefault="00A07F93" w:rsidP="00A07F93">
      <w:pPr>
        <w:widowControl w:val="0"/>
        <w:spacing w:before="16" w:after="0" w:line="140" w:lineRule="exact"/>
        <w:ind w:left="0" w:firstLine="720"/>
        <w:jc w:val="left"/>
        <w:rPr>
          <w:rFonts w:eastAsia="Calibri"/>
          <w:sz w:val="14"/>
          <w:szCs w:val="14"/>
        </w:rPr>
      </w:pPr>
    </w:p>
    <w:p w:rsidR="00A07F93" w:rsidRPr="00A07F93" w:rsidRDefault="00A07F93" w:rsidP="00A07F93">
      <w:pPr>
        <w:widowControl w:val="0"/>
        <w:tabs>
          <w:tab w:val="left" w:pos="819"/>
        </w:tabs>
        <w:spacing w:before="66" w:after="0" w:line="240" w:lineRule="auto"/>
        <w:ind w:left="0" w:right="120" w:firstLine="720"/>
        <w:jc w:val="left"/>
        <w:rPr>
          <w:rFonts w:eastAsia="Times New Roman"/>
          <w:sz w:val="26"/>
          <w:szCs w:val="26"/>
        </w:rPr>
      </w:pPr>
      <w:r w:rsidRPr="00A07F93">
        <w:rPr>
          <w:rFonts w:eastAsia="Times New Roman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ab/>
        <w:t>“[L]</w:t>
      </w:r>
      <w:proofErr w:type="spellStart"/>
      <w:r w:rsidRPr="00A07F93">
        <w:rPr>
          <w:rFonts w:eastAsia="Times New Roman"/>
          <w:sz w:val="26"/>
          <w:szCs w:val="26"/>
        </w:rPr>
        <w:t>aw</w:t>
      </w:r>
      <w:proofErr w:type="spellEnd"/>
      <w:r w:rsidRPr="00A07F93">
        <w:rPr>
          <w:rFonts w:eastAsia="Times New Roman"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enforcement</w:t>
      </w:r>
      <w:r w:rsidRPr="00A07F93">
        <w:rPr>
          <w:rFonts w:eastAsia="Times New Roman"/>
          <w:spacing w:val="2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officers</w:t>
      </w:r>
      <w:r w:rsidRPr="00A07F93">
        <w:rPr>
          <w:rFonts w:eastAsia="Times New Roman"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may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seize</w:t>
      </w:r>
      <w:r w:rsidRPr="00A07F93">
        <w:rPr>
          <w:rFonts w:eastAsia="Times New Roman"/>
          <w:spacing w:val="2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suspect</w:t>
      </w:r>
      <w:r w:rsidRPr="00A07F93">
        <w:rPr>
          <w:rFonts w:eastAsia="Times New Roman"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for</w:t>
      </w:r>
      <w:r w:rsidRPr="00A07F93">
        <w:rPr>
          <w:rFonts w:eastAsia="Times New Roman"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brief,</w:t>
      </w:r>
      <w:r w:rsidRPr="00A07F93">
        <w:rPr>
          <w:rFonts w:eastAsia="Times New Roman"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investigatory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Terry</w:t>
      </w:r>
      <w:r w:rsidRPr="00A07F93">
        <w:rPr>
          <w:rFonts w:eastAsia="Times New Roman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stop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where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(1)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officers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have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reasonable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suspicion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that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suspect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was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involved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in,</w:t>
      </w:r>
      <w:r w:rsidRPr="00A07F93">
        <w:rPr>
          <w:rFonts w:eastAsia="Times New Roman"/>
          <w:spacing w:val="22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or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is</w:t>
      </w:r>
      <w:r w:rsidRPr="00A07F93">
        <w:rPr>
          <w:rFonts w:eastAsia="Times New Roman"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about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be</w:t>
      </w:r>
      <w:r w:rsidRPr="00A07F93">
        <w:rPr>
          <w:rFonts w:eastAsia="Times New Roman"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involved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in,</w:t>
      </w:r>
      <w:r w:rsidRPr="00A07F93">
        <w:rPr>
          <w:rFonts w:eastAsia="Times New Roman"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criminal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activity,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and</w:t>
      </w:r>
      <w:r w:rsidRPr="00A07F93">
        <w:rPr>
          <w:rFonts w:eastAsia="Times New Roman"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(2)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stop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‘[is]</w:t>
      </w:r>
      <w:r w:rsidRPr="00A07F93">
        <w:rPr>
          <w:rFonts w:eastAsia="Times New Roman"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reasonably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related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</w:t>
      </w:r>
      <w:r w:rsidRPr="00A07F93">
        <w:rPr>
          <w:rFonts w:eastAsia="Times New Roman"/>
          <w:spacing w:val="32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scope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circumstances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which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justified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interference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3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first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place.’</w:t>
      </w:r>
      <w:proofErr w:type="gramStart"/>
      <w:r w:rsidRPr="00A07F93">
        <w:rPr>
          <w:rFonts w:eastAsia="Times New Roman"/>
          <w:sz w:val="26"/>
          <w:szCs w:val="26"/>
        </w:rPr>
        <w:t>”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sz w:val="26"/>
          <w:szCs w:val="26"/>
        </w:rPr>
        <w:t>United</w:t>
      </w:r>
      <w:r w:rsidRPr="00A07F93">
        <w:rPr>
          <w:rFonts w:eastAsia="Times New Roman"/>
          <w:i/>
          <w:spacing w:val="22"/>
          <w:w w:val="99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States</w:t>
      </w:r>
      <w:r w:rsidRPr="00A07F93">
        <w:rPr>
          <w:rFonts w:eastAsia="Times New Roman"/>
          <w:i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v.</w:t>
      </w:r>
      <w:r w:rsidRPr="00A07F93">
        <w:rPr>
          <w:rFonts w:eastAsia="Times New Roman"/>
          <w:i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Jordan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635</w:t>
      </w:r>
      <w:r w:rsidRPr="00A07F93">
        <w:rPr>
          <w:rFonts w:eastAsia="Times New Roman"/>
          <w:spacing w:val="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F.3d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1181,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1186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(11th</w:t>
      </w:r>
      <w:r w:rsidRPr="00A07F93">
        <w:rPr>
          <w:rFonts w:eastAsia="Times New Roman"/>
          <w:spacing w:val="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Cir.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2011)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(quoting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Terry</w:t>
      </w:r>
      <w:r w:rsidRPr="00A07F93">
        <w:rPr>
          <w:rFonts w:eastAsia="Times New Roman"/>
          <w:i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v.</w:t>
      </w:r>
      <w:r w:rsidRPr="00A07F93">
        <w:rPr>
          <w:rFonts w:eastAsia="Times New Roman"/>
          <w:i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Ohio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392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U.S.</w:t>
      </w:r>
      <w:r w:rsidRPr="00A07F93">
        <w:rPr>
          <w:rFonts w:eastAsia="Times New Roman"/>
          <w:spacing w:val="28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1,</w:t>
      </w:r>
      <w:r w:rsidRPr="00A07F93">
        <w:rPr>
          <w:rFonts w:eastAsia="Times New Roman"/>
          <w:spacing w:val="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19-20,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30</w:t>
      </w:r>
      <w:r w:rsidRPr="00A07F93">
        <w:rPr>
          <w:rFonts w:eastAsia="Times New Roman"/>
          <w:spacing w:val="1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(1968))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12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z w:val="26"/>
          <w:szCs w:val="26"/>
        </w:rPr>
        <w:t>Determining</w:t>
      </w:r>
      <w:r w:rsidRPr="00A07F93">
        <w:rPr>
          <w:rFonts w:eastAsia="Times New Roman"/>
          <w:spacing w:val="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unreasonableness</w:t>
      </w:r>
      <w:r w:rsidRPr="00A07F93">
        <w:rPr>
          <w:rFonts w:eastAsia="Times New Roman"/>
          <w:spacing w:val="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1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seizure</w:t>
      </w:r>
      <w:r w:rsidRPr="00A07F93">
        <w:rPr>
          <w:rFonts w:eastAsia="Times New Roman"/>
          <w:spacing w:val="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within</w:t>
      </w:r>
      <w:r w:rsidRPr="00A07F93">
        <w:rPr>
          <w:rFonts w:eastAsia="Times New Roman"/>
          <w:spacing w:val="1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meaning</w:t>
      </w:r>
      <w:r w:rsidRPr="00A07F93">
        <w:rPr>
          <w:rFonts w:eastAsia="Times New Roman"/>
          <w:spacing w:val="26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1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Fourth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Amendment</w:t>
      </w:r>
      <w:r w:rsidRPr="00A07F93">
        <w:rPr>
          <w:rFonts w:eastAsia="Times New Roman"/>
          <w:spacing w:val="1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requires</w:t>
      </w:r>
      <w:r w:rsidRPr="00A07F93">
        <w:rPr>
          <w:rFonts w:eastAsia="Times New Roman"/>
          <w:spacing w:val="1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balancing</w:t>
      </w:r>
      <w:r w:rsidRPr="00A07F93">
        <w:rPr>
          <w:rFonts w:eastAsia="Times New Roman"/>
          <w:spacing w:val="1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“the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nature</w:t>
      </w:r>
      <w:r w:rsidRPr="00A07F93">
        <w:rPr>
          <w:rFonts w:eastAsia="Times New Roman"/>
          <w:spacing w:val="1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and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quality</w:t>
      </w:r>
      <w:r w:rsidRPr="00A07F93">
        <w:rPr>
          <w:rFonts w:eastAsia="Times New Roman"/>
          <w:spacing w:val="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1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intrusion</w:t>
      </w:r>
      <w:r w:rsidRPr="00A07F93">
        <w:rPr>
          <w:rFonts w:eastAsia="Times New Roman"/>
          <w:spacing w:val="1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on</w:t>
      </w:r>
      <w:r w:rsidRPr="00A07F93">
        <w:rPr>
          <w:rFonts w:eastAsia="Times New Roman"/>
          <w:spacing w:val="24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individual’s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Fourth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Amendment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interests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against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importance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governmental</w:t>
      </w:r>
      <w:r w:rsidRPr="00A07F93">
        <w:rPr>
          <w:rFonts w:eastAsia="Times New Roman"/>
          <w:spacing w:val="36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interests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alleged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pacing w:val="1"/>
          <w:sz w:val="26"/>
          <w:szCs w:val="26"/>
        </w:rPr>
        <w:t>to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justify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intrusion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14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pacing w:val="-1"/>
          <w:sz w:val="26"/>
          <w:szCs w:val="26"/>
        </w:rPr>
        <w:t>When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nature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and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extent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detention</w:t>
      </w:r>
      <w:r w:rsidRPr="00A07F93">
        <w:rPr>
          <w:rFonts w:eastAsia="Times New Roman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are</w:t>
      </w:r>
      <w:r w:rsidRPr="00A07F93">
        <w:rPr>
          <w:rFonts w:eastAsia="Times New Roman"/>
          <w:spacing w:val="30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minimally</w:t>
      </w:r>
      <w:r w:rsidRPr="00A07F93">
        <w:rPr>
          <w:rFonts w:eastAsia="Times New Roman"/>
          <w:spacing w:val="3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intrusive</w:t>
      </w:r>
      <w:r w:rsidRPr="00A07F93">
        <w:rPr>
          <w:rFonts w:eastAsia="Times New Roman"/>
          <w:spacing w:val="3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3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3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individual’s</w:t>
      </w:r>
      <w:r w:rsidRPr="00A07F93">
        <w:rPr>
          <w:rFonts w:eastAsia="Times New Roman"/>
          <w:spacing w:val="3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Fourth</w:t>
      </w:r>
      <w:r w:rsidRPr="00A07F93">
        <w:rPr>
          <w:rFonts w:eastAsia="Times New Roman"/>
          <w:spacing w:val="3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Amendment</w:t>
      </w:r>
      <w:r w:rsidRPr="00A07F93">
        <w:rPr>
          <w:rFonts w:eastAsia="Times New Roman"/>
          <w:spacing w:val="3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interests,</w:t>
      </w:r>
      <w:r w:rsidRPr="00A07F93">
        <w:rPr>
          <w:rFonts w:eastAsia="Times New Roman"/>
          <w:spacing w:val="3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3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opposing</w:t>
      </w:r>
      <w:r w:rsidRPr="00A07F93">
        <w:rPr>
          <w:rFonts w:eastAsia="Times New Roman"/>
          <w:spacing w:val="3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law</w:t>
      </w:r>
      <w:r w:rsidRPr="00A07F93">
        <w:rPr>
          <w:rFonts w:eastAsia="Times New Roman"/>
          <w:spacing w:val="34"/>
          <w:w w:val="99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enforcement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interests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can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support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seizure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based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on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less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than</w:t>
      </w:r>
      <w:r w:rsidRPr="00A07F93">
        <w:rPr>
          <w:rFonts w:eastAsia="Times New Roman"/>
          <w:spacing w:val="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probable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cause.</w:t>
      </w:r>
      <w:proofErr w:type="gramStart"/>
      <w:r w:rsidRPr="00A07F93">
        <w:rPr>
          <w:rFonts w:eastAsia="Times New Roman"/>
          <w:sz w:val="26"/>
          <w:szCs w:val="26"/>
        </w:rPr>
        <w:t>”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proofErr w:type="spellStart"/>
      <w:proofErr w:type="gramEnd"/>
      <w:r w:rsidRPr="00A07F93">
        <w:rPr>
          <w:rFonts w:eastAsia="Times New Roman"/>
          <w:i/>
          <w:sz w:val="26"/>
          <w:szCs w:val="26"/>
        </w:rPr>
        <w:t>Courson</w:t>
      </w:r>
      <w:proofErr w:type="spellEnd"/>
      <w:r w:rsidRPr="00A07F93">
        <w:rPr>
          <w:rFonts w:eastAsia="Times New Roman"/>
          <w:i/>
          <w:spacing w:val="44"/>
          <w:w w:val="99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v.</w:t>
      </w:r>
      <w:r w:rsidRPr="00A07F93">
        <w:rPr>
          <w:rFonts w:eastAsia="Times New Roman"/>
          <w:i/>
          <w:spacing w:val="44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McMillian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4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939</w:t>
      </w:r>
      <w:r w:rsidRPr="00A07F93">
        <w:rPr>
          <w:rFonts w:eastAsia="Times New Roman"/>
          <w:spacing w:val="4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F.2d</w:t>
      </w:r>
      <w:r w:rsidRPr="00A07F93">
        <w:rPr>
          <w:rFonts w:eastAsia="Times New Roman"/>
          <w:spacing w:val="4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1479, 1490</w:t>
      </w:r>
      <w:r w:rsidRPr="00A07F93">
        <w:rPr>
          <w:rFonts w:eastAsia="Times New Roman"/>
          <w:spacing w:val="4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(11th</w:t>
      </w:r>
      <w:r w:rsidRPr="00A07F93">
        <w:rPr>
          <w:rFonts w:eastAsia="Times New Roman"/>
          <w:spacing w:val="4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Cir.</w:t>
      </w:r>
      <w:r w:rsidRPr="00A07F93">
        <w:rPr>
          <w:rFonts w:eastAsia="Times New Roman"/>
          <w:spacing w:val="4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 xml:space="preserve">1991) (quoting </w:t>
      </w:r>
      <w:r w:rsidRPr="00A07F93">
        <w:rPr>
          <w:rFonts w:eastAsia="Times New Roman"/>
          <w:i/>
          <w:sz w:val="26"/>
          <w:szCs w:val="26"/>
        </w:rPr>
        <w:t>United States v. Place</w:t>
      </w:r>
      <w:r w:rsidRPr="00A07F93">
        <w:rPr>
          <w:rFonts w:eastAsia="Times New Roman"/>
          <w:sz w:val="26"/>
          <w:szCs w:val="26"/>
        </w:rPr>
        <w:t>, 462 U.S. 696, 703 (1983))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48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4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reasonableness</w:t>
      </w:r>
      <w:r w:rsidRPr="00A07F93">
        <w:rPr>
          <w:rFonts w:eastAsia="Times New Roman"/>
          <w:spacing w:val="4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4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</w:t>
      </w:r>
      <w:r w:rsidRPr="00A07F93">
        <w:rPr>
          <w:rFonts w:eastAsia="Times New Roman"/>
          <w:spacing w:val="24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investigatory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stop</w:t>
      </w:r>
      <w:r w:rsidRPr="00A07F93">
        <w:rPr>
          <w:rFonts w:eastAsia="Times New Roman"/>
          <w:spacing w:val="2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is</w:t>
      </w:r>
      <w:r w:rsidRPr="00A07F93">
        <w:rPr>
          <w:rFonts w:eastAsia="Times New Roman"/>
          <w:spacing w:val="2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examined</w:t>
      </w:r>
      <w:r w:rsidRPr="00A07F93">
        <w:rPr>
          <w:rFonts w:eastAsia="Times New Roman"/>
          <w:spacing w:val="2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under</w:t>
      </w:r>
      <w:r w:rsidRPr="00A07F93">
        <w:rPr>
          <w:rFonts w:eastAsia="Times New Roman"/>
          <w:spacing w:val="2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2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totality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2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2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circumstances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25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sz w:val="26"/>
          <w:szCs w:val="26"/>
        </w:rPr>
        <w:t>United</w:t>
      </w:r>
      <w:r w:rsidRPr="00A07F93">
        <w:rPr>
          <w:rFonts w:eastAsia="Times New Roman"/>
          <w:i/>
          <w:spacing w:val="26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States</w:t>
      </w:r>
      <w:r w:rsidRPr="00A07F93">
        <w:rPr>
          <w:rFonts w:eastAsia="Times New Roman"/>
          <w:i/>
          <w:spacing w:val="26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v.</w:t>
      </w:r>
      <w:r w:rsidRPr="00A07F93">
        <w:rPr>
          <w:rFonts w:eastAsia="Times New Roman"/>
          <w:i/>
          <w:spacing w:val="36"/>
          <w:w w:val="99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Lewis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674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F.3d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1298,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1303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(11th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Cir.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2012)</w:t>
      </w:r>
      <w:r w:rsidRPr="00A07F93">
        <w:rPr>
          <w:rFonts w:eastAsia="Times New Roman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(citing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Samson</w:t>
      </w:r>
      <w:r w:rsidRPr="00A07F93">
        <w:rPr>
          <w:rFonts w:eastAsia="Times New Roman"/>
          <w:i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v.</w:t>
      </w:r>
      <w:r w:rsidRPr="00A07F93">
        <w:rPr>
          <w:rFonts w:eastAsia="Times New Roman"/>
          <w:i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California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547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U.S.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843,</w:t>
      </w:r>
      <w:r w:rsidRPr="00A07F93">
        <w:rPr>
          <w:rFonts w:eastAsia="Times New Roman"/>
          <w:spacing w:val="26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848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(2006);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Jordan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635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F.3d</w:t>
      </w:r>
      <w:r w:rsidRPr="00A07F93">
        <w:rPr>
          <w:rFonts w:eastAsia="Times New Roman"/>
          <w:spacing w:val="-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at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1186).</w:t>
      </w:r>
    </w:p>
    <w:p w:rsidR="00A07F93" w:rsidRPr="00A07F93" w:rsidRDefault="00A07F93" w:rsidP="00A07F93">
      <w:pPr>
        <w:widowControl w:val="0"/>
        <w:spacing w:before="1" w:after="0" w:line="160" w:lineRule="exact"/>
        <w:ind w:left="0" w:firstLine="720"/>
        <w:jc w:val="left"/>
        <w:rPr>
          <w:rFonts w:eastAsia="Calibri"/>
          <w:sz w:val="16"/>
          <w:szCs w:val="16"/>
        </w:rPr>
      </w:pPr>
    </w:p>
    <w:p w:rsidR="00A07F93" w:rsidRPr="00A07F93" w:rsidRDefault="00A07F93" w:rsidP="00A07F93">
      <w:pPr>
        <w:widowControl w:val="0"/>
        <w:spacing w:before="66" w:after="0" w:line="240" w:lineRule="auto"/>
        <w:ind w:left="0" w:firstLine="720"/>
        <w:jc w:val="left"/>
        <w:rPr>
          <w:rFonts w:eastAsia="Times New Roman"/>
          <w:sz w:val="26"/>
          <w:szCs w:val="26"/>
        </w:rPr>
      </w:pPr>
      <w:r w:rsidRPr="00A07F93">
        <w:rPr>
          <w:rFonts w:eastAsia="Times New Roman"/>
          <w:sz w:val="26"/>
          <w:szCs w:val="26"/>
        </w:rPr>
        <w:t>“A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brief</w:t>
      </w:r>
      <w:r w:rsidRPr="00A07F93">
        <w:rPr>
          <w:rFonts w:eastAsia="Times New Roman"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stop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2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suspicious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individual,</w:t>
      </w:r>
      <w:r w:rsidRPr="00A07F93">
        <w:rPr>
          <w:rFonts w:eastAsia="Times New Roman"/>
          <w:spacing w:val="2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</w:t>
      </w:r>
      <w:r w:rsidRPr="00A07F93">
        <w:rPr>
          <w:rFonts w:eastAsia="Times New Roman"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order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determine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his</w:t>
      </w:r>
      <w:r w:rsidRPr="00A07F93">
        <w:rPr>
          <w:rFonts w:eastAsia="Times New Roman"/>
          <w:spacing w:val="3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identity</w:t>
      </w:r>
      <w:r w:rsidRPr="00A07F93">
        <w:rPr>
          <w:rFonts w:eastAsia="Times New Roman"/>
          <w:spacing w:val="2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or</w:t>
      </w:r>
      <w:r w:rsidRPr="00A07F93">
        <w:rPr>
          <w:rFonts w:eastAsia="Times New Roman"/>
          <w:spacing w:val="2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32"/>
          <w:w w:val="99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maintain</w:t>
      </w:r>
      <w:r w:rsidRPr="00A07F93">
        <w:rPr>
          <w:rFonts w:eastAsia="Times New Roman"/>
          <w:spacing w:val="3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3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status</w:t>
      </w:r>
      <w:r w:rsidRPr="00A07F93">
        <w:rPr>
          <w:rFonts w:eastAsia="Times New Roman"/>
          <w:spacing w:val="3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quo</w:t>
      </w:r>
      <w:r w:rsidRPr="00A07F93">
        <w:rPr>
          <w:rFonts w:eastAsia="Times New Roman"/>
          <w:spacing w:val="4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momentarily</w:t>
      </w:r>
      <w:r w:rsidRPr="00A07F93">
        <w:rPr>
          <w:rFonts w:eastAsia="Times New Roman"/>
          <w:spacing w:val="3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while</w:t>
      </w:r>
      <w:r w:rsidRPr="00A07F93">
        <w:rPr>
          <w:rFonts w:eastAsia="Times New Roman"/>
          <w:spacing w:val="4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obtaining</w:t>
      </w:r>
      <w:r w:rsidRPr="00A07F93">
        <w:rPr>
          <w:rFonts w:eastAsia="Times New Roman"/>
          <w:spacing w:val="4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more</w:t>
      </w:r>
      <w:r w:rsidRPr="00A07F93">
        <w:rPr>
          <w:rFonts w:eastAsia="Times New Roman"/>
          <w:spacing w:val="4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information,</w:t>
      </w:r>
      <w:r w:rsidRPr="00A07F93">
        <w:rPr>
          <w:rFonts w:eastAsia="Times New Roman"/>
          <w:spacing w:val="4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may</w:t>
      </w:r>
      <w:r w:rsidRPr="00A07F93">
        <w:rPr>
          <w:rFonts w:eastAsia="Times New Roman"/>
          <w:spacing w:val="3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be</w:t>
      </w:r>
      <w:r w:rsidRPr="00A07F93">
        <w:rPr>
          <w:rFonts w:eastAsia="Times New Roman"/>
          <w:spacing w:val="42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 xml:space="preserve">most </w:t>
      </w:r>
      <w:r w:rsidRPr="00A07F93">
        <w:rPr>
          <w:rFonts w:eastAsia="Times New Roman"/>
          <w:sz w:val="26"/>
          <w:szCs w:val="26"/>
        </w:rPr>
        <w:t>reasonable</w:t>
      </w:r>
      <w:r w:rsidRPr="00A07F93">
        <w:rPr>
          <w:rFonts w:eastAsia="Times New Roman"/>
          <w:spacing w:val="2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</w:t>
      </w:r>
      <w:r w:rsidRPr="00A07F93">
        <w:rPr>
          <w:rFonts w:eastAsia="Times New Roman"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light</w:t>
      </w:r>
      <w:r w:rsidRPr="00A07F93">
        <w:rPr>
          <w:rFonts w:eastAsia="Times New Roman"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2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facts</w:t>
      </w:r>
      <w:r w:rsidRPr="00A07F93">
        <w:rPr>
          <w:rFonts w:eastAsia="Times New Roman"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known</w:t>
      </w:r>
      <w:r w:rsidRPr="00A07F93">
        <w:rPr>
          <w:rFonts w:eastAsia="Times New Roman"/>
          <w:spacing w:val="2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2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officer</w:t>
      </w:r>
      <w:r w:rsidRPr="00A07F93">
        <w:rPr>
          <w:rFonts w:eastAsia="Times New Roman"/>
          <w:spacing w:val="2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at</w:t>
      </w:r>
      <w:r w:rsidRPr="00A07F93">
        <w:rPr>
          <w:rFonts w:eastAsia="Times New Roman"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time.</w:t>
      </w:r>
      <w:proofErr w:type="gramStart"/>
      <w:r w:rsidRPr="00A07F93">
        <w:rPr>
          <w:rFonts w:eastAsia="Times New Roman"/>
          <w:sz w:val="26"/>
          <w:szCs w:val="26"/>
        </w:rPr>
        <w:t>”</w:t>
      </w:r>
      <w:r w:rsidRPr="00A07F93">
        <w:rPr>
          <w:rFonts w:eastAsia="Times New Roman"/>
          <w:spacing w:val="21"/>
          <w:sz w:val="26"/>
          <w:szCs w:val="26"/>
        </w:rPr>
        <w:t xml:space="preserve"> </w:t>
      </w:r>
      <w:proofErr w:type="spellStart"/>
      <w:proofErr w:type="gramEnd"/>
      <w:r w:rsidRPr="00A07F93">
        <w:rPr>
          <w:rFonts w:eastAsia="Times New Roman"/>
          <w:i/>
          <w:sz w:val="26"/>
          <w:szCs w:val="26"/>
        </w:rPr>
        <w:t>Courson</w:t>
      </w:r>
      <w:proofErr w:type="spellEnd"/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2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939</w:t>
      </w:r>
      <w:r w:rsidRPr="00A07F93">
        <w:rPr>
          <w:rFonts w:eastAsia="Times New Roman"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F.2d</w:t>
      </w:r>
      <w:r w:rsidRPr="00A07F93">
        <w:rPr>
          <w:rFonts w:eastAsia="Times New Roman"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at</w:t>
      </w:r>
      <w:r w:rsidRPr="00A07F93">
        <w:rPr>
          <w:rFonts w:eastAsia="Times New Roman"/>
          <w:spacing w:val="22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 xml:space="preserve">1490 (quoting </w:t>
      </w:r>
      <w:r w:rsidRPr="00A07F93">
        <w:rPr>
          <w:rFonts w:eastAsia="Times New Roman"/>
          <w:i/>
          <w:sz w:val="26"/>
          <w:szCs w:val="26"/>
        </w:rPr>
        <w:t>Adams v. Williams</w:t>
      </w:r>
      <w:r w:rsidRPr="00A07F93">
        <w:rPr>
          <w:rFonts w:eastAsia="Times New Roman"/>
          <w:sz w:val="26"/>
          <w:szCs w:val="26"/>
        </w:rPr>
        <w:t>, 407 U.S. 143, 145-46 (1972))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z w:val="26"/>
          <w:szCs w:val="26"/>
        </w:rPr>
        <w:t>“While</w:t>
      </w:r>
      <w:r w:rsidRPr="00A07F93">
        <w:rPr>
          <w:rFonts w:eastAsia="Times New Roman"/>
          <w:spacing w:val="-3"/>
          <w:sz w:val="26"/>
          <w:szCs w:val="26"/>
        </w:rPr>
        <w:t xml:space="preserve"> ‘</w:t>
      </w:r>
      <w:r w:rsidRPr="00A07F93">
        <w:rPr>
          <w:rFonts w:eastAsia="Times New Roman"/>
          <w:sz w:val="26"/>
          <w:szCs w:val="26"/>
        </w:rPr>
        <w:t>reasonable’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suspicion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is a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 xml:space="preserve">less </w:t>
      </w:r>
      <w:r w:rsidRPr="00A07F93">
        <w:rPr>
          <w:rFonts w:eastAsia="Times New Roman"/>
          <w:spacing w:val="-1"/>
          <w:sz w:val="26"/>
          <w:szCs w:val="26"/>
        </w:rPr>
        <w:t>demanding</w:t>
      </w:r>
      <w:r w:rsidRPr="00A07F93">
        <w:rPr>
          <w:rFonts w:eastAsia="Times New Roman"/>
          <w:sz w:val="26"/>
          <w:szCs w:val="26"/>
        </w:rPr>
        <w:t xml:space="preserve"> standard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than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probable cause and</w:t>
      </w:r>
      <w:r w:rsidRPr="00A07F93">
        <w:rPr>
          <w:rFonts w:eastAsia="Times New Roman"/>
          <w:spacing w:val="40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requires</w:t>
      </w:r>
      <w:r w:rsidRPr="00A07F93">
        <w:rPr>
          <w:rFonts w:eastAsia="Times New Roman"/>
          <w:spacing w:val="4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4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showing</w:t>
      </w:r>
      <w:r w:rsidRPr="00A07F93">
        <w:rPr>
          <w:rFonts w:eastAsia="Times New Roman"/>
          <w:spacing w:val="4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considerably</w:t>
      </w:r>
      <w:r w:rsidRPr="00A07F93">
        <w:rPr>
          <w:rFonts w:eastAsia="Times New Roman"/>
          <w:spacing w:val="4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less</w:t>
      </w:r>
      <w:r w:rsidRPr="00A07F93">
        <w:rPr>
          <w:rFonts w:eastAsia="Times New Roman"/>
          <w:spacing w:val="4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than</w:t>
      </w:r>
      <w:r w:rsidRPr="00A07F93">
        <w:rPr>
          <w:rFonts w:eastAsia="Times New Roman"/>
          <w:spacing w:val="4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preponderance</w:t>
      </w:r>
      <w:r w:rsidRPr="00A07F93">
        <w:rPr>
          <w:rFonts w:eastAsia="Times New Roman"/>
          <w:spacing w:val="4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4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4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evidence,</w:t>
      </w:r>
      <w:r w:rsidRPr="00A07F93">
        <w:rPr>
          <w:rFonts w:eastAsia="Times New Roman"/>
          <w:spacing w:val="4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4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Fourth</w:t>
      </w:r>
      <w:r w:rsidRPr="00A07F93">
        <w:rPr>
          <w:rFonts w:eastAsia="Times New Roman"/>
          <w:spacing w:val="28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Amendment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requires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pacing w:val="1"/>
          <w:sz w:val="26"/>
          <w:szCs w:val="26"/>
        </w:rPr>
        <w:t>at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least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3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minimal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level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3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objective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justification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for</w:t>
      </w:r>
      <w:r w:rsidRPr="00A07F93">
        <w:rPr>
          <w:rFonts w:eastAsia="Times New Roman"/>
          <w:spacing w:val="36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making</w:t>
      </w:r>
      <w:r w:rsidRPr="00A07F93">
        <w:rPr>
          <w:rFonts w:eastAsia="Times New Roman"/>
          <w:spacing w:val="3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28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stop.</w:t>
      </w:r>
      <w:proofErr w:type="gramStart"/>
      <w:r w:rsidRPr="00A07F93">
        <w:rPr>
          <w:rFonts w:eastAsia="Times New Roman"/>
          <w:sz w:val="26"/>
          <w:szCs w:val="26"/>
        </w:rPr>
        <w:t>”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sz w:val="26"/>
          <w:szCs w:val="26"/>
        </w:rPr>
        <w:t>Illinois</w:t>
      </w:r>
      <w:r w:rsidRPr="00A07F93">
        <w:rPr>
          <w:rFonts w:eastAsia="Times New Roman"/>
          <w:i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v.</w:t>
      </w:r>
      <w:r w:rsidRPr="00A07F93">
        <w:rPr>
          <w:rFonts w:eastAsia="Times New Roman"/>
          <w:i/>
          <w:spacing w:val="13"/>
          <w:sz w:val="26"/>
          <w:szCs w:val="26"/>
        </w:rPr>
        <w:t xml:space="preserve"> </w:t>
      </w:r>
      <w:proofErr w:type="spellStart"/>
      <w:r w:rsidRPr="00A07F93">
        <w:rPr>
          <w:rFonts w:eastAsia="Times New Roman"/>
          <w:i/>
          <w:sz w:val="26"/>
          <w:szCs w:val="26"/>
        </w:rPr>
        <w:t>Wardlow</w:t>
      </w:r>
      <w:proofErr w:type="spellEnd"/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528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U.S.</w:t>
      </w:r>
      <w:r w:rsidRPr="00A07F93">
        <w:rPr>
          <w:rFonts w:eastAsia="Times New Roman"/>
          <w:spacing w:val="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119,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123</w:t>
      </w:r>
      <w:r w:rsidRPr="00A07F93">
        <w:rPr>
          <w:rFonts w:eastAsia="Times New Roman"/>
          <w:spacing w:val="1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(2000)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z w:val="26"/>
          <w:szCs w:val="26"/>
        </w:rPr>
        <w:t>Alternatively</w:t>
      </w:r>
      <w:r w:rsidRPr="00A07F93">
        <w:rPr>
          <w:rFonts w:eastAsia="Times New Roman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stated,</w:t>
      </w:r>
      <w:r w:rsidRPr="00A07F93">
        <w:rPr>
          <w:rFonts w:eastAsia="Times New Roman"/>
          <w:spacing w:val="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“[r]</w:t>
      </w:r>
      <w:proofErr w:type="spellStart"/>
      <w:r w:rsidRPr="00A07F93">
        <w:rPr>
          <w:rFonts w:eastAsia="Times New Roman"/>
          <w:sz w:val="26"/>
          <w:szCs w:val="26"/>
        </w:rPr>
        <w:t>easonable</w:t>
      </w:r>
      <w:proofErr w:type="spellEnd"/>
      <w:r w:rsidRPr="00A07F93">
        <w:rPr>
          <w:rFonts w:eastAsia="Times New Roman"/>
          <w:spacing w:val="36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suspicion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need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not</w:t>
      </w:r>
      <w:r w:rsidRPr="00A07F93">
        <w:rPr>
          <w:rFonts w:eastAsia="Times New Roman"/>
          <w:spacing w:val="-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involve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observation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illegal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conduct,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but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does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require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‘more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than</w:t>
      </w:r>
      <w:r w:rsidRPr="00A07F93">
        <w:rPr>
          <w:rFonts w:eastAsia="Times New Roman"/>
          <w:spacing w:val="32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just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1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hunch.’</w:t>
      </w:r>
      <w:proofErr w:type="gramStart"/>
      <w:r w:rsidRPr="00A07F93">
        <w:rPr>
          <w:rFonts w:eastAsia="Times New Roman"/>
          <w:sz w:val="26"/>
          <w:szCs w:val="26"/>
        </w:rPr>
        <w:t>”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sz w:val="26"/>
          <w:szCs w:val="26"/>
        </w:rPr>
        <w:t>Lewis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1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674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F.3d</w:t>
      </w:r>
      <w:r w:rsidRPr="00A07F93">
        <w:rPr>
          <w:rFonts w:eastAsia="Times New Roman"/>
          <w:spacing w:val="1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at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1303</w:t>
      </w:r>
      <w:r w:rsidRPr="00A07F93">
        <w:rPr>
          <w:rFonts w:eastAsia="Times New Roman"/>
          <w:spacing w:val="1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(citation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omitted)</w:t>
      </w:r>
      <w:proofErr w:type="gramStart"/>
      <w:r w:rsidRPr="00A07F93">
        <w:rPr>
          <w:rFonts w:eastAsia="Times New Roman"/>
          <w:spacing w:val="-1"/>
          <w:sz w:val="26"/>
          <w:szCs w:val="26"/>
        </w:rPr>
        <w:t>.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z w:val="26"/>
          <w:szCs w:val="26"/>
        </w:rPr>
        <w:t>“The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detaining</w:t>
      </w:r>
      <w:r w:rsidRPr="00A07F93">
        <w:rPr>
          <w:rFonts w:eastAsia="Times New Roman"/>
          <w:spacing w:val="1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officer</w:t>
      </w:r>
      <w:r w:rsidRPr="00A07F93">
        <w:rPr>
          <w:rFonts w:eastAsia="Times New Roman"/>
          <w:spacing w:val="16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‘must</w:t>
      </w:r>
      <w:r w:rsidRPr="00A07F93">
        <w:rPr>
          <w:rFonts w:eastAsia="Times New Roman"/>
          <w:spacing w:val="44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have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particularized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and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objective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basis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for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suspecting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person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pacing w:val="1"/>
          <w:sz w:val="26"/>
          <w:szCs w:val="26"/>
        </w:rPr>
        <w:t>of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criminal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activity.’”</w:t>
      </w:r>
      <w:r w:rsidRPr="00A07F93">
        <w:rPr>
          <w:rFonts w:eastAsia="Times New Roman"/>
          <w:w w:val="99"/>
          <w:sz w:val="26"/>
          <w:szCs w:val="26"/>
        </w:rPr>
        <w:t xml:space="preserve"> </w:t>
      </w:r>
      <w:r w:rsidRPr="00A07F93">
        <w:rPr>
          <w:rFonts w:eastAsia="Times New Roman"/>
          <w:i/>
          <w:w w:val="99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United</w:t>
      </w:r>
      <w:r w:rsidRPr="00A07F93">
        <w:rPr>
          <w:rFonts w:eastAsia="Times New Roman"/>
          <w:i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States</w:t>
      </w:r>
      <w:r w:rsidRPr="00A07F93">
        <w:rPr>
          <w:rFonts w:eastAsia="Times New Roman"/>
          <w:i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v.</w:t>
      </w:r>
      <w:r w:rsidRPr="00A07F93">
        <w:rPr>
          <w:rFonts w:eastAsia="Times New Roman"/>
          <w:i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Cruz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909</w:t>
      </w:r>
      <w:r w:rsidRPr="00A07F93">
        <w:rPr>
          <w:rFonts w:eastAsia="Times New Roman"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F.2d</w:t>
      </w:r>
      <w:r w:rsidRPr="00A07F93">
        <w:rPr>
          <w:rFonts w:eastAsia="Times New Roman"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422,</w:t>
      </w:r>
      <w:r w:rsidRPr="00A07F93">
        <w:rPr>
          <w:rFonts w:eastAsia="Times New Roman"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424</w:t>
      </w:r>
      <w:r w:rsidRPr="00A07F93">
        <w:rPr>
          <w:rFonts w:eastAsia="Times New Roman"/>
          <w:spacing w:val="4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(11th</w:t>
      </w:r>
      <w:r w:rsidRPr="00A07F93">
        <w:rPr>
          <w:rFonts w:eastAsia="Times New Roman"/>
          <w:spacing w:val="4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Cir.</w:t>
      </w:r>
      <w:r w:rsidRPr="00A07F93">
        <w:rPr>
          <w:rFonts w:eastAsia="Times New Roman"/>
          <w:spacing w:val="4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1989)</w:t>
      </w:r>
      <w:r w:rsidRPr="00A07F93">
        <w:rPr>
          <w:rFonts w:eastAsia="Times New Roman"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(quoting</w:t>
      </w:r>
      <w:r w:rsidRPr="00A07F93">
        <w:rPr>
          <w:rFonts w:eastAsia="Times New Roman"/>
          <w:spacing w:val="44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United</w:t>
      </w:r>
      <w:r w:rsidRPr="00A07F93">
        <w:rPr>
          <w:rFonts w:eastAsia="Times New Roman"/>
          <w:i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States</w:t>
      </w:r>
      <w:r w:rsidRPr="00A07F93">
        <w:rPr>
          <w:rFonts w:eastAsia="Times New Roman"/>
          <w:i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v.</w:t>
      </w:r>
      <w:r w:rsidRPr="00A07F93">
        <w:rPr>
          <w:rFonts w:eastAsia="Times New Roman"/>
          <w:i/>
          <w:spacing w:val="34"/>
          <w:w w:val="99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Aldridge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719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F.2d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368,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371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(11th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Cir.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1983)).</w:t>
      </w:r>
    </w:p>
    <w:p w:rsidR="00A07F93" w:rsidRPr="00A07F93" w:rsidRDefault="00A07F93" w:rsidP="00A07F93">
      <w:pPr>
        <w:widowControl w:val="0"/>
        <w:spacing w:before="6" w:after="0" w:line="160" w:lineRule="exact"/>
        <w:ind w:left="0" w:firstLine="720"/>
        <w:jc w:val="left"/>
        <w:rPr>
          <w:rFonts w:eastAsia="Calibri"/>
          <w:sz w:val="16"/>
          <w:szCs w:val="16"/>
        </w:rPr>
      </w:pPr>
    </w:p>
    <w:p w:rsidR="00A07F93" w:rsidRPr="00A07F93" w:rsidRDefault="00A07F93" w:rsidP="00A07F93">
      <w:pPr>
        <w:widowControl w:val="0"/>
        <w:spacing w:before="66" w:after="0" w:line="240" w:lineRule="auto"/>
        <w:ind w:left="0" w:right="100" w:firstLine="720"/>
        <w:jc w:val="left"/>
        <w:rPr>
          <w:rFonts w:eastAsia="Times New Roman"/>
          <w:sz w:val="26"/>
          <w:szCs w:val="26"/>
        </w:rPr>
      </w:pPr>
      <w:r w:rsidRPr="00A07F93">
        <w:rPr>
          <w:rFonts w:eastAsia="Times New Roman"/>
          <w:sz w:val="26"/>
          <w:szCs w:val="26"/>
        </w:rPr>
        <w:t>Even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if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officer</w:t>
      </w:r>
      <w:r w:rsidRPr="00A07F93">
        <w:rPr>
          <w:rFonts w:eastAsia="Times New Roman"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spacing w:val="-1"/>
          <w:sz w:val="26"/>
          <w:szCs w:val="26"/>
        </w:rPr>
        <w:t>has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reasonable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suspicion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make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valid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Terry</w:t>
      </w:r>
      <w:r w:rsidRPr="00A07F93">
        <w:rPr>
          <w:rFonts w:eastAsia="Times New Roman"/>
          <w:i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stop,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30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encounter may</w:t>
      </w:r>
      <w:r w:rsidRPr="00A07F93">
        <w:rPr>
          <w:rFonts w:eastAsia="Times New Roman"/>
          <w:spacing w:val="-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mature</w:t>
      </w:r>
      <w:r w:rsidRPr="00A07F93">
        <w:rPr>
          <w:rFonts w:eastAsia="Times New Roman"/>
          <w:spacing w:val="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into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-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detention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that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amounts</w:t>
      </w:r>
      <w:r w:rsidRPr="00A07F93">
        <w:rPr>
          <w:rFonts w:eastAsia="Times New Roman"/>
          <w:spacing w:val="-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to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pacing w:val="1"/>
          <w:sz w:val="26"/>
          <w:szCs w:val="26"/>
        </w:rPr>
        <w:t>an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arrest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for</w:t>
      </w:r>
      <w:r w:rsidRPr="00A07F93">
        <w:rPr>
          <w:rFonts w:eastAsia="Times New Roman"/>
          <w:spacing w:val="-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which</w:t>
      </w:r>
      <w:r w:rsidRPr="00A07F93">
        <w:rPr>
          <w:rFonts w:eastAsia="Times New Roman"/>
          <w:spacing w:val="-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probable</w:t>
      </w:r>
      <w:r w:rsidRPr="00A07F93">
        <w:rPr>
          <w:rFonts w:eastAsia="Times New Roman"/>
          <w:spacing w:val="-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cause</w:t>
      </w:r>
      <w:r w:rsidRPr="00A07F93">
        <w:rPr>
          <w:rFonts w:eastAsia="Times New Roman"/>
          <w:spacing w:val="24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is</w:t>
      </w:r>
      <w:r w:rsidRPr="00A07F93">
        <w:rPr>
          <w:rFonts w:eastAsia="Times New Roman"/>
          <w:spacing w:val="5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required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56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sz w:val="26"/>
          <w:szCs w:val="26"/>
        </w:rPr>
        <w:t>United</w:t>
      </w:r>
      <w:r w:rsidRPr="00A07F93">
        <w:rPr>
          <w:rFonts w:eastAsia="Times New Roman"/>
          <w:i/>
          <w:spacing w:val="56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States</w:t>
      </w:r>
      <w:r w:rsidRPr="00A07F93">
        <w:rPr>
          <w:rFonts w:eastAsia="Times New Roman"/>
          <w:i/>
          <w:spacing w:val="55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v.</w:t>
      </w:r>
      <w:r w:rsidRPr="00A07F93">
        <w:rPr>
          <w:rFonts w:eastAsia="Times New Roman"/>
          <w:i/>
          <w:spacing w:val="56"/>
          <w:sz w:val="26"/>
          <w:szCs w:val="26"/>
        </w:rPr>
        <w:t xml:space="preserve"> </w:t>
      </w:r>
      <w:r w:rsidRPr="00A07F93">
        <w:rPr>
          <w:rFonts w:eastAsia="Times New Roman"/>
          <w:i/>
          <w:sz w:val="26"/>
          <w:szCs w:val="26"/>
        </w:rPr>
        <w:t>Acosta</w:t>
      </w:r>
      <w:r w:rsidRPr="00A07F93">
        <w:rPr>
          <w:rFonts w:eastAsia="Times New Roman"/>
          <w:sz w:val="26"/>
          <w:szCs w:val="26"/>
        </w:rPr>
        <w:t>,</w:t>
      </w:r>
      <w:r w:rsidRPr="00A07F93">
        <w:rPr>
          <w:rFonts w:eastAsia="Times New Roman"/>
          <w:spacing w:val="5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363</w:t>
      </w:r>
      <w:r w:rsidRPr="00A07F93">
        <w:rPr>
          <w:rFonts w:eastAsia="Times New Roman"/>
          <w:spacing w:val="5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F.3d</w:t>
      </w:r>
      <w:r w:rsidRPr="00A07F93">
        <w:rPr>
          <w:rFonts w:eastAsia="Times New Roman"/>
          <w:spacing w:val="5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1141,</w:t>
      </w:r>
      <w:r w:rsidRPr="00A07F93">
        <w:rPr>
          <w:rFonts w:eastAsia="Times New Roman"/>
          <w:spacing w:val="5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1145-46</w:t>
      </w:r>
      <w:r w:rsidRPr="00A07F93">
        <w:rPr>
          <w:rFonts w:eastAsia="Times New Roman"/>
          <w:spacing w:val="5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(11th</w:t>
      </w:r>
      <w:r w:rsidRPr="00A07F93">
        <w:rPr>
          <w:rFonts w:eastAsia="Times New Roman"/>
          <w:spacing w:val="5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Cir.</w:t>
      </w:r>
      <w:r w:rsidRPr="00A07F93">
        <w:rPr>
          <w:rFonts w:eastAsia="Times New Roman"/>
          <w:spacing w:val="5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2004)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56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32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Eleventh</w:t>
      </w:r>
      <w:r w:rsidRPr="00A07F93">
        <w:rPr>
          <w:rFonts w:eastAsia="Times New Roman"/>
          <w:spacing w:val="3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Circuit</w:t>
      </w:r>
      <w:r w:rsidRPr="00A07F93">
        <w:rPr>
          <w:rFonts w:eastAsia="Times New Roman"/>
          <w:spacing w:val="3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has</w:t>
      </w:r>
      <w:r w:rsidRPr="00A07F93">
        <w:rPr>
          <w:rFonts w:eastAsia="Times New Roman"/>
          <w:spacing w:val="3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set</w:t>
      </w:r>
      <w:r w:rsidRPr="00A07F93">
        <w:rPr>
          <w:rFonts w:eastAsia="Times New Roman"/>
          <w:spacing w:val="3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forth</w:t>
      </w:r>
      <w:r w:rsidRPr="00A07F93">
        <w:rPr>
          <w:rFonts w:eastAsia="Times New Roman"/>
          <w:spacing w:val="3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four</w:t>
      </w:r>
      <w:r w:rsidRPr="00A07F93">
        <w:rPr>
          <w:rFonts w:eastAsia="Times New Roman"/>
          <w:spacing w:val="3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non-exclusive</w:t>
      </w:r>
      <w:r w:rsidRPr="00A07F93">
        <w:rPr>
          <w:rFonts w:eastAsia="Times New Roman"/>
          <w:spacing w:val="3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factors</w:t>
      </w:r>
      <w:r w:rsidRPr="00A07F93">
        <w:rPr>
          <w:rFonts w:eastAsia="Times New Roman"/>
          <w:spacing w:val="3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which</w:t>
      </w:r>
      <w:r w:rsidRPr="00A07F93">
        <w:rPr>
          <w:rFonts w:eastAsia="Times New Roman"/>
          <w:spacing w:val="4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may</w:t>
      </w:r>
      <w:r w:rsidRPr="00A07F93">
        <w:rPr>
          <w:rFonts w:eastAsia="Times New Roman"/>
          <w:spacing w:val="3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be</w:t>
      </w:r>
      <w:r w:rsidRPr="00A07F93">
        <w:rPr>
          <w:rFonts w:eastAsia="Times New Roman"/>
          <w:spacing w:val="3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considered</w:t>
      </w:r>
      <w:r w:rsidRPr="00A07F93">
        <w:rPr>
          <w:rFonts w:eastAsia="Times New Roman"/>
          <w:spacing w:val="3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</w:t>
      </w:r>
      <w:r w:rsidRPr="00A07F93">
        <w:rPr>
          <w:rFonts w:eastAsia="Times New Roman"/>
          <w:spacing w:val="32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“drawing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line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between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i/>
          <w:spacing w:val="-1"/>
          <w:sz w:val="26"/>
          <w:szCs w:val="26"/>
        </w:rPr>
        <w:t>Terry</w:t>
      </w:r>
      <w:r w:rsidRPr="00A07F93">
        <w:rPr>
          <w:rFonts w:eastAsia="Times New Roman"/>
          <w:i/>
          <w:spacing w:val="1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stop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and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pacing w:val="1"/>
          <w:sz w:val="26"/>
          <w:szCs w:val="26"/>
        </w:rPr>
        <w:t>an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arrest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pacing w:val="1"/>
          <w:sz w:val="26"/>
          <w:szCs w:val="26"/>
        </w:rPr>
        <w:t>an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individual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case.</w:t>
      </w:r>
      <w:proofErr w:type="gramStart"/>
      <w:r w:rsidRPr="00A07F93">
        <w:rPr>
          <w:rFonts w:eastAsia="Times New Roman"/>
          <w:sz w:val="26"/>
          <w:szCs w:val="26"/>
        </w:rPr>
        <w:t>”</w:t>
      </w:r>
      <w:r w:rsidRPr="00A07F93">
        <w:rPr>
          <w:rFonts w:eastAsia="Times New Roman"/>
          <w:spacing w:val="11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sz w:val="26"/>
          <w:szCs w:val="26"/>
        </w:rPr>
        <w:t>Id.</w:t>
      </w:r>
      <w:r w:rsidRPr="00A07F93">
        <w:rPr>
          <w:rFonts w:eastAsia="Times New Roman"/>
          <w:i/>
          <w:spacing w:val="1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at</w:t>
      </w:r>
      <w:r w:rsidRPr="00A07F93">
        <w:rPr>
          <w:rFonts w:eastAsia="Times New Roman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1146</w:t>
      </w:r>
      <w:proofErr w:type="gramStart"/>
      <w:r w:rsidRPr="00A07F93">
        <w:rPr>
          <w:rFonts w:eastAsia="Times New Roman"/>
          <w:sz w:val="26"/>
          <w:szCs w:val="26"/>
        </w:rPr>
        <w:t>.</w:t>
      </w:r>
      <w:r w:rsidRPr="00A07F93">
        <w:rPr>
          <w:rFonts w:eastAsia="Times New Roman"/>
          <w:spacing w:val="36"/>
          <w:w w:val="99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sz w:val="26"/>
          <w:szCs w:val="26"/>
        </w:rPr>
        <w:t>These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factors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include:</w:t>
      </w:r>
      <w:r w:rsidRPr="00A07F93">
        <w:rPr>
          <w:rFonts w:eastAsia="Times New Roman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“the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law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enforcement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purposes</w:t>
      </w:r>
      <w:r w:rsidRPr="00A07F93">
        <w:rPr>
          <w:rFonts w:eastAsia="Times New Roman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served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pacing w:val="1"/>
          <w:sz w:val="26"/>
          <w:szCs w:val="26"/>
        </w:rPr>
        <w:t>by</w:t>
      </w:r>
      <w:r w:rsidRPr="00A07F93">
        <w:rPr>
          <w:rFonts w:eastAsia="Times New Roman"/>
          <w:spacing w:val="2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detention,</w:t>
      </w:r>
      <w:r w:rsidRPr="00A07F93">
        <w:rPr>
          <w:rFonts w:eastAsia="Times New Roman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29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diligence</w:t>
      </w:r>
      <w:r w:rsidRPr="00A07F93">
        <w:rPr>
          <w:rFonts w:eastAsia="Times New Roman"/>
          <w:spacing w:val="18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with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which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police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pursue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investigation,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1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scope</w:t>
      </w:r>
      <w:r w:rsidRPr="00A07F93">
        <w:rPr>
          <w:rFonts w:eastAsia="Times New Roman"/>
          <w:spacing w:val="21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and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intrusiveness</w:t>
      </w:r>
      <w:r w:rsidRPr="00A07F93">
        <w:rPr>
          <w:rFonts w:eastAsia="Times New Roman"/>
          <w:spacing w:val="1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28"/>
          <w:w w:val="99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detention,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and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-6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duration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of</w:t>
      </w:r>
      <w:r w:rsidRPr="00A07F93">
        <w:rPr>
          <w:rFonts w:eastAsia="Times New Roman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the</w:t>
      </w:r>
      <w:r w:rsidRPr="00A07F93">
        <w:rPr>
          <w:rFonts w:eastAsia="Times New Roman"/>
          <w:spacing w:val="-7"/>
          <w:sz w:val="26"/>
          <w:szCs w:val="26"/>
        </w:rPr>
        <w:t xml:space="preserve"> </w:t>
      </w:r>
      <w:r w:rsidRPr="00A07F93">
        <w:rPr>
          <w:rFonts w:eastAsia="Times New Roman"/>
          <w:sz w:val="26"/>
          <w:szCs w:val="26"/>
        </w:rPr>
        <w:t>detention.</w:t>
      </w:r>
      <w:proofErr w:type="gramStart"/>
      <w:r w:rsidRPr="00A07F93">
        <w:rPr>
          <w:rFonts w:eastAsia="Times New Roman"/>
          <w:sz w:val="26"/>
          <w:szCs w:val="26"/>
        </w:rPr>
        <w:t>”</w:t>
      </w:r>
      <w:r w:rsidRPr="00A07F93">
        <w:rPr>
          <w:rFonts w:eastAsia="Times New Roman"/>
          <w:spacing w:val="-6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sz w:val="26"/>
          <w:szCs w:val="26"/>
        </w:rPr>
        <w:t>Id.</w:t>
      </w:r>
      <w:r w:rsidRPr="00A07F93">
        <w:rPr>
          <w:rFonts w:eastAsia="Times New Roman"/>
          <w:sz w:val="26"/>
          <w:szCs w:val="26"/>
        </w:rPr>
        <w:t xml:space="preserve"> (citation omitted).</w:t>
      </w:r>
    </w:p>
    <w:p w:rsidR="00A07F93" w:rsidRPr="00A07F93" w:rsidRDefault="00A07F93" w:rsidP="00A07F93">
      <w:pPr>
        <w:widowControl w:val="0"/>
        <w:spacing w:before="8" w:after="0" w:line="160" w:lineRule="exact"/>
        <w:ind w:left="0" w:firstLine="720"/>
        <w:jc w:val="left"/>
        <w:rPr>
          <w:rFonts w:eastAsia="Calibri"/>
          <w:sz w:val="16"/>
          <w:szCs w:val="16"/>
        </w:rPr>
      </w:pPr>
    </w:p>
    <w:p w:rsidR="00A07F93" w:rsidRPr="00A07F93" w:rsidRDefault="00A07F93" w:rsidP="00A07F93">
      <w:pPr>
        <w:widowControl w:val="0"/>
        <w:spacing w:before="66" w:after="0" w:line="240" w:lineRule="auto"/>
        <w:ind w:left="0" w:firstLine="720"/>
        <w:jc w:val="left"/>
        <w:rPr>
          <w:rFonts w:eastAsia="Times New Roman"/>
          <w:sz w:val="26"/>
          <w:szCs w:val="26"/>
        </w:rPr>
      </w:pPr>
      <w:r w:rsidRPr="00A07F93">
        <w:rPr>
          <w:rFonts w:eastAsia="Calibri"/>
          <w:b/>
          <w:sz w:val="26"/>
        </w:rPr>
        <w:t>IV.</w:t>
      </w:r>
      <w:r w:rsidRPr="00A07F93">
        <w:rPr>
          <w:rFonts w:eastAsia="Calibri"/>
          <w:b/>
          <w:spacing w:val="-19"/>
          <w:sz w:val="26"/>
        </w:rPr>
        <w:t xml:space="preserve"> </w:t>
      </w:r>
      <w:r w:rsidRPr="00A07F93">
        <w:rPr>
          <w:rFonts w:eastAsia="Calibri"/>
          <w:b/>
          <w:spacing w:val="-19"/>
          <w:sz w:val="26"/>
        </w:rPr>
        <w:tab/>
      </w:r>
      <w:r w:rsidRPr="00A07F93">
        <w:rPr>
          <w:rFonts w:eastAsia="Calibri"/>
          <w:b/>
          <w:sz w:val="26"/>
        </w:rPr>
        <w:t>Cau</w:t>
      </w:r>
      <w:r w:rsidRPr="00A07F93">
        <w:rPr>
          <w:rFonts w:eastAsia="Calibri"/>
          <w:b/>
          <w:color w:val="181717"/>
          <w:sz w:val="26"/>
        </w:rPr>
        <w:t>sation</w:t>
      </w:r>
    </w:p>
    <w:p w:rsidR="00A07F93" w:rsidRPr="00A07F93" w:rsidRDefault="00A07F93" w:rsidP="00A07F93">
      <w:pPr>
        <w:widowControl w:val="0"/>
        <w:spacing w:before="13" w:after="0" w:line="220" w:lineRule="exact"/>
        <w:ind w:left="0" w:firstLine="720"/>
        <w:jc w:val="left"/>
        <w:rPr>
          <w:rFonts w:eastAsia="Calibri"/>
          <w:sz w:val="22"/>
        </w:rPr>
      </w:pPr>
    </w:p>
    <w:p w:rsidR="00A07F93" w:rsidRPr="00A07F93" w:rsidRDefault="00A07F93" w:rsidP="00A07F93">
      <w:pPr>
        <w:widowControl w:val="0"/>
        <w:spacing w:before="66" w:after="0" w:line="240" w:lineRule="auto"/>
        <w:ind w:left="0" w:right="102" w:firstLine="720"/>
        <w:jc w:val="left"/>
        <w:rPr>
          <w:rFonts w:eastAsia="Times New Roman"/>
          <w:color w:val="181717"/>
          <w:sz w:val="26"/>
          <w:szCs w:val="26"/>
        </w:rPr>
      </w:pPr>
      <w:r w:rsidRPr="00A07F93">
        <w:rPr>
          <w:rFonts w:eastAsia="Times New Roman"/>
          <w:color w:val="181717"/>
          <w:sz w:val="26"/>
          <w:szCs w:val="26"/>
        </w:rPr>
        <w:t>“A</w:t>
      </w:r>
      <w:r w:rsidRPr="00A07F93">
        <w:rPr>
          <w:rFonts w:eastAsia="Times New Roman"/>
          <w:color w:val="181717"/>
          <w:spacing w:val="22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§</w:t>
      </w:r>
      <w:r w:rsidRPr="00A07F93">
        <w:rPr>
          <w:rFonts w:eastAsia="Times New Roman"/>
          <w:color w:val="181717"/>
          <w:spacing w:val="22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1983</w:t>
      </w:r>
      <w:r w:rsidRPr="00A07F93">
        <w:rPr>
          <w:rFonts w:eastAsia="Times New Roman"/>
          <w:color w:val="181717"/>
          <w:spacing w:val="22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claim</w:t>
      </w:r>
      <w:r w:rsidRPr="00A07F93">
        <w:rPr>
          <w:rFonts w:eastAsia="Times New Roman"/>
          <w:color w:val="181717"/>
          <w:spacing w:val="20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requires</w:t>
      </w:r>
      <w:r w:rsidRPr="00A07F93">
        <w:rPr>
          <w:rFonts w:eastAsia="Times New Roman"/>
          <w:color w:val="181717"/>
          <w:spacing w:val="23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proof</w:t>
      </w:r>
      <w:r w:rsidRPr="00A07F93">
        <w:rPr>
          <w:rFonts w:eastAsia="Times New Roman"/>
          <w:color w:val="181717"/>
          <w:spacing w:val="2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of</w:t>
      </w:r>
      <w:r w:rsidRPr="00A07F93">
        <w:rPr>
          <w:rFonts w:eastAsia="Times New Roman"/>
          <w:color w:val="181717"/>
          <w:spacing w:val="22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an</w:t>
      </w:r>
      <w:r w:rsidRPr="00A07F93">
        <w:rPr>
          <w:rFonts w:eastAsia="Times New Roman"/>
          <w:color w:val="181717"/>
          <w:spacing w:val="22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pacing w:val="-1"/>
          <w:sz w:val="26"/>
          <w:szCs w:val="26"/>
        </w:rPr>
        <w:t>affirmative</w:t>
      </w:r>
      <w:r w:rsidRPr="00A07F93">
        <w:rPr>
          <w:rFonts w:eastAsia="Times New Roman"/>
          <w:color w:val="181717"/>
          <w:spacing w:val="22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causal</w:t>
      </w:r>
      <w:r w:rsidRPr="00A07F93">
        <w:rPr>
          <w:rFonts w:eastAsia="Times New Roman"/>
          <w:color w:val="181717"/>
          <w:spacing w:val="22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connection</w:t>
      </w:r>
      <w:r w:rsidRPr="00A07F93">
        <w:rPr>
          <w:rFonts w:eastAsia="Times New Roman"/>
          <w:color w:val="181717"/>
          <w:spacing w:val="22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between</w:t>
      </w:r>
      <w:r w:rsidRPr="00A07F93">
        <w:rPr>
          <w:rFonts w:eastAsia="Times New Roman"/>
          <w:color w:val="181717"/>
          <w:spacing w:val="23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the</w:t>
      </w:r>
      <w:r w:rsidRPr="00A07F93">
        <w:rPr>
          <w:rFonts w:eastAsia="Times New Roman"/>
          <w:color w:val="181717"/>
          <w:spacing w:val="36"/>
          <w:w w:val="99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defendant’s</w:t>
      </w:r>
      <w:r w:rsidRPr="00A07F93">
        <w:rPr>
          <w:rFonts w:eastAsia="Times New Roman"/>
          <w:color w:val="181717"/>
          <w:spacing w:val="63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acts</w:t>
      </w:r>
      <w:r w:rsidRPr="00A07F93">
        <w:rPr>
          <w:rFonts w:eastAsia="Times New Roman"/>
          <w:color w:val="181717"/>
          <w:spacing w:val="6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or</w:t>
      </w:r>
      <w:r w:rsidRPr="00A07F93">
        <w:rPr>
          <w:rFonts w:eastAsia="Times New Roman"/>
          <w:color w:val="181717"/>
          <w:spacing w:val="63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pacing w:val="-1"/>
          <w:sz w:val="26"/>
          <w:szCs w:val="26"/>
        </w:rPr>
        <w:t>omissions</w:t>
      </w:r>
      <w:r w:rsidRPr="00A07F93">
        <w:rPr>
          <w:rFonts w:eastAsia="Times New Roman"/>
          <w:color w:val="181717"/>
          <w:spacing w:val="63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and</w:t>
      </w:r>
      <w:r w:rsidRPr="00A07F93">
        <w:rPr>
          <w:rFonts w:eastAsia="Times New Roman"/>
          <w:color w:val="181717"/>
          <w:spacing w:val="6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the</w:t>
      </w:r>
      <w:r w:rsidRPr="00A07F93">
        <w:rPr>
          <w:rFonts w:eastAsia="Times New Roman"/>
          <w:color w:val="181717"/>
          <w:spacing w:val="63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alleged</w:t>
      </w:r>
      <w:r w:rsidRPr="00A07F93">
        <w:rPr>
          <w:rFonts w:eastAsia="Times New Roman"/>
          <w:color w:val="181717"/>
          <w:spacing w:val="6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constitutional</w:t>
      </w:r>
      <w:r w:rsidRPr="00A07F93">
        <w:rPr>
          <w:rFonts w:eastAsia="Times New Roman"/>
          <w:color w:val="181717"/>
          <w:spacing w:val="63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deprivation.</w:t>
      </w:r>
      <w:proofErr w:type="gramStart"/>
      <w:r w:rsidRPr="00A07F93">
        <w:rPr>
          <w:rFonts w:eastAsia="Times New Roman"/>
          <w:color w:val="181717"/>
          <w:sz w:val="26"/>
          <w:szCs w:val="26"/>
        </w:rPr>
        <w:t>”</w:t>
      </w:r>
      <w:r w:rsidRPr="00A07F93">
        <w:rPr>
          <w:rFonts w:eastAsia="Times New Roman"/>
          <w:color w:val="181717"/>
          <w:spacing w:val="64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color w:val="181717"/>
          <w:sz w:val="26"/>
          <w:szCs w:val="26"/>
        </w:rPr>
        <w:t>Troupe</w:t>
      </w:r>
      <w:r w:rsidRPr="00A07F93">
        <w:rPr>
          <w:rFonts w:eastAsia="Times New Roman"/>
          <w:i/>
          <w:color w:val="181717"/>
          <w:spacing w:val="63"/>
          <w:sz w:val="26"/>
          <w:szCs w:val="26"/>
        </w:rPr>
        <w:t xml:space="preserve"> </w:t>
      </w:r>
      <w:r w:rsidRPr="00A07F93">
        <w:rPr>
          <w:rFonts w:eastAsia="Times New Roman"/>
          <w:i/>
          <w:color w:val="181717"/>
          <w:sz w:val="26"/>
          <w:szCs w:val="26"/>
        </w:rPr>
        <w:t>v.</w:t>
      </w:r>
      <w:r w:rsidRPr="00A07F93">
        <w:rPr>
          <w:rFonts w:eastAsia="Times New Roman"/>
          <w:i/>
          <w:color w:val="181717"/>
          <w:spacing w:val="30"/>
          <w:w w:val="99"/>
          <w:sz w:val="26"/>
          <w:szCs w:val="26"/>
        </w:rPr>
        <w:t xml:space="preserve"> </w:t>
      </w:r>
      <w:r w:rsidRPr="00A07F93">
        <w:rPr>
          <w:rFonts w:eastAsia="Times New Roman"/>
          <w:i/>
          <w:color w:val="181717"/>
          <w:sz w:val="26"/>
          <w:szCs w:val="26"/>
        </w:rPr>
        <w:t>Sarasota</w:t>
      </w:r>
      <w:r w:rsidRPr="00A07F93">
        <w:rPr>
          <w:rFonts w:eastAsia="Times New Roman"/>
          <w:i/>
          <w:color w:val="181717"/>
          <w:spacing w:val="8"/>
          <w:sz w:val="26"/>
          <w:szCs w:val="26"/>
        </w:rPr>
        <w:t xml:space="preserve"> </w:t>
      </w:r>
      <w:proofErr w:type="spellStart"/>
      <w:r w:rsidRPr="00A07F93">
        <w:rPr>
          <w:rFonts w:eastAsia="Times New Roman"/>
          <w:i/>
          <w:color w:val="181717"/>
          <w:sz w:val="26"/>
          <w:szCs w:val="26"/>
        </w:rPr>
        <w:t>Cnty</w:t>
      </w:r>
      <w:proofErr w:type="spellEnd"/>
      <w:r w:rsidRPr="00A07F93">
        <w:rPr>
          <w:rFonts w:eastAsia="Times New Roman"/>
          <w:i/>
          <w:color w:val="181717"/>
          <w:sz w:val="26"/>
          <w:szCs w:val="26"/>
        </w:rPr>
        <w:t>.,</w:t>
      </w:r>
      <w:r w:rsidRPr="00A07F93">
        <w:rPr>
          <w:rFonts w:eastAsia="Times New Roman"/>
          <w:i/>
          <w:color w:val="181717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i/>
          <w:color w:val="181717"/>
          <w:sz w:val="26"/>
          <w:szCs w:val="26"/>
        </w:rPr>
        <w:t>Fla.</w:t>
      </w:r>
      <w:r w:rsidRPr="00A07F93">
        <w:rPr>
          <w:rFonts w:eastAsia="Times New Roman"/>
          <w:color w:val="181717"/>
          <w:sz w:val="26"/>
          <w:szCs w:val="26"/>
        </w:rPr>
        <w:t>,</w:t>
      </w:r>
      <w:r w:rsidRPr="00A07F93">
        <w:rPr>
          <w:rFonts w:eastAsia="Times New Roman"/>
          <w:color w:val="181717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419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F.3d</w:t>
      </w:r>
      <w:r w:rsidRPr="00A07F93">
        <w:rPr>
          <w:rFonts w:eastAsia="Times New Roman"/>
          <w:color w:val="181717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1160,</w:t>
      </w:r>
      <w:r w:rsidRPr="00A07F93">
        <w:rPr>
          <w:rFonts w:eastAsia="Times New Roman"/>
          <w:color w:val="181717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1165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(11th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Cir.</w:t>
      </w:r>
      <w:r w:rsidRPr="00A07F93">
        <w:rPr>
          <w:rFonts w:eastAsia="Times New Roman"/>
          <w:color w:val="181717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2005)</w:t>
      </w:r>
      <w:r w:rsidRPr="00A07F93">
        <w:rPr>
          <w:rFonts w:eastAsia="Times New Roman"/>
          <w:color w:val="181717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(citing</w:t>
      </w:r>
      <w:r w:rsidRPr="00A07F93">
        <w:rPr>
          <w:rFonts w:eastAsia="Times New Roman"/>
          <w:color w:val="181717"/>
          <w:spacing w:val="8"/>
          <w:sz w:val="26"/>
          <w:szCs w:val="26"/>
        </w:rPr>
        <w:t xml:space="preserve"> </w:t>
      </w:r>
      <w:proofErr w:type="spellStart"/>
      <w:r w:rsidRPr="00A07F93">
        <w:rPr>
          <w:rFonts w:eastAsia="Times New Roman"/>
          <w:i/>
          <w:color w:val="181717"/>
          <w:sz w:val="26"/>
          <w:szCs w:val="26"/>
        </w:rPr>
        <w:t>Zatler</w:t>
      </w:r>
      <w:proofErr w:type="spellEnd"/>
      <w:r w:rsidRPr="00A07F93">
        <w:rPr>
          <w:rFonts w:eastAsia="Times New Roman"/>
          <w:i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i/>
          <w:color w:val="181717"/>
          <w:sz w:val="26"/>
          <w:szCs w:val="26"/>
        </w:rPr>
        <w:t>v.</w:t>
      </w:r>
      <w:r w:rsidRPr="00A07F93">
        <w:rPr>
          <w:rFonts w:eastAsia="Times New Roman"/>
          <w:i/>
          <w:color w:val="181717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i/>
          <w:color w:val="181717"/>
          <w:spacing w:val="-1"/>
          <w:sz w:val="26"/>
          <w:szCs w:val="26"/>
        </w:rPr>
        <w:t>Wainwright</w:t>
      </w:r>
      <w:r w:rsidRPr="00A07F93">
        <w:rPr>
          <w:rFonts w:eastAsia="Times New Roman"/>
          <w:color w:val="181717"/>
          <w:spacing w:val="-1"/>
          <w:sz w:val="26"/>
          <w:szCs w:val="26"/>
        </w:rPr>
        <w:t>,</w:t>
      </w:r>
      <w:r w:rsidRPr="00A07F93">
        <w:rPr>
          <w:rFonts w:eastAsia="Times New Roman"/>
          <w:color w:val="181717"/>
          <w:spacing w:val="36"/>
          <w:w w:val="99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802</w:t>
      </w:r>
      <w:r w:rsidRPr="00A07F93">
        <w:rPr>
          <w:rFonts w:eastAsia="Times New Roman"/>
          <w:color w:val="181717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F.2d</w:t>
      </w:r>
      <w:r w:rsidRPr="00A07F93">
        <w:rPr>
          <w:rFonts w:eastAsia="Times New Roman"/>
          <w:color w:val="181717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397,</w:t>
      </w:r>
      <w:r w:rsidRPr="00A07F93">
        <w:rPr>
          <w:rFonts w:eastAsia="Times New Roman"/>
          <w:color w:val="181717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401</w:t>
      </w:r>
      <w:r w:rsidRPr="00A07F93">
        <w:rPr>
          <w:rFonts w:eastAsia="Times New Roman"/>
          <w:color w:val="181717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(11th</w:t>
      </w:r>
      <w:r w:rsidRPr="00A07F93">
        <w:rPr>
          <w:rFonts w:eastAsia="Times New Roman"/>
          <w:color w:val="181717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Cir.</w:t>
      </w:r>
      <w:r w:rsidRPr="00A07F93">
        <w:rPr>
          <w:rFonts w:eastAsia="Times New Roman"/>
          <w:color w:val="181717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1986))</w:t>
      </w:r>
      <w:proofErr w:type="gramStart"/>
      <w:r w:rsidRPr="00A07F93">
        <w:rPr>
          <w:rFonts w:eastAsia="Times New Roman"/>
          <w:color w:val="181717"/>
          <w:sz w:val="26"/>
          <w:szCs w:val="26"/>
        </w:rPr>
        <w:t>.</w:t>
      </w:r>
      <w:r w:rsidRPr="00A07F93">
        <w:rPr>
          <w:rFonts w:eastAsia="Times New Roman"/>
          <w:color w:val="181717"/>
          <w:spacing w:val="10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color w:val="181717"/>
          <w:sz w:val="26"/>
          <w:szCs w:val="26"/>
        </w:rPr>
        <w:t>The</w:t>
      </w:r>
      <w:r w:rsidRPr="00A07F93">
        <w:rPr>
          <w:rFonts w:eastAsia="Times New Roman"/>
          <w:color w:val="181717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requisite</w:t>
      </w:r>
      <w:r w:rsidRPr="00A07F93">
        <w:rPr>
          <w:rFonts w:eastAsia="Times New Roman"/>
          <w:color w:val="181717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causation</w:t>
      </w:r>
      <w:r w:rsidRPr="00A07F93">
        <w:rPr>
          <w:rFonts w:eastAsia="Times New Roman"/>
          <w:color w:val="181717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includes</w:t>
      </w:r>
      <w:r w:rsidRPr="00A07F93">
        <w:rPr>
          <w:rFonts w:eastAsia="Times New Roman"/>
          <w:color w:val="181717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proof</w:t>
      </w:r>
      <w:r w:rsidRPr="00A07F93">
        <w:rPr>
          <w:rFonts w:eastAsia="Times New Roman"/>
          <w:color w:val="181717"/>
          <w:spacing w:val="1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pacing w:val="-2"/>
          <w:sz w:val="26"/>
          <w:szCs w:val="26"/>
        </w:rPr>
        <w:t>of</w:t>
      </w:r>
      <w:r w:rsidRPr="00A07F93">
        <w:rPr>
          <w:rFonts w:eastAsia="Times New Roman"/>
          <w:color w:val="181717"/>
          <w:spacing w:val="13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legal</w:t>
      </w:r>
      <w:r w:rsidRPr="00A07F93">
        <w:rPr>
          <w:rFonts w:eastAsia="Times New Roman"/>
          <w:color w:val="181717"/>
          <w:spacing w:val="11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and</w:t>
      </w:r>
      <w:r w:rsidRPr="00A07F93">
        <w:rPr>
          <w:rFonts w:eastAsia="Times New Roman"/>
          <w:color w:val="181717"/>
          <w:spacing w:val="29"/>
          <w:w w:val="99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pacing w:val="-1"/>
          <w:sz w:val="26"/>
          <w:szCs w:val="26"/>
        </w:rPr>
        <w:t>proximate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causation</w:t>
      </w:r>
      <w:proofErr w:type="gramStart"/>
      <w:r w:rsidRPr="00A07F93">
        <w:rPr>
          <w:rFonts w:eastAsia="Times New Roman"/>
          <w:color w:val="181717"/>
          <w:sz w:val="26"/>
          <w:szCs w:val="26"/>
        </w:rPr>
        <w:t>.</w:t>
      </w:r>
      <w:r w:rsidRPr="00A07F93">
        <w:rPr>
          <w:rFonts w:eastAsia="Times New Roman"/>
          <w:color w:val="181717"/>
          <w:spacing w:val="3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color w:val="181717"/>
          <w:sz w:val="26"/>
          <w:szCs w:val="26"/>
        </w:rPr>
        <w:t>Jackson</w:t>
      </w:r>
      <w:r w:rsidRPr="00A07F93">
        <w:rPr>
          <w:rFonts w:eastAsia="Times New Roman"/>
          <w:i/>
          <w:color w:val="181717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i/>
          <w:color w:val="181717"/>
          <w:sz w:val="26"/>
          <w:szCs w:val="26"/>
        </w:rPr>
        <w:t>v.</w:t>
      </w:r>
      <w:r w:rsidRPr="00A07F93">
        <w:rPr>
          <w:rFonts w:eastAsia="Times New Roman"/>
          <w:i/>
          <w:color w:val="181717"/>
          <w:spacing w:val="5"/>
          <w:sz w:val="26"/>
          <w:szCs w:val="26"/>
        </w:rPr>
        <w:t xml:space="preserve"> </w:t>
      </w:r>
      <w:proofErr w:type="spellStart"/>
      <w:r w:rsidRPr="00A07F93">
        <w:rPr>
          <w:rFonts w:eastAsia="Times New Roman"/>
          <w:i/>
          <w:color w:val="181717"/>
          <w:sz w:val="26"/>
          <w:szCs w:val="26"/>
        </w:rPr>
        <w:t>Sauls</w:t>
      </w:r>
      <w:proofErr w:type="spellEnd"/>
      <w:r w:rsidRPr="00A07F93">
        <w:rPr>
          <w:rFonts w:eastAsia="Times New Roman"/>
          <w:color w:val="181717"/>
          <w:sz w:val="26"/>
          <w:szCs w:val="26"/>
        </w:rPr>
        <w:t>,</w:t>
      </w:r>
      <w:r w:rsidRPr="00A07F93">
        <w:rPr>
          <w:rFonts w:eastAsia="Times New Roman"/>
          <w:color w:val="181717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206</w:t>
      </w:r>
      <w:r w:rsidRPr="00A07F93">
        <w:rPr>
          <w:rFonts w:eastAsia="Times New Roman"/>
          <w:color w:val="181717"/>
          <w:spacing w:val="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F.3d</w:t>
      </w:r>
      <w:r w:rsidRPr="00A07F93">
        <w:rPr>
          <w:rFonts w:eastAsia="Times New Roman"/>
          <w:color w:val="181717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1156,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1168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proofErr w:type="spellStart"/>
      <w:r w:rsidRPr="00A07F93">
        <w:rPr>
          <w:rFonts w:eastAsia="Times New Roman"/>
          <w:color w:val="181717"/>
          <w:sz w:val="26"/>
          <w:szCs w:val="26"/>
        </w:rPr>
        <w:t>n.16</w:t>
      </w:r>
      <w:proofErr w:type="spellEnd"/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(11th</w:t>
      </w:r>
      <w:r w:rsidRPr="00A07F93">
        <w:rPr>
          <w:rFonts w:eastAsia="Times New Roman"/>
          <w:color w:val="181717"/>
          <w:spacing w:val="3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Cir.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2000)</w:t>
      </w:r>
      <w:proofErr w:type="gramStart"/>
      <w:r w:rsidRPr="00A07F93">
        <w:rPr>
          <w:rFonts w:eastAsia="Times New Roman"/>
          <w:color w:val="181717"/>
          <w:sz w:val="26"/>
          <w:szCs w:val="26"/>
        </w:rPr>
        <w:t>.</w:t>
      </w:r>
      <w:r w:rsidRPr="00A07F93">
        <w:rPr>
          <w:rFonts w:eastAsia="Times New Roman"/>
          <w:color w:val="181717"/>
          <w:spacing w:val="3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color w:val="181717"/>
          <w:sz w:val="26"/>
          <w:szCs w:val="26"/>
        </w:rPr>
        <w:t>Thus,</w:t>
      </w:r>
      <w:r w:rsidRPr="00A07F93">
        <w:rPr>
          <w:rFonts w:eastAsia="Times New Roman"/>
          <w:color w:val="181717"/>
          <w:spacing w:val="48"/>
          <w:w w:val="99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“a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plaintiff</w:t>
      </w:r>
      <w:r w:rsidRPr="00A07F93">
        <w:rPr>
          <w:rFonts w:eastAsia="Times New Roman"/>
          <w:color w:val="181717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pacing w:val="-1"/>
          <w:sz w:val="26"/>
          <w:szCs w:val="26"/>
        </w:rPr>
        <w:t>must</w:t>
      </w:r>
      <w:r w:rsidRPr="00A07F93">
        <w:rPr>
          <w:rFonts w:eastAsia="Times New Roman"/>
          <w:color w:val="181717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show</w:t>
      </w:r>
      <w:r w:rsidRPr="00A07F93">
        <w:rPr>
          <w:rFonts w:eastAsia="Times New Roman"/>
          <w:color w:val="181717"/>
          <w:spacing w:val="10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that,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except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for</w:t>
      </w:r>
      <w:r w:rsidRPr="00A07F93">
        <w:rPr>
          <w:rFonts w:eastAsia="Times New Roman"/>
          <w:color w:val="181717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that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constitutional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tort,</w:t>
      </w:r>
      <w:r w:rsidRPr="00A07F93">
        <w:rPr>
          <w:rFonts w:eastAsia="Times New Roman"/>
          <w:color w:val="181717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such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injuries</w:t>
      </w:r>
      <w:r w:rsidRPr="00A07F93">
        <w:rPr>
          <w:rFonts w:eastAsia="Times New Roman"/>
          <w:color w:val="181717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and</w:t>
      </w:r>
      <w:r w:rsidRPr="00A07F93">
        <w:rPr>
          <w:rFonts w:eastAsia="Times New Roman"/>
          <w:color w:val="181717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pacing w:val="-1"/>
          <w:sz w:val="26"/>
          <w:szCs w:val="26"/>
        </w:rPr>
        <w:t>damages</w:t>
      </w:r>
      <w:r w:rsidRPr="00A07F93">
        <w:rPr>
          <w:rFonts w:eastAsia="Times New Roman"/>
          <w:color w:val="181717"/>
          <w:spacing w:val="58"/>
          <w:w w:val="99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would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not</w:t>
      </w:r>
      <w:r w:rsidRPr="00A07F93">
        <w:rPr>
          <w:rFonts w:eastAsia="Times New Roman"/>
          <w:color w:val="181717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have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occurred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and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further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that</w:t>
      </w:r>
      <w:r w:rsidRPr="00A07F93">
        <w:rPr>
          <w:rFonts w:eastAsia="Times New Roman"/>
          <w:color w:val="181717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such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injuries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and</w:t>
      </w:r>
      <w:r w:rsidRPr="00A07F93">
        <w:rPr>
          <w:rFonts w:eastAsia="Times New Roman"/>
          <w:color w:val="181717"/>
          <w:spacing w:val="6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damages</w:t>
      </w:r>
      <w:r w:rsidRPr="00A07F93">
        <w:rPr>
          <w:rFonts w:eastAsia="Times New Roman"/>
          <w:color w:val="181717"/>
          <w:spacing w:val="8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were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the</w:t>
      </w:r>
      <w:r w:rsidRPr="00A07F93">
        <w:rPr>
          <w:rFonts w:eastAsia="Times New Roman"/>
          <w:color w:val="181717"/>
          <w:spacing w:val="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reasonably</w:t>
      </w:r>
      <w:r w:rsidRPr="00A07F93">
        <w:rPr>
          <w:rFonts w:eastAsia="Times New Roman"/>
          <w:color w:val="181717"/>
          <w:spacing w:val="36"/>
          <w:w w:val="99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foreseeable</w:t>
      </w:r>
      <w:r w:rsidRPr="00A07F93">
        <w:rPr>
          <w:rFonts w:eastAsia="Times New Roman"/>
          <w:color w:val="181717"/>
          <w:spacing w:val="3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consequences</w:t>
      </w:r>
      <w:r w:rsidRPr="00A07F93">
        <w:rPr>
          <w:rFonts w:eastAsia="Times New Roman"/>
          <w:color w:val="181717"/>
          <w:spacing w:val="3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of</w:t>
      </w:r>
      <w:r w:rsidRPr="00A07F93">
        <w:rPr>
          <w:rFonts w:eastAsia="Times New Roman"/>
          <w:color w:val="181717"/>
          <w:spacing w:val="37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the</w:t>
      </w:r>
      <w:r w:rsidRPr="00A07F93">
        <w:rPr>
          <w:rFonts w:eastAsia="Times New Roman"/>
          <w:color w:val="181717"/>
          <w:spacing w:val="3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tortious</w:t>
      </w:r>
      <w:r w:rsidRPr="00A07F93">
        <w:rPr>
          <w:rFonts w:eastAsia="Times New Roman"/>
          <w:color w:val="181717"/>
          <w:spacing w:val="38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acts</w:t>
      </w:r>
      <w:r w:rsidRPr="00A07F93">
        <w:rPr>
          <w:rFonts w:eastAsia="Times New Roman"/>
          <w:color w:val="181717"/>
          <w:spacing w:val="3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or</w:t>
      </w:r>
      <w:r w:rsidRPr="00A07F93">
        <w:rPr>
          <w:rFonts w:eastAsia="Times New Roman"/>
          <w:color w:val="181717"/>
          <w:spacing w:val="3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omissions</w:t>
      </w:r>
      <w:r w:rsidRPr="00A07F93">
        <w:rPr>
          <w:rFonts w:eastAsia="Times New Roman"/>
          <w:color w:val="181717"/>
          <w:spacing w:val="3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in</w:t>
      </w:r>
      <w:r w:rsidRPr="00A07F93">
        <w:rPr>
          <w:rFonts w:eastAsia="Times New Roman"/>
          <w:color w:val="181717"/>
          <w:spacing w:val="37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issue.</w:t>
      </w:r>
      <w:proofErr w:type="gramStart"/>
      <w:r w:rsidRPr="00A07F93">
        <w:rPr>
          <w:rFonts w:eastAsia="Times New Roman"/>
          <w:color w:val="181717"/>
          <w:sz w:val="26"/>
          <w:szCs w:val="26"/>
        </w:rPr>
        <w:t>”</w:t>
      </w:r>
      <w:r w:rsidRPr="00A07F93">
        <w:rPr>
          <w:rFonts w:eastAsia="Times New Roman"/>
          <w:color w:val="181717"/>
          <w:spacing w:val="34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i/>
          <w:color w:val="181717"/>
          <w:sz w:val="26"/>
          <w:szCs w:val="26"/>
        </w:rPr>
        <w:t>Id</w:t>
      </w:r>
      <w:r w:rsidRPr="00A07F93">
        <w:rPr>
          <w:rFonts w:eastAsia="Times New Roman"/>
          <w:color w:val="181717"/>
          <w:sz w:val="26"/>
          <w:szCs w:val="26"/>
        </w:rPr>
        <w:t>.</w:t>
      </w:r>
      <w:r w:rsidRPr="00A07F93">
        <w:rPr>
          <w:rFonts w:eastAsia="Times New Roman"/>
          <w:color w:val="181717"/>
          <w:spacing w:val="3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pacing w:val="1"/>
          <w:sz w:val="26"/>
          <w:szCs w:val="26"/>
        </w:rPr>
        <w:t>at</w:t>
      </w:r>
      <w:r w:rsidRPr="00A07F93">
        <w:rPr>
          <w:rFonts w:eastAsia="Times New Roman"/>
          <w:color w:val="181717"/>
          <w:spacing w:val="3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1168</w:t>
      </w:r>
      <w:proofErr w:type="gramStart"/>
      <w:r w:rsidRPr="00A07F93">
        <w:rPr>
          <w:rFonts w:eastAsia="Times New Roman"/>
          <w:color w:val="181717"/>
          <w:sz w:val="26"/>
          <w:szCs w:val="26"/>
        </w:rPr>
        <w:t>.</w:t>
      </w:r>
      <w:r w:rsidRPr="00A07F93">
        <w:rPr>
          <w:rFonts w:eastAsia="Times New Roman"/>
          <w:color w:val="181717"/>
          <w:spacing w:val="35"/>
          <w:sz w:val="26"/>
          <w:szCs w:val="26"/>
        </w:rPr>
        <w:t xml:space="preserve"> </w:t>
      </w:r>
      <w:proofErr w:type="gramEnd"/>
      <w:r w:rsidRPr="00A07F93">
        <w:rPr>
          <w:rFonts w:eastAsia="Times New Roman"/>
          <w:color w:val="181717"/>
          <w:sz w:val="26"/>
          <w:szCs w:val="26"/>
        </w:rPr>
        <w:t>The</w:t>
      </w:r>
      <w:r w:rsidRPr="00A07F93">
        <w:rPr>
          <w:rFonts w:eastAsia="Times New Roman"/>
          <w:color w:val="181717"/>
          <w:spacing w:val="36"/>
          <w:w w:val="99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pacing w:val="-1"/>
          <w:sz w:val="26"/>
          <w:szCs w:val="26"/>
        </w:rPr>
        <w:t>model</w:t>
      </w:r>
      <w:r w:rsidRPr="00A07F93">
        <w:rPr>
          <w:rFonts w:eastAsia="Times New Roman"/>
          <w:color w:val="181717"/>
          <w:spacing w:val="43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instruction</w:t>
      </w:r>
      <w:r w:rsidRPr="00A07F93">
        <w:rPr>
          <w:rFonts w:eastAsia="Times New Roman"/>
          <w:color w:val="181717"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pacing w:val="-1"/>
          <w:sz w:val="26"/>
          <w:szCs w:val="26"/>
        </w:rPr>
        <w:t>makes</w:t>
      </w:r>
      <w:r w:rsidRPr="00A07F93">
        <w:rPr>
          <w:rFonts w:eastAsia="Times New Roman"/>
          <w:color w:val="181717"/>
          <w:spacing w:val="4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clear</w:t>
      </w:r>
      <w:r w:rsidRPr="00A07F93">
        <w:rPr>
          <w:rFonts w:eastAsia="Times New Roman"/>
          <w:color w:val="181717"/>
          <w:spacing w:val="43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that</w:t>
      </w:r>
      <w:r w:rsidRPr="00A07F93">
        <w:rPr>
          <w:rFonts w:eastAsia="Times New Roman"/>
          <w:color w:val="181717"/>
          <w:spacing w:val="4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the</w:t>
      </w:r>
      <w:r w:rsidRPr="00A07F93">
        <w:rPr>
          <w:rFonts w:eastAsia="Times New Roman"/>
          <w:color w:val="181717"/>
          <w:spacing w:val="4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plaintiff</w:t>
      </w:r>
      <w:r w:rsidRPr="00A07F93">
        <w:rPr>
          <w:rFonts w:eastAsia="Times New Roman"/>
          <w:color w:val="181717"/>
          <w:spacing w:val="46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pacing w:val="-1"/>
          <w:sz w:val="26"/>
          <w:szCs w:val="26"/>
        </w:rPr>
        <w:t>must</w:t>
      </w:r>
      <w:r w:rsidRPr="00A07F93">
        <w:rPr>
          <w:rFonts w:eastAsia="Times New Roman"/>
          <w:color w:val="181717"/>
          <w:spacing w:val="43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prove</w:t>
      </w:r>
      <w:r w:rsidRPr="00A07F93">
        <w:rPr>
          <w:rFonts w:eastAsia="Times New Roman"/>
          <w:color w:val="181717"/>
          <w:spacing w:val="4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both</w:t>
      </w:r>
      <w:r w:rsidRPr="00A07F93">
        <w:rPr>
          <w:rFonts w:eastAsia="Times New Roman"/>
          <w:color w:val="181717"/>
          <w:spacing w:val="4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legal</w:t>
      </w:r>
      <w:r w:rsidRPr="00A07F93">
        <w:rPr>
          <w:rFonts w:eastAsia="Times New Roman"/>
          <w:color w:val="181717"/>
          <w:spacing w:val="44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and</w:t>
      </w:r>
      <w:r w:rsidRPr="00A07F93">
        <w:rPr>
          <w:rFonts w:eastAsia="Times New Roman"/>
          <w:color w:val="181717"/>
          <w:spacing w:val="43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proximate</w:t>
      </w:r>
      <w:r w:rsidRPr="00A07F93">
        <w:rPr>
          <w:rFonts w:eastAsia="Times New Roman"/>
          <w:color w:val="181717"/>
          <w:spacing w:val="38"/>
          <w:w w:val="99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causation</w:t>
      </w:r>
      <w:r w:rsidRPr="00A07F93">
        <w:rPr>
          <w:rFonts w:eastAsia="Times New Roman"/>
          <w:color w:val="181717"/>
          <w:spacing w:val="-9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in</w:t>
      </w:r>
      <w:r w:rsidRPr="00A07F93">
        <w:rPr>
          <w:rFonts w:eastAsia="Times New Roman"/>
          <w:color w:val="181717"/>
          <w:spacing w:val="-6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accordance</w:t>
      </w:r>
      <w:r w:rsidRPr="00A07F93">
        <w:rPr>
          <w:rFonts w:eastAsia="Times New Roman"/>
          <w:color w:val="181717"/>
          <w:spacing w:val="-8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with</w:t>
      </w:r>
      <w:r w:rsidRPr="00A07F93">
        <w:rPr>
          <w:rFonts w:eastAsia="Times New Roman"/>
          <w:color w:val="181717"/>
          <w:spacing w:val="-9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Eleventh</w:t>
      </w:r>
      <w:r w:rsidRPr="00A07F93">
        <w:rPr>
          <w:rFonts w:eastAsia="Times New Roman"/>
          <w:color w:val="181717"/>
          <w:spacing w:val="-9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Circuit</w:t>
      </w:r>
      <w:r w:rsidRPr="00A07F93">
        <w:rPr>
          <w:rFonts w:eastAsia="Times New Roman"/>
          <w:color w:val="181717"/>
          <w:spacing w:val="-5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case</w:t>
      </w:r>
      <w:r w:rsidRPr="00A07F93">
        <w:rPr>
          <w:rFonts w:eastAsia="Times New Roman"/>
          <w:color w:val="181717"/>
          <w:spacing w:val="-9"/>
          <w:sz w:val="26"/>
          <w:szCs w:val="26"/>
        </w:rPr>
        <w:t xml:space="preserve"> </w:t>
      </w:r>
      <w:r w:rsidRPr="00A07F93">
        <w:rPr>
          <w:rFonts w:eastAsia="Times New Roman"/>
          <w:color w:val="181717"/>
          <w:sz w:val="26"/>
          <w:szCs w:val="26"/>
        </w:rPr>
        <w:t>law.</w:t>
      </w:r>
    </w:p>
    <w:p w:rsidR="00A07F93" w:rsidRPr="00A07F93" w:rsidRDefault="00A07F93" w:rsidP="00A07F93">
      <w:pPr>
        <w:widowControl w:val="0"/>
        <w:spacing w:before="66" w:after="0" w:line="240" w:lineRule="auto"/>
        <w:ind w:left="0" w:right="102" w:firstLine="720"/>
        <w:jc w:val="left"/>
        <w:rPr>
          <w:rFonts w:eastAsia="Times New Roman"/>
          <w:sz w:val="26"/>
          <w:szCs w:val="26"/>
        </w:rPr>
      </w:pPr>
    </w:p>
    <w:p w:rsidR="00A07F93" w:rsidRPr="00A07F93" w:rsidRDefault="00A07F93" w:rsidP="00A07F93">
      <w:pPr>
        <w:widowControl w:val="0"/>
        <w:spacing w:after="0" w:line="298" w:lineRule="exact"/>
        <w:ind w:left="0" w:firstLine="720"/>
        <w:jc w:val="left"/>
        <w:rPr>
          <w:rFonts w:eastAsia="Times New Roman"/>
          <w:sz w:val="26"/>
          <w:szCs w:val="26"/>
        </w:rPr>
      </w:pPr>
      <w:r w:rsidRPr="00A07F93">
        <w:rPr>
          <w:rFonts w:eastAsia="Calibri"/>
          <w:b/>
          <w:sz w:val="26"/>
        </w:rPr>
        <w:t>V.</w:t>
      </w:r>
      <w:r w:rsidRPr="00A07F93">
        <w:rPr>
          <w:rFonts w:eastAsia="Calibri"/>
          <w:b/>
          <w:sz w:val="26"/>
        </w:rPr>
        <w:tab/>
      </w:r>
      <w:r w:rsidRPr="00A07F93">
        <w:rPr>
          <w:rFonts w:eastAsia="Calibri"/>
          <w:b/>
          <w:spacing w:val="-1"/>
          <w:sz w:val="26"/>
        </w:rPr>
        <w:t>Damages</w:t>
      </w:r>
    </w:p>
    <w:p w:rsidR="00A07F93" w:rsidRPr="00A07F93" w:rsidRDefault="00A07F93" w:rsidP="00A07F93">
      <w:pPr>
        <w:widowControl w:val="0"/>
        <w:spacing w:before="1" w:after="0" w:line="240" w:lineRule="auto"/>
        <w:ind w:left="0" w:firstLine="720"/>
        <w:jc w:val="left"/>
        <w:rPr>
          <w:rFonts w:eastAsia="Calibri"/>
          <w:sz w:val="26"/>
        </w:rPr>
      </w:pPr>
    </w:p>
    <w:p w:rsidR="00A07F93" w:rsidRPr="00A07F93" w:rsidRDefault="00A07F93" w:rsidP="00A07F93">
      <w:pPr>
        <w:widowControl w:val="0"/>
        <w:spacing w:before="1" w:after="0" w:line="240" w:lineRule="auto"/>
        <w:ind w:left="0" w:firstLine="720"/>
        <w:jc w:val="left"/>
        <w:rPr>
          <w:rFonts w:eastAsia="Calibri"/>
          <w:sz w:val="26"/>
        </w:rPr>
      </w:pPr>
      <w:r w:rsidRPr="00A07F93">
        <w:rPr>
          <w:rFonts w:eastAsia="Calibri"/>
          <w:sz w:val="26"/>
        </w:rPr>
        <w:t>For</w:t>
      </w:r>
      <w:r w:rsidRPr="00A07F93">
        <w:rPr>
          <w:rFonts w:eastAsia="Calibri"/>
          <w:spacing w:val="-9"/>
          <w:sz w:val="26"/>
        </w:rPr>
        <w:t xml:space="preserve"> </w:t>
      </w:r>
      <w:r w:rsidRPr="00A07F93">
        <w:rPr>
          <w:rFonts w:eastAsia="Calibri"/>
          <w:sz w:val="26"/>
        </w:rPr>
        <w:t>the</w:t>
      </w:r>
      <w:r w:rsidRPr="00A07F93">
        <w:rPr>
          <w:rFonts w:eastAsia="Calibri"/>
          <w:spacing w:val="-8"/>
          <w:sz w:val="26"/>
        </w:rPr>
        <w:t xml:space="preserve"> </w:t>
      </w:r>
      <w:r w:rsidRPr="00A07F93">
        <w:rPr>
          <w:rFonts w:eastAsia="Calibri"/>
          <w:sz w:val="26"/>
        </w:rPr>
        <w:t>damages</w:t>
      </w:r>
      <w:r w:rsidRPr="00A07F93">
        <w:rPr>
          <w:rFonts w:eastAsia="Calibri"/>
          <w:spacing w:val="-9"/>
          <w:sz w:val="26"/>
        </w:rPr>
        <w:t xml:space="preserve"> </w:t>
      </w:r>
      <w:r w:rsidRPr="00A07F93">
        <w:rPr>
          <w:rFonts w:eastAsia="Calibri"/>
          <w:sz w:val="26"/>
        </w:rPr>
        <w:t>instruction,</w:t>
      </w:r>
      <w:r w:rsidRPr="00A07F93">
        <w:rPr>
          <w:rFonts w:eastAsia="Calibri"/>
          <w:spacing w:val="-8"/>
          <w:sz w:val="26"/>
        </w:rPr>
        <w:t xml:space="preserve"> </w:t>
      </w:r>
      <w:r w:rsidRPr="00A07F93">
        <w:rPr>
          <w:rFonts w:eastAsia="Calibri"/>
          <w:sz w:val="26"/>
        </w:rPr>
        <w:t>see</w:t>
      </w:r>
      <w:r w:rsidRPr="00A07F93">
        <w:rPr>
          <w:rFonts w:eastAsia="Calibri"/>
          <w:spacing w:val="-9"/>
          <w:sz w:val="26"/>
        </w:rPr>
        <w:t xml:space="preserve"> </w:t>
      </w:r>
      <w:r w:rsidRPr="00A07F93">
        <w:rPr>
          <w:rFonts w:eastAsia="Calibri"/>
          <w:sz w:val="26"/>
        </w:rPr>
        <w:t>Pattern</w:t>
      </w:r>
      <w:r w:rsidRPr="00A07F93">
        <w:rPr>
          <w:rFonts w:eastAsia="Calibri"/>
          <w:spacing w:val="-8"/>
          <w:sz w:val="26"/>
        </w:rPr>
        <w:t xml:space="preserve"> </w:t>
      </w:r>
      <w:r w:rsidRPr="00A07F93">
        <w:rPr>
          <w:rFonts w:eastAsia="Calibri"/>
          <w:sz w:val="26"/>
        </w:rPr>
        <w:t>Instruction</w:t>
      </w:r>
      <w:r w:rsidRPr="00A07F93">
        <w:rPr>
          <w:rFonts w:eastAsia="Calibri"/>
          <w:spacing w:val="-9"/>
          <w:sz w:val="26"/>
        </w:rPr>
        <w:t xml:space="preserve"> </w:t>
      </w:r>
      <w:r w:rsidRPr="00A07F93">
        <w:rPr>
          <w:rFonts w:eastAsia="Calibri"/>
          <w:sz w:val="26"/>
        </w:rPr>
        <w:t>5.13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F15"/>
    <w:multiLevelType w:val="hybridMultilevel"/>
    <w:tmpl w:val="D1C88AC8"/>
    <w:lvl w:ilvl="0" w:tplc="C6EAB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7195C"/>
    <w:multiLevelType w:val="hybridMultilevel"/>
    <w:tmpl w:val="B5FAC13A"/>
    <w:lvl w:ilvl="0" w:tplc="61C05CE2">
      <w:start w:val="1"/>
      <w:numFmt w:val="upperRoman"/>
      <w:lvlText w:val="%1."/>
      <w:lvlJc w:val="left"/>
      <w:pPr>
        <w:ind w:left="265" w:hanging="166"/>
      </w:pPr>
      <w:rPr>
        <w:rFonts w:hint="default"/>
        <w:b/>
        <w:color w:val="auto"/>
        <w:u w:val="none"/>
      </w:rPr>
    </w:lvl>
    <w:lvl w:ilvl="1" w:tplc="5440A2A4">
      <w:start w:val="1"/>
      <w:numFmt w:val="bullet"/>
      <w:lvlText w:val="•"/>
      <w:lvlJc w:val="left"/>
      <w:pPr>
        <w:ind w:left="1195" w:hanging="166"/>
      </w:pPr>
      <w:rPr>
        <w:rFonts w:hint="default"/>
      </w:rPr>
    </w:lvl>
    <w:lvl w:ilvl="2" w:tplc="11B22560">
      <w:start w:val="1"/>
      <w:numFmt w:val="bullet"/>
      <w:lvlText w:val="•"/>
      <w:lvlJc w:val="left"/>
      <w:pPr>
        <w:ind w:left="2124" w:hanging="166"/>
      </w:pPr>
      <w:rPr>
        <w:rFonts w:hint="default"/>
      </w:rPr>
    </w:lvl>
    <w:lvl w:ilvl="3" w:tplc="4FD6393C">
      <w:start w:val="1"/>
      <w:numFmt w:val="bullet"/>
      <w:lvlText w:val="•"/>
      <w:lvlJc w:val="left"/>
      <w:pPr>
        <w:ind w:left="3053" w:hanging="166"/>
      </w:pPr>
      <w:rPr>
        <w:rFonts w:hint="default"/>
      </w:rPr>
    </w:lvl>
    <w:lvl w:ilvl="4" w:tplc="04744B1A">
      <w:start w:val="1"/>
      <w:numFmt w:val="bullet"/>
      <w:lvlText w:val="•"/>
      <w:lvlJc w:val="left"/>
      <w:pPr>
        <w:ind w:left="3983" w:hanging="166"/>
      </w:pPr>
      <w:rPr>
        <w:rFonts w:hint="default"/>
      </w:rPr>
    </w:lvl>
    <w:lvl w:ilvl="5" w:tplc="766A4386">
      <w:start w:val="1"/>
      <w:numFmt w:val="bullet"/>
      <w:lvlText w:val="•"/>
      <w:lvlJc w:val="left"/>
      <w:pPr>
        <w:ind w:left="4912" w:hanging="166"/>
      </w:pPr>
      <w:rPr>
        <w:rFonts w:hint="default"/>
      </w:rPr>
    </w:lvl>
    <w:lvl w:ilvl="6" w:tplc="E2C4209E">
      <w:start w:val="1"/>
      <w:numFmt w:val="bullet"/>
      <w:lvlText w:val="•"/>
      <w:lvlJc w:val="left"/>
      <w:pPr>
        <w:ind w:left="5842" w:hanging="166"/>
      </w:pPr>
      <w:rPr>
        <w:rFonts w:hint="default"/>
      </w:rPr>
    </w:lvl>
    <w:lvl w:ilvl="7" w:tplc="B246BB7E">
      <w:start w:val="1"/>
      <w:numFmt w:val="bullet"/>
      <w:lvlText w:val="•"/>
      <w:lvlJc w:val="left"/>
      <w:pPr>
        <w:ind w:left="6771" w:hanging="166"/>
      </w:pPr>
      <w:rPr>
        <w:rFonts w:hint="default"/>
      </w:rPr>
    </w:lvl>
    <w:lvl w:ilvl="8" w:tplc="50EAA5DC">
      <w:start w:val="1"/>
      <w:numFmt w:val="bullet"/>
      <w:lvlText w:val="•"/>
      <w:lvlJc w:val="left"/>
      <w:pPr>
        <w:ind w:left="7701" w:hanging="166"/>
      </w:pPr>
      <w:rPr>
        <w:rFonts w:hint="default"/>
      </w:rPr>
    </w:lvl>
  </w:abstractNum>
  <w:abstractNum w:abstractNumId="2">
    <w:nsid w:val="06FF2293"/>
    <w:multiLevelType w:val="hybridMultilevel"/>
    <w:tmpl w:val="1D9A1FE0"/>
    <w:lvl w:ilvl="0" w:tplc="5BE6E092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6"/>
        <w:szCs w:val="26"/>
      </w:rPr>
    </w:lvl>
    <w:lvl w:ilvl="1" w:tplc="EF182BE0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7EFE45CA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AB0211F4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23D4E59C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4A702E8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549C6D24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571AD5E4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15106712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3">
    <w:nsid w:val="0B591820"/>
    <w:multiLevelType w:val="multilevel"/>
    <w:tmpl w:val="9570616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4">
    <w:nsid w:val="128E16F4"/>
    <w:multiLevelType w:val="hybridMultilevel"/>
    <w:tmpl w:val="BB5AE2C6"/>
    <w:lvl w:ilvl="0" w:tplc="89E0D4E2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EE34DDB2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9E7A4BD8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3342EC94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A9DAB89A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795416EA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91C6C65E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8AE01588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835006F6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5">
    <w:nsid w:val="15644AC4"/>
    <w:multiLevelType w:val="multilevel"/>
    <w:tmpl w:val="F6B8A9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</w:rPr>
    </w:lvl>
  </w:abstractNum>
  <w:abstractNum w:abstractNumId="6">
    <w:nsid w:val="17DF6F40"/>
    <w:multiLevelType w:val="multilevel"/>
    <w:tmpl w:val="FBC8C1BE"/>
    <w:lvl w:ilvl="0">
      <w:start w:val="5"/>
      <w:numFmt w:val="decimal"/>
      <w:lvlText w:val="%1"/>
      <w:lvlJc w:val="left"/>
      <w:pPr>
        <w:ind w:left="681" w:hanging="56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81" w:hanging="562"/>
      </w:pPr>
      <w:rPr>
        <w:rFonts w:ascii="Arial" w:eastAsia="Times New Roman" w:hAnsi="Arial" w:cs="Arial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7">
    <w:nsid w:val="28FB685D"/>
    <w:multiLevelType w:val="hybridMultilevel"/>
    <w:tmpl w:val="0DB89E82"/>
    <w:lvl w:ilvl="0" w:tplc="67161992">
      <w:start w:val="3"/>
      <w:numFmt w:val="upperRoman"/>
      <w:lvlText w:val="%1."/>
      <w:lvlJc w:val="left"/>
      <w:pPr>
        <w:ind w:left="467" w:hanging="368"/>
      </w:pPr>
      <w:rPr>
        <w:rFonts w:hint="default"/>
        <w:strike/>
      </w:rPr>
    </w:lvl>
    <w:lvl w:ilvl="1" w:tplc="566ABBE8">
      <w:start w:val="1"/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50D433D0">
      <w:start w:val="1"/>
      <w:numFmt w:val="bullet"/>
      <w:lvlText w:val="•"/>
      <w:lvlJc w:val="left"/>
      <w:pPr>
        <w:ind w:left="2289" w:hanging="368"/>
      </w:pPr>
      <w:rPr>
        <w:rFonts w:hint="default"/>
      </w:rPr>
    </w:lvl>
    <w:lvl w:ilvl="3" w:tplc="2F1EF398">
      <w:start w:val="1"/>
      <w:numFmt w:val="bullet"/>
      <w:lvlText w:val="•"/>
      <w:lvlJc w:val="left"/>
      <w:pPr>
        <w:ind w:left="3201" w:hanging="368"/>
      </w:pPr>
      <w:rPr>
        <w:rFonts w:hint="default"/>
      </w:rPr>
    </w:lvl>
    <w:lvl w:ilvl="4" w:tplc="B5F62162">
      <w:start w:val="1"/>
      <w:numFmt w:val="bullet"/>
      <w:lvlText w:val="•"/>
      <w:lvlJc w:val="left"/>
      <w:pPr>
        <w:ind w:left="4112" w:hanging="368"/>
      </w:pPr>
      <w:rPr>
        <w:rFonts w:hint="default"/>
      </w:rPr>
    </w:lvl>
    <w:lvl w:ilvl="5" w:tplc="F0883136">
      <w:start w:val="1"/>
      <w:numFmt w:val="bullet"/>
      <w:lvlText w:val="•"/>
      <w:lvlJc w:val="left"/>
      <w:pPr>
        <w:ind w:left="5023" w:hanging="368"/>
      </w:pPr>
      <w:rPr>
        <w:rFonts w:hint="default"/>
      </w:rPr>
    </w:lvl>
    <w:lvl w:ilvl="6" w:tplc="357069A2">
      <w:start w:val="1"/>
      <w:numFmt w:val="bullet"/>
      <w:lvlText w:val="•"/>
      <w:lvlJc w:val="left"/>
      <w:pPr>
        <w:ind w:left="5934" w:hanging="368"/>
      </w:pPr>
      <w:rPr>
        <w:rFonts w:hint="default"/>
      </w:rPr>
    </w:lvl>
    <w:lvl w:ilvl="7" w:tplc="C9A69B0C">
      <w:start w:val="1"/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C1682E8C">
      <w:start w:val="1"/>
      <w:numFmt w:val="bullet"/>
      <w:lvlText w:val="•"/>
      <w:lvlJc w:val="left"/>
      <w:pPr>
        <w:ind w:left="7757" w:hanging="368"/>
      </w:pPr>
      <w:rPr>
        <w:rFonts w:hint="default"/>
      </w:rPr>
    </w:lvl>
  </w:abstractNum>
  <w:abstractNum w:abstractNumId="8">
    <w:nsid w:val="2A3E52F1"/>
    <w:multiLevelType w:val="multilevel"/>
    <w:tmpl w:val="F9665042"/>
    <w:lvl w:ilvl="0">
      <w:start w:val="5"/>
      <w:numFmt w:val="decimal"/>
      <w:lvlText w:val="%1"/>
      <w:lvlJc w:val="left"/>
      <w:pPr>
        <w:ind w:left="119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423"/>
      </w:pPr>
      <w:rPr>
        <w:rFonts w:ascii="Arial" w:eastAsia="Times New Roman" w:hAnsi="Arial" w:cs="Arial" w:hint="default"/>
        <w:b/>
        <w:bCs/>
        <w:color w:val="181717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15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423"/>
      </w:pPr>
      <w:rPr>
        <w:rFonts w:hint="default"/>
      </w:rPr>
    </w:lvl>
  </w:abstractNum>
  <w:abstractNum w:abstractNumId="9">
    <w:nsid w:val="2D1D7687"/>
    <w:multiLevelType w:val="multilevel"/>
    <w:tmpl w:val="C61CB54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10">
    <w:nsid w:val="32EF2A0F"/>
    <w:multiLevelType w:val="multilevel"/>
    <w:tmpl w:val="80AA9BD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11">
    <w:nsid w:val="33770EB9"/>
    <w:multiLevelType w:val="hybridMultilevel"/>
    <w:tmpl w:val="66A06738"/>
    <w:lvl w:ilvl="0" w:tplc="304E7162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1FBE47D0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6E58AC22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204ED77C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4BF45054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1568BA3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2B8AAA04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E4785E72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981AC1E2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12">
    <w:nsid w:val="3BFF737B"/>
    <w:multiLevelType w:val="hybridMultilevel"/>
    <w:tmpl w:val="E7BA899C"/>
    <w:lvl w:ilvl="0" w:tplc="B44EBD88">
      <w:start w:val="1"/>
      <w:numFmt w:val="upperRoman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b/>
        <w:bCs/>
        <w:color w:val="181717"/>
        <w:spacing w:val="1"/>
        <w:sz w:val="28"/>
        <w:szCs w:val="28"/>
      </w:rPr>
    </w:lvl>
    <w:lvl w:ilvl="1" w:tplc="774E5896">
      <w:start w:val="1"/>
      <w:numFmt w:val="bullet"/>
      <w:lvlText w:val="•"/>
      <w:lvlJc w:val="left"/>
      <w:pPr>
        <w:ind w:left="1715" w:hanging="720"/>
      </w:pPr>
      <w:rPr>
        <w:rFonts w:hint="default"/>
      </w:rPr>
    </w:lvl>
    <w:lvl w:ilvl="2" w:tplc="EE44291A">
      <w:start w:val="1"/>
      <w:numFmt w:val="bullet"/>
      <w:lvlText w:val="•"/>
      <w:lvlJc w:val="left"/>
      <w:pPr>
        <w:ind w:left="2591" w:hanging="720"/>
      </w:pPr>
      <w:rPr>
        <w:rFonts w:hint="default"/>
      </w:rPr>
    </w:lvl>
    <w:lvl w:ilvl="3" w:tplc="4164FC3C">
      <w:start w:val="1"/>
      <w:numFmt w:val="bullet"/>
      <w:lvlText w:val="•"/>
      <w:lvlJc w:val="left"/>
      <w:pPr>
        <w:ind w:left="3467" w:hanging="720"/>
      </w:pPr>
      <w:rPr>
        <w:rFonts w:hint="default"/>
      </w:rPr>
    </w:lvl>
    <w:lvl w:ilvl="4" w:tplc="4D588356">
      <w:start w:val="1"/>
      <w:numFmt w:val="bullet"/>
      <w:lvlText w:val="•"/>
      <w:lvlJc w:val="left"/>
      <w:pPr>
        <w:ind w:left="4343" w:hanging="720"/>
      </w:pPr>
      <w:rPr>
        <w:rFonts w:hint="default"/>
      </w:rPr>
    </w:lvl>
    <w:lvl w:ilvl="5" w:tplc="1BE8E5FC">
      <w:start w:val="1"/>
      <w:numFmt w:val="bullet"/>
      <w:lvlText w:val="•"/>
      <w:lvlJc w:val="left"/>
      <w:pPr>
        <w:ind w:left="5219" w:hanging="720"/>
      </w:pPr>
      <w:rPr>
        <w:rFonts w:hint="default"/>
      </w:rPr>
    </w:lvl>
    <w:lvl w:ilvl="6" w:tplc="9182CC08">
      <w:start w:val="1"/>
      <w:numFmt w:val="bullet"/>
      <w:lvlText w:val="•"/>
      <w:lvlJc w:val="left"/>
      <w:pPr>
        <w:ind w:left="6095" w:hanging="720"/>
      </w:pPr>
      <w:rPr>
        <w:rFonts w:hint="default"/>
      </w:rPr>
    </w:lvl>
    <w:lvl w:ilvl="7" w:tplc="E9FABE7C">
      <w:start w:val="1"/>
      <w:numFmt w:val="bullet"/>
      <w:lvlText w:val="•"/>
      <w:lvlJc w:val="left"/>
      <w:pPr>
        <w:ind w:left="6971" w:hanging="720"/>
      </w:pPr>
      <w:rPr>
        <w:rFonts w:hint="default"/>
      </w:rPr>
    </w:lvl>
    <w:lvl w:ilvl="8" w:tplc="46B04080">
      <w:start w:val="1"/>
      <w:numFmt w:val="bullet"/>
      <w:lvlText w:val="•"/>
      <w:lvlJc w:val="left"/>
      <w:pPr>
        <w:ind w:left="7847" w:hanging="720"/>
      </w:pPr>
      <w:rPr>
        <w:rFonts w:hint="default"/>
      </w:rPr>
    </w:lvl>
  </w:abstractNum>
  <w:abstractNum w:abstractNumId="13">
    <w:nsid w:val="3CA70FA1"/>
    <w:multiLevelType w:val="multilevel"/>
    <w:tmpl w:val="32741118"/>
    <w:lvl w:ilvl="0">
      <w:start w:val="5"/>
      <w:numFmt w:val="decimal"/>
      <w:lvlText w:val="%1"/>
      <w:lvlJc w:val="left"/>
      <w:pPr>
        <w:ind w:left="661" w:hanging="562"/>
      </w:pPr>
      <w:rPr>
        <w:rFonts w:hint="default"/>
      </w:rPr>
    </w:lvl>
    <w:lvl w:ilvl="1">
      <w:start w:val="59"/>
      <w:numFmt w:val="decimal"/>
      <w:lvlText w:val="%1.%2"/>
      <w:lvlJc w:val="left"/>
      <w:pPr>
        <w:ind w:left="661" w:hanging="56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00" w:hanging="720"/>
      </w:pPr>
      <w:rPr>
        <w:rFonts w:ascii="Times New Roman" w:eastAsia="Times New Roman" w:hAnsi="Times New Roman" w:hint="default"/>
        <w:color w:val="FF0000"/>
        <w:sz w:val="28"/>
        <w:szCs w:val="28"/>
      </w:rPr>
    </w:lvl>
    <w:lvl w:ilvl="3">
      <w:start w:val="1"/>
      <w:numFmt w:val="bullet"/>
      <w:lvlText w:val="•"/>
      <w:lvlJc w:val="left"/>
      <w:pPr>
        <w:ind w:left="264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8" w:hanging="720"/>
      </w:pPr>
      <w:rPr>
        <w:rFonts w:hint="default"/>
      </w:rPr>
    </w:lvl>
  </w:abstractNum>
  <w:abstractNum w:abstractNumId="14">
    <w:nsid w:val="418667C8"/>
    <w:multiLevelType w:val="hybridMultilevel"/>
    <w:tmpl w:val="7CBC99A6"/>
    <w:lvl w:ilvl="0" w:tplc="FEB06C34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11E084E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D892EA66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C9927CA8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A42A866A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F79488F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CCFA29D2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E99A777C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4DE6D408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15">
    <w:nsid w:val="42AB4E3C"/>
    <w:multiLevelType w:val="hybridMultilevel"/>
    <w:tmpl w:val="7272E2EE"/>
    <w:lvl w:ilvl="0" w:tplc="666481BE">
      <w:start w:val="3"/>
      <w:numFmt w:val="upperRoman"/>
      <w:lvlText w:val="%1."/>
      <w:lvlJc w:val="left"/>
      <w:pPr>
        <w:ind w:left="467" w:hanging="368"/>
      </w:pPr>
      <w:rPr>
        <w:rFonts w:hint="default"/>
        <w:u w:val="none"/>
      </w:rPr>
    </w:lvl>
    <w:lvl w:ilvl="1" w:tplc="67243E22">
      <w:start w:val="1"/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E932A196">
      <w:start w:val="1"/>
      <w:numFmt w:val="bullet"/>
      <w:lvlText w:val="•"/>
      <w:lvlJc w:val="left"/>
      <w:pPr>
        <w:ind w:left="2289" w:hanging="368"/>
      </w:pPr>
      <w:rPr>
        <w:rFonts w:hint="default"/>
      </w:rPr>
    </w:lvl>
    <w:lvl w:ilvl="3" w:tplc="77E277C0">
      <w:start w:val="1"/>
      <w:numFmt w:val="bullet"/>
      <w:lvlText w:val="•"/>
      <w:lvlJc w:val="left"/>
      <w:pPr>
        <w:ind w:left="3201" w:hanging="368"/>
      </w:pPr>
      <w:rPr>
        <w:rFonts w:hint="default"/>
      </w:rPr>
    </w:lvl>
    <w:lvl w:ilvl="4" w:tplc="93C45AD0">
      <w:start w:val="1"/>
      <w:numFmt w:val="bullet"/>
      <w:lvlText w:val="•"/>
      <w:lvlJc w:val="left"/>
      <w:pPr>
        <w:ind w:left="4112" w:hanging="368"/>
      </w:pPr>
      <w:rPr>
        <w:rFonts w:hint="default"/>
      </w:rPr>
    </w:lvl>
    <w:lvl w:ilvl="5" w:tplc="5E6CD380">
      <w:start w:val="1"/>
      <w:numFmt w:val="bullet"/>
      <w:lvlText w:val="•"/>
      <w:lvlJc w:val="left"/>
      <w:pPr>
        <w:ind w:left="5023" w:hanging="368"/>
      </w:pPr>
      <w:rPr>
        <w:rFonts w:hint="default"/>
      </w:rPr>
    </w:lvl>
    <w:lvl w:ilvl="6" w:tplc="7A1632BC">
      <w:start w:val="1"/>
      <w:numFmt w:val="bullet"/>
      <w:lvlText w:val="•"/>
      <w:lvlJc w:val="left"/>
      <w:pPr>
        <w:ind w:left="5934" w:hanging="368"/>
      </w:pPr>
      <w:rPr>
        <w:rFonts w:hint="default"/>
      </w:rPr>
    </w:lvl>
    <w:lvl w:ilvl="7" w:tplc="C2B66DCC">
      <w:start w:val="1"/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9ED8356A">
      <w:start w:val="1"/>
      <w:numFmt w:val="bullet"/>
      <w:lvlText w:val="•"/>
      <w:lvlJc w:val="left"/>
      <w:pPr>
        <w:ind w:left="7757" w:hanging="368"/>
      </w:pPr>
      <w:rPr>
        <w:rFonts w:hint="default"/>
      </w:rPr>
    </w:lvl>
  </w:abstractNum>
  <w:abstractNum w:abstractNumId="16">
    <w:nsid w:val="4320689D"/>
    <w:multiLevelType w:val="hybridMultilevel"/>
    <w:tmpl w:val="C286094C"/>
    <w:lvl w:ilvl="0" w:tplc="1786EB2C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E550F2E0">
      <w:start w:val="1"/>
      <w:numFmt w:val="upperRoman"/>
      <w:lvlText w:val="%2."/>
      <w:lvlJc w:val="left"/>
      <w:pPr>
        <w:ind w:left="840" w:hanging="5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33B2835E">
      <w:start w:val="1"/>
      <w:numFmt w:val="bullet"/>
      <w:lvlText w:val="•"/>
      <w:lvlJc w:val="left"/>
      <w:pPr>
        <w:ind w:left="1764" w:hanging="526"/>
      </w:pPr>
      <w:rPr>
        <w:rFonts w:hint="default"/>
      </w:rPr>
    </w:lvl>
    <w:lvl w:ilvl="3" w:tplc="3D82005C">
      <w:start w:val="1"/>
      <w:numFmt w:val="bullet"/>
      <w:lvlText w:val="•"/>
      <w:lvlJc w:val="left"/>
      <w:pPr>
        <w:ind w:left="2688" w:hanging="526"/>
      </w:pPr>
      <w:rPr>
        <w:rFonts w:hint="default"/>
      </w:rPr>
    </w:lvl>
    <w:lvl w:ilvl="4" w:tplc="490CB2B2">
      <w:start w:val="1"/>
      <w:numFmt w:val="bullet"/>
      <w:lvlText w:val="•"/>
      <w:lvlJc w:val="left"/>
      <w:pPr>
        <w:ind w:left="3613" w:hanging="526"/>
      </w:pPr>
      <w:rPr>
        <w:rFonts w:hint="default"/>
      </w:rPr>
    </w:lvl>
    <w:lvl w:ilvl="5" w:tplc="0D223744">
      <w:start w:val="1"/>
      <w:numFmt w:val="bullet"/>
      <w:lvlText w:val="•"/>
      <w:lvlJc w:val="left"/>
      <w:pPr>
        <w:ind w:left="4537" w:hanging="526"/>
      </w:pPr>
      <w:rPr>
        <w:rFonts w:hint="default"/>
      </w:rPr>
    </w:lvl>
    <w:lvl w:ilvl="6" w:tplc="A1B8AC42">
      <w:start w:val="1"/>
      <w:numFmt w:val="bullet"/>
      <w:lvlText w:val="•"/>
      <w:lvlJc w:val="left"/>
      <w:pPr>
        <w:ind w:left="5462" w:hanging="526"/>
      </w:pPr>
      <w:rPr>
        <w:rFonts w:hint="default"/>
      </w:rPr>
    </w:lvl>
    <w:lvl w:ilvl="7" w:tplc="D4DEF6DA">
      <w:start w:val="1"/>
      <w:numFmt w:val="bullet"/>
      <w:lvlText w:val="•"/>
      <w:lvlJc w:val="left"/>
      <w:pPr>
        <w:ind w:left="6386" w:hanging="526"/>
      </w:pPr>
      <w:rPr>
        <w:rFonts w:hint="default"/>
      </w:rPr>
    </w:lvl>
    <w:lvl w:ilvl="8" w:tplc="C29A452A">
      <w:start w:val="1"/>
      <w:numFmt w:val="bullet"/>
      <w:lvlText w:val="•"/>
      <w:lvlJc w:val="left"/>
      <w:pPr>
        <w:ind w:left="7311" w:hanging="526"/>
      </w:pPr>
      <w:rPr>
        <w:rFonts w:hint="default"/>
      </w:rPr>
    </w:lvl>
  </w:abstractNum>
  <w:abstractNum w:abstractNumId="17">
    <w:nsid w:val="46334674"/>
    <w:multiLevelType w:val="multilevel"/>
    <w:tmpl w:val="0D68BE24"/>
    <w:lvl w:ilvl="0">
      <w:start w:val="5"/>
      <w:numFmt w:val="decimal"/>
      <w:lvlText w:val="%1"/>
      <w:lvlJc w:val="left"/>
      <w:pPr>
        <w:ind w:left="532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5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341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6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1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6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5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352"/>
      </w:pPr>
      <w:rPr>
        <w:rFonts w:hint="default"/>
      </w:rPr>
    </w:lvl>
  </w:abstractNum>
  <w:abstractNum w:abstractNumId="18">
    <w:nsid w:val="57202A6D"/>
    <w:multiLevelType w:val="multilevel"/>
    <w:tmpl w:val="E23CD4DA"/>
    <w:lvl w:ilvl="0">
      <w:start w:val="5"/>
      <w:numFmt w:val="decimal"/>
      <w:lvlText w:val="%1"/>
      <w:lvlJc w:val="left"/>
      <w:pPr>
        <w:ind w:left="488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9"/>
      </w:pPr>
      <w:rPr>
        <w:rFonts w:ascii="Arial" w:eastAsia="Times New Roman" w:hAnsi="Arial" w:cs="Arial" w:hint="default"/>
        <w:b/>
        <w:bCs/>
        <w:w w:val="99"/>
        <w:sz w:val="26"/>
        <w:szCs w:val="26"/>
      </w:rPr>
    </w:lvl>
    <w:lvl w:ilvl="2">
      <w:start w:val="1"/>
      <w:numFmt w:val="upperRoman"/>
      <w:lvlText w:val="%3."/>
      <w:lvlJc w:val="left"/>
      <w:pPr>
        <w:ind w:left="740" w:hanging="5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start w:val="1"/>
      <w:numFmt w:val="lowerLetter"/>
      <w:lvlText w:val="%4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29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19">
    <w:nsid w:val="5E8279BA"/>
    <w:multiLevelType w:val="hybridMultilevel"/>
    <w:tmpl w:val="6FB019C2"/>
    <w:lvl w:ilvl="0" w:tplc="DE88C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9053F"/>
    <w:multiLevelType w:val="hybridMultilevel"/>
    <w:tmpl w:val="F5A8D84E"/>
    <w:lvl w:ilvl="0" w:tplc="DA22D90C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D1F8A146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A1CA50F8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A936E8F8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2AE2AB76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80440F74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1D7EF526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68CA640E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D7FEC14C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1">
    <w:nsid w:val="61C4567C"/>
    <w:multiLevelType w:val="hybridMultilevel"/>
    <w:tmpl w:val="4D926074"/>
    <w:lvl w:ilvl="0" w:tplc="CFAEF25E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color w:val="181717"/>
        <w:w w:val="99"/>
        <w:sz w:val="26"/>
        <w:szCs w:val="26"/>
      </w:rPr>
    </w:lvl>
    <w:lvl w:ilvl="1" w:tplc="92C2A3B8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73F04614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E062CF6C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EDF8F344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1F8207C2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D6A893AE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062633BC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4404D7E0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22">
    <w:nsid w:val="66F344F0"/>
    <w:multiLevelType w:val="hybridMultilevel"/>
    <w:tmpl w:val="40428580"/>
    <w:lvl w:ilvl="0" w:tplc="F7F8A458">
      <w:start w:val="1"/>
      <w:numFmt w:val="upperRoman"/>
      <w:lvlText w:val="%1."/>
      <w:lvlJc w:val="left"/>
      <w:pPr>
        <w:ind w:left="350" w:hanging="231"/>
      </w:pPr>
      <w:rPr>
        <w:rFonts w:ascii="Arial" w:eastAsia="Times New Roman" w:hAnsi="Arial" w:cs="Arial" w:hint="default"/>
        <w:b/>
        <w:bCs/>
        <w:color w:val="auto"/>
        <w:w w:val="99"/>
        <w:sz w:val="26"/>
        <w:szCs w:val="26"/>
      </w:rPr>
    </w:lvl>
    <w:lvl w:ilvl="1" w:tplc="4D8C86DA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ED30D2D4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9B6AC882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ACDA9DA8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CFCAFAEE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2D104AAE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446A0BA2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C49C0DD6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3">
    <w:nsid w:val="68735EE7"/>
    <w:multiLevelType w:val="multilevel"/>
    <w:tmpl w:val="38822E1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24">
    <w:nsid w:val="6FF4463D"/>
    <w:multiLevelType w:val="hybridMultilevel"/>
    <w:tmpl w:val="4A0AAEDA"/>
    <w:lvl w:ilvl="0" w:tplc="4F70F546">
      <w:start w:val="1"/>
      <w:numFmt w:val="upperRoman"/>
      <w:lvlText w:val="%1."/>
      <w:lvlJc w:val="left"/>
      <w:pPr>
        <w:ind w:left="350" w:hanging="231"/>
      </w:pPr>
      <w:rPr>
        <w:rFonts w:ascii="Arial" w:eastAsia="Times New Roman" w:hAnsi="Arial" w:cs="Arial" w:hint="default"/>
        <w:b/>
        <w:bCs/>
        <w:w w:val="99"/>
        <w:sz w:val="26"/>
        <w:szCs w:val="26"/>
      </w:rPr>
    </w:lvl>
    <w:lvl w:ilvl="1" w:tplc="7EC84238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E5CE8C0E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7974E6FA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B39A89E2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09EA97B4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3C10BDE2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FF74897E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1946D6BE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5">
    <w:nsid w:val="71FF1779"/>
    <w:multiLevelType w:val="multilevel"/>
    <w:tmpl w:val="CD640E44"/>
    <w:lvl w:ilvl="0">
      <w:start w:val="5"/>
      <w:numFmt w:val="decimal"/>
      <w:lvlText w:val="%1"/>
      <w:lvlJc w:val="left"/>
      <w:pPr>
        <w:ind w:left="546" w:hanging="3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2" w:hanging="35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35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6">
    <w:nsid w:val="72DB1A62"/>
    <w:multiLevelType w:val="multilevel"/>
    <w:tmpl w:val="B162A2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7">
    <w:nsid w:val="74D324B5"/>
    <w:multiLevelType w:val="hybridMultilevel"/>
    <w:tmpl w:val="BA56108C"/>
    <w:lvl w:ilvl="0" w:tplc="471A45CC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720482C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5264485C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88F482F2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E0966D3C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2AEAC440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804C478E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794CC888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BF90682A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8">
    <w:nsid w:val="7B0A0ED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27"/>
  </w:num>
  <w:num w:numId="5">
    <w:abstractNumId w:val="14"/>
  </w:num>
  <w:num w:numId="6">
    <w:abstractNumId w:val="25"/>
  </w:num>
  <w:num w:numId="7">
    <w:abstractNumId w:val="11"/>
  </w:num>
  <w:num w:numId="8">
    <w:abstractNumId w:val="13"/>
  </w:num>
  <w:num w:numId="9">
    <w:abstractNumId w:val="22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21"/>
  </w:num>
  <w:num w:numId="15">
    <w:abstractNumId w:val="8"/>
  </w:num>
  <w:num w:numId="16">
    <w:abstractNumId w:val="1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  <w:num w:numId="21">
    <w:abstractNumId w:val="19"/>
  </w:num>
  <w:num w:numId="22">
    <w:abstractNumId w:val="26"/>
  </w:num>
  <w:num w:numId="23">
    <w:abstractNumId w:val="5"/>
  </w:num>
  <w:num w:numId="24">
    <w:abstractNumId w:val="10"/>
  </w:num>
  <w:num w:numId="25">
    <w:abstractNumId w:val="9"/>
  </w:num>
  <w:num w:numId="26">
    <w:abstractNumId w:val="23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93"/>
    <w:rsid w:val="0028790A"/>
    <w:rsid w:val="00344343"/>
    <w:rsid w:val="0053556A"/>
    <w:rsid w:val="00A07F93"/>
    <w:rsid w:val="00A739A9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1"/>
    <w:qFormat/>
    <w:rsid w:val="00A07F93"/>
    <w:pPr>
      <w:keepNext/>
      <w:keepLines/>
      <w:spacing w:before="480" w:after="0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07F93"/>
    <w:pPr>
      <w:widowControl w:val="0"/>
      <w:spacing w:after="0" w:line="240" w:lineRule="auto"/>
      <w:ind w:left="1286"/>
      <w:jc w:val="left"/>
      <w:outlineLvl w:val="1"/>
    </w:pPr>
    <w:rPr>
      <w:rFonts w:ascii="Century Schoolbook" w:eastAsia="Century Schoolbook" w:hAnsi="Century Schoolbook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Heading1Char">
    <w:name w:val="Heading 1 Char"/>
    <w:basedOn w:val="DefaultParagraphFont"/>
    <w:link w:val="Heading11"/>
    <w:uiPriority w:val="1"/>
    <w:rsid w:val="00A07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07F93"/>
    <w:rPr>
      <w:rFonts w:ascii="Century Schoolbook" w:eastAsia="Century Schoolbook" w:hAnsi="Century Schoolbook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07F93"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A07F93"/>
    <w:pPr>
      <w:widowControl w:val="0"/>
      <w:spacing w:before="37" w:after="0" w:line="240" w:lineRule="auto"/>
      <w:ind w:left="839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A07F93"/>
  </w:style>
  <w:style w:type="paragraph" w:customStyle="1" w:styleId="BodyText1">
    <w:name w:val="Body Text1"/>
    <w:basedOn w:val="Normal"/>
    <w:next w:val="BodyText"/>
    <w:link w:val="BodyTextChar1"/>
    <w:uiPriority w:val="1"/>
    <w:qFormat/>
    <w:rsid w:val="00A07F93"/>
    <w:pPr>
      <w:widowControl w:val="0"/>
      <w:spacing w:before="64" w:after="0" w:line="240" w:lineRule="auto"/>
      <w:ind w:left="100"/>
      <w:jc w:val="left"/>
    </w:pPr>
    <w:rPr>
      <w:rFonts w:eastAsia="Times New Roman" w:cs="Arial"/>
      <w:sz w:val="28"/>
      <w:szCs w:val="28"/>
    </w:rPr>
  </w:style>
  <w:style w:type="character" w:customStyle="1" w:styleId="BodyTextChar">
    <w:name w:val="Body Text Char"/>
    <w:basedOn w:val="DefaultParagraphFont"/>
    <w:uiPriority w:val="1"/>
    <w:rsid w:val="00A07F93"/>
  </w:style>
  <w:style w:type="paragraph" w:customStyle="1" w:styleId="ListParagraph1">
    <w:name w:val="List Paragraph1"/>
    <w:basedOn w:val="Normal"/>
    <w:next w:val="ListParagraph"/>
    <w:uiPriority w:val="1"/>
    <w:qFormat/>
    <w:rsid w:val="00A07F93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A07F93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A07F93"/>
    <w:pPr>
      <w:widowControl w:val="0"/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07F93"/>
    <w:rPr>
      <w:rFonts w:ascii="Tahoma" w:hAnsi="Tahoma" w:cs="Tahoma"/>
      <w:sz w:val="16"/>
      <w:szCs w:val="16"/>
    </w:rPr>
  </w:style>
  <w:style w:type="paragraph" w:customStyle="1" w:styleId="Revision1">
    <w:name w:val="Revision1"/>
    <w:next w:val="Revision"/>
    <w:hidden/>
    <w:uiPriority w:val="99"/>
    <w:semiHidden/>
    <w:rsid w:val="00A07F93"/>
    <w:pPr>
      <w:ind w:left="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07F9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A07F93"/>
    <w:pPr>
      <w:widowControl w:val="0"/>
      <w:spacing w:after="0"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A07F93"/>
    <w:rPr>
      <w:rFonts w:ascii="Arial" w:hAnsi="Arial" w:cs="Arial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A07F93"/>
    <w:pPr>
      <w:widowControl w:val="0"/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93"/>
    <w:rPr>
      <w:rFonts w:ascii="Arial" w:hAnsi="Arial" w:cs="Arial"/>
      <w:b/>
      <w:bCs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A07F93"/>
  </w:style>
  <w:style w:type="numbering" w:customStyle="1" w:styleId="NoList1111">
    <w:name w:val="No List1111"/>
    <w:next w:val="NoList"/>
    <w:uiPriority w:val="99"/>
    <w:semiHidden/>
    <w:unhideWhenUsed/>
    <w:rsid w:val="00A07F93"/>
  </w:style>
  <w:style w:type="character" w:customStyle="1" w:styleId="BodyTextChar1">
    <w:name w:val="Body Text Char1"/>
    <w:basedOn w:val="DefaultParagraphFont"/>
    <w:link w:val="BodyText1"/>
    <w:uiPriority w:val="1"/>
    <w:rsid w:val="00A07F93"/>
    <w:rPr>
      <w:rFonts w:eastAsia="Times New Roman" w:cs="Arial"/>
      <w:sz w:val="28"/>
      <w:szCs w:val="28"/>
    </w:rPr>
  </w:style>
  <w:style w:type="character" w:customStyle="1" w:styleId="BalloonTextChar1">
    <w:name w:val="Balloon Text Char1"/>
    <w:basedOn w:val="DefaultParagraphFont"/>
    <w:uiPriority w:val="99"/>
    <w:semiHidden/>
    <w:rsid w:val="00A07F93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A07F93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A07F93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A07F93"/>
  </w:style>
  <w:style w:type="numbering" w:customStyle="1" w:styleId="NoList12">
    <w:name w:val="No List12"/>
    <w:next w:val="NoList"/>
    <w:uiPriority w:val="99"/>
    <w:semiHidden/>
    <w:unhideWhenUsed/>
    <w:rsid w:val="00A07F93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A07F93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1"/>
    <w:uiPriority w:val="99"/>
    <w:rsid w:val="00A07F93"/>
    <w:rPr>
      <w:rFonts w:ascii="Calibri" w:hAnsi="Calibri"/>
      <w:sz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A07F93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1"/>
    <w:uiPriority w:val="99"/>
    <w:rsid w:val="00A07F93"/>
    <w:rPr>
      <w:rFonts w:ascii="Calibri" w:hAnsi="Calibri"/>
      <w:sz w:val="22"/>
    </w:rPr>
  </w:style>
  <w:style w:type="paragraph" w:customStyle="1" w:styleId="Header2">
    <w:name w:val="Header2"/>
    <w:basedOn w:val="Normal"/>
    <w:next w:val="Header"/>
    <w:link w:val="HeaderChar1"/>
    <w:uiPriority w:val="99"/>
    <w:unhideWhenUsed/>
    <w:rsid w:val="00A07F93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1">
    <w:name w:val="Header Char1"/>
    <w:basedOn w:val="DefaultParagraphFont"/>
    <w:link w:val="Header2"/>
    <w:uiPriority w:val="99"/>
    <w:rsid w:val="00A07F93"/>
    <w:rPr>
      <w:rFonts w:ascii="Arial" w:hAnsi="Arial" w:cs="Arial"/>
      <w:szCs w:val="24"/>
    </w:rPr>
  </w:style>
  <w:style w:type="paragraph" w:customStyle="1" w:styleId="Footer2">
    <w:name w:val="Footer2"/>
    <w:basedOn w:val="Normal"/>
    <w:next w:val="Footer"/>
    <w:link w:val="FooterChar1"/>
    <w:uiPriority w:val="99"/>
    <w:unhideWhenUsed/>
    <w:rsid w:val="00A07F93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1">
    <w:name w:val="Footer Char1"/>
    <w:basedOn w:val="DefaultParagraphFont"/>
    <w:link w:val="Footer2"/>
    <w:uiPriority w:val="99"/>
    <w:rsid w:val="00A07F93"/>
    <w:rPr>
      <w:rFonts w:ascii="Arial" w:hAnsi="Arial" w:cs="Arial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A07F93"/>
  </w:style>
  <w:style w:type="numbering" w:customStyle="1" w:styleId="NoList13">
    <w:name w:val="No List13"/>
    <w:next w:val="NoList"/>
    <w:uiPriority w:val="99"/>
    <w:semiHidden/>
    <w:unhideWhenUsed/>
    <w:rsid w:val="00A07F93"/>
  </w:style>
  <w:style w:type="character" w:customStyle="1" w:styleId="Heading1Char1">
    <w:name w:val="Heading 1 Char1"/>
    <w:basedOn w:val="DefaultParagraphFont"/>
    <w:link w:val="Heading1"/>
    <w:uiPriority w:val="1"/>
    <w:rsid w:val="00A07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2"/>
    <w:uiPriority w:val="1"/>
    <w:unhideWhenUsed/>
    <w:qFormat/>
    <w:rsid w:val="00A07F93"/>
    <w:pPr>
      <w:spacing w:after="120"/>
      <w:ind w:left="0"/>
      <w:jc w:val="left"/>
    </w:pPr>
    <w:rPr>
      <w:rFonts w:ascii="Arial" w:hAnsi="Arial" w:cs="Arial"/>
      <w:szCs w:val="24"/>
    </w:rPr>
  </w:style>
  <w:style w:type="character" w:customStyle="1" w:styleId="BodyTextChar2">
    <w:name w:val="Body Text Char2"/>
    <w:basedOn w:val="DefaultParagraphFont"/>
    <w:link w:val="BodyText"/>
    <w:uiPriority w:val="1"/>
    <w:rsid w:val="00A07F93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1"/>
    <w:qFormat/>
    <w:rsid w:val="00A07F93"/>
    <w:pPr>
      <w:contextualSpacing/>
      <w:jc w:val="left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A07F93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A07F9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7F93"/>
    <w:pPr>
      <w:ind w:left="0"/>
      <w:jc w:val="left"/>
    </w:pPr>
    <w:rPr>
      <w:rFonts w:ascii="Arial" w:hAnsi="Arial" w:cs="Arial"/>
      <w:szCs w:val="24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A07F93"/>
    <w:pPr>
      <w:spacing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A07F9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93"/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A07F93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2"/>
    <w:uiPriority w:val="99"/>
    <w:unhideWhenUsed/>
    <w:rsid w:val="00A07F93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2">
    <w:name w:val="Header Char2"/>
    <w:basedOn w:val="DefaultParagraphFont"/>
    <w:link w:val="Header"/>
    <w:uiPriority w:val="99"/>
    <w:rsid w:val="00A07F93"/>
    <w:rPr>
      <w:rFonts w:ascii="Arial" w:hAnsi="Arial" w:cs="Arial"/>
      <w:szCs w:val="24"/>
    </w:rPr>
  </w:style>
  <w:style w:type="paragraph" w:styleId="Footer">
    <w:name w:val="footer"/>
    <w:basedOn w:val="Normal"/>
    <w:link w:val="FooterChar2"/>
    <w:uiPriority w:val="99"/>
    <w:unhideWhenUsed/>
    <w:rsid w:val="00A07F93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2">
    <w:name w:val="Footer Char2"/>
    <w:basedOn w:val="DefaultParagraphFont"/>
    <w:link w:val="Footer"/>
    <w:uiPriority w:val="99"/>
    <w:rsid w:val="00A07F93"/>
    <w:rPr>
      <w:rFonts w:ascii="Arial" w:hAnsi="Arial" w:cs="Arial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A07F93"/>
  </w:style>
  <w:style w:type="numbering" w:customStyle="1" w:styleId="NoList14">
    <w:name w:val="No List14"/>
    <w:next w:val="NoList"/>
    <w:uiPriority w:val="99"/>
    <w:semiHidden/>
    <w:unhideWhenUsed/>
    <w:rsid w:val="00A07F93"/>
  </w:style>
  <w:style w:type="numbering" w:customStyle="1" w:styleId="NoList112">
    <w:name w:val="No List112"/>
    <w:next w:val="NoList"/>
    <w:uiPriority w:val="99"/>
    <w:semiHidden/>
    <w:unhideWhenUsed/>
    <w:rsid w:val="00A07F93"/>
  </w:style>
  <w:style w:type="numbering" w:customStyle="1" w:styleId="NoList21">
    <w:name w:val="No List21"/>
    <w:next w:val="NoList"/>
    <w:uiPriority w:val="99"/>
    <w:semiHidden/>
    <w:unhideWhenUsed/>
    <w:rsid w:val="00A07F93"/>
  </w:style>
  <w:style w:type="numbering" w:customStyle="1" w:styleId="NoList121">
    <w:name w:val="No List121"/>
    <w:next w:val="NoList"/>
    <w:uiPriority w:val="99"/>
    <w:semiHidden/>
    <w:unhideWhenUsed/>
    <w:rsid w:val="00A07F93"/>
  </w:style>
  <w:style w:type="numbering" w:customStyle="1" w:styleId="NoList31">
    <w:name w:val="No List31"/>
    <w:next w:val="NoList"/>
    <w:uiPriority w:val="99"/>
    <w:semiHidden/>
    <w:unhideWhenUsed/>
    <w:rsid w:val="00A07F93"/>
  </w:style>
  <w:style w:type="numbering" w:customStyle="1" w:styleId="NoList131">
    <w:name w:val="No List131"/>
    <w:next w:val="NoList"/>
    <w:uiPriority w:val="99"/>
    <w:semiHidden/>
    <w:unhideWhenUsed/>
    <w:rsid w:val="00A07F93"/>
  </w:style>
  <w:style w:type="numbering" w:customStyle="1" w:styleId="NoList5">
    <w:name w:val="No List5"/>
    <w:next w:val="NoList"/>
    <w:uiPriority w:val="99"/>
    <w:semiHidden/>
    <w:unhideWhenUsed/>
    <w:rsid w:val="00A07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1"/>
    <w:qFormat/>
    <w:rsid w:val="00A07F93"/>
    <w:pPr>
      <w:keepNext/>
      <w:keepLines/>
      <w:spacing w:before="480" w:after="0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07F93"/>
    <w:pPr>
      <w:widowControl w:val="0"/>
      <w:spacing w:after="0" w:line="240" w:lineRule="auto"/>
      <w:ind w:left="1286"/>
      <w:jc w:val="left"/>
      <w:outlineLvl w:val="1"/>
    </w:pPr>
    <w:rPr>
      <w:rFonts w:ascii="Century Schoolbook" w:eastAsia="Century Schoolbook" w:hAnsi="Century Schoolbook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Heading1Char">
    <w:name w:val="Heading 1 Char"/>
    <w:basedOn w:val="DefaultParagraphFont"/>
    <w:link w:val="Heading11"/>
    <w:uiPriority w:val="1"/>
    <w:rsid w:val="00A07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07F93"/>
    <w:rPr>
      <w:rFonts w:ascii="Century Schoolbook" w:eastAsia="Century Schoolbook" w:hAnsi="Century Schoolbook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07F93"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A07F93"/>
    <w:pPr>
      <w:widowControl w:val="0"/>
      <w:spacing w:before="37" w:after="0" w:line="240" w:lineRule="auto"/>
      <w:ind w:left="839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A07F93"/>
  </w:style>
  <w:style w:type="paragraph" w:customStyle="1" w:styleId="BodyText1">
    <w:name w:val="Body Text1"/>
    <w:basedOn w:val="Normal"/>
    <w:next w:val="BodyText"/>
    <w:link w:val="BodyTextChar1"/>
    <w:uiPriority w:val="1"/>
    <w:qFormat/>
    <w:rsid w:val="00A07F93"/>
    <w:pPr>
      <w:widowControl w:val="0"/>
      <w:spacing w:before="64" w:after="0" w:line="240" w:lineRule="auto"/>
      <w:ind w:left="100"/>
      <w:jc w:val="left"/>
    </w:pPr>
    <w:rPr>
      <w:rFonts w:eastAsia="Times New Roman" w:cs="Arial"/>
      <w:sz w:val="28"/>
      <w:szCs w:val="28"/>
    </w:rPr>
  </w:style>
  <w:style w:type="character" w:customStyle="1" w:styleId="BodyTextChar">
    <w:name w:val="Body Text Char"/>
    <w:basedOn w:val="DefaultParagraphFont"/>
    <w:uiPriority w:val="1"/>
    <w:rsid w:val="00A07F93"/>
  </w:style>
  <w:style w:type="paragraph" w:customStyle="1" w:styleId="ListParagraph1">
    <w:name w:val="List Paragraph1"/>
    <w:basedOn w:val="Normal"/>
    <w:next w:val="ListParagraph"/>
    <w:uiPriority w:val="1"/>
    <w:qFormat/>
    <w:rsid w:val="00A07F93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A07F93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A07F93"/>
    <w:pPr>
      <w:widowControl w:val="0"/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07F93"/>
    <w:rPr>
      <w:rFonts w:ascii="Tahoma" w:hAnsi="Tahoma" w:cs="Tahoma"/>
      <w:sz w:val="16"/>
      <w:szCs w:val="16"/>
    </w:rPr>
  </w:style>
  <w:style w:type="paragraph" w:customStyle="1" w:styleId="Revision1">
    <w:name w:val="Revision1"/>
    <w:next w:val="Revision"/>
    <w:hidden/>
    <w:uiPriority w:val="99"/>
    <w:semiHidden/>
    <w:rsid w:val="00A07F93"/>
    <w:pPr>
      <w:ind w:left="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07F9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A07F93"/>
    <w:pPr>
      <w:widowControl w:val="0"/>
      <w:spacing w:after="0"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A07F93"/>
    <w:rPr>
      <w:rFonts w:ascii="Arial" w:hAnsi="Arial" w:cs="Arial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A07F93"/>
    <w:pPr>
      <w:widowControl w:val="0"/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93"/>
    <w:rPr>
      <w:rFonts w:ascii="Arial" w:hAnsi="Arial" w:cs="Arial"/>
      <w:b/>
      <w:bCs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A07F93"/>
  </w:style>
  <w:style w:type="numbering" w:customStyle="1" w:styleId="NoList1111">
    <w:name w:val="No List1111"/>
    <w:next w:val="NoList"/>
    <w:uiPriority w:val="99"/>
    <w:semiHidden/>
    <w:unhideWhenUsed/>
    <w:rsid w:val="00A07F93"/>
  </w:style>
  <w:style w:type="character" w:customStyle="1" w:styleId="BodyTextChar1">
    <w:name w:val="Body Text Char1"/>
    <w:basedOn w:val="DefaultParagraphFont"/>
    <w:link w:val="BodyText1"/>
    <w:uiPriority w:val="1"/>
    <w:rsid w:val="00A07F93"/>
    <w:rPr>
      <w:rFonts w:eastAsia="Times New Roman" w:cs="Arial"/>
      <w:sz w:val="28"/>
      <w:szCs w:val="28"/>
    </w:rPr>
  </w:style>
  <w:style w:type="character" w:customStyle="1" w:styleId="BalloonTextChar1">
    <w:name w:val="Balloon Text Char1"/>
    <w:basedOn w:val="DefaultParagraphFont"/>
    <w:uiPriority w:val="99"/>
    <w:semiHidden/>
    <w:rsid w:val="00A07F93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A07F93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A07F93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A07F93"/>
  </w:style>
  <w:style w:type="numbering" w:customStyle="1" w:styleId="NoList12">
    <w:name w:val="No List12"/>
    <w:next w:val="NoList"/>
    <w:uiPriority w:val="99"/>
    <w:semiHidden/>
    <w:unhideWhenUsed/>
    <w:rsid w:val="00A07F93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A07F93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1"/>
    <w:uiPriority w:val="99"/>
    <w:rsid w:val="00A07F93"/>
    <w:rPr>
      <w:rFonts w:ascii="Calibri" w:hAnsi="Calibri"/>
      <w:sz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A07F93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1"/>
    <w:uiPriority w:val="99"/>
    <w:rsid w:val="00A07F93"/>
    <w:rPr>
      <w:rFonts w:ascii="Calibri" w:hAnsi="Calibri"/>
      <w:sz w:val="22"/>
    </w:rPr>
  </w:style>
  <w:style w:type="paragraph" w:customStyle="1" w:styleId="Header2">
    <w:name w:val="Header2"/>
    <w:basedOn w:val="Normal"/>
    <w:next w:val="Header"/>
    <w:link w:val="HeaderChar1"/>
    <w:uiPriority w:val="99"/>
    <w:unhideWhenUsed/>
    <w:rsid w:val="00A07F93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1">
    <w:name w:val="Header Char1"/>
    <w:basedOn w:val="DefaultParagraphFont"/>
    <w:link w:val="Header2"/>
    <w:uiPriority w:val="99"/>
    <w:rsid w:val="00A07F93"/>
    <w:rPr>
      <w:rFonts w:ascii="Arial" w:hAnsi="Arial" w:cs="Arial"/>
      <w:szCs w:val="24"/>
    </w:rPr>
  </w:style>
  <w:style w:type="paragraph" w:customStyle="1" w:styleId="Footer2">
    <w:name w:val="Footer2"/>
    <w:basedOn w:val="Normal"/>
    <w:next w:val="Footer"/>
    <w:link w:val="FooterChar1"/>
    <w:uiPriority w:val="99"/>
    <w:unhideWhenUsed/>
    <w:rsid w:val="00A07F93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1">
    <w:name w:val="Footer Char1"/>
    <w:basedOn w:val="DefaultParagraphFont"/>
    <w:link w:val="Footer2"/>
    <w:uiPriority w:val="99"/>
    <w:rsid w:val="00A07F93"/>
    <w:rPr>
      <w:rFonts w:ascii="Arial" w:hAnsi="Arial" w:cs="Arial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A07F93"/>
  </w:style>
  <w:style w:type="numbering" w:customStyle="1" w:styleId="NoList13">
    <w:name w:val="No List13"/>
    <w:next w:val="NoList"/>
    <w:uiPriority w:val="99"/>
    <w:semiHidden/>
    <w:unhideWhenUsed/>
    <w:rsid w:val="00A07F93"/>
  </w:style>
  <w:style w:type="character" w:customStyle="1" w:styleId="Heading1Char1">
    <w:name w:val="Heading 1 Char1"/>
    <w:basedOn w:val="DefaultParagraphFont"/>
    <w:link w:val="Heading1"/>
    <w:uiPriority w:val="1"/>
    <w:rsid w:val="00A07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2"/>
    <w:uiPriority w:val="1"/>
    <w:unhideWhenUsed/>
    <w:qFormat/>
    <w:rsid w:val="00A07F93"/>
    <w:pPr>
      <w:spacing w:after="120"/>
      <w:ind w:left="0"/>
      <w:jc w:val="left"/>
    </w:pPr>
    <w:rPr>
      <w:rFonts w:ascii="Arial" w:hAnsi="Arial" w:cs="Arial"/>
      <w:szCs w:val="24"/>
    </w:rPr>
  </w:style>
  <w:style w:type="character" w:customStyle="1" w:styleId="BodyTextChar2">
    <w:name w:val="Body Text Char2"/>
    <w:basedOn w:val="DefaultParagraphFont"/>
    <w:link w:val="BodyText"/>
    <w:uiPriority w:val="1"/>
    <w:rsid w:val="00A07F93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1"/>
    <w:qFormat/>
    <w:rsid w:val="00A07F93"/>
    <w:pPr>
      <w:contextualSpacing/>
      <w:jc w:val="left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A07F93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A07F9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7F93"/>
    <w:pPr>
      <w:ind w:left="0"/>
      <w:jc w:val="left"/>
    </w:pPr>
    <w:rPr>
      <w:rFonts w:ascii="Arial" w:hAnsi="Arial" w:cs="Arial"/>
      <w:szCs w:val="24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A07F93"/>
    <w:pPr>
      <w:spacing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A07F9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93"/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A07F93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2"/>
    <w:uiPriority w:val="99"/>
    <w:unhideWhenUsed/>
    <w:rsid w:val="00A07F93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2">
    <w:name w:val="Header Char2"/>
    <w:basedOn w:val="DefaultParagraphFont"/>
    <w:link w:val="Header"/>
    <w:uiPriority w:val="99"/>
    <w:rsid w:val="00A07F93"/>
    <w:rPr>
      <w:rFonts w:ascii="Arial" w:hAnsi="Arial" w:cs="Arial"/>
      <w:szCs w:val="24"/>
    </w:rPr>
  </w:style>
  <w:style w:type="paragraph" w:styleId="Footer">
    <w:name w:val="footer"/>
    <w:basedOn w:val="Normal"/>
    <w:link w:val="FooterChar2"/>
    <w:uiPriority w:val="99"/>
    <w:unhideWhenUsed/>
    <w:rsid w:val="00A07F93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2">
    <w:name w:val="Footer Char2"/>
    <w:basedOn w:val="DefaultParagraphFont"/>
    <w:link w:val="Footer"/>
    <w:uiPriority w:val="99"/>
    <w:rsid w:val="00A07F93"/>
    <w:rPr>
      <w:rFonts w:ascii="Arial" w:hAnsi="Arial" w:cs="Arial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A07F93"/>
  </w:style>
  <w:style w:type="numbering" w:customStyle="1" w:styleId="NoList14">
    <w:name w:val="No List14"/>
    <w:next w:val="NoList"/>
    <w:uiPriority w:val="99"/>
    <w:semiHidden/>
    <w:unhideWhenUsed/>
    <w:rsid w:val="00A07F93"/>
  </w:style>
  <w:style w:type="numbering" w:customStyle="1" w:styleId="NoList112">
    <w:name w:val="No List112"/>
    <w:next w:val="NoList"/>
    <w:uiPriority w:val="99"/>
    <w:semiHidden/>
    <w:unhideWhenUsed/>
    <w:rsid w:val="00A07F93"/>
  </w:style>
  <w:style w:type="numbering" w:customStyle="1" w:styleId="NoList21">
    <w:name w:val="No List21"/>
    <w:next w:val="NoList"/>
    <w:uiPriority w:val="99"/>
    <w:semiHidden/>
    <w:unhideWhenUsed/>
    <w:rsid w:val="00A07F93"/>
  </w:style>
  <w:style w:type="numbering" w:customStyle="1" w:styleId="NoList121">
    <w:name w:val="No List121"/>
    <w:next w:val="NoList"/>
    <w:uiPriority w:val="99"/>
    <w:semiHidden/>
    <w:unhideWhenUsed/>
    <w:rsid w:val="00A07F93"/>
  </w:style>
  <w:style w:type="numbering" w:customStyle="1" w:styleId="NoList31">
    <w:name w:val="No List31"/>
    <w:next w:val="NoList"/>
    <w:uiPriority w:val="99"/>
    <w:semiHidden/>
    <w:unhideWhenUsed/>
    <w:rsid w:val="00A07F93"/>
  </w:style>
  <w:style w:type="numbering" w:customStyle="1" w:styleId="NoList131">
    <w:name w:val="No List131"/>
    <w:next w:val="NoList"/>
    <w:uiPriority w:val="99"/>
    <w:semiHidden/>
    <w:unhideWhenUsed/>
    <w:rsid w:val="00A07F93"/>
  </w:style>
  <w:style w:type="numbering" w:customStyle="1" w:styleId="NoList5">
    <w:name w:val="No List5"/>
    <w:next w:val="NoList"/>
    <w:uiPriority w:val="99"/>
    <w:semiHidden/>
    <w:unhideWhenUsed/>
    <w:rsid w:val="00A0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 of appeals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2018-01-10T18:43:00Z</dcterms:created>
  <dcterms:modified xsi:type="dcterms:W3CDTF">2018-01-10T18:47:00Z</dcterms:modified>
</cp:coreProperties>
</file>