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24" w:rsidRPr="00614524" w:rsidRDefault="00614524" w:rsidP="00614524">
      <w:pPr>
        <w:widowControl w:val="0"/>
        <w:tabs>
          <w:tab w:val="left" w:pos="528"/>
        </w:tabs>
        <w:spacing w:before="64" w:after="0" w:line="275" w:lineRule="auto"/>
        <w:ind w:left="0" w:right="433"/>
        <w:jc w:val="center"/>
        <w:outlineLvl w:val="0"/>
        <w:rPr>
          <w:rFonts w:eastAsia="Times New Roman"/>
          <w:b/>
          <w:bCs/>
          <w:color w:val="181717"/>
          <w:spacing w:val="-1"/>
          <w:sz w:val="28"/>
          <w:szCs w:val="28"/>
        </w:rPr>
      </w:pPr>
      <w:r w:rsidRPr="00614524">
        <w:rPr>
          <w:rFonts w:eastAsia="Times New Roman"/>
          <w:b/>
          <w:bCs/>
          <w:color w:val="181717"/>
          <w:spacing w:val="-1"/>
          <w:sz w:val="28"/>
          <w:szCs w:val="28"/>
        </w:rPr>
        <w:t>5.4</w:t>
      </w:r>
    </w:p>
    <w:p w:rsidR="00614524" w:rsidRPr="00614524" w:rsidRDefault="00614524" w:rsidP="00614524">
      <w:pPr>
        <w:widowControl w:val="0"/>
        <w:tabs>
          <w:tab w:val="left" w:pos="528"/>
        </w:tabs>
        <w:spacing w:before="64" w:after="0" w:line="275" w:lineRule="auto"/>
        <w:ind w:left="0" w:right="433"/>
        <w:jc w:val="center"/>
        <w:outlineLvl w:val="0"/>
        <w:rPr>
          <w:rFonts w:eastAsia="Times New Roman"/>
          <w:sz w:val="28"/>
          <w:szCs w:val="28"/>
        </w:rPr>
      </w:pPr>
      <w:r w:rsidRPr="00614524">
        <w:rPr>
          <w:rFonts w:eastAsia="Times New Roman"/>
          <w:b/>
          <w:bCs/>
          <w:color w:val="181717"/>
          <w:spacing w:val="-1"/>
          <w:sz w:val="28"/>
          <w:szCs w:val="28"/>
        </w:rPr>
        <w:t>Civil</w:t>
      </w:r>
      <w:r w:rsidRPr="00614524">
        <w:rPr>
          <w:rFonts w:eastAsia="Times New Roman"/>
          <w:b/>
          <w:bCs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b/>
          <w:bCs/>
          <w:color w:val="181717"/>
          <w:spacing w:val="-1"/>
          <w:sz w:val="28"/>
          <w:szCs w:val="28"/>
        </w:rPr>
        <w:t>Rights – 42</w:t>
      </w:r>
      <w:r w:rsidRPr="00614524">
        <w:rPr>
          <w:rFonts w:eastAsia="Times New Roman"/>
          <w:b/>
          <w:bCs/>
          <w:color w:val="181717"/>
          <w:spacing w:val="-2"/>
          <w:sz w:val="28"/>
          <w:szCs w:val="28"/>
        </w:rPr>
        <w:t xml:space="preserve"> U.S.C.</w:t>
      </w:r>
      <w:r w:rsidRPr="00614524">
        <w:rPr>
          <w:rFonts w:eastAsia="Times New Roman"/>
          <w:b/>
          <w:bCs/>
          <w:color w:val="181717"/>
          <w:spacing w:val="-1"/>
          <w:sz w:val="28"/>
          <w:szCs w:val="28"/>
        </w:rPr>
        <w:t xml:space="preserve"> </w:t>
      </w:r>
      <w:r w:rsidRPr="00614524">
        <w:rPr>
          <w:rFonts w:eastAsia="Times New Roman"/>
          <w:b/>
          <w:bCs/>
          <w:color w:val="181717"/>
          <w:sz w:val="28"/>
          <w:szCs w:val="28"/>
        </w:rPr>
        <w:t xml:space="preserve">§ 1983 </w:t>
      </w:r>
      <w:r w:rsidRPr="00614524">
        <w:rPr>
          <w:rFonts w:eastAsia="Times New Roman"/>
          <w:b/>
          <w:bCs/>
          <w:color w:val="181717"/>
          <w:spacing w:val="-1"/>
          <w:sz w:val="28"/>
          <w:szCs w:val="28"/>
        </w:rPr>
        <w:t xml:space="preserve">Claims – Fourth </w:t>
      </w:r>
      <w:r w:rsidRPr="00614524">
        <w:rPr>
          <w:rFonts w:eastAsia="Times New Roman"/>
          <w:b/>
          <w:bCs/>
          <w:color w:val="181717"/>
          <w:sz w:val="28"/>
          <w:szCs w:val="28"/>
        </w:rPr>
        <w:t>or</w:t>
      </w:r>
      <w:r w:rsidRPr="00614524">
        <w:rPr>
          <w:rFonts w:eastAsia="Times New Roman"/>
          <w:b/>
          <w:bCs/>
          <w:color w:val="181717"/>
          <w:spacing w:val="-1"/>
          <w:sz w:val="28"/>
          <w:szCs w:val="28"/>
        </w:rPr>
        <w:t xml:space="preserve"> Fourteenth</w:t>
      </w:r>
      <w:r w:rsidRPr="00614524">
        <w:rPr>
          <w:rFonts w:eastAsia="Times New Roman"/>
          <w:b/>
          <w:bCs/>
          <w:color w:val="181717"/>
          <w:spacing w:val="23"/>
          <w:sz w:val="28"/>
          <w:szCs w:val="28"/>
        </w:rPr>
        <w:t xml:space="preserve"> </w:t>
      </w:r>
      <w:r w:rsidRPr="00614524">
        <w:rPr>
          <w:rFonts w:eastAsia="Times New Roman"/>
          <w:b/>
          <w:bCs/>
          <w:color w:val="181717"/>
          <w:spacing w:val="-2"/>
          <w:sz w:val="28"/>
          <w:szCs w:val="28"/>
        </w:rPr>
        <w:t>Amendment</w:t>
      </w:r>
      <w:r w:rsidRPr="00614524">
        <w:rPr>
          <w:rFonts w:eastAsia="Times New Roman"/>
          <w:b/>
          <w:bCs/>
          <w:color w:val="181717"/>
          <w:spacing w:val="-1"/>
          <w:sz w:val="28"/>
          <w:szCs w:val="28"/>
        </w:rPr>
        <w:t xml:space="preserve"> Claim – Private Person or Pretrial</w:t>
      </w:r>
      <w:r w:rsidRPr="00614524">
        <w:rPr>
          <w:rFonts w:eastAsia="Times New Roman"/>
          <w:b/>
          <w:bCs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b/>
          <w:bCs/>
          <w:color w:val="181717"/>
          <w:spacing w:val="-1"/>
          <w:sz w:val="28"/>
          <w:szCs w:val="28"/>
        </w:rPr>
        <w:t>Detainee Alleging</w:t>
      </w:r>
      <w:r w:rsidRPr="00614524">
        <w:rPr>
          <w:rFonts w:eastAsia="Times New Roman"/>
          <w:b/>
          <w:bCs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b/>
          <w:bCs/>
          <w:color w:val="181717"/>
          <w:spacing w:val="-2"/>
          <w:sz w:val="28"/>
          <w:szCs w:val="28"/>
        </w:rPr>
        <w:t>Excessive</w:t>
      </w:r>
      <w:r w:rsidRPr="00614524">
        <w:rPr>
          <w:rFonts w:eastAsia="Times New Roman"/>
          <w:b/>
          <w:bCs/>
          <w:color w:val="181717"/>
          <w:spacing w:val="65"/>
          <w:sz w:val="28"/>
          <w:szCs w:val="28"/>
        </w:rPr>
        <w:t xml:space="preserve"> </w:t>
      </w:r>
      <w:r w:rsidRPr="00614524">
        <w:rPr>
          <w:rFonts w:eastAsia="Times New Roman"/>
          <w:b/>
          <w:bCs/>
          <w:color w:val="181717"/>
          <w:spacing w:val="-1"/>
          <w:sz w:val="28"/>
          <w:szCs w:val="28"/>
        </w:rPr>
        <w:t>Force</w:t>
      </w:r>
    </w:p>
    <w:p w:rsidR="00614524" w:rsidRPr="00614524" w:rsidRDefault="00614524" w:rsidP="00614524">
      <w:pPr>
        <w:widowControl w:val="0"/>
        <w:spacing w:before="9" w:after="0" w:line="360" w:lineRule="exact"/>
        <w:ind w:left="0" w:firstLine="720"/>
        <w:jc w:val="left"/>
        <w:rPr>
          <w:rFonts w:eastAsia="Calibri"/>
          <w:sz w:val="36"/>
          <w:szCs w:val="36"/>
        </w:rPr>
      </w:pPr>
    </w:p>
    <w:p w:rsidR="00614524" w:rsidRPr="00614524" w:rsidRDefault="00614524" w:rsidP="00614524">
      <w:pPr>
        <w:widowControl w:val="0"/>
        <w:spacing w:after="0" w:line="480" w:lineRule="auto"/>
        <w:ind w:left="0" w:right="122" w:firstLine="720"/>
        <w:jc w:val="left"/>
        <w:rPr>
          <w:rFonts w:eastAsia="Times New Roman"/>
          <w:color w:val="181717"/>
          <w:spacing w:val="-1"/>
          <w:sz w:val="28"/>
          <w:szCs w:val="28"/>
        </w:rPr>
      </w:pPr>
      <w:r w:rsidRPr="00614524">
        <w:rPr>
          <w:rFonts w:eastAsia="Times New Roman"/>
          <w:color w:val="181717"/>
          <w:sz w:val="28"/>
          <w:szCs w:val="28"/>
        </w:rPr>
        <w:t>In</w:t>
      </w:r>
      <w:r w:rsidRPr="00614524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this</w:t>
      </w:r>
      <w:r w:rsidRPr="00614524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case,</w:t>
      </w:r>
      <w:r w:rsidRPr="00614524">
        <w:rPr>
          <w:rFonts w:eastAsia="Times New Roman"/>
          <w:color w:val="181717"/>
          <w:spacing w:val="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[</w:t>
      </w:r>
      <w:r w:rsidRPr="00614524">
        <w:rPr>
          <w:rFonts w:eastAsia="Times New Roman"/>
          <w:color w:val="181717"/>
          <w:spacing w:val="-2"/>
          <w:sz w:val="28"/>
          <w:szCs w:val="28"/>
          <w:u w:val="single" w:color="181717"/>
        </w:rPr>
        <w:t>name</w:t>
      </w:r>
      <w:r w:rsidRPr="00614524">
        <w:rPr>
          <w:rFonts w:eastAsia="Times New Roman"/>
          <w:color w:val="181717"/>
          <w:spacing w:val="1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  <w:u w:val="single" w:color="181717"/>
        </w:rPr>
        <w:t>of</w:t>
      </w:r>
      <w:r w:rsidRPr="00614524">
        <w:rPr>
          <w:rFonts w:eastAsia="Times New Roman"/>
          <w:color w:val="181717"/>
          <w:spacing w:val="1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plaintiff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] claims</w:t>
      </w:r>
      <w:r w:rsidRPr="00614524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that</w:t>
      </w:r>
      <w:r w:rsidRPr="00614524">
        <w:rPr>
          <w:rFonts w:eastAsia="Times New Roman"/>
          <w:color w:val="181717"/>
          <w:spacing w:val="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[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name</w:t>
      </w:r>
      <w:r w:rsidRPr="00614524">
        <w:rPr>
          <w:rFonts w:eastAsia="Times New Roman"/>
          <w:color w:val="181717"/>
          <w:spacing w:val="1"/>
          <w:sz w:val="28"/>
          <w:szCs w:val="28"/>
          <w:u w:val="single" w:color="181717"/>
        </w:rPr>
        <w:t xml:space="preserve"> of</w:t>
      </w:r>
      <w:r w:rsidRPr="00614524">
        <w:rPr>
          <w:rFonts w:eastAsia="Times New Roman"/>
          <w:color w:val="181717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defendant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],</w:t>
      </w:r>
      <w:r w:rsidRPr="00614524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while</w:t>
      </w:r>
      <w:r w:rsidRPr="00614524">
        <w:rPr>
          <w:rFonts w:eastAsia="Times New Roman"/>
          <w:color w:val="181717"/>
          <w:spacing w:val="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 xml:space="preserve">acting </w:t>
      </w:r>
      <w:r w:rsidRPr="00614524">
        <w:rPr>
          <w:rFonts w:eastAsia="Times New Roman"/>
          <w:color w:val="181717"/>
          <w:sz w:val="28"/>
          <w:szCs w:val="28"/>
        </w:rPr>
        <w:t>under</w:t>
      </w:r>
      <w:r w:rsidRPr="00614524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color</w:t>
      </w:r>
      <w:r w:rsidRPr="00614524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of</w:t>
      </w:r>
      <w:r w:rsidRPr="00614524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law,</w:t>
      </w:r>
      <w:r w:rsidRPr="00614524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intentionally</w:t>
      </w:r>
      <w:r w:rsidRPr="00614524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committed</w:t>
      </w:r>
      <w:r w:rsidRPr="00614524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acts</w:t>
      </w:r>
      <w:r w:rsidRPr="00614524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that</w:t>
      </w:r>
      <w:r w:rsidRPr="00614524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violated</w:t>
      </w:r>
      <w:r w:rsidRPr="00614524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[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name</w:t>
      </w:r>
      <w:r w:rsidRPr="00614524">
        <w:rPr>
          <w:rFonts w:eastAsia="Times New Roman"/>
          <w:color w:val="181717"/>
          <w:spacing w:val="18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  <w:u w:val="single" w:color="181717"/>
        </w:rPr>
        <w:t>of</w:t>
      </w:r>
      <w:r w:rsidRPr="00614524">
        <w:rPr>
          <w:rFonts w:eastAsia="Times New Roman"/>
          <w:color w:val="181717"/>
          <w:spacing w:val="18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plaintiff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]’s constitutional</w:t>
      </w:r>
      <w:r w:rsidRPr="00614524">
        <w:rPr>
          <w:rFonts w:eastAsia="Times New Roman"/>
          <w:color w:val="181717"/>
          <w:spacing w:val="5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right</w:t>
      </w:r>
      <w:r w:rsidRPr="00614524">
        <w:rPr>
          <w:rFonts w:eastAsia="Times New Roman"/>
          <w:color w:val="181717"/>
          <w:spacing w:val="5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to</w:t>
      </w:r>
      <w:r w:rsidRPr="00614524">
        <w:rPr>
          <w:rFonts w:eastAsia="Times New Roman"/>
          <w:color w:val="181717"/>
          <w:spacing w:val="5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be</w:t>
      </w:r>
      <w:r w:rsidRPr="00614524">
        <w:rPr>
          <w:rFonts w:eastAsia="Times New Roman"/>
          <w:color w:val="181717"/>
          <w:spacing w:val="5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free</w:t>
      </w:r>
      <w:r w:rsidRPr="00614524">
        <w:rPr>
          <w:rFonts w:eastAsia="Times New Roman"/>
          <w:color w:val="181717"/>
          <w:spacing w:val="5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from</w:t>
      </w:r>
      <w:r w:rsidRPr="00614524">
        <w:rPr>
          <w:rFonts w:eastAsia="Times New Roman"/>
          <w:color w:val="181717"/>
          <w:spacing w:val="5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5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use</w:t>
      </w:r>
      <w:r w:rsidRPr="00614524">
        <w:rPr>
          <w:rFonts w:eastAsia="Times New Roman"/>
          <w:color w:val="181717"/>
          <w:spacing w:val="5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of</w:t>
      </w:r>
      <w:r w:rsidRPr="00614524">
        <w:rPr>
          <w:rFonts w:eastAsia="Times New Roman"/>
          <w:color w:val="181717"/>
          <w:spacing w:val="5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excessive</w:t>
      </w:r>
      <w:r w:rsidRPr="00614524">
        <w:rPr>
          <w:rFonts w:eastAsia="Times New Roman"/>
          <w:color w:val="181717"/>
          <w:spacing w:val="5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or</w:t>
      </w:r>
      <w:r w:rsidRPr="00614524">
        <w:rPr>
          <w:rFonts w:eastAsia="Times New Roman"/>
          <w:color w:val="181717"/>
          <w:spacing w:val="5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unreasonable</w:t>
      </w:r>
      <w:r w:rsidRPr="00614524">
        <w:rPr>
          <w:rFonts w:eastAsia="Times New Roman"/>
          <w:color w:val="181717"/>
          <w:spacing w:val="5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force</w:t>
      </w:r>
      <w:r w:rsidRPr="00614524">
        <w:rPr>
          <w:rFonts w:eastAsia="Times New Roman"/>
          <w:color w:val="181717"/>
          <w:spacing w:val="5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[during</w:t>
      </w:r>
      <w:r w:rsidRPr="00614524">
        <w:rPr>
          <w:rFonts w:eastAsia="Times New Roman"/>
          <w:color w:val="181717"/>
          <w:sz w:val="28"/>
          <w:szCs w:val="28"/>
        </w:rPr>
        <w:t xml:space="preserve"> an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arrest]</w:t>
      </w:r>
      <w:r w:rsidRPr="00614524">
        <w:rPr>
          <w:rFonts w:eastAsia="Times New Roman"/>
          <w:color w:val="181717"/>
          <w:spacing w:val="-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[while</w:t>
      </w:r>
      <w:r w:rsidRPr="00614524">
        <w:rPr>
          <w:rFonts w:eastAsia="Times New Roman"/>
          <w:color w:val="181717"/>
          <w:spacing w:val="-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being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held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in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custody</w:t>
      </w:r>
      <w:r w:rsidRPr="00614524">
        <w:rPr>
          <w:rFonts w:eastAsia="Times New Roman"/>
          <w:color w:val="181717"/>
          <w:spacing w:val="-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as a</w:t>
      </w:r>
      <w:r w:rsidRPr="00614524">
        <w:rPr>
          <w:rFonts w:eastAsia="Times New Roman"/>
          <w:color w:val="181717"/>
          <w:spacing w:val="-1"/>
          <w:sz w:val="28"/>
          <w:szCs w:val="28"/>
        </w:rPr>
        <w:t xml:space="preserve"> pretrial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detainee].</w:t>
      </w:r>
    </w:p>
    <w:p w:rsidR="00614524" w:rsidRPr="00614524" w:rsidRDefault="00614524" w:rsidP="00614524">
      <w:pPr>
        <w:widowControl w:val="0"/>
        <w:spacing w:before="11" w:after="0" w:line="480" w:lineRule="auto"/>
        <w:ind w:left="0" w:right="117" w:firstLine="720"/>
        <w:jc w:val="left"/>
        <w:rPr>
          <w:rFonts w:eastAsia="Times New Roman"/>
          <w:color w:val="181717"/>
          <w:spacing w:val="-1"/>
          <w:sz w:val="28"/>
          <w:szCs w:val="28"/>
        </w:rPr>
      </w:pPr>
      <w:r w:rsidRPr="00614524">
        <w:rPr>
          <w:rFonts w:eastAsia="Times New Roman"/>
          <w:color w:val="181717"/>
          <w:sz w:val="28"/>
          <w:szCs w:val="28"/>
        </w:rPr>
        <w:t>Under</w:t>
      </w:r>
      <w:r w:rsidRPr="00614524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[Fourth] [Fourteenth]</w:t>
      </w:r>
      <w:r w:rsidRPr="00614524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Amendment</w:t>
      </w:r>
      <w:r w:rsidRPr="00614524">
        <w:rPr>
          <w:rFonts w:eastAsia="Times New Roman"/>
          <w:color w:val="181717"/>
          <w:spacing w:val="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to</w:t>
      </w:r>
      <w:r w:rsidRPr="00614524">
        <w:rPr>
          <w:rFonts w:eastAsia="Times New Roman"/>
          <w:color w:val="181717"/>
          <w:spacing w:val="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United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States</w:t>
      </w:r>
      <w:r w:rsidRPr="00614524">
        <w:rPr>
          <w:rFonts w:eastAsia="Times New Roman"/>
          <w:color w:val="181717"/>
          <w:spacing w:val="3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Constitution,</w:t>
      </w:r>
      <w:r w:rsidRPr="00614524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every</w:t>
      </w:r>
      <w:r w:rsidRPr="00614524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person</w:t>
      </w:r>
      <w:r w:rsidRPr="00614524">
        <w:rPr>
          <w:rFonts w:eastAsia="Times New Roman"/>
          <w:color w:val="181717"/>
          <w:spacing w:val="1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has</w:t>
      </w:r>
      <w:r w:rsidRPr="00614524">
        <w:rPr>
          <w:rFonts w:eastAsia="Times New Roman"/>
          <w:color w:val="181717"/>
          <w:spacing w:val="1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right</w:t>
      </w:r>
      <w:r w:rsidRPr="00614524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not</w:t>
      </w:r>
      <w:r w:rsidRPr="00614524">
        <w:rPr>
          <w:rFonts w:eastAsia="Times New Roman"/>
          <w:color w:val="181717"/>
          <w:spacing w:val="1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to</w:t>
      </w:r>
      <w:r w:rsidRPr="00614524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be</w:t>
      </w:r>
      <w:r w:rsidRPr="00614524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subjected</w:t>
      </w:r>
      <w:r w:rsidRPr="00614524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to</w:t>
      </w:r>
      <w:r w:rsidRPr="00614524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excessive</w:t>
      </w:r>
      <w:r w:rsidRPr="00614524">
        <w:rPr>
          <w:rFonts w:eastAsia="Times New Roman"/>
          <w:color w:val="181717"/>
          <w:spacing w:val="1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1"/>
          <w:sz w:val="28"/>
          <w:szCs w:val="28"/>
        </w:rPr>
        <w:t>or</w:t>
      </w:r>
      <w:r w:rsidRPr="00614524">
        <w:rPr>
          <w:rFonts w:eastAsia="Times New Roman"/>
          <w:color w:val="181717"/>
          <w:spacing w:val="4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unreasonable</w:t>
      </w:r>
      <w:r w:rsidRPr="00614524">
        <w:rPr>
          <w:rFonts w:eastAsia="Times New Roman"/>
          <w:color w:val="181717"/>
          <w:spacing w:val="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force</w:t>
      </w:r>
      <w:r w:rsidRPr="00614524">
        <w:rPr>
          <w:rFonts w:eastAsia="Times New Roman"/>
          <w:color w:val="181717"/>
          <w:spacing w:val="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[while</w:t>
      </w:r>
      <w:r w:rsidRPr="00614524">
        <w:rPr>
          <w:rFonts w:eastAsia="Times New Roman"/>
          <w:color w:val="181717"/>
          <w:spacing w:val="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being</w:t>
      </w:r>
      <w:r w:rsidRPr="00614524">
        <w:rPr>
          <w:rFonts w:eastAsia="Times New Roman"/>
          <w:color w:val="181717"/>
          <w:spacing w:val="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arrested</w:t>
      </w:r>
      <w:r w:rsidRPr="00614524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by</w:t>
      </w:r>
      <w:r w:rsidRPr="00614524">
        <w:rPr>
          <w:rFonts w:eastAsia="Times New Roman"/>
          <w:color w:val="181717"/>
          <w:spacing w:val="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</w:t>
      </w:r>
      <w:r w:rsidRPr="00614524">
        <w:rPr>
          <w:rFonts w:eastAsia="Times New Roman"/>
          <w:color w:val="181717"/>
          <w:spacing w:val="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law</w:t>
      </w:r>
      <w:r w:rsidRPr="00614524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enforcement</w:t>
      </w:r>
      <w:r w:rsidRPr="00614524">
        <w:rPr>
          <w:rFonts w:eastAsia="Times New Roman"/>
          <w:color w:val="181717"/>
          <w:spacing w:val="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officer—even</w:t>
      </w:r>
      <w:r w:rsidRPr="00614524">
        <w:rPr>
          <w:rFonts w:eastAsia="Times New Roman"/>
          <w:color w:val="181717"/>
          <w:spacing w:val="5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though</w:t>
      </w:r>
      <w:r w:rsidRPr="00614524">
        <w:rPr>
          <w:rFonts w:eastAsia="Times New Roman"/>
          <w:color w:val="181717"/>
          <w:spacing w:val="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arrest</w:t>
      </w:r>
      <w:r w:rsidRPr="00614524">
        <w:rPr>
          <w:rFonts w:eastAsia="Times New Roman"/>
          <w:color w:val="181717"/>
          <w:spacing w:val="1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is</w:t>
      </w:r>
      <w:r w:rsidRPr="00614524">
        <w:rPr>
          <w:rFonts w:eastAsia="Times New Roman"/>
          <w:color w:val="181717"/>
          <w:spacing w:val="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otherwise</w:t>
      </w:r>
      <w:r w:rsidRPr="00614524">
        <w:rPr>
          <w:rFonts w:eastAsia="Times New Roman"/>
          <w:color w:val="181717"/>
          <w:spacing w:val="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made</w:t>
      </w:r>
      <w:r w:rsidRPr="00614524">
        <w:rPr>
          <w:rFonts w:eastAsia="Times New Roman"/>
          <w:color w:val="181717"/>
          <w:spacing w:val="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in</w:t>
      </w:r>
      <w:r w:rsidRPr="00614524">
        <w:rPr>
          <w:rFonts w:eastAsia="Times New Roman"/>
          <w:color w:val="181717"/>
          <w:spacing w:val="1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accordance</w:t>
      </w:r>
      <w:r w:rsidRPr="00614524">
        <w:rPr>
          <w:rFonts w:eastAsia="Times New Roman"/>
          <w:color w:val="181717"/>
          <w:spacing w:val="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with</w:t>
      </w:r>
      <w:r w:rsidRPr="00614524">
        <w:rPr>
          <w:rFonts w:eastAsia="Times New Roman"/>
          <w:color w:val="181717"/>
          <w:spacing w:val="1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law]</w:t>
      </w:r>
      <w:r w:rsidRPr="00614524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[while</w:t>
      </w:r>
      <w:r w:rsidRPr="00614524">
        <w:rPr>
          <w:rFonts w:eastAsia="Times New Roman"/>
          <w:color w:val="181717"/>
          <w:spacing w:val="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being</w:t>
      </w:r>
      <w:r w:rsidRPr="00614524">
        <w:rPr>
          <w:rFonts w:eastAsia="Times New Roman"/>
          <w:color w:val="181717"/>
          <w:spacing w:val="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held</w:t>
      </w:r>
      <w:r w:rsidRPr="00614524">
        <w:rPr>
          <w:rFonts w:eastAsia="Times New Roman"/>
          <w:color w:val="181717"/>
          <w:spacing w:val="4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 xml:space="preserve">in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custody</w:t>
      </w:r>
      <w:r w:rsidRPr="00614524">
        <w:rPr>
          <w:rFonts w:eastAsia="Times New Roman"/>
          <w:color w:val="181717"/>
          <w:spacing w:val="-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as a</w:t>
      </w:r>
      <w:r w:rsidRPr="00614524">
        <w:rPr>
          <w:rFonts w:eastAsia="Times New Roman"/>
          <w:color w:val="181717"/>
          <w:spacing w:val="-1"/>
          <w:sz w:val="28"/>
          <w:szCs w:val="28"/>
        </w:rPr>
        <w:t xml:space="preserve"> pretrial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detainee].</w:t>
      </w:r>
    </w:p>
    <w:p w:rsidR="00614524" w:rsidRPr="00614524" w:rsidRDefault="00614524" w:rsidP="00614524">
      <w:pPr>
        <w:widowControl w:val="0"/>
        <w:spacing w:before="13" w:after="0" w:line="480" w:lineRule="auto"/>
        <w:ind w:left="0" w:right="122" w:firstLine="720"/>
        <w:jc w:val="left"/>
        <w:rPr>
          <w:rFonts w:eastAsia="Calibri"/>
          <w:sz w:val="27"/>
          <w:szCs w:val="27"/>
        </w:rPr>
      </w:pPr>
      <w:r w:rsidRPr="00614524">
        <w:rPr>
          <w:rFonts w:eastAsia="Times New Roman"/>
          <w:color w:val="181717"/>
          <w:spacing w:val="-1"/>
          <w:sz w:val="28"/>
          <w:szCs w:val="28"/>
        </w:rPr>
        <w:t>To</w:t>
      </w:r>
      <w:r w:rsidRPr="00614524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succeed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on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this</w:t>
      </w:r>
      <w:r w:rsidRPr="00614524">
        <w:rPr>
          <w:rFonts w:eastAsia="Times New Roman"/>
          <w:color w:val="181717"/>
          <w:spacing w:val="1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claim,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[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name</w:t>
      </w:r>
      <w:r w:rsidRPr="00614524">
        <w:rPr>
          <w:rFonts w:eastAsia="Times New Roman"/>
          <w:color w:val="181717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14524">
        <w:rPr>
          <w:rFonts w:eastAsia="Times New Roman"/>
          <w:color w:val="181717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plaintiff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]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must</w:t>
      </w:r>
      <w:r w:rsidRPr="00614524">
        <w:rPr>
          <w:rFonts w:eastAsia="Times New Roman"/>
          <w:color w:val="181717"/>
          <w:sz w:val="28"/>
          <w:szCs w:val="28"/>
        </w:rPr>
        <w:t xml:space="preserve"> prove each of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 xml:space="preserve">the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following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facts</w:t>
      </w:r>
      <w:r w:rsidRPr="00614524">
        <w:rPr>
          <w:rFonts w:eastAsia="Times New Roman"/>
          <w:color w:val="181717"/>
          <w:sz w:val="28"/>
          <w:szCs w:val="28"/>
        </w:rPr>
        <w:t xml:space="preserve"> by</w:t>
      </w:r>
      <w:r w:rsidRPr="00614524">
        <w:rPr>
          <w:rFonts w:eastAsia="Times New Roman"/>
          <w:color w:val="181717"/>
          <w:spacing w:val="-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</w:t>
      </w:r>
      <w:r w:rsidRPr="00614524">
        <w:rPr>
          <w:rFonts w:eastAsia="Times New Roman"/>
          <w:color w:val="181717"/>
          <w:spacing w:val="-1"/>
          <w:sz w:val="28"/>
          <w:szCs w:val="28"/>
        </w:rPr>
        <w:t xml:space="preserve"> preponderance </w:t>
      </w:r>
      <w:r w:rsidRPr="00614524">
        <w:rPr>
          <w:rFonts w:eastAsia="Times New Roman"/>
          <w:color w:val="181717"/>
          <w:sz w:val="28"/>
          <w:szCs w:val="28"/>
        </w:rPr>
        <w:t>of</w:t>
      </w:r>
      <w:r w:rsidRPr="00614524">
        <w:rPr>
          <w:rFonts w:eastAsia="Times New Roman"/>
          <w:color w:val="181717"/>
          <w:spacing w:val="-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 evidence:</w:t>
      </w:r>
    </w:p>
    <w:p w:rsidR="00614524" w:rsidRPr="00614524" w:rsidRDefault="00614524" w:rsidP="00614524">
      <w:pPr>
        <w:widowControl w:val="0"/>
        <w:tabs>
          <w:tab w:val="left" w:pos="1559"/>
        </w:tabs>
        <w:spacing w:after="0" w:line="480" w:lineRule="auto"/>
        <w:ind w:left="0" w:right="118" w:firstLine="720"/>
        <w:jc w:val="left"/>
        <w:rPr>
          <w:rFonts w:eastAsia="Times New Roman"/>
          <w:color w:val="181717"/>
          <w:spacing w:val="-1"/>
          <w:sz w:val="28"/>
          <w:szCs w:val="28"/>
        </w:rPr>
      </w:pP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First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:</w:t>
      </w:r>
      <w:r w:rsidRPr="00614524">
        <w:rPr>
          <w:rFonts w:eastAsia="Times New Roman"/>
          <w:color w:val="181717"/>
          <w:spacing w:val="-1"/>
          <w:sz w:val="28"/>
          <w:szCs w:val="28"/>
        </w:rPr>
        <w:tab/>
      </w:r>
      <w:r w:rsidRPr="00614524">
        <w:rPr>
          <w:rFonts w:eastAsia="Times New Roman"/>
          <w:color w:val="181717"/>
          <w:spacing w:val="-1"/>
          <w:sz w:val="28"/>
          <w:szCs w:val="28"/>
        </w:rPr>
        <w:tab/>
        <w:t>That</w:t>
      </w:r>
      <w:r w:rsidRPr="00614524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[</w:t>
      </w:r>
      <w:r w:rsidRPr="00614524">
        <w:rPr>
          <w:rFonts w:eastAsia="Times New Roman"/>
          <w:color w:val="181717"/>
          <w:spacing w:val="-2"/>
          <w:sz w:val="28"/>
          <w:szCs w:val="28"/>
          <w:u w:val="single" w:color="181717"/>
        </w:rPr>
        <w:t>name</w:t>
      </w:r>
      <w:r w:rsidRPr="00614524">
        <w:rPr>
          <w:rFonts w:eastAsia="Times New Roman"/>
          <w:color w:val="181717"/>
          <w:spacing w:val="42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14524">
        <w:rPr>
          <w:rFonts w:eastAsia="Times New Roman"/>
          <w:color w:val="181717"/>
          <w:spacing w:val="41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defendant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]</w:t>
      </w:r>
      <w:r w:rsidRPr="00614524">
        <w:rPr>
          <w:rFonts w:eastAsia="Times New Roman"/>
          <w:color w:val="181717"/>
          <w:spacing w:val="4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intentionally</w:t>
      </w:r>
      <w:r w:rsidRPr="00614524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committed</w:t>
      </w:r>
      <w:r w:rsidRPr="00614524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acts</w:t>
      </w:r>
      <w:r w:rsidRPr="00614524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that</w:t>
      </w:r>
      <w:r w:rsidRPr="00614524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violated</w:t>
      </w:r>
      <w:r w:rsidRPr="00614524">
        <w:rPr>
          <w:rFonts w:eastAsia="Times New Roman"/>
          <w:color w:val="181717"/>
          <w:spacing w:val="6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[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name</w:t>
      </w:r>
      <w:r w:rsidRPr="00614524">
        <w:rPr>
          <w:rFonts w:eastAsia="Times New Roman"/>
          <w:color w:val="181717"/>
          <w:spacing w:val="44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  <w:u w:val="single" w:color="181717"/>
        </w:rPr>
        <w:t>of</w:t>
      </w:r>
      <w:r w:rsidRPr="00614524">
        <w:rPr>
          <w:rFonts w:eastAsia="Times New Roman"/>
          <w:color w:val="181717"/>
          <w:spacing w:val="44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plaintiff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]’s</w:t>
      </w:r>
      <w:r w:rsidRPr="00614524">
        <w:rPr>
          <w:rFonts w:eastAsia="Times New Roman"/>
          <w:color w:val="181717"/>
          <w:spacing w:val="4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constitutional</w:t>
      </w:r>
      <w:r w:rsidRPr="00614524">
        <w:rPr>
          <w:rFonts w:eastAsia="Times New Roman"/>
          <w:color w:val="181717"/>
          <w:spacing w:val="4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right</w:t>
      </w:r>
      <w:r w:rsidRPr="00614524">
        <w:rPr>
          <w:rFonts w:eastAsia="Times New Roman"/>
          <w:color w:val="181717"/>
          <w:spacing w:val="4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not</w:t>
      </w:r>
      <w:r w:rsidRPr="00614524">
        <w:rPr>
          <w:rFonts w:eastAsia="Times New Roman"/>
          <w:color w:val="181717"/>
          <w:spacing w:val="4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to</w:t>
      </w:r>
      <w:r w:rsidRPr="00614524">
        <w:rPr>
          <w:rFonts w:eastAsia="Times New Roman"/>
          <w:color w:val="181717"/>
          <w:spacing w:val="4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be</w:t>
      </w:r>
      <w:r w:rsidRPr="00614524">
        <w:rPr>
          <w:rFonts w:eastAsia="Times New Roman"/>
          <w:color w:val="181717"/>
          <w:spacing w:val="4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subjected</w:t>
      </w:r>
      <w:r w:rsidRPr="00614524">
        <w:rPr>
          <w:rFonts w:eastAsia="Times New Roman"/>
          <w:color w:val="181717"/>
          <w:spacing w:val="4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to</w:t>
      </w:r>
      <w:r w:rsidRPr="00614524">
        <w:rPr>
          <w:rFonts w:eastAsia="Times New Roman"/>
          <w:color w:val="181717"/>
          <w:spacing w:val="4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 xml:space="preserve">excessive </w:t>
      </w:r>
      <w:r w:rsidRPr="00614524">
        <w:rPr>
          <w:rFonts w:eastAsia="Times New Roman"/>
          <w:color w:val="181717"/>
          <w:sz w:val="28"/>
          <w:szCs w:val="28"/>
        </w:rPr>
        <w:t>or</w:t>
      </w:r>
      <w:r w:rsidRPr="00614524">
        <w:rPr>
          <w:rFonts w:eastAsia="Times New Roman"/>
          <w:color w:val="181717"/>
          <w:spacing w:val="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unreasonable</w:t>
      </w:r>
      <w:r w:rsidRPr="00614524">
        <w:rPr>
          <w:rFonts w:eastAsia="Times New Roman"/>
          <w:color w:val="181717"/>
          <w:spacing w:val="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force</w:t>
      </w:r>
      <w:r w:rsidRPr="00614524">
        <w:rPr>
          <w:rFonts w:eastAsia="Times New Roman"/>
          <w:color w:val="181717"/>
          <w:spacing w:val="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[during</w:t>
      </w:r>
      <w:r w:rsidRPr="00614524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an</w:t>
      </w:r>
      <w:r w:rsidRPr="00614524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arrest] [while</w:t>
      </w:r>
      <w:r w:rsidRPr="00614524">
        <w:rPr>
          <w:rFonts w:eastAsia="Times New Roman"/>
          <w:color w:val="181717"/>
          <w:spacing w:val="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being</w:t>
      </w:r>
      <w:r w:rsidRPr="00614524">
        <w:rPr>
          <w:rFonts w:eastAsia="Times New Roman"/>
          <w:color w:val="181717"/>
          <w:sz w:val="28"/>
          <w:szCs w:val="28"/>
        </w:rPr>
        <w:t xml:space="preserve"> held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in</w:t>
      </w:r>
      <w:r w:rsidRPr="00614524">
        <w:rPr>
          <w:rFonts w:eastAsia="Times New Roman"/>
          <w:color w:val="181717"/>
          <w:spacing w:val="4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custody</w:t>
      </w:r>
      <w:r w:rsidRPr="00614524">
        <w:rPr>
          <w:rFonts w:eastAsia="Times New Roman"/>
          <w:color w:val="181717"/>
          <w:spacing w:val="-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as a</w:t>
      </w:r>
      <w:r w:rsidRPr="00614524">
        <w:rPr>
          <w:rFonts w:eastAsia="Times New Roman"/>
          <w:color w:val="181717"/>
          <w:spacing w:val="-1"/>
          <w:sz w:val="28"/>
          <w:szCs w:val="28"/>
        </w:rPr>
        <w:t xml:space="preserve"> pretrial</w:t>
      </w:r>
      <w:r w:rsidRPr="00614524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detainee];</w:t>
      </w:r>
    </w:p>
    <w:p w:rsidR="00614524" w:rsidRPr="00614524" w:rsidRDefault="00614524" w:rsidP="00614524">
      <w:pPr>
        <w:widowControl w:val="0"/>
        <w:spacing w:before="64" w:after="0" w:line="480" w:lineRule="auto"/>
        <w:ind w:left="0" w:right="121" w:firstLine="720"/>
        <w:jc w:val="left"/>
        <w:rPr>
          <w:rFonts w:eastAsia="Times New Roman"/>
          <w:sz w:val="28"/>
          <w:szCs w:val="28"/>
        </w:rPr>
      </w:pP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Second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:</w:t>
      </w:r>
      <w:r w:rsidRPr="00614524">
        <w:rPr>
          <w:rFonts w:eastAsia="Times New Roman"/>
          <w:color w:val="181717"/>
          <w:spacing w:val="33"/>
          <w:sz w:val="28"/>
          <w:szCs w:val="28"/>
        </w:rPr>
        <w:tab/>
      </w:r>
      <w:r w:rsidRPr="00614524">
        <w:rPr>
          <w:rFonts w:eastAsia="Times New Roman"/>
          <w:color w:val="181717"/>
          <w:spacing w:val="-1"/>
          <w:sz w:val="28"/>
          <w:szCs w:val="28"/>
        </w:rPr>
        <w:t>That</w:t>
      </w:r>
      <w:r w:rsidRPr="00614524">
        <w:rPr>
          <w:rFonts w:eastAsia="Times New Roman"/>
          <w:color w:val="181717"/>
          <w:spacing w:val="3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[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name</w:t>
      </w:r>
      <w:r w:rsidRPr="00614524">
        <w:rPr>
          <w:rFonts w:eastAsia="Times New Roman"/>
          <w:color w:val="181717"/>
          <w:spacing w:val="32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14524">
        <w:rPr>
          <w:rFonts w:eastAsia="Times New Roman"/>
          <w:color w:val="181717"/>
          <w:spacing w:val="31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  <w:u w:val="single" w:color="181717"/>
        </w:rPr>
        <w:t>defendant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]’s</w:t>
      </w:r>
      <w:r w:rsidRPr="00614524">
        <w:rPr>
          <w:rFonts w:eastAsia="Times New Roman"/>
          <w:color w:val="181717"/>
          <w:spacing w:val="3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conduct</w:t>
      </w:r>
      <w:r w:rsidRPr="00614524">
        <w:rPr>
          <w:rFonts w:eastAsia="Times New Roman"/>
          <w:color w:val="181717"/>
          <w:spacing w:val="3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caused</w:t>
      </w:r>
      <w:r w:rsidRPr="00614524">
        <w:rPr>
          <w:rFonts w:eastAsia="Times New Roman"/>
          <w:color w:val="181717"/>
          <w:spacing w:val="3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[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name</w:t>
      </w:r>
      <w:r w:rsidRPr="00614524">
        <w:rPr>
          <w:rFonts w:eastAsia="Times New Roman"/>
          <w:color w:val="181717"/>
          <w:spacing w:val="32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  <w:u w:val="single" w:color="181717"/>
        </w:rPr>
        <w:t>of</w:t>
      </w:r>
      <w:r w:rsidRPr="00614524">
        <w:rPr>
          <w:rFonts w:eastAsia="Times New Roman"/>
          <w:color w:val="181717"/>
          <w:spacing w:val="32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lastRenderedPageBreak/>
        <w:t>plaintiff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]’s</w:t>
      </w:r>
      <w:r w:rsidRPr="00614524">
        <w:rPr>
          <w:rFonts w:eastAsia="Times New Roman"/>
          <w:color w:val="181717"/>
          <w:spacing w:val="4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injuries;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and</w:t>
      </w:r>
    </w:p>
    <w:p w:rsidR="00614524" w:rsidRPr="00614524" w:rsidRDefault="00614524" w:rsidP="00614524">
      <w:pPr>
        <w:widowControl w:val="0"/>
        <w:tabs>
          <w:tab w:val="left" w:pos="1540"/>
        </w:tabs>
        <w:spacing w:before="239" w:after="0" w:line="480" w:lineRule="auto"/>
        <w:ind w:left="0" w:right="116" w:firstLine="720"/>
        <w:jc w:val="left"/>
        <w:rPr>
          <w:rFonts w:eastAsia="Times New Roman"/>
          <w:color w:val="181717"/>
          <w:spacing w:val="-1"/>
          <w:sz w:val="28"/>
          <w:szCs w:val="28"/>
        </w:rPr>
      </w:pP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Third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:</w:t>
      </w:r>
      <w:r w:rsidRPr="00614524">
        <w:rPr>
          <w:rFonts w:eastAsia="Times New Roman"/>
          <w:color w:val="181717"/>
          <w:spacing w:val="-1"/>
          <w:sz w:val="28"/>
          <w:szCs w:val="28"/>
        </w:rPr>
        <w:tab/>
      </w:r>
      <w:r w:rsidRPr="00614524">
        <w:rPr>
          <w:rFonts w:eastAsia="Times New Roman"/>
          <w:color w:val="181717"/>
          <w:spacing w:val="-1"/>
          <w:sz w:val="28"/>
          <w:szCs w:val="28"/>
        </w:rPr>
        <w:tab/>
        <w:t>That</w:t>
      </w:r>
      <w:r w:rsidRPr="00614524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[</w:t>
      </w:r>
      <w:r w:rsidRPr="00614524">
        <w:rPr>
          <w:rFonts w:eastAsia="Times New Roman"/>
          <w:color w:val="181717"/>
          <w:spacing w:val="-2"/>
          <w:sz w:val="28"/>
          <w:szCs w:val="28"/>
          <w:u w:val="single" w:color="181717"/>
        </w:rPr>
        <w:t>name</w:t>
      </w:r>
      <w:r w:rsidRPr="00614524">
        <w:rPr>
          <w:rFonts w:eastAsia="Times New Roman"/>
          <w:color w:val="181717"/>
          <w:spacing w:val="16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14524">
        <w:rPr>
          <w:rFonts w:eastAsia="Times New Roman"/>
          <w:color w:val="181717"/>
          <w:spacing w:val="15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defendant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]</w:t>
      </w:r>
      <w:r w:rsidRPr="00614524">
        <w:rPr>
          <w:rFonts w:eastAsia="Times New Roman"/>
          <w:color w:val="181717"/>
          <w:spacing w:val="1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acted</w:t>
      </w:r>
      <w:r w:rsidRPr="00614524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under</w:t>
      </w:r>
      <w:r w:rsidRPr="00614524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color</w:t>
      </w:r>
      <w:r w:rsidRPr="00614524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of</w:t>
      </w:r>
      <w:r w:rsidRPr="00614524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law</w:t>
      </w:r>
      <w:proofErr w:type="gramStart"/>
      <w:r w:rsidRPr="00614524">
        <w:rPr>
          <w:rFonts w:eastAsia="Times New Roman"/>
          <w:color w:val="181717"/>
          <w:spacing w:val="-1"/>
          <w:sz w:val="28"/>
          <w:szCs w:val="28"/>
        </w:rPr>
        <w:t>.</w:t>
      </w:r>
      <w:r w:rsidRPr="00614524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proofErr w:type="gramEnd"/>
      <w:r w:rsidRPr="00614524">
        <w:rPr>
          <w:rFonts w:eastAsia="Times New Roman"/>
          <w:color w:val="181717"/>
          <w:spacing w:val="-1"/>
          <w:sz w:val="28"/>
          <w:szCs w:val="28"/>
        </w:rPr>
        <w:t>[The</w:t>
      </w:r>
      <w:r w:rsidRPr="00614524">
        <w:rPr>
          <w:rFonts w:eastAsia="Times New Roman"/>
          <w:color w:val="181717"/>
          <w:spacing w:val="1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parties</w:t>
      </w:r>
      <w:r w:rsidRPr="00614524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have</w:t>
      </w:r>
      <w:r w:rsidRPr="00614524">
        <w:rPr>
          <w:rFonts w:eastAsia="Times New Roman"/>
          <w:color w:val="181717"/>
          <w:spacing w:val="6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agreed</w:t>
      </w:r>
      <w:r w:rsidRPr="00614524">
        <w:rPr>
          <w:rFonts w:eastAsia="Times New Roman"/>
          <w:color w:val="181717"/>
          <w:spacing w:val="6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that</w:t>
      </w:r>
      <w:r w:rsidRPr="00614524">
        <w:rPr>
          <w:rFonts w:eastAsia="Times New Roman"/>
          <w:color w:val="181717"/>
          <w:spacing w:val="6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[</w:t>
      </w:r>
      <w:r w:rsidRPr="00614524">
        <w:rPr>
          <w:rFonts w:eastAsia="Times New Roman"/>
          <w:color w:val="181717"/>
          <w:spacing w:val="-2"/>
          <w:sz w:val="28"/>
          <w:szCs w:val="28"/>
          <w:u w:val="single" w:color="181717"/>
        </w:rPr>
        <w:t>name</w:t>
      </w:r>
      <w:r w:rsidRPr="00614524">
        <w:rPr>
          <w:rFonts w:eastAsia="Times New Roman"/>
          <w:color w:val="181717"/>
          <w:spacing w:val="61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14524">
        <w:rPr>
          <w:rFonts w:eastAsia="Times New Roman"/>
          <w:color w:val="181717"/>
          <w:spacing w:val="60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defendant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]</w:t>
      </w:r>
      <w:r w:rsidRPr="00614524">
        <w:rPr>
          <w:rFonts w:eastAsia="Times New Roman"/>
          <w:color w:val="181717"/>
          <w:spacing w:val="5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acted</w:t>
      </w:r>
      <w:r w:rsidRPr="00614524">
        <w:rPr>
          <w:rFonts w:eastAsia="Times New Roman"/>
          <w:color w:val="181717"/>
          <w:spacing w:val="6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under</w:t>
      </w:r>
      <w:r w:rsidRPr="00614524">
        <w:rPr>
          <w:rFonts w:eastAsia="Times New Roman"/>
          <w:color w:val="181717"/>
          <w:spacing w:val="6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color</w:t>
      </w:r>
      <w:r w:rsidRPr="00614524">
        <w:rPr>
          <w:rFonts w:eastAsia="Times New Roman"/>
          <w:color w:val="181717"/>
          <w:spacing w:val="5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of</w:t>
      </w:r>
      <w:r w:rsidRPr="00614524">
        <w:rPr>
          <w:rFonts w:eastAsia="Times New Roman"/>
          <w:color w:val="181717"/>
          <w:spacing w:val="5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law,</w:t>
      </w:r>
      <w:r w:rsidRPr="00614524">
        <w:rPr>
          <w:rFonts w:eastAsia="Times New Roman"/>
          <w:color w:val="181717"/>
          <w:spacing w:val="5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so</w:t>
      </w:r>
      <w:r w:rsidRPr="00614524">
        <w:rPr>
          <w:rFonts w:eastAsia="Times New Roman"/>
          <w:color w:val="181717"/>
          <w:spacing w:val="6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you</w:t>
      </w:r>
      <w:r w:rsidRPr="00614524">
        <w:rPr>
          <w:rFonts w:eastAsia="Times New Roman"/>
          <w:color w:val="181717"/>
          <w:spacing w:val="5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should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accept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that</w:t>
      </w:r>
      <w:r w:rsidRPr="00614524">
        <w:rPr>
          <w:rFonts w:eastAsia="Times New Roman"/>
          <w:color w:val="181717"/>
          <w:sz w:val="28"/>
          <w:szCs w:val="28"/>
        </w:rPr>
        <w:t xml:space="preserve"> as</w:t>
      </w:r>
      <w:r w:rsidRPr="00614524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</w:t>
      </w:r>
      <w:r w:rsidRPr="00614524">
        <w:rPr>
          <w:rFonts w:eastAsia="Times New Roman"/>
          <w:color w:val="181717"/>
          <w:spacing w:val="-1"/>
          <w:sz w:val="28"/>
          <w:szCs w:val="28"/>
        </w:rPr>
        <w:t xml:space="preserve"> proven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fact.]</w:t>
      </w:r>
    </w:p>
    <w:p w:rsidR="00614524" w:rsidRPr="00614524" w:rsidRDefault="00614524" w:rsidP="00614524">
      <w:pPr>
        <w:widowControl w:val="0"/>
        <w:spacing w:before="241" w:after="0" w:line="240" w:lineRule="auto"/>
        <w:ind w:left="0" w:firstLine="720"/>
        <w:jc w:val="left"/>
        <w:outlineLvl w:val="0"/>
        <w:rPr>
          <w:rFonts w:eastAsia="Times New Roman"/>
          <w:sz w:val="28"/>
          <w:szCs w:val="28"/>
        </w:rPr>
      </w:pPr>
      <w:r w:rsidRPr="00614524">
        <w:rPr>
          <w:rFonts w:eastAsia="Times New Roman"/>
          <w:b/>
          <w:bCs/>
          <w:color w:val="181717"/>
          <w:sz w:val="28"/>
          <w:szCs w:val="28"/>
        </w:rPr>
        <w:t>(First</w:t>
      </w:r>
      <w:r w:rsidRPr="00614524">
        <w:rPr>
          <w:rFonts w:eastAsia="Times New Roman"/>
          <w:b/>
          <w:bCs/>
          <w:color w:val="181717"/>
          <w:spacing w:val="-1"/>
          <w:sz w:val="28"/>
          <w:szCs w:val="28"/>
        </w:rPr>
        <w:t xml:space="preserve"> Element </w:t>
      </w:r>
      <w:r w:rsidRPr="00614524">
        <w:rPr>
          <w:rFonts w:eastAsia="Times New Roman"/>
          <w:b/>
          <w:bCs/>
          <w:color w:val="181717"/>
          <w:sz w:val="28"/>
          <w:szCs w:val="28"/>
        </w:rPr>
        <w:t>for</w:t>
      </w:r>
      <w:r w:rsidRPr="00614524">
        <w:rPr>
          <w:rFonts w:eastAsia="Times New Roman"/>
          <w:b/>
          <w:bCs/>
          <w:color w:val="181717"/>
          <w:spacing w:val="-1"/>
          <w:sz w:val="28"/>
          <w:szCs w:val="28"/>
        </w:rPr>
        <w:t xml:space="preserve"> </w:t>
      </w:r>
      <w:r w:rsidRPr="00614524">
        <w:rPr>
          <w:rFonts w:eastAsia="Times New Roman"/>
          <w:b/>
          <w:bCs/>
          <w:color w:val="181717"/>
          <w:spacing w:val="-2"/>
          <w:sz w:val="28"/>
          <w:szCs w:val="28"/>
        </w:rPr>
        <w:t>claims</w:t>
      </w:r>
      <w:r w:rsidRPr="00614524">
        <w:rPr>
          <w:rFonts w:eastAsia="Times New Roman"/>
          <w:b/>
          <w:bCs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b/>
          <w:bCs/>
          <w:color w:val="181717"/>
          <w:spacing w:val="-1"/>
          <w:sz w:val="28"/>
          <w:szCs w:val="28"/>
        </w:rPr>
        <w:t xml:space="preserve">asserted </w:t>
      </w:r>
      <w:r w:rsidRPr="00614524">
        <w:rPr>
          <w:rFonts w:eastAsia="Times New Roman"/>
          <w:b/>
          <w:bCs/>
          <w:color w:val="181717"/>
          <w:spacing w:val="-2"/>
          <w:sz w:val="28"/>
          <w:szCs w:val="28"/>
        </w:rPr>
        <w:t>by</w:t>
      </w:r>
      <w:r w:rsidRPr="00614524">
        <w:rPr>
          <w:rFonts w:eastAsia="Times New Roman"/>
          <w:b/>
          <w:bCs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b/>
          <w:bCs/>
          <w:color w:val="181717"/>
          <w:spacing w:val="-1"/>
          <w:sz w:val="28"/>
          <w:szCs w:val="28"/>
        </w:rPr>
        <w:t>arrestees):</w:t>
      </w:r>
    </w:p>
    <w:p w:rsidR="00614524" w:rsidRPr="00614524" w:rsidRDefault="00614524" w:rsidP="00614524">
      <w:pPr>
        <w:widowControl w:val="0"/>
        <w:spacing w:before="16" w:after="0" w:line="300" w:lineRule="exact"/>
        <w:ind w:left="0" w:firstLine="720"/>
        <w:jc w:val="left"/>
        <w:rPr>
          <w:rFonts w:eastAsia="Calibri"/>
          <w:sz w:val="30"/>
          <w:szCs w:val="30"/>
        </w:rPr>
      </w:pPr>
    </w:p>
    <w:p w:rsidR="00614524" w:rsidRPr="00614524" w:rsidRDefault="00614524" w:rsidP="00614524">
      <w:pPr>
        <w:widowControl w:val="0"/>
        <w:spacing w:after="0" w:line="480" w:lineRule="auto"/>
        <w:ind w:left="0" w:firstLine="720"/>
        <w:jc w:val="left"/>
        <w:rPr>
          <w:rFonts w:eastAsia="Times New Roman"/>
          <w:sz w:val="28"/>
          <w:szCs w:val="28"/>
        </w:rPr>
      </w:pPr>
      <w:r w:rsidRPr="00614524">
        <w:rPr>
          <w:rFonts w:eastAsia="Times New Roman"/>
          <w:color w:val="181717"/>
          <w:sz w:val="28"/>
          <w:szCs w:val="28"/>
        </w:rPr>
        <w:t>[For</w:t>
      </w:r>
      <w:r w:rsidRPr="00614524">
        <w:rPr>
          <w:rFonts w:eastAsia="Times New Roman"/>
          <w:color w:val="181717"/>
          <w:spacing w:val="3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3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first</w:t>
      </w:r>
      <w:r w:rsidRPr="00614524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element,</w:t>
      </w:r>
      <w:r w:rsidRPr="00614524">
        <w:rPr>
          <w:rFonts w:eastAsia="Times New Roman"/>
          <w:color w:val="181717"/>
          <w:spacing w:val="3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[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name</w:t>
      </w:r>
      <w:r w:rsidRPr="00614524">
        <w:rPr>
          <w:rFonts w:eastAsia="Times New Roman"/>
          <w:color w:val="181717"/>
          <w:spacing w:val="38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  <w:u w:val="single" w:color="181717"/>
        </w:rPr>
        <w:t>of</w:t>
      </w:r>
      <w:r w:rsidRPr="00614524">
        <w:rPr>
          <w:rFonts w:eastAsia="Times New Roman"/>
          <w:color w:val="181717"/>
          <w:spacing w:val="38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plaintiff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]</w:t>
      </w:r>
      <w:r w:rsidRPr="00614524">
        <w:rPr>
          <w:rFonts w:eastAsia="Times New Roman"/>
          <w:color w:val="181717"/>
          <w:spacing w:val="3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claims</w:t>
      </w:r>
      <w:r w:rsidRPr="00614524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that</w:t>
      </w:r>
      <w:r w:rsidRPr="00614524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[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name</w:t>
      </w:r>
      <w:r w:rsidRPr="00614524">
        <w:rPr>
          <w:rFonts w:eastAsia="Times New Roman"/>
          <w:color w:val="181717"/>
          <w:spacing w:val="38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14524">
        <w:rPr>
          <w:rFonts w:eastAsia="Times New Roman"/>
          <w:color w:val="181717"/>
          <w:spacing w:val="36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defendant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] used</w:t>
      </w:r>
      <w:r w:rsidRPr="00614524">
        <w:rPr>
          <w:rFonts w:eastAsia="Times New Roman"/>
          <w:color w:val="181717"/>
          <w:spacing w:val="3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excessive</w:t>
      </w:r>
      <w:r w:rsidRPr="00614524">
        <w:rPr>
          <w:rFonts w:eastAsia="Times New Roman"/>
          <w:color w:val="181717"/>
          <w:spacing w:val="3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force</w:t>
      </w:r>
      <w:r w:rsidRPr="00614524">
        <w:rPr>
          <w:rFonts w:eastAsia="Times New Roman"/>
          <w:color w:val="181717"/>
          <w:spacing w:val="3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when</w:t>
      </w:r>
      <w:r w:rsidRPr="00614524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arresting</w:t>
      </w:r>
      <w:r w:rsidRPr="00614524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[him/her]</w:t>
      </w:r>
      <w:proofErr w:type="gramStart"/>
      <w:r w:rsidRPr="00614524">
        <w:rPr>
          <w:rFonts w:eastAsia="Times New Roman"/>
          <w:color w:val="181717"/>
          <w:spacing w:val="-1"/>
          <w:sz w:val="28"/>
          <w:szCs w:val="28"/>
        </w:rPr>
        <w:t>.</w:t>
      </w:r>
      <w:r w:rsidRPr="00614524">
        <w:rPr>
          <w:rFonts w:eastAsia="Times New Roman"/>
          <w:color w:val="181717"/>
          <w:spacing w:val="37"/>
          <w:sz w:val="28"/>
          <w:szCs w:val="28"/>
        </w:rPr>
        <w:t xml:space="preserve"> </w:t>
      </w:r>
      <w:proofErr w:type="gramEnd"/>
      <w:r w:rsidRPr="00614524">
        <w:rPr>
          <w:rFonts w:eastAsia="Times New Roman"/>
          <w:color w:val="181717"/>
          <w:spacing w:val="-1"/>
          <w:sz w:val="28"/>
          <w:szCs w:val="28"/>
        </w:rPr>
        <w:t>When</w:t>
      </w:r>
      <w:r w:rsidRPr="00614524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making</w:t>
      </w:r>
      <w:r w:rsidRPr="00614524">
        <w:rPr>
          <w:rFonts w:eastAsia="Times New Roman"/>
          <w:color w:val="181717"/>
          <w:spacing w:val="3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</w:t>
      </w:r>
      <w:r w:rsidRPr="00614524">
        <w:rPr>
          <w:rFonts w:eastAsia="Times New Roman"/>
          <w:color w:val="181717"/>
          <w:spacing w:val="3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lawful</w:t>
      </w:r>
      <w:r w:rsidRPr="00614524">
        <w:rPr>
          <w:rFonts w:eastAsia="Times New Roman"/>
          <w:color w:val="181717"/>
          <w:spacing w:val="3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arrest,</w:t>
      </w:r>
      <w:r w:rsidRPr="00614524">
        <w:rPr>
          <w:rFonts w:eastAsia="Times New Roman"/>
          <w:color w:val="181717"/>
          <w:spacing w:val="3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an</w:t>
      </w:r>
      <w:r w:rsidRPr="00614524">
        <w:rPr>
          <w:rFonts w:eastAsia="Times New Roman"/>
          <w:color w:val="181717"/>
          <w:spacing w:val="4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officer</w:t>
      </w:r>
      <w:r w:rsidRPr="00614524">
        <w:rPr>
          <w:rFonts w:eastAsia="Times New Roman"/>
          <w:color w:val="181717"/>
          <w:spacing w:val="6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has</w:t>
      </w:r>
      <w:r w:rsidRPr="00614524">
        <w:rPr>
          <w:rFonts w:eastAsia="Times New Roman"/>
          <w:color w:val="181717"/>
          <w:spacing w:val="6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6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right</w:t>
      </w:r>
      <w:r w:rsidRPr="00614524">
        <w:rPr>
          <w:rFonts w:eastAsia="Times New Roman"/>
          <w:color w:val="181717"/>
          <w:spacing w:val="6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to</w:t>
      </w:r>
      <w:r w:rsidRPr="00614524">
        <w:rPr>
          <w:rFonts w:eastAsia="Times New Roman"/>
          <w:color w:val="181717"/>
          <w:spacing w:val="6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use</w:t>
      </w:r>
      <w:r w:rsidRPr="00614524">
        <w:rPr>
          <w:rFonts w:eastAsia="Times New Roman"/>
          <w:color w:val="181717"/>
          <w:spacing w:val="6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reasonably</w:t>
      </w:r>
      <w:r w:rsidRPr="00614524">
        <w:rPr>
          <w:rFonts w:eastAsia="Times New Roman"/>
          <w:color w:val="181717"/>
          <w:spacing w:val="6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necessary</w:t>
      </w:r>
      <w:r w:rsidRPr="00614524">
        <w:rPr>
          <w:rFonts w:eastAsia="Times New Roman"/>
          <w:color w:val="181717"/>
          <w:spacing w:val="6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force</w:t>
      </w:r>
      <w:r w:rsidRPr="00614524">
        <w:rPr>
          <w:rFonts w:eastAsia="Times New Roman"/>
          <w:color w:val="181717"/>
          <w:spacing w:val="6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to</w:t>
      </w:r>
      <w:r w:rsidRPr="00614524">
        <w:rPr>
          <w:rFonts w:eastAsia="Times New Roman"/>
          <w:color w:val="181717"/>
          <w:spacing w:val="6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complete</w:t>
      </w:r>
      <w:r w:rsidRPr="00614524">
        <w:rPr>
          <w:rFonts w:eastAsia="Times New Roman"/>
          <w:color w:val="181717"/>
          <w:spacing w:val="6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6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arrest</w:t>
      </w:r>
      <w:proofErr w:type="gramStart"/>
      <w:r w:rsidRPr="00614524">
        <w:rPr>
          <w:rFonts w:eastAsia="Times New Roman"/>
          <w:color w:val="181717"/>
          <w:spacing w:val="-1"/>
          <w:sz w:val="28"/>
          <w:szCs w:val="28"/>
        </w:rPr>
        <w:t>.</w:t>
      </w:r>
      <w:r w:rsidRPr="00614524">
        <w:rPr>
          <w:rFonts w:eastAsia="Times New Roman"/>
          <w:color w:val="181717"/>
          <w:spacing w:val="73"/>
          <w:sz w:val="28"/>
          <w:szCs w:val="28"/>
        </w:rPr>
        <w:t xml:space="preserve"> </w:t>
      </w:r>
      <w:proofErr w:type="gramEnd"/>
      <w:r w:rsidRPr="00614524">
        <w:rPr>
          <w:rFonts w:eastAsia="Times New Roman"/>
          <w:color w:val="181717"/>
          <w:spacing w:val="-1"/>
          <w:sz w:val="28"/>
          <w:szCs w:val="28"/>
        </w:rPr>
        <w:t>Whether</w:t>
      </w:r>
      <w:r w:rsidRPr="00614524">
        <w:rPr>
          <w:rFonts w:eastAsia="Times New Roman"/>
          <w:color w:val="181717"/>
          <w:spacing w:val="3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</w:t>
      </w:r>
      <w:r w:rsidRPr="00614524">
        <w:rPr>
          <w:rFonts w:eastAsia="Times New Roman"/>
          <w:color w:val="181717"/>
          <w:spacing w:val="3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specific</w:t>
      </w:r>
      <w:r w:rsidRPr="00614524">
        <w:rPr>
          <w:rFonts w:eastAsia="Times New Roman"/>
          <w:color w:val="181717"/>
          <w:spacing w:val="3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use</w:t>
      </w:r>
      <w:r w:rsidRPr="00614524">
        <w:rPr>
          <w:rFonts w:eastAsia="Times New Roman"/>
          <w:color w:val="181717"/>
          <w:spacing w:val="3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of</w:t>
      </w:r>
      <w:r w:rsidRPr="00614524">
        <w:rPr>
          <w:rFonts w:eastAsia="Times New Roman"/>
          <w:color w:val="181717"/>
          <w:spacing w:val="3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force</w:t>
      </w:r>
      <w:r w:rsidRPr="00614524">
        <w:rPr>
          <w:rFonts w:eastAsia="Times New Roman"/>
          <w:color w:val="181717"/>
          <w:spacing w:val="3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is</w:t>
      </w:r>
      <w:r w:rsidRPr="00614524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excessive</w:t>
      </w:r>
      <w:r w:rsidRPr="00614524">
        <w:rPr>
          <w:rFonts w:eastAsia="Times New Roman"/>
          <w:color w:val="181717"/>
          <w:spacing w:val="3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or</w:t>
      </w:r>
      <w:r w:rsidRPr="00614524">
        <w:rPr>
          <w:rFonts w:eastAsia="Times New Roman"/>
          <w:color w:val="181717"/>
          <w:spacing w:val="3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unreasonable</w:t>
      </w:r>
      <w:r w:rsidRPr="00614524">
        <w:rPr>
          <w:rFonts w:eastAsia="Times New Roman"/>
          <w:color w:val="181717"/>
          <w:spacing w:val="3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depends</w:t>
      </w:r>
      <w:r w:rsidRPr="00614524">
        <w:rPr>
          <w:rFonts w:eastAsia="Times New Roman"/>
          <w:color w:val="181717"/>
          <w:spacing w:val="3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on</w:t>
      </w:r>
      <w:r w:rsidRPr="00614524">
        <w:rPr>
          <w:rFonts w:eastAsia="Times New Roman"/>
          <w:color w:val="181717"/>
          <w:spacing w:val="3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factors</w:t>
      </w:r>
      <w:r w:rsidRPr="00614524">
        <w:rPr>
          <w:rFonts w:eastAsia="Times New Roman"/>
          <w:color w:val="181717"/>
          <w:spacing w:val="6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such</w:t>
      </w:r>
      <w:r w:rsidRPr="00614524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as</w:t>
      </w:r>
      <w:r w:rsidRPr="00614524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crime’s</w:t>
      </w:r>
      <w:r w:rsidRPr="00614524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severity,</w:t>
      </w:r>
      <w:r w:rsidRPr="00614524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whether</w:t>
      </w:r>
      <w:r w:rsidRPr="00614524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</w:t>
      </w:r>
      <w:r w:rsidRPr="00614524">
        <w:rPr>
          <w:rFonts w:eastAsia="Times New Roman"/>
          <w:color w:val="181717"/>
          <w:spacing w:val="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suspect</w:t>
      </w:r>
      <w:r w:rsidRPr="00614524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poses</w:t>
      </w:r>
      <w:r w:rsidRPr="00614524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an</w:t>
      </w:r>
      <w:r w:rsidRPr="00614524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immediate</w:t>
      </w:r>
      <w:r w:rsidRPr="00614524">
        <w:rPr>
          <w:rFonts w:eastAsia="Times New Roman"/>
          <w:color w:val="181717"/>
          <w:spacing w:val="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violent</w:t>
      </w:r>
      <w:r w:rsidRPr="00614524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threat</w:t>
      </w:r>
      <w:r w:rsidRPr="00614524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to</w:t>
      </w:r>
      <w:r w:rsidRPr="00614524">
        <w:rPr>
          <w:rFonts w:eastAsia="Times New Roman"/>
          <w:color w:val="181717"/>
          <w:spacing w:val="6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others,</w:t>
      </w:r>
      <w:r w:rsidRPr="00614524">
        <w:rPr>
          <w:rFonts w:eastAsia="Times New Roman"/>
          <w:color w:val="181717"/>
          <w:spacing w:val="3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whether</w:t>
      </w:r>
      <w:r w:rsidRPr="00614524">
        <w:rPr>
          <w:rFonts w:eastAsia="Times New Roman"/>
          <w:color w:val="181717"/>
          <w:spacing w:val="3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3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suspect</w:t>
      </w:r>
      <w:r w:rsidRPr="00614524">
        <w:rPr>
          <w:rFonts w:eastAsia="Times New Roman"/>
          <w:color w:val="181717"/>
          <w:spacing w:val="3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resists</w:t>
      </w:r>
      <w:r w:rsidRPr="00614524">
        <w:rPr>
          <w:rFonts w:eastAsia="Times New Roman"/>
          <w:color w:val="181717"/>
          <w:spacing w:val="3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or</w:t>
      </w:r>
      <w:r w:rsidRPr="00614524">
        <w:rPr>
          <w:rFonts w:eastAsia="Times New Roman"/>
          <w:color w:val="181717"/>
          <w:spacing w:val="3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flees,</w:t>
      </w:r>
      <w:r w:rsidRPr="00614524">
        <w:rPr>
          <w:rFonts w:eastAsia="Times New Roman"/>
          <w:color w:val="181717"/>
          <w:spacing w:val="3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3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need</w:t>
      </w:r>
      <w:r w:rsidRPr="00614524">
        <w:rPr>
          <w:rFonts w:eastAsia="Times New Roman"/>
          <w:color w:val="181717"/>
          <w:spacing w:val="3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for</w:t>
      </w:r>
      <w:r w:rsidRPr="00614524">
        <w:rPr>
          <w:rFonts w:eastAsia="Times New Roman"/>
          <w:color w:val="181717"/>
          <w:spacing w:val="3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application</w:t>
      </w:r>
      <w:r w:rsidRPr="00614524">
        <w:rPr>
          <w:rFonts w:eastAsia="Times New Roman"/>
          <w:color w:val="181717"/>
          <w:spacing w:val="3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of</w:t>
      </w:r>
      <w:r w:rsidRPr="00614524">
        <w:rPr>
          <w:rFonts w:eastAsia="Times New Roman"/>
          <w:color w:val="181717"/>
          <w:spacing w:val="3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force,</w:t>
      </w:r>
      <w:r w:rsidRPr="00614524">
        <w:rPr>
          <w:rFonts w:eastAsia="Times New Roman"/>
          <w:color w:val="181717"/>
          <w:spacing w:val="3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5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relationship</w:t>
      </w:r>
      <w:r w:rsidRPr="00614524">
        <w:rPr>
          <w:rFonts w:eastAsia="Times New Roman"/>
          <w:color w:val="181717"/>
          <w:spacing w:val="5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between</w:t>
      </w:r>
      <w:r w:rsidRPr="00614524">
        <w:rPr>
          <w:rFonts w:eastAsia="Times New Roman"/>
          <w:color w:val="181717"/>
          <w:spacing w:val="5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5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need</w:t>
      </w:r>
      <w:r w:rsidRPr="00614524">
        <w:rPr>
          <w:rFonts w:eastAsia="Times New Roman"/>
          <w:color w:val="181717"/>
          <w:spacing w:val="5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for</w:t>
      </w:r>
      <w:r w:rsidRPr="00614524">
        <w:rPr>
          <w:rFonts w:eastAsia="Times New Roman"/>
          <w:color w:val="181717"/>
          <w:spacing w:val="5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force</w:t>
      </w:r>
      <w:r w:rsidRPr="00614524">
        <w:rPr>
          <w:rFonts w:eastAsia="Times New Roman"/>
          <w:color w:val="181717"/>
          <w:spacing w:val="5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and</w:t>
      </w:r>
      <w:r w:rsidRPr="00614524">
        <w:rPr>
          <w:rFonts w:eastAsia="Times New Roman"/>
          <w:color w:val="181717"/>
          <w:spacing w:val="5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5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amount</w:t>
      </w:r>
      <w:r w:rsidRPr="00614524">
        <w:rPr>
          <w:rFonts w:eastAsia="Times New Roman"/>
          <w:color w:val="181717"/>
          <w:spacing w:val="5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of</w:t>
      </w:r>
      <w:r w:rsidRPr="00614524">
        <w:rPr>
          <w:rFonts w:eastAsia="Times New Roman"/>
          <w:color w:val="181717"/>
          <w:spacing w:val="5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force</w:t>
      </w:r>
      <w:r w:rsidRPr="00614524">
        <w:rPr>
          <w:rFonts w:eastAsia="Times New Roman"/>
          <w:color w:val="181717"/>
          <w:spacing w:val="5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used,</w:t>
      </w:r>
      <w:r w:rsidRPr="00614524">
        <w:rPr>
          <w:rFonts w:eastAsia="Times New Roman"/>
          <w:color w:val="181717"/>
          <w:spacing w:val="5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and</w:t>
      </w:r>
      <w:r w:rsidRPr="00614524">
        <w:rPr>
          <w:rFonts w:eastAsia="Times New Roman"/>
          <w:color w:val="181717"/>
          <w:spacing w:val="5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5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extent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of the injury</w:t>
      </w:r>
      <w:r w:rsidRPr="00614524">
        <w:rPr>
          <w:rFonts w:eastAsia="Times New Roman"/>
          <w:color w:val="181717"/>
          <w:spacing w:val="-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inflicted.</w:t>
      </w:r>
    </w:p>
    <w:p w:rsidR="00614524" w:rsidRPr="00614524" w:rsidRDefault="00614524" w:rsidP="00614524">
      <w:pPr>
        <w:widowControl w:val="0"/>
        <w:spacing w:before="10" w:after="0" w:line="480" w:lineRule="auto"/>
        <w:ind w:left="0" w:firstLine="720"/>
        <w:jc w:val="left"/>
        <w:rPr>
          <w:rFonts w:eastAsia="Times New Roman"/>
          <w:sz w:val="28"/>
          <w:szCs w:val="28"/>
        </w:rPr>
      </w:pPr>
      <w:r w:rsidRPr="00614524">
        <w:rPr>
          <w:rFonts w:eastAsia="Times New Roman"/>
          <w:color w:val="181717"/>
          <w:spacing w:val="-1"/>
          <w:sz w:val="28"/>
          <w:szCs w:val="28"/>
        </w:rPr>
        <w:t>You</w:t>
      </w:r>
      <w:r w:rsidRPr="00614524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must</w:t>
      </w:r>
      <w:r w:rsidRPr="00614524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decide</w:t>
      </w:r>
      <w:r w:rsidRPr="00614524">
        <w:rPr>
          <w:rFonts w:eastAsia="Times New Roman"/>
          <w:color w:val="181717"/>
          <w:spacing w:val="1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whether</w:t>
      </w:r>
      <w:r w:rsidRPr="00614524">
        <w:rPr>
          <w:rFonts w:eastAsia="Times New Roman"/>
          <w:color w:val="181717"/>
          <w:spacing w:val="1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1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force</w:t>
      </w:r>
      <w:r w:rsidRPr="00614524">
        <w:rPr>
          <w:rFonts w:eastAsia="Times New Roman"/>
          <w:color w:val="181717"/>
          <w:spacing w:val="1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[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name</w:t>
      </w:r>
      <w:r w:rsidRPr="00614524">
        <w:rPr>
          <w:rFonts w:eastAsia="Times New Roman"/>
          <w:color w:val="181717"/>
          <w:spacing w:val="13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  <w:u w:val="single" w:color="181717"/>
        </w:rPr>
        <w:t>of</w:t>
      </w:r>
      <w:r w:rsidRPr="00614524">
        <w:rPr>
          <w:rFonts w:eastAsia="Times New Roman"/>
          <w:color w:val="181717"/>
          <w:spacing w:val="13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defendant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]</w:t>
      </w:r>
      <w:r w:rsidRPr="00614524">
        <w:rPr>
          <w:rFonts w:eastAsia="Times New Roman"/>
          <w:color w:val="181717"/>
          <w:spacing w:val="1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used</w:t>
      </w:r>
      <w:r w:rsidRPr="00614524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in</w:t>
      </w:r>
      <w:r w:rsidRPr="00614524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making</w:t>
      </w:r>
      <w:r w:rsidRPr="00614524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 xml:space="preserve">the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arrest</w:t>
      </w:r>
      <w:r w:rsidRPr="00614524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was</w:t>
      </w:r>
      <w:r w:rsidRPr="00614524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excessive</w:t>
      </w:r>
      <w:r w:rsidRPr="00614524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or</w:t>
      </w:r>
      <w:r w:rsidRPr="00614524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unreasonable</w:t>
      </w:r>
      <w:r w:rsidRPr="00614524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based</w:t>
      </w:r>
      <w:r w:rsidRPr="00614524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on</w:t>
      </w:r>
      <w:r w:rsidRPr="00614524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degree</w:t>
      </w:r>
      <w:r w:rsidRPr="00614524">
        <w:rPr>
          <w:rFonts w:eastAsia="Times New Roman"/>
          <w:color w:val="181717"/>
          <w:spacing w:val="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of</w:t>
      </w:r>
      <w:r w:rsidRPr="00614524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force</w:t>
      </w:r>
      <w:r w:rsidRPr="00614524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</w:t>
      </w:r>
      <w:r w:rsidRPr="00614524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reasonable</w:t>
      </w:r>
      <w:r w:rsidRPr="00614524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3"/>
          <w:sz w:val="28"/>
          <w:szCs w:val="28"/>
        </w:rPr>
        <w:t>and</w:t>
      </w:r>
      <w:r w:rsidRPr="00614524">
        <w:rPr>
          <w:rFonts w:eastAsia="Times New Roman"/>
          <w:color w:val="181717"/>
          <w:spacing w:val="6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prudent</w:t>
      </w:r>
      <w:r w:rsidRPr="00614524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law</w:t>
      </w:r>
      <w:r w:rsidRPr="00614524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enforcement</w:t>
      </w:r>
      <w:r w:rsidRPr="00614524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officer</w:t>
      </w:r>
      <w:r w:rsidRPr="00614524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would</w:t>
      </w:r>
      <w:r w:rsidRPr="00614524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have</w:t>
      </w:r>
      <w:r w:rsidRPr="00614524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applied</w:t>
      </w:r>
      <w:r w:rsidRPr="00614524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in</w:t>
      </w:r>
      <w:r w:rsidRPr="00614524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making</w:t>
      </w:r>
      <w:r w:rsidRPr="00614524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arrest</w:t>
      </w:r>
      <w:r w:rsidRPr="00614524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under</w:t>
      </w:r>
      <w:r w:rsidRPr="00614524">
        <w:rPr>
          <w:rFonts w:eastAsia="Times New Roman"/>
          <w:color w:val="181717"/>
          <w:spacing w:val="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 same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circumstances</w:t>
      </w:r>
      <w:proofErr w:type="gramStart"/>
      <w:r w:rsidRPr="00614524">
        <w:rPr>
          <w:rFonts w:eastAsia="Times New Roman"/>
          <w:color w:val="181717"/>
          <w:spacing w:val="-1"/>
          <w:sz w:val="28"/>
          <w:szCs w:val="28"/>
        </w:rPr>
        <w:t>.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proofErr w:type="gramEnd"/>
      <w:r w:rsidRPr="00614524">
        <w:rPr>
          <w:rFonts w:eastAsia="Times New Roman"/>
          <w:color w:val="181717"/>
          <w:spacing w:val="-1"/>
          <w:sz w:val="28"/>
          <w:szCs w:val="28"/>
        </w:rPr>
        <w:t>[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Name</w:t>
      </w:r>
      <w:r w:rsidRPr="00614524">
        <w:rPr>
          <w:rFonts w:eastAsia="Times New Roman"/>
          <w:color w:val="181717"/>
          <w:sz w:val="28"/>
          <w:szCs w:val="28"/>
          <w:u w:val="single" w:color="181717"/>
        </w:rPr>
        <w:t xml:space="preserve"> of </w:t>
      </w:r>
      <w:r w:rsidRPr="00614524">
        <w:rPr>
          <w:rFonts w:eastAsia="Times New Roman"/>
          <w:color w:val="181717"/>
          <w:spacing w:val="-2"/>
          <w:sz w:val="28"/>
          <w:szCs w:val="28"/>
          <w:u w:val="single" w:color="181717"/>
        </w:rPr>
        <w:t>defendant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]’s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underlying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intent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or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motivation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is irrelevant.]</w:t>
      </w:r>
    </w:p>
    <w:p w:rsidR="00614524" w:rsidRPr="00614524" w:rsidRDefault="00614524" w:rsidP="00614524">
      <w:pPr>
        <w:widowControl w:val="0"/>
        <w:spacing w:after="0" w:line="240" w:lineRule="auto"/>
        <w:ind w:left="0" w:firstLine="720"/>
        <w:jc w:val="left"/>
        <w:outlineLvl w:val="0"/>
        <w:rPr>
          <w:rFonts w:eastAsia="Times New Roman"/>
          <w:sz w:val="28"/>
          <w:szCs w:val="28"/>
        </w:rPr>
      </w:pPr>
      <w:r w:rsidRPr="00614524">
        <w:rPr>
          <w:rFonts w:eastAsia="Times New Roman"/>
          <w:b/>
          <w:bCs/>
          <w:color w:val="181717"/>
          <w:sz w:val="28"/>
          <w:szCs w:val="28"/>
        </w:rPr>
        <w:t>(First</w:t>
      </w:r>
      <w:r w:rsidRPr="00614524">
        <w:rPr>
          <w:rFonts w:eastAsia="Times New Roman"/>
          <w:b/>
          <w:bCs/>
          <w:color w:val="181717"/>
          <w:spacing w:val="-1"/>
          <w:sz w:val="28"/>
          <w:szCs w:val="28"/>
        </w:rPr>
        <w:t xml:space="preserve"> Element </w:t>
      </w:r>
      <w:r w:rsidRPr="00614524">
        <w:rPr>
          <w:rFonts w:eastAsia="Times New Roman"/>
          <w:b/>
          <w:bCs/>
          <w:color w:val="181717"/>
          <w:sz w:val="28"/>
          <w:szCs w:val="28"/>
        </w:rPr>
        <w:t>for</w:t>
      </w:r>
      <w:r w:rsidRPr="00614524">
        <w:rPr>
          <w:rFonts w:eastAsia="Times New Roman"/>
          <w:b/>
          <w:bCs/>
          <w:color w:val="181717"/>
          <w:spacing w:val="-1"/>
          <w:sz w:val="28"/>
          <w:szCs w:val="28"/>
        </w:rPr>
        <w:t xml:space="preserve"> </w:t>
      </w:r>
      <w:r w:rsidRPr="00614524">
        <w:rPr>
          <w:rFonts w:eastAsia="Times New Roman"/>
          <w:b/>
          <w:bCs/>
          <w:color w:val="181717"/>
          <w:spacing w:val="-2"/>
          <w:sz w:val="28"/>
          <w:szCs w:val="28"/>
        </w:rPr>
        <w:t>claims</w:t>
      </w:r>
      <w:r w:rsidRPr="00614524">
        <w:rPr>
          <w:rFonts w:eastAsia="Times New Roman"/>
          <w:b/>
          <w:bCs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b/>
          <w:bCs/>
          <w:color w:val="181717"/>
          <w:spacing w:val="-1"/>
          <w:sz w:val="28"/>
          <w:szCs w:val="28"/>
        </w:rPr>
        <w:t xml:space="preserve">asserted </w:t>
      </w:r>
      <w:r w:rsidRPr="00614524">
        <w:rPr>
          <w:rFonts w:eastAsia="Times New Roman"/>
          <w:b/>
          <w:bCs/>
          <w:color w:val="181717"/>
          <w:spacing w:val="-2"/>
          <w:sz w:val="28"/>
          <w:szCs w:val="28"/>
        </w:rPr>
        <w:t>by</w:t>
      </w:r>
      <w:r w:rsidRPr="00614524">
        <w:rPr>
          <w:rFonts w:eastAsia="Times New Roman"/>
          <w:b/>
          <w:bCs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b/>
          <w:bCs/>
          <w:color w:val="181717"/>
          <w:spacing w:val="-1"/>
          <w:sz w:val="28"/>
          <w:szCs w:val="28"/>
        </w:rPr>
        <w:t>pretrial</w:t>
      </w:r>
      <w:r w:rsidRPr="00614524">
        <w:rPr>
          <w:rFonts w:eastAsia="Times New Roman"/>
          <w:b/>
          <w:bCs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b/>
          <w:bCs/>
          <w:color w:val="181717"/>
          <w:spacing w:val="-1"/>
          <w:sz w:val="28"/>
          <w:szCs w:val="28"/>
        </w:rPr>
        <w:t>detainees):</w:t>
      </w:r>
    </w:p>
    <w:p w:rsidR="00614524" w:rsidRPr="00614524" w:rsidRDefault="00614524" w:rsidP="00614524">
      <w:pPr>
        <w:widowControl w:val="0"/>
        <w:spacing w:before="17" w:after="0" w:line="300" w:lineRule="exact"/>
        <w:ind w:left="0" w:firstLine="720"/>
        <w:jc w:val="left"/>
        <w:rPr>
          <w:rFonts w:eastAsia="Calibri"/>
          <w:sz w:val="30"/>
          <w:szCs w:val="30"/>
        </w:rPr>
      </w:pPr>
    </w:p>
    <w:p w:rsidR="00614524" w:rsidRPr="00614524" w:rsidRDefault="00614524" w:rsidP="00614524">
      <w:pPr>
        <w:widowControl w:val="0"/>
        <w:spacing w:after="0" w:line="480" w:lineRule="auto"/>
        <w:ind w:left="0" w:firstLine="720"/>
        <w:jc w:val="left"/>
        <w:rPr>
          <w:rFonts w:eastAsia="Times New Roman"/>
          <w:sz w:val="28"/>
          <w:szCs w:val="28"/>
        </w:rPr>
      </w:pPr>
      <w:r w:rsidRPr="00614524">
        <w:rPr>
          <w:rFonts w:eastAsia="Times New Roman"/>
          <w:color w:val="181717"/>
          <w:sz w:val="28"/>
          <w:szCs w:val="28"/>
        </w:rPr>
        <w:lastRenderedPageBreak/>
        <w:t>[For</w:t>
      </w:r>
      <w:r w:rsidRPr="00614524">
        <w:rPr>
          <w:rFonts w:eastAsia="Times New Roman"/>
          <w:color w:val="181717"/>
          <w:spacing w:val="3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3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first</w:t>
      </w:r>
      <w:r w:rsidRPr="00614524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element,</w:t>
      </w:r>
      <w:r w:rsidRPr="00614524">
        <w:rPr>
          <w:rFonts w:eastAsia="Times New Roman"/>
          <w:color w:val="181717"/>
          <w:spacing w:val="3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[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name</w:t>
      </w:r>
      <w:r w:rsidRPr="00614524">
        <w:rPr>
          <w:rFonts w:eastAsia="Times New Roman"/>
          <w:color w:val="181717"/>
          <w:spacing w:val="38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14524">
        <w:rPr>
          <w:rFonts w:eastAsia="Times New Roman"/>
          <w:color w:val="181717"/>
          <w:spacing w:val="36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plaintiff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]</w:t>
      </w:r>
      <w:r w:rsidRPr="00614524">
        <w:rPr>
          <w:rFonts w:eastAsia="Times New Roman"/>
          <w:color w:val="181717"/>
          <w:spacing w:val="3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claims</w:t>
      </w:r>
      <w:r w:rsidRPr="00614524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that</w:t>
      </w:r>
      <w:r w:rsidRPr="00614524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[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name</w:t>
      </w:r>
      <w:r w:rsidRPr="00614524">
        <w:rPr>
          <w:rFonts w:eastAsia="Times New Roman"/>
          <w:color w:val="181717"/>
          <w:spacing w:val="38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14524">
        <w:rPr>
          <w:rFonts w:eastAsia="Times New Roman"/>
          <w:color w:val="181717"/>
          <w:spacing w:val="36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defendant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] used</w:t>
      </w:r>
      <w:r w:rsidRPr="00614524">
        <w:rPr>
          <w:rFonts w:eastAsia="Times New Roman"/>
          <w:color w:val="181717"/>
          <w:spacing w:val="3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excessive</w:t>
      </w:r>
      <w:r w:rsidRPr="00614524">
        <w:rPr>
          <w:rFonts w:eastAsia="Times New Roman"/>
          <w:color w:val="181717"/>
          <w:spacing w:val="3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force</w:t>
      </w:r>
      <w:r w:rsidRPr="00614524">
        <w:rPr>
          <w:rFonts w:eastAsia="Times New Roman"/>
          <w:color w:val="181717"/>
          <w:spacing w:val="3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on</w:t>
      </w:r>
      <w:r w:rsidRPr="00614524">
        <w:rPr>
          <w:rFonts w:eastAsia="Times New Roman"/>
          <w:color w:val="181717"/>
          <w:spacing w:val="3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[him/her]</w:t>
      </w:r>
      <w:r w:rsidRPr="00614524">
        <w:rPr>
          <w:rFonts w:eastAsia="Times New Roman"/>
          <w:color w:val="181717"/>
          <w:spacing w:val="3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while</w:t>
      </w:r>
      <w:r w:rsidRPr="00614524">
        <w:rPr>
          <w:rFonts w:eastAsia="Times New Roman"/>
          <w:color w:val="181717"/>
          <w:spacing w:val="3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[he/she]</w:t>
      </w:r>
      <w:r w:rsidRPr="00614524">
        <w:rPr>
          <w:rFonts w:eastAsia="Times New Roman"/>
          <w:color w:val="181717"/>
          <w:spacing w:val="3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was</w:t>
      </w:r>
      <w:r w:rsidRPr="00614524">
        <w:rPr>
          <w:rFonts w:eastAsia="Times New Roman"/>
          <w:color w:val="181717"/>
          <w:spacing w:val="3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being</w:t>
      </w:r>
      <w:r w:rsidRPr="00614524">
        <w:rPr>
          <w:rFonts w:eastAsia="Times New Roman"/>
          <w:color w:val="181717"/>
          <w:spacing w:val="3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held</w:t>
      </w:r>
      <w:r w:rsidRPr="00614524">
        <w:rPr>
          <w:rFonts w:eastAsia="Times New Roman"/>
          <w:color w:val="181717"/>
          <w:spacing w:val="3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in</w:t>
      </w:r>
      <w:r w:rsidRPr="00614524">
        <w:rPr>
          <w:rFonts w:eastAsia="Times New Roman"/>
          <w:color w:val="181717"/>
          <w:spacing w:val="3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custody</w:t>
      </w:r>
      <w:r w:rsidRPr="00614524">
        <w:rPr>
          <w:rFonts w:eastAsia="Times New Roman"/>
          <w:color w:val="181717"/>
          <w:spacing w:val="3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as</w:t>
      </w:r>
      <w:r w:rsidRPr="00614524">
        <w:rPr>
          <w:rFonts w:eastAsia="Times New Roman"/>
          <w:color w:val="181717"/>
          <w:spacing w:val="3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</w:t>
      </w:r>
      <w:r w:rsidRPr="00614524">
        <w:rPr>
          <w:rFonts w:eastAsia="Times New Roman"/>
          <w:color w:val="181717"/>
          <w:spacing w:val="6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pretrial</w:t>
      </w:r>
      <w:r w:rsidRPr="00614524">
        <w:rPr>
          <w:rFonts w:eastAsia="Times New Roman"/>
          <w:color w:val="181717"/>
          <w:spacing w:val="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detainee</w:t>
      </w:r>
      <w:proofErr w:type="gramStart"/>
      <w:r w:rsidRPr="00614524">
        <w:rPr>
          <w:rFonts w:eastAsia="Times New Roman"/>
          <w:color w:val="181717"/>
          <w:spacing w:val="-1"/>
          <w:sz w:val="28"/>
          <w:szCs w:val="28"/>
        </w:rPr>
        <w:t>.</w:t>
      </w:r>
      <w:r w:rsidRPr="00614524">
        <w:rPr>
          <w:rFonts w:eastAsia="Times New Roman"/>
          <w:color w:val="181717"/>
          <w:spacing w:val="10"/>
          <w:sz w:val="28"/>
          <w:szCs w:val="28"/>
        </w:rPr>
        <w:t xml:space="preserve"> </w:t>
      </w:r>
      <w:proofErr w:type="gramEnd"/>
      <w:r w:rsidRPr="00614524">
        <w:rPr>
          <w:rFonts w:eastAsia="Times New Roman"/>
          <w:color w:val="181717"/>
          <w:spacing w:val="-1"/>
          <w:sz w:val="28"/>
          <w:szCs w:val="28"/>
        </w:rPr>
        <w:t>But</w:t>
      </w:r>
      <w:r w:rsidRPr="00614524">
        <w:rPr>
          <w:rFonts w:eastAsia="Times New Roman"/>
          <w:color w:val="181717"/>
          <w:spacing w:val="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not</w:t>
      </w:r>
      <w:r w:rsidRPr="00614524">
        <w:rPr>
          <w:rFonts w:eastAsia="Times New Roman"/>
          <w:color w:val="181717"/>
          <w:spacing w:val="1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every</w:t>
      </w:r>
      <w:r w:rsidRPr="00614524">
        <w:rPr>
          <w:rFonts w:eastAsia="Times New Roman"/>
          <w:color w:val="181717"/>
          <w:spacing w:val="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push</w:t>
      </w:r>
      <w:r w:rsidRPr="00614524">
        <w:rPr>
          <w:rFonts w:eastAsia="Times New Roman"/>
          <w:color w:val="181717"/>
          <w:spacing w:val="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or</w:t>
      </w:r>
      <w:r w:rsidRPr="00614524">
        <w:rPr>
          <w:rFonts w:eastAsia="Times New Roman"/>
          <w:color w:val="181717"/>
          <w:spacing w:val="1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shove—even</w:t>
      </w:r>
      <w:r w:rsidRPr="00614524">
        <w:rPr>
          <w:rFonts w:eastAsia="Times New Roman"/>
          <w:color w:val="181717"/>
          <w:spacing w:val="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if</w:t>
      </w:r>
      <w:r w:rsidRPr="00614524">
        <w:rPr>
          <w:rFonts w:eastAsia="Times New Roman"/>
          <w:color w:val="181717"/>
          <w:spacing w:val="1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it</w:t>
      </w:r>
      <w:r w:rsidRPr="00614524">
        <w:rPr>
          <w:rFonts w:eastAsia="Times New Roman"/>
          <w:color w:val="181717"/>
          <w:spacing w:val="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later</w:t>
      </w:r>
      <w:r w:rsidRPr="00614524">
        <w:rPr>
          <w:rFonts w:eastAsia="Times New Roman"/>
          <w:color w:val="181717"/>
          <w:spacing w:val="1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seems</w:t>
      </w:r>
      <w:r w:rsidRPr="00614524">
        <w:rPr>
          <w:rFonts w:eastAsia="Times New Roman"/>
          <w:color w:val="181717"/>
          <w:spacing w:val="6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unnecessary—is</w:t>
      </w:r>
      <w:r w:rsidRPr="00614524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</w:t>
      </w:r>
      <w:r w:rsidRPr="00614524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constitutional</w:t>
      </w:r>
      <w:r w:rsidRPr="00614524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violation</w:t>
      </w:r>
      <w:proofErr w:type="gramStart"/>
      <w:r w:rsidRPr="00614524">
        <w:rPr>
          <w:rFonts w:eastAsia="Times New Roman"/>
          <w:color w:val="181717"/>
          <w:spacing w:val="-1"/>
          <w:sz w:val="28"/>
          <w:szCs w:val="28"/>
        </w:rPr>
        <w:t>.</w:t>
      </w:r>
      <w:r w:rsidRPr="00614524">
        <w:rPr>
          <w:rFonts w:eastAsia="Times New Roman"/>
          <w:color w:val="181717"/>
          <w:spacing w:val="13"/>
          <w:sz w:val="28"/>
          <w:szCs w:val="28"/>
        </w:rPr>
        <w:t xml:space="preserve"> </w:t>
      </w:r>
      <w:proofErr w:type="gramEnd"/>
      <w:r w:rsidRPr="00614524">
        <w:rPr>
          <w:rFonts w:eastAsia="Times New Roman"/>
          <w:color w:val="181717"/>
          <w:sz w:val="28"/>
          <w:szCs w:val="28"/>
        </w:rPr>
        <w:t>Also,</w:t>
      </w:r>
      <w:r w:rsidRPr="00614524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an</w:t>
      </w:r>
      <w:r w:rsidRPr="00614524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officer</w:t>
      </w:r>
      <w:r w:rsidRPr="00614524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always</w:t>
      </w:r>
      <w:r w:rsidRPr="00614524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has</w:t>
      </w:r>
      <w:r w:rsidRPr="00614524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right</w:t>
      </w:r>
      <w:r w:rsidRPr="00614524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1"/>
          <w:sz w:val="28"/>
          <w:szCs w:val="28"/>
        </w:rPr>
        <w:t>to</w:t>
      </w:r>
      <w:r w:rsidRPr="00614524">
        <w:rPr>
          <w:rFonts w:eastAsia="Times New Roman"/>
          <w:color w:val="181717"/>
          <w:spacing w:val="5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use</w:t>
      </w:r>
      <w:r w:rsidRPr="00614524">
        <w:rPr>
          <w:rFonts w:eastAsia="Times New Roman"/>
          <w:color w:val="181717"/>
          <w:spacing w:val="5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5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reasonable</w:t>
      </w:r>
      <w:r w:rsidRPr="00614524">
        <w:rPr>
          <w:rFonts w:eastAsia="Times New Roman"/>
          <w:color w:val="181717"/>
          <w:spacing w:val="5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force</w:t>
      </w:r>
      <w:r w:rsidRPr="00614524">
        <w:rPr>
          <w:rFonts w:eastAsia="Times New Roman"/>
          <w:color w:val="181717"/>
          <w:spacing w:val="5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that</w:t>
      </w:r>
      <w:r w:rsidRPr="00614524">
        <w:rPr>
          <w:rFonts w:eastAsia="Times New Roman"/>
          <w:color w:val="181717"/>
          <w:spacing w:val="5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is</w:t>
      </w:r>
      <w:r w:rsidRPr="00614524">
        <w:rPr>
          <w:rFonts w:eastAsia="Times New Roman"/>
          <w:color w:val="181717"/>
          <w:spacing w:val="5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necessary</w:t>
      </w:r>
      <w:r w:rsidRPr="00614524">
        <w:rPr>
          <w:rFonts w:eastAsia="Times New Roman"/>
          <w:color w:val="181717"/>
          <w:spacing w:val="5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under</w:t>
      </w:r>
      <w:r w:rsidRPr="00614524">
        <w:rPr>
          <w:rFonts w:eastAsia="Times New Roman"/>
          <w:color w:val="181717"/>
          <w:spacing w:val="5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5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circumstances</w:t>
      </w:r>
      <w:r w:rsidRPr="00614524">
        <w:rPr>
          <w:rFonts w:eastAsia="Times New Roman"/>
          <w:color w:val="181717"/>
          <w:spacing w:val="5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to</w:t>
      </w:r>
      <w:r w:rsidRPr="00614524">
        <w:rPr>
          <w:rFonts w:eastAsia="Times New Roman"/>
          <w:color w:val="181717"/>
          <w:spacing w:val="5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maintain</w:t>
      </w:r>
      <w:r w:rsidRPr="00614524">
        <w:rPr>
          <w:rFonts w:eastAsia="Times New Roman"/>
          <w:color w:val="181717"/>
          <w:spacing w:val="4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order</w:t>
      </w:r>
      <w:r w:rsidRPr="00614524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and</w:t>
      </w:r>
      <w:r w:rsidRPr="00614524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ensure</w:t>
      </w:r>
      <w:r w:rsidRPr="00614524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compliance</w:t>
      </w:r>
      <w:r w:rsidRPr="00614524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with</w:t>
      </w:r>
      <w:r w:rsidRPr="00614524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jail</w:t>
      </w:r>
      <w:r w:rsidRPr="00614524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or</w:t>
      </w:r>
      <w:r w:rsidRPr="00614524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prison</w:t>
      </w:r>
      <w:r w:rsidRPr="00614524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regulations</w:t>
      </w:r>
      <w:proofErr w:type="gramStart"/>
      <w:r w:rsidRPr="00614524">
        <w:rPr>
          <w:rFonts w:eastAsia="Times New Roman"/>
          <w:color w:val="181717"/>
          <w:spacing w:val="-1"/>
          <w:sz w:val="28"/>
          <w:szCs w:val="28"/>
        </w:rPr>
        <w:t>.</w:t>
      </w:r>
      <w:r w:rsidRPr="00614524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proofErr w:type="gramEnd"/>
      <w:r w:rsidRPr="00614524">
        <w:rPr>
          <w:rFonts w:eastAsia="Times New Roman"/>
          <w:color w:val="181717"/>
          <w:spacing w:val="-1"/>
          <w:sz w:val="28"/>
          <w:szCs w:val="28"/>
        </w:rPr>
        <w:t>Whether</w:t>
      </w:r>
      <w:r w:rsidRPr="00614524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</w:t>
      </w:r>
      <w:r w:rsidRPr="00614524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specific</w:t>
      </w:r>
      <w:r w:rsidRPr="00614524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use</w:t>
      </w:r>
      <w:r w:rsidRPr="00614524">
        <w:rPr>
          <w:rFonts w:eastAsia="Times New Roman"/>
          <w:color w:val="181717"/>
          <w:spacing w:val="7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of</w:t>
      </w:r>
      <w:r w:rsidRPr="00614524">
        <w:rPr>
          <w:rFonts w:eastAsia="Times New Roman"/>
          <w:color w:val="181717"/>
          <w:spacing w:val="3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force</w:t>
      </w:r>
      <w:r w:rsidRPr="00614524">
        <w:rPr>
          <w:rFonts w:eastAsia="Times New Roman"/>
          <w:color w:val="181717"/>
          <w:spacing w:val="2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is</w:t>
      </w:r>
      <w:r w:rsidRPr="00614524">
        <w:rPr>
          <w:rFonts w:eastAsia="Times New Roman"/>
          <w:color w:val="181717"/>
          <w:spacing w:val="3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excessive</w:t>
      </w:r>
      <w:r w:rsidRPr="00614524">
        <w:rPr>
          <w:rFonts w:eastAsia="Times New Roman"/>
          <w:color w:val="181717"/>
          <w:spacing w:val="2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or</w:t>
      </w:r>
      <w:r w:rsidRPr="00614524">
        <w:rPr>
          <w:rFonts w:eastAsia="Times New Roman"/>
          <w:color w:val="181717"/>
          <w:spacing w:val="3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unreasonable</w:t>
      </w:r>
      <w:r w:rsidRPr="00614524">
        <w:rPr>
          <w:rFonts w:eastAsia="Times New Roman"/>
          <w:color w:val="181717"/>
          <w:spacing w:val="2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depends</w:t>
      </w:r>
      <w:r w:rsidRPr="00614524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on</w:t>
      </w:r>
      <w:r w:rsidRPr="00614524">
        <w:rPr>
          <w:rFonts w:eastAsia="Times New Roman"/>
          <w:color w:val="181717"/>
          <w:spacing w:val="3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factors</w:t>
      </w:r>
      <w:r w:rsidRPr="00614524">
        <w:rPr>
          <w:rFonts w:eastAsia="Times New Roman"/>
          <w:color w:val="181717"/>
          <w:spacing w:val="3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such</w:t>
      </w:r>
      <w:r w:rsidRPr="00614524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as</w:t>
      </w:r>
      <w:r w:rsidRPr="00614524">
        <w:rPr>
          <w:rFonts w:eastAsia="Times New Roman"/>
          <w:color w:val="181717"/>
          <w:spacing w:val="3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3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relationship</w:t>
      </w:r>
      <w:r w:rsidRPr="00614524">
        <w:rPr>
          <w:rFonts w:eastAsia="Times New Roman"/>
          <w:color w:val="181717"/>
          <w:spacing w:val="4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between</w:t>
      </w:r>
      <w:r w:rsidRPr="00614524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need</w:t>
      </w:r>
      <w:r w:rsidRPr="00614524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for</w:t>
      </w:r>
      <w:r w:rsidRPr="00614524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use</w:t>
      </w:r>
      <w:r w:rsidRPr="00614524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of</w:t>
      </w:r>
      <w:r w:rsidRPr="00614524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force</w:t>
      </w:r>
      <w:r w:rsidRPr="00614524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and</w:t>
      </w:r>
      <w:r w:rsidRPr="00614524">
        <w:rPr>
          <w:rFonts w:eastAsia="Times New Roman"/>
          <w:color w:val="181717"/>
          <w:spacing w:val="2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amount</w:t>
      </w:r>
      <w:r w:rsidRPr="00614524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of</w:t>
      </w:r>
      <w:r w:rsidRPr="00614524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force</w:t>
      </w:r>
      <w:r w:rsidRPr="00614524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used;</w:t>
      </w:r>
      <w:r w:rsidRPr="00614524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extent</w:t>
      </w:r>
      <w:r w:rsidRPr="00614524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of</w:t>
      </w:r>
      <w:r w:rsidRPr="00614524">
        <w:rPr>
          <w:rFonts w:eastAsia="Times New Roman"/>
          <w:color w:val="181717"/>
          <w:spacing w:val="6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1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plaintiff’s</w:t>
      </w:r>
      <w:r w:rsidRPr="00614524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injury;</w:t>
      </w:r>
      <w:r w:rsidRPr="00614524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any</w:t>
      </w:r>
      <w:r w:rsidRPr="00614524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effort</w:t>
      </w:r>
      <w:r w:rsidRPr="00614524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made</w:t>
      </w:r>
      <w:r w:rsidRPr="00614524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by</w:t>
      </w:r>
      <w:r w:rsidRPr="00614524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officer</w:t>
      </w:r>
      <w:r w:rsidRPr="00614524">
        <w:rPr>
          <w:rFonts w:eastAsia="Times New Roman"/>
          <w:color w:val="181717"/>
          <w:spacing w:val="1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to</w:t>
      </w:r>
      <w:r w:rsidRPr="00614524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temper</w:t>
      </w:r>
      <w:r w:rsidRPr="00614524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or</w:t>
      </w:r>
      <w:r w:rsidRPr="00614524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limit</w:t>
      </w:r>
      <w:r w:rsidRPr="00614524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amount</w:t>
      </w:r>
      <w:r w:rsidRPr="00614524">
        <w:rPr>
          <w:rFonts w:eastAsia="Times New Roman"/>
          <w:color w:val="181717"/>
          <w:spacing w:val="6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of</w:t>
      </w:r>
      <w:r w:rsidRPr="00614524">
        <w:rPr>
          <w:rFonts w:eastAsia="Times New Roman"/>
          <w:color w:val="181717"/>
          <w:spacing w:val="3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force</w:t>
      </w:r>
      <w:r w:rsidRPr="00614524">
        <w:rPr>
          <w:rFonts w:eastAsia="Times New Roman"/>
          <w:color w:val="181717"/>
          <w:spacing w:val="2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used;</w:t>
      </w:r>
      <w:r w:rsidRPr="00614524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2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severity</w:t>
      </w:r>
      <w:r w:rsidRPr="00614524">
        <w:rPr>
          <w:rFonts w:eastAsia="Times New Roman"/>
          <w:color w:val="181717"/>
          <w:spacing w:val="2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of</w:t>
      </w:r>
      <w:r w:rsidRPr="00614524">
        <w:rPr>
          <w:rFonts w:eastAsia="Times New Roman"/>
          <w:color w:val="181717"/>
          <w:spacing w:val="2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2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security</w:t>
      </w:r>
      <w:r w:rsidRPr="00614524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problem</w:t>
      </w:r>
      <w:r w:rsidRPr="00614524">
        <w:rPr>
          <w:rFonts w:eastAsia="Times New Roman"/>
          <w:color w:val="181717"/>
          <w:spacing w:val="2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at</w:t>
      </w:r>
      <w:r w:rsidRPr="00614524">
        <w:rPr>
          <w:rFonts w:eastAsia="Times New Roman"/>
          <w:color w:val="181717"/>
          <w:spacing w:val="3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issue;</w:t>
      </w:r>
      <w:r w:rsidRPr="00614524">
        <w:rPr>
          <w:rFonts w:eastAsia="Times New Roman"/>
          <w:color w:val="181717"/>
          <w:spacing w:val="3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3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threat</w:t>
      </w:r>
      <w:r w:rsidRPr="00614524">
        <w:rPr>
          <w:rFonts w:eastAsia="Times New Roman"/>
          <w:color w:val="181717"/>
          <w:spacing w:val="3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reasonably</w:t>
      </w:r>
      <w:r w:rsidRPr="00614524">
        <w:rPr>
          <w:rFonts w:eastAsia="Times New Roman"/>
          <w:color w:val="181717"/>
          <w:spacing w:val="6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perceived</w:t>
      </w:r>
      <w:r w:rsidRPr="00614524">
        <w:rPr>
          <w:rFonts w:eastAsia="Times New Roman"/>
          <w:color w:val="181717"/>
          <w:sz w:val="28"/>
          <w:szCs w:val="28"/>
        </w:rPr>
        <w:t xml:space="preserve"> by</w:t>
      </w:r>
      <w:r w:rsidRPr="00614524">
        <w:rPr>
          <w:rFonts w:eastAsia="Times New Roman"/>
          <w:color w:val="181717"/>
          <w:spacing w:val="-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-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officer;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and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whether</w:t>
      </w:r>
      <w:r w:rsidRPr="00614524">
        <w:rPr>
          <w:rFonts w:eastAsia="Times New Roman"/>
          <w:color w:val="181717"/>
          <w:spacing w:val="-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 plaintiff was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actively</w:t>
      </w:r>
      <w:r w:rsidRPr="00614524">
        <w:rPr>
          <w:rFonts w:eastAsia="Times New Roman"/>
          <w:color w:val="181717"/>
          <w:spacing w:val="-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resisting.</w:t>
      </w:r>
    </w:p>
    <w:p w:rsidR="00614524" w:rsidRPr="00614524" w:rsidRDefault="00614524" w:rsidP="00614524">
      <w:pPr>
        <w:widowControl w:val="0"/>
        <w:spacing w:before="10" w:after="0" w:line="480" w:lineRule="auto"/>
        <w:ind w:left="0" w:firstLine="720"/>
        <w:jc w:val="left"/>
        <w:rPr>
          <w:rFonts w:eastAsia="Times New Roman"/>
          <w:sz w:val="28"/>
          <w:szCs w:val="28"/>
        </w:rPr>
      </w:pPr>
      <w:r w:rsidRPr="00614524">
        <w:rPr>
          <w:rFonts w:eastAsia="Times New Roman"/>
          <w:color w:val="181717"/>
          <w:spacing w:val="-1"/>
          <w:sz w:val="28"/>
          <w:szCs w:val="28"/>
        </w:rPr>
        <w:t>You</w:t>
      </w:r>
      <w:r w:rsidRPr="00614524">
        <w:rPr>
          <w:rFonts w:eastAsia="Times New Roman"/>
          <w:color w:val="181717"/>
          <w:spacing w:val="4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must</w:t>
      </w:r>
      <w:r w:rsidRPr="00614524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decide</w:t>
      </w:r>
      <w:r w:rsidRPr="00614524">
        <w:rPr>
          <w:rFonts w:eastAsia="Times New Roman"/>
          <w:color w:val="181717"/>
          <w:spacing w:val="3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whether</w:t>
      </w:r>
      <w:r w:rsidRPr="00614524">
        <w:rPr>
          <w:rFonts w:eastAsia="Times New Roman"/>
          <w:color w:val="181717"/>
          <w:spacing w:val="3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4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force</w:t>
      </w:r>
      <w:r w:rsidRPr="00614524">
        <w:rPr>
          <w:rFonts w:eastAsia="Times New Roman"/>
          <w:color w:val="181717"/>
          <w:spacing w:val="3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[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name</w:t>
      </w:r>
      <w:r w:rsidRPr="00614524">
        <w:rPr>
          <w:rFonts w:eastAsia="Times New Roman"/>
          <w:color w:val="181717"/>
          <w:spacing w:val="40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14524">
        <w:rPr>
          <w:rFonts w:eastAsia="Times New Roman"/>
          <w:color w:val="181717"/>
          <w:spacing w:val="36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defendant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]</w:t>
      </w:r>
      <w:r w:rsidRPr="00614524">
        <w:rPr>
          <w:rFonts w:eastAsia="Times New Roman"/>
          <w:color w:val="181717"/>
          <w:spacing w:val="3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used</w:t>
      </w:r>
      <w:r w:rsidRPr="00614524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in</w:t>
      </w:r>
      <w:r w:rsidRPr="00614524">
        <w:rPr>
          <w:rFonts w:eastAsia="Times New Roman"/>
          <w:color w:val="181717"/>
          <w:spacing w:val="4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this</w:t>
      </w:r>
      <w:r w:rsidRPr="00614524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case was</w:t>
      </w:r>
      <w:r w:rsidRPr="00614524">
        <w:rPr>
          <w:rFonts w:eastAsia="Times New Roman"/>
          <w:color w:val="181717"/>
          <w:spacing w:val="3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excessive</w:t>
      </w:r>
      <w:r w:rsidRPr="00614524">
        <w:rPr>
          <w:rFonts w:eastAsia="Times New Roman"/>
          <w:color w:val="181717"/>
          <w:spacing w:val="3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or</w:t>
      </w:r>
      <w:r w:rsidRPr="00614524">
        <w:rPr>
          <w:rFonts w:eastAsia="Times New Roman"/>
          <w:color w:val="181717"/>
          <w:spacing w:val="3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unreasonable</w:t>
      </w:r>
      <w:r w:rsidRPr="00614524">
        <w:rPr>
          <w:rFonts w:eastAsia="Times New Roman"/>
          <w:color w:val="181717"/>
          <w:spacing w:val="3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based</w:t>
      </w:r>
      <w:r w:rsidRPr="00614524">
        <w:rPr>
          <w:rFonts w:eastAsia="Times New Roman"/>
          <w:color w:val="181717"/>
          <w:spacing w:val="3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on</w:t>
      </w:r>
      <w:r w:rsidRPr="00614524">
        <w:rPr>
          <w:rFonts w:eastAsia="Times New Roman"/>
          <w:color w:val="181717"/>
          <w:spacing w:val="3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3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degree</w:t>
      </w:r>
      <w:r w:rsidRPr="00614524">
        <w:rPr>
          <w:rFonts w:eastAsia="Times New Roman"/>
          <w:color w:val="181717"/>
          <w:spacing w:val="3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of</w:t>
      </w:r>
      <w:r w:rsidRPr="00614524">
        <w:rPr>
          <w:rFonts w:eastAsia="Times New Roman"/>
          <w:color w:val="181717"/>
          <w:spacing w:val="3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force</w:t>
      </w:r>
      <w:r w:rsidRPr="00614524">
        <w:rPr>
          <w:rFonts w:eastAsia="Times New Roman"/>
          <w:color w:val="181717"/>
          <w:spacing w:val="3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</w:t>
      </w:r>
      <w:r w:rsidRPr="00614524">
        <w:rPr>
          <w:rFonts w:eastAsia="Times New Roman"/>
          <w:color w:val="181717"/>
          <w:spacing w:val="3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reasonable</w:t>
      </w:r>
      <w:r w:rsidRPr="00614524">
        <w:rPr>
          <w:rFonts w:eastAsia="Times New Roman"/>
          <w:color w:val="181717"/>
          <w:spacing w:val="3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officer would</w:t>
      </w:r>
      <w:r w:rsidRPr="00614524">
        <w:rPr>
          <w:rFonts w:eastAsia="Times New Roman"/>
          <w:color w:val="181717"/>
          <w:spacing w:val="4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have</w:t>
      </w:r>
      <w:r w:rsidRPr="00614524">
        <w:rPr>
          <w:rFonts w:eastAsia="Times New Roman"/>
          <w:color w:val="181717"/>
          <w:spacing w:val="4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applied</w:t>
      </w:r>
      <w:r w:rsidRPr="00614524">
        <w:rPr>
          <w:rFonts w:eastAsia="Times New Roman"/>
          <w:color w:val="181717"/>
          <w:spacing w:val="4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to</w:t>
      </w:r>
      <w:r w:rsidRPr="00614524">
        <w:rPr>
          <w:rFonts w:eastAsia="Times New Roman"/>
          <w:color w:val="181717"/>
          <w:spacing w:val="4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maintain</w:t>
      </w:r>
      <w:r w:rsidRPr="00614524">
        <w:rPr>
          <w:rFonts w:eastAsia="Times New Roman"/>
          <w:color w:val="181717"/>
          <w:spacing w:val="4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order</w:t>
      </w:r>
      <w:r w:rsidRPr="00614524">
        <w:rPr>
          <w:rFonts w:eastAsia="Times New Roman"/>
          <w:color w:val="181717"/>
          <w:spacing w:val="4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and</w:t>
      </w:r>
      <w:r w:rsidRPr="00614524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safety</w:t>
      </w:r>
      <w:r w:rsidRPr="00614524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under</w:t>
      </w:r>
      <w:r w:rsidRPr="00614524">
        <w:rPr>
          <w:rFonts w:eastAsia="Times New Roman"/>
          <w:color w:val="181717"/>
          <w:spacing w:val="4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4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same</w:t>
      </w:r>
      <w:r w:rsidRPr="00614524">
        <w:rPr>
          <w:rFonts w:eastAsia="Times New Roman"/>
          <w:color w:val="181717"/>
          <w:spacing w:val="4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circumstances</w:t>
      </w:r>
      <w:proofErr w:type="gramStart"/>
      <w:r w:rsidRPr="00614524">
        <w:rPr>
          <w:rFonts w:eastAsia="Times New Roman"/>
          <w:color w:val="181717"/>
          <w:spacing w:val="-1"/>
          <w:sz w:val="28"/>
          <w:szCs w:val="28"/>
        </w:rPr>
        <w:t>.</w:t>
      </w:r>
      <w:r w:rsidRPr="00614524">
        <w:rPr>
          <w:rFonts w:eastAsia="Times New Roman"/>
          <w:color w:val="181717"/>
          <w:spacing w:val="57"/>
          <w:sz w:val="28"/>
          <w:szCs w:val="28"/>
        </w:rPr>
        <w:t xml:space="preserve"> </w:t>
      </w:r>
      <w:proofErr w:type="gramEnd"/>
      <w:r w:rsidRPr="00614524">
        <w:rPr>
          <w:rFonts w:eastAsia="Times New Roman"/>
          <w:color w:val="181717"/>
          <w:spacing w:val="-1"/>
          <w:sz w:val="28"/>
          <w:szCs w:val="28"/>
        </w:rPr>
        <w:t>[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 xml:space="preserve">Name </w:t>
      </w:r>
      <w:r w:rsidRPr="00614524">
        <w:rPr>
          <w:rFonts w:eastAsia="Times New Roman"/>
          <w:color w:val="181717"/>
          <w:sz w:val="28"/>
          <w:szCs w:val="28"/>
          <w:u w:val="single" w:color="181717"/>
        </w:rPr>
        <w:t>of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 xml:space="preserve"> defendant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]’s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underlying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intent</w:t>
      </w:r>
      <w:r w:rsidRPr="00614524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or</w:t>
      </w:r>
      <w:r w:rsidRPr="00614524">
        <w:rPr>
          <w:rFonts w:eastAsia="Times New Roman"/>
          <w:color w:val="181717"/>
          <w:spacing w:val="-1"/>
          <w:sz w:val="28"/>
          <w:szCs w:val="28"/>
        </w:rPr>
        <w:t xml:space="preserve"> motivation</w:t>
      </w:r>
      <w:r w:rsidRPr="00614524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is</w:t>
      </w:r>
      <w:r w:rsidRPr="00614524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irrelevant.]</w:t>
      </w:r>
    </w:p>
    <w:p w:rsidR="00614524" w:rsidRPr="00614524" w:rsidRDefault="00614524" w:rsidP="00614524">
      <w:pPr>
        <w:widowControl w:val="0"/>
        <w:spacing w:before="14" w:after="0" w:line="480" w:lineRule="auto"/>
        <w:ind w:left="0" w:right="122" w:firstLine="720"/>
        <w:jc w:val="left"/>
        <w:rPr>
          <w:rFonts w:eastAsia="Times New Roman"/>
          <w:sz w:val="28"/>
          <w:szCs w:val="28"/>
        </w:rPr>
      </w:pPr>
      <w:r w:rsidRPr="00614524">
        <w:rPr>
          <w:rFonts w:eastAsia="Times New Roman"/>
          <w:color w:val="181717"/>
          <w:sz w:val="28"/>
          <w:szCs w:val="28"/>
        </w:rPr>
        <w:t>For</w:t>
      </w:r>
      <w:r w:rsidRPr="00614524">
        <w:rPr>
          <w:rFonts w:eastAsia="Times New Roman"/>
          <w:color w:val="181717"/>
          <w:spacing w:val="5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5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second</w:t>
      </w:r>
      <w:r w:rsidRPr="00614524">
        <w:rPr>
          <w:rFonts w:eastAsia="Times New Roman"/>
          <w:color w:val="181717"/>
          <w:spacing w:val="6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element,</w:t>
      </w:r>
      <w:r w:rsidRPr="00614524">
        <w:rPr>
          <w:rFonts w:eastAsia="Times New Roman"/>
          <w:color w:val="181717"/>
          <w:spacing w:val="5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[</w:t>
      </w:r>
      <w:r w:rsidRPr="00614524">
        <w:rPr>
          <w:rFonts w:eastAsia="Times New Roman"/>
          <w:color w:val="181717"/>
          <w:spacing w:val="-2"/>
          <w:sz w:val="28"/>
          <w:szCs w:val="28"/>
          <w:u w:val="single" w:color="181717"/>
        </w:rPr>
        <w:t>name</w:t>
      </w:r>
      <w:r w:rsidRPr="00614524">
        <w:rPr>
          <w:rFonts w:eastAsia="Times New Roman"/>
          <w:color w:val="181717"/>
          <w:spacing w:val="59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14524">
        <w:rPr>
          <w:rFonts w:eastAsia="Times New Roman"/>
          <w:color w:val="181717"/>
          <w:spacing w:val="58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defendant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]’s</w:t>
      </w:r>
      <w:r w:rsidRPr="00614524">
        <w:rPr>
          <w:rFonts w:eastAsia="Times New Roman"/>
          <w:color w:val="181717"/>
          <w:spacing w:val="6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conduct</w:t>
      </w:r>
      <w:r w:rsidRPr="00614524">
        <w:rPr>
          <w:rFonts w:eastAsia="Times New Roman"/>
          <w:color w:val="181717"/>
          <w:spacing w:val="6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caused</w:t>
      </w:r>
      <w:r w:rsidRPr="00614524">
        <w:rPr>
          <w:rFonts w:eastAsia="Times New Roman"/>
          <w:color w:val="181717"/>
          <w:spacing w:val="6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[</w:t>
      </w:r>
      <w:r w:rsidRPr="00614524">
        <w:rPr>
          <w:rFonts w:eastAsia="Times New Roman"/>
          <w:color w:val="181717"/>
          <w:spacing w:val="-2"/>
          <w:sz w:val="28"/>
          <w:szCs w:val="28"/>
          <w:u w:val="single" w:color="181717"/>
        </w:rPr>
        <w:t>name</w:t>
      </w:r>
      <w:r w:rsidRPr="00614524">
        <w:rPr>
          <w:rFonts w:eastAsia="Times New Roman"/>
          <w:color w:val="181717"/>
          <w:spacing w:val="59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  <w:u w:val="single" w:color="181717"/>
        </w:rPr>
        <w:t xml:space="preserve">of 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plaintiff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]’s</w:t>
      </w:r>
      <w:r w:rsidRPr="00614524">
        <w:rPr>
          <w:rFonts w:eastAsia="Times New Roman"/>
          <w:color w:val="181717"/>
          <w:spacing w:val="6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injuries</w:t>
      </w:r>
      <w:r w:rsidRPr="00614524">
        <w:rPr>
          <w:rFonts w:eastAsia="Times New Roman"/>
          <w:color w:val="181717"/>
          <w:spacing w:val="6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if</w:t>
      </w:r>
      <w:r w:rsidRPr="00614524">
        <w:rPr>
          <w:rFonts w:eastAsia="Times New Roman"/>
          <w:color w:val="181717"/>
          <w:spacing w:val="6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[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name</w:t>
      </w:r>
      <w:r w:rsidRPr="00614524">
        <w:rPr>
          <w:rFonts w:eastAsia="Times New Roman"/>
          <w:color w:val="181717"/>
          <w:spacing w:val="64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14524">
        <w:rPr>
          <w:rFonts w:eastAsia="Times New Roman"/>
          <w:color w:val="181717"/>
          <w:spacing w:val="63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plaintiff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]</w:t>
      </w:r>
      <w:r w:rsidRPr="00614524">
        <w:rPr>
          <w:rFonts w:eastAsia="Times New Roman"/>
          <w:color w:val="181717"/>
          <w:spacing w:val="6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would</w:t>
      </w:r>
      <w:r w:rsidRPr="00614524">
        <w:rPr>
          <w:rFonts w:eastAsia="Times New Roman"/>
          <w:color w:val="181717"/>
          <w:spacing w:val="6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not</w:t>
      </w:r>
      <w:r w:rsidRPr="00614524">
        <w:rPr>
          <w:rFonts w:eastAsia="Times New Roman"/>
          <w:color w:val="181717"/>
          <w:spacing w:val="6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have</w:t>
      </w:r>
      <w:r w:rsidRPr="00614524">
        <w:rPr>
          <w:rFonts w:eastAsia="Times New Roman"/>
          <w:color w:val="181717"/>
          <w:spacing w:val="6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been</w:t>
      </w:r>
      <w:r w:rsidRPr="00614524">
        <w:rPr>
          <w:rFonts w:eastAsia="Times New Roman"/>
          <w:color w:val="181717"/>
          <w:spacing w:val="6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injured</w:t>
      </w:r>
      <w:r w:rsidRPr="00614524">
        <w:rPr>
          <w:rFonts w:eastAsia="Times New Roman"/>
          <w:color w:val="181717"/>
          <w:spacing w:val="6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without [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name</w:t>
      </w:r>
      <w:r w:rsidRPr="00614524">
        <w:rPr>
          <w:rFonts w:eastAsia="Times New Roman"/>
          <w:color w:val="181717"/>
          <w:spacing w:val="64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14524">
        <w:rPr>
          <w:rFonts w:eastAsia="Times New Roman"/>
          <w:color w:val="181717"/>
          <w:spacing w:val="63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defendant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]’s</w:t>
      </w:r>
      <w:r w:rsidRPr="00614524">
        <w:rPr>
          <w:rFonts w:eastAsia="Times New Roman"/>
          <w:color w:val="181717"/>
          <w:spacing w:val="6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conduct,</w:t>
      </w:r>
      <w:r w:rsidRPr="00614524">
        <w:rPr>
          <w:rFonts w:eastAsia="Times New Roman"/>
          <w:color w:val="181717"/>
          <w:spacing w:val="6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and</w:t>
      </w:r>
      <w:r w:rsidRPr="00614524">
        <w:rPr>
          <w:rFonts w:eastAsia="Times New Roman"/>
          <w:color w:val="181717"/>
          <w:spacing w:val="6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6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injuries</w:t>
      </w:r>
      <w:r w:rsidRPr="00614524">
        <w:rPr>
          <w:rFonts w:eastAsia="Times New Roman"/>
          <w:color w:val="181717"/>
          <w:spacing w:val="6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were</w:t>
      </w:r>
      <w:r w:rsidRPr="00614524">
        <w:rPr>
          <w:rFonts w:eastAsia="Times New Roman"/>
          <w:color w:val="181717"/>
          <w:spacing w:val="6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</w:t>
      </w:r>
      <w:r w:rsidRPr="00614524">
        <w:rPr>
          <w:rFonts w:eastAsia="Times New Roman"/>
          <w:color w:val="181717"/>
          <w:spacing w:val="6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reasonably</w:t>
      </w:r>
      <w:r w:rsidRPr="00614524">
        <w:rPr>
          <w:rFonts w:eastAsia="Times New Roman"/>
          <w:color w:val="181717"/>
          <w:spacing w:val="6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foreseeable consequence of [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 xml:space="preserve">name </w:t>
      </w:r>
      <w:r w:rsidRPr="00614524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14524">
        <w:rPr>
          <w:rFonts w:eastAsia="Times New Roman"/>
          <w:color w:val="181717"/>
          <w:spacing w:val="-2"/>
          <w:sz w:val="28"/>
          <w:szCs w:val="28"/>
          <w:u w:val="single" w:color="181717"/>
        </w:rPr>
        <w:t xml:space="preserve"> defendant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]’s</w:t>
      </w:r>
      <w:r w:rsidRPr="00614524">
        <w:rPr>
          <w:rFonts w:eastAsia="Times New Roman"/>
          <w:color w:val="181717"/>
          <w:sz w:val="28"/>
          <w:szCs w:val="28"/>
        </w:rPr>
        <w:t xml:space="preserve"> conduct.</w:t>
      </w:r>
    </w:p>
    <w:p w:rsidR="00614524" w:rsidRPr="00614524" w:rsidRDefault="00614524" w:rsidP="00614524">
      <w:pPr>
        <w:widowControl w:val="0"/>
        <w:spacing w:before="64" w:after="0" w:line="480" w:lineRule="auto"/>
        <w:ind w:left="0" w:right="122" w:firstLine="720"/>
        <w:jc w:val="left"/>
        <w:rPr>
          <w:rFonts w:eastAsia="Times New Roman"/>
          <w:color w:val="181717"/>
          <w:spacing w:val="-1"/>
          <w:sz w:val="28"/>
          <w:szCs w:val="28"/>
        </w:rPr>
      </w:pPr>
      <w:r w:rsidRPr="00614524">
        <w:rPr>
          <w:rFonts w:eastAsia="Times New Roman"/>
          <w:color w:val="181717"/>
          <w:sz w:val="28"/>
          <w:szCs w:val="28"/>
        </w:rPr>
        <w:t>[For</w:t>
      </w:r>
      <w:r w:rsidRPr="00614524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third</w:t>
      </w:r>
      <w:r w:rsidRPr="00614524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element,</w:t>
      </w:r>
      <w:r w:rsidRPr="00614524">
        <w:rPr>
          <w:rFonts w:eastAsia="Times New Roman"/>
          <w:color w:val="181717"/>
          <w:spacing w:val="2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you</w:t>
      </w:r>
      <w:r w:rsidRPr="00614524">
        <w:rPr>
          <w:rFonts w:eastAsia="Times New Roman"/>
          <w:color w:val="181717"/>
          <w:spacing w:val="2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must</w:t>
      </w:r>
      <w:r w:rsidRPr="00614524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decide</w:t>
      </w:r>
      <w:r w:rsidRPr="00614524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whether</w:t>
      </w:r>
      <w:r w:rsidRPr="00614524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[</w:t>
      </w:r>
      <w:r w:rsidRPr="00614524">
        <w:rPr>
          <w:rFonts w:eastAsia="Times New Roman"/>
          <w:color w:val="181717"/>
          <w:spacing w:val="-2"/>
          <w:sz w:val="28"/>
          <w:szCs w:val="28"/>
          <w:u w:val="single" w:color="181717"/>
        </w:rPr>
        <w:t>name</w:t>
      </w:r>
      <w:r w:rsidRPr="00614524">
        <w:rPr>
          <w:rFonts w:eastAsia="Times New Roman"/>
          <w:color w:val="181717"/>
          <w:spacing w:val="21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  <w:u w:val="single" w:color="181717"/>
        </w:rPr>
        <w:t>of</w:t>
      </w:r>
      <w:r w:rsidRPr="00614524">
        <w:rPr>
          <w:rFonts w:eastAsia="Times New Roman"/>
          <w:color w:val="181717"/>
          <w:spacing w:val="21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defendant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]</w:t>
      </w:r>
      <w:r w:rsidRPr="00614524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lastRenderedPageBreak/>
        <w:t>acted under</w:t>
      </w:r>
      <w:r w:rsidRPr="00614524">
        <w:rPr>
          <w:rFonts w:eastAsia="Times New Roman"/>
          <w:color w:val="181717"/>
          <w:spacing w:val="2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color</w:t>
      </w:r>
      <w:r w:rsidRPr="00614524">
        <w:rPr>
          <w:rFonts w:eastAsia="Times New Roman"/>
          <w:color w:val="181717"/>
          <w:spacing w:val="2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of</w:t>
      </w:r>
      <w:r w:rsidRPr="00614524">
        <w:rPr>
          <w:rFonts w:eastAsia="Times New Roman"/>
          <w:color w:val="181717"/>
          <w:spacing w:val="2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law</w:t>
      </w:r>
      <w:proofErr w:type="gramStart"/>
      <w:r w:rsidRPr="00614524">
        <w:rPr>
          <w:rFonts w:eastAsia="Times New Roman"/>
          <w:color w:val="181717"/>
          <w:spacing w:val="-1"/>
          <w:sz w:val="28"/>
          <w:szCs w:val="28"/>
        </w:rPr>
        <w:t>.</w:t>
      </w:r>
      <w:r w:rsidRPr="00614524">
        <w:rPr>
          <w:rFonts w:eastAsia="Times New Roman"/>
          <w:color w:val="181717"/>
          <w:spacing w:val="25"/>
          <w:sz w:val="28"/>
          <w:szCs w:val="28"/>
        </w:rPr>
        <w:t xml:space="preserve"> </w:t>
      </w:r>
      <w:proofErr w:type="gramEnd"/>
      <w:r w:rsidRPr="00614524">
        <w:rPr>
          <w:rFonts w:eastAsia="Times New Roman"/>
          <w:color w:val="181717"/>
          <w:sz w:val="28"/>
          <w:szCs w:val="28"/>
        </w:rPr>
        <w:t>A</w:t>
      </w:r>
      <w:r w:rsidRPr="00614524">
        <w:rPr>
          <w:rFonts w:eastAsia="Times New Roman"/>
          <w:color w:val="181717"/>
          <w:spacing w:val="2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government</w:t>
      </w:r>
      <w:r w:rsidRPr="00614524">
        <w:rPr>
          <w:rFonts w:eastAsia="Times New Roman"/>
          <w:color w:val="181717"/>
          <w:spacing w:val="2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official</w:t>
      </w:r>
      <w:r w:rsidRPr="00614524">
        <w:rPr>
          <w:rFonts w:eastAsia="Times New Roman"/>
          <w:color w:val="181717"/>
          <w:spacing w:val="2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acts</w:t>
      </w:r>
      <w:r w:rsidRPr="00614524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“under</w:t>
      </w:r>
      <w:r w:rsidRPr="00614524">
        <w:rPr>
          <w:rFonts w:eastAsia="Times New Roman"/>
          <w:color w:val="181717"/>
          <w:spacing w:val="2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color”</w:t>
      </w:r>
      <w:r w:rsidRPr="00614524">
        <w:rPr>
          <w:rFonts w:eastAsia="Times New Roman"/>
          <w:color w:val="181717"/>
          <w:spacing w:val="2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of</w:t>
      </w:r>
      <w:r w:rsidRPr="00614524">
        <w:rPr>
          <w:rFonts w:eastAsia="Times New Roman"/>
          <w:color w:val="181717"/>
          <w:spacing w:val="2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law</w:t>
      </w:r>
      <w:r w:rsidRPr="00614524">
        <w:rPr>
          <w:rFonts w:eastAsia="Times New Roman"/>
          <w:color w:val="181717"/>
          <w:spacing w:val="2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when</w:t>
      </w:r>
      <w:r w:rsidRPr="00614524">
        <w:rPr>
          <w:rFonts w:eastAsia="Times New Roman"/>
          <w:color w:val="181717"/>
          <w:spacing w:val="2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acting</w:t>
      </w:r>
      <w:r w:rsidRPr="00614524">
        <w:rPr>
          <w:rFonts w:eastAsia="Times New Roman"/>
          <w:color w:val="181717"/>
          <w:spacing w:val="5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within</w:t>
      </w:r>
      <w:r w:rsidRPr="00614524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2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limits</w:t>
      </w:r>
      <w:r w:rsidRPr="00614524">
        <w:rPr>
          <w:rFonts w:eastAsia="Times New Roman"/>
          <w:color w:val="181717"/>
          <w:spacing w:val="2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of</w:t>
      </w:r>
      <w:r w:rsidRPr="00614524">
        <w:rPr>
          <w:rFonts w:eastAsia="Times New Roman"/>
          <w:color w:val="181717"/>
          <w:spacing w:val="2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lawful</w:t>
      </w:r>
      <w:r w:rsidRPr="00614524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authority</w:t>
      </w:r>
      <w:proofErr w:type="gramStart"/>
      <w:r w:rsidRPr="00614524">
        <w:rPr>
          <w:rFonts w:eastAsia="Times New Roman"/>
          <w:color w:val="181717"/>
          <w:spacing w:val="-1"/>
          <w:sz w:val="28"/>
          <w:szCs w:val="28"/>
        </w:rPr>
        <w:t>.</w:t>
      </w:r>
      <w:r w:rsidRPr="00614524">
        <w:rPr>
          <w:rFonts w:eastAsia="Times New Roman"/>
          <w:color w:val="181717"/>
          <w:spacing w:val="27"/>
          <w:sz w:val="28"/>
          <w:szCs w:val="28"/>
        </w:rPr>
        <w:t xml:space="preserve"> </w:t>
      </w:r>
      <w:proofErr w:type="gramEnd"/>
      <w:r w:rsidRPr="00614524">
        <w:rPr>
          <w:rFonts w:eastAsia="Times New Roman"/>
          <w:color w:val="181717"/>
          <w:spacing w:val="-1"/>
          <w:sz w:val="28"/>
          <w:szCs w:val="28"/>
        </w:rPr>
        <w:t>[He/She]</w:t>
      </w:r>
      <w:r w:rsidRPr="00614524">
        <w:rPr>
          <w:rFonts w:eastAsia="Times New Roman"/>
          <w:color w:val="181717"/>
          <w:spacing w:val="2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also</w:t>
      </w:r>
      <w:r w:rsidRPr="00614524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acts</w:t>
      </w:r>
      <w:r w:rsidRPr="00614524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under</w:t>
      </w:r>
      <w:r w:rsidRPr="00614524">
        <w:rPr>
          <w:rFonts w:eastAsia="Times New Roman"/>
          <w:color w:val="181717"/>
          <w:spacing w:val="2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color</w:t>
      </w:r>
      <w:r w:rsidRPr="00614524">
        <w:rPr>
          <w:rFonts w:eastAsia="Times New Roman"/>
          <w:color w:val="181717"/>
          <w:spacing w:val="2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of</w:t>
      </w:r>
      <w:r w:rsidRPr="00614524">
        <w:rPr>
          <w:rFonts w:eastAsia="Times New Roman"/>
          <w:color w:val="181717"/>
          <w:spacing w:val="2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law</w:t>
      </w:r>
      <w:r w:rsidRPr="00614524">
        <w:rPr>
          <w:rFonts w:eastAsia="Times New Roman"/>
          <w:color w:val="181717"/>
          <w:spacing w:val="2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when</w:t>
      </w:r>
      <w:r w:rsidRPr="00614524">
        <w:rPr>
          <w:rFonts w:eastAsia="Times New Roman"/>
          <w:color w:val="181717"/>
          <w:spacing w:val="6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[he/she]</w:t>
      </w:r>
      <w:r w:rsidRPr="00614524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claims</w:t>
      </w:r>
      <w:r w:rsidRPr="00614524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to</w:t>
      </w:r>
      <w:r w:rsidRPr="00614524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be</w:t>
      </w:r>
      <w:r w:rsidRPr="00614524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performing</w:t>
      </w:r>
      <w:r w:rsidRPr="00614524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an</w:t>
      </w:r>
      <w:r w:rsidRPr="00614524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official</w:t>
      </w:r>
      <w:r w:rsidRPr="00614524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duty</w:t>
      </w:r>
      <w:r w:rsidRPr="00614524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but</w:t>
      </w:r>
      <w:r w:rsidRPr="00614524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[his/her]</w:t>
      </w:r>
      <w:r w:rsidRPr="00614524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acts</w:t>
      </w:r>
      <w:r w:rsidRPr="00614524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are</w:t>
      </w:r>
      <w:r w:rsidRPr="00614524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outside</w:t>
      </w:r>
      <w:r w:rsidRPr="00614524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6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limits</w:t>
      </w:r>
      <w:r w:rsidRPr="00614524">
        <w:rPr>
          <w:rFonts w:eastAsia="Times New Roman"/>
          <w:color w:val="181717"/>
          <w:spacing w:val="4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of</w:t>
      </w:r>
      <w:r w:rsidRPr="00614524">
        <w:rPr>
          <w:rFonts w:eastAsia="Times New Roman"/>
          <w:color w:val="181717"/>
          <w:spacing w:val="4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lawful</w:t>
      </w:r>
      <w:r w:rsidRPr="00614524">
        <w:rPr>
          <w:rFonts w:eastAsia="Times New Roman"/>
          <w:color w:val="181717"/>
          <w:spacing w:val="4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authority</w:t>
      </w:r>
      <w:r w:rsidRPr="00614524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and</w:t>
      </w:r>
      <w:r w:rsidRPr="00614524">
        <w:rPr>
          <w:rFonts w:eastAsia="Times New Roman"/>
          <w:color w:val="181717"/>
          <w:spacing w:val="4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abusive</w:t>
      </w:r>
      <w:r w:rsidRPr="00614524">
        <w:rPr>
          <w:rFonts w:eastAsia="Times New Roman"/>
          <w:color w:val="181717"/>
          <w:spacing w:val="4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in</w:t>
      </w:r>
      <w:r w:rsidRPr="00614524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manner,</w:t>
      </w:r>
      <w:r w:rsidRPr="00614524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or</w:t>
      </w:r>
      <w:r w:rsidRPr="00614524">
        <w:rPr>
          <w:rFonts w:eastAsia="Times New Roman"/>
          <w:color w:val="181717"/>
          <w:spacing w:val="4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[he/she]</w:t>
      </w:r>
      <w:r w:rsidRPr="00614524">
        <w:rPr>
          <w:rFonts w:eastAsia="Times New Roman"/>
          <w:color w:val="181717"/>
          <w:spacing w:val="4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acts</w:t>
      </w:r>
      <w:r w:rsidRPr="00614524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in</w:t>
      </w:r>
      <w:r w:rsidRPr="00614524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</w:t>
      </w:r>
      <w:r w:rsidRPr="00614524">
        <w:rPr>
          <w:rFonts w:eastAsia="Times New Roman"/>
          <w:color w:val="181717"/>
          <w:spacing w:val="4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way</w:t>
      </w:r>
      <w:r w:rsidRPr="00614524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that</w:t>
      </w:r>
      <w:r w:rsidRPr="00614524">
        <w:rPr>
          <w:rFonts w:eastAsia="Times New Roman"/>
          <w:color w:val="181717"/>
          <w:spacing w:val="5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misuses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[his/her]</w:t>
      </w:r>
      <w:r w:rsidRPr="00614524">
        <w:rPr>
          <w:rFonts w:eastAsia="Times New Roman"/>
          <w:color w:val="181717"/>
          <w:spacing w:val="-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 xml:space="preserve">power </w:t>
      </w:r>
      <w:r w:rsidRPr="00614524">
        <w:rPr>
          <w:rFonts w:eastAsia="Times New Roman"/>
          <w:color w:val="181717"/>
          <w:sz w:val="28"/>
          <w:szCs w:val="28"/>
        </w:rPr>
        <w:t>and</w:t>
      </w:r>
      <w:r w:rsidRPr="00614524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is</w:t>
      </w:r>
      <w:r w:rsidRPr="00614524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able to</w:t>
      </w:r>
      <w:r w:rsidRPr="00614524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do</w:t>
      </w:r>
      <w:r w:rsidRPr="00614524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so</w:t>
      </w:r>
      <w:r w:rsidRPr="00614524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only</w:t>
      </w:r>
      <w:r w:rsidRPr="00614524">
        <w:rPr>
          <w:rFonts w:eastAsia="Times New Roman"/>
          <w:color w:val="181717"/>
          <w:spacing w:val="-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because</w:t>
      </w:r>
      <w:r w:rsidRPr="00614524">
        <w:rPr>
          <w:rFonts w:eastAsia="Times New Roman"/>
          <w:color w:val="181717"/>
          <w:spacing w:val="-1"/>
          <w:sz w:val="28"/>
          <w:szCs w:val="28"/>
        </w:rPr>
        <w:t xml:space="preserve"> [he/she]</w:t>
      </w:r>
      <w:r w:rsidRPr="00614524">
        <w:rPr>
          <w:rFonts w:eastAsia="Times New Roman"/>
          <w:color w:val="181717"/>
          <w:spacing w:val="-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 xml:space="preserve">is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an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official.]</w:t>
      </w:r>
    </w:p>
    <w:p w:rsidR="00614524" w:rsidRPr="00614524" w:rsidRDefault="00614524" w:rsidP="00614524">
      <w:pPr>
        <w:widowControl w:val="0"/>
        <w:spacing w:before="13" w:after="0" w:line="480" w:lineRule="auto"/>
        <w:ind w:left="0" w:right="122" w:firstLine="720"/>
        <w:jc w:val="left"/>
        <w:rPr>
          <w:rFonts w:eastAsia="Times New Roman"/>
          <w:sz w:val="28"/>
          <w:szCs w:val="28"/>
        </w:rPr>
      </w:pPr>
      <w:r w:rsidRPr="00614524">
        <w:rPr>
          <w:rFonts w:eastAsia="Times New Roman"/>
          <w:color w:val="181717"/>
          <w:sz w:val="28"/>
          <w:szCs w:val="28"/>
        </w:rPr>
        <w:t>If</w:t>
      </w:r>
      <w:r w:rsidRPr="00614524">
        <w:rPr>
          <w:rFonts w:eastAsia="Times New Roman"/>
          <w:color w:val="181717"/>
          <w:spacing w:val="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you</w:t>
      </w:r>
      <w:r w:rsidRPr="00614524">
        <w:rPr>
          <w:rFonts w:eastAsia="Times New Roman"/>
          <w:color w:val="181717"/>
          <w:spacing w:val="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find</w:t>
      </w:r>
      <w:r w:rsidRPr="00614524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[</w:t>
      </w:r>
      <w:r w:rsidRPr="00614524">
        <w:rPr>
          <w:rFonts w:eastAsia="Times New Roman"/>
          <w:color w:val="181717"/>
          <w:spacing w:val="-2"/>
          <w:sz w:val="28"/>
          <w:szCs w:val="28"/>
          <w:u w:val="single" w:color="181717"/>
        </w:rPr>
        <w:t>name</w:t>
      </w:r>
      <w:r w:rsidRPr="00614524">
        <w:rPr>
          <w:rFonts w:eastAsia="Times New Roman"/>
          <w:color w:val="181717"/>
          <w:spacing w:val="6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  <w:u w:val="single" w:color="181717"/>
        </w:rPr>
        <w:t>of</w:t>
      </w:r>
      <w:r w:rsidRPr="00614524">
        <w:rPr>
          <w:rFonts w:eastAsia="Times New Roman"/>
          <w:color w:val="181717"/>
          <w:spacing w:val="6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plaintiff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]</w:t>
      </w:r>
      <w:r w:rsidRPr="00614524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has</w:t>
      </w:r>
      <w:r w:rsidRPr="00614524">
        <w:rPr>
          <w:rFonts w:eastAsia="Times New Roman"/>
          <w:color w:val="181717"/>
          <w:spacing w:val="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proved</w:t>
      </w:r>
      <w:r w:rsidRPr="00614524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each</w:t>
      </w:r>
      <w:r w:rsidRPr="00614524">
        <w:rPr>
          <w:rFonts w:eastAsia="Times New Roman"/>
          <w:color w:val="181717"/>
          <w:spacing w:val="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fact</w:t>
      </w:r>
      <w:r w:rsidRPr="00614524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that</w:t>
      </w:r>
      <w:r w:rsidRPr="00614524">
        <w:rPr>
          <w:rFonts w:eastAsia="Times New Roman"/>
          <w:color w:val="181717"/>
          <w:spacing w:val="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[he/she]</w:t>
      </w:r>
      <w:r w:rsidRPr="00614524">
        <w:rPr>
          <w:rFonts w:eastAsia="Times New Roman"/>
          <w:color w:val="181717"/>
          <w:spacing w:val="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must</w:t>
      </w:r>
      <w:r w:rsidRPr="00614524">
        <w:rPr>
          <w:rFonts w:eastAsia="Times New Roman"/>
          <w:color w:val="181717"/>
          <w:spacing w:val="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prove, you</w:t>
      </w:r>
      <w:r w:rsidRPr="00614524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must</w:t>
      </w:r>
      <w:r w:rsidRPr="00614524">
        <w:rPr>
          <w:rFonts w:eastAsia="Times New Roman"/>
          <w:color w:val="181717"/>
          <w:spacing w:val="1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decide</w:t>
      </w:r>
      <w:r w:rsidRPr="00614524">
        <w:rPr>
          <w:rFonts w:eastAsia="Times New Roman"/>
          <w:color w:val="181717"/>
          <w:spacing w:val="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issue</w:t>
      </w:r>
      <w:r w:rsidRPr="00614524">
        <w:rPr>
          <w:rFonts w:eastAsia="Times New Roman"/>
          <w:color w:val="181717"/>
          <w:spacing w:val="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of</w:t>
      </w:r>
      <w:r w:rsidRPr="00614524">
        <w:rPr>
          <w:rFonts w:eastAsia="Times New Roman"/>
          <w:color w:val="181717"/>
          <w:spacing w:val="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[his/her]</w:t>
      </w:r>
      <w:r w:rsidRPr="00614524">
        <w:rPr>
          <w:rFonts w:eastAsia="Times New Roman"/>
          <w:color w:val="181717"/>
          <w:spacing w:val="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damages</w:t>
      </w:r>
      <w:proofErr w:type="gramStart"/>
      <w:r w:rsidRPr="00614524">
        <w:rPr>
          <w:rFonts w:eastAsia="Times New Roman"/>
          <w:color w:val="181717"/>
          <w:spacing w:val="-1"/>
          <w:sz w:val="28"/>
          <w:szCs w:val="28"/>
        </w:rPr>
        <w:t>.</w:t>
      </w:r>
      <w:r w:rsidRPr="00614524">
        <w:rPr>
          <w:rFonts w:eastAsia="Times New Roman"/>
          <w:color w:val="181717"/>
          <w:spacing w:val="8"/>
          <w:sz w:val="28"/>
          <w:szCs w:val="28"/>
        </w:rPr>
        <w:t xml:space="preserve"> </w:t>
      </w:r>
      <w:proofErr w:type="gramEnd"/>
      <w:r w:rsidRPr="00614524">
        <w:rPr>
          <w:rFonts w:eastAsia="Times New Roman"/>
          <w:color w:val="181717"/>
          <w:sz w:val="28"/>
          <w:szCs w:val="28"/>
        </w:rPr>
        <w:t>If</w:t>
      </w:r>
      <w:r w:rsidRPr="00614524">
        <w:rPr>
          <w:rFonts w:eastAsia="Times New Roman"/>
          <w:color w:val="181717"/>
          <w:spacing w:val="1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you</w:t>
      </w:r>
      <w:r w:rsidRPr="00614524">
        <w:rPr>
          <w:rFonts w:eastAsia="Times New Roman"/>
          <w:color w:val="181717"/>
          <w:spacing w:val="1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find</w:t>
      </w:r>
      <w:r w:rsidRPr="00614524">
        <w:rPr>
          <w:rFonts w:eastAsia="Times New Roman"/>
          <w:color w:val="181717"/>
          <w:spacing w:val="1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that</w:t>
      </w:r>
      <w:r w:rsidRPr="00614524">
        <w:rPr>
          <w:rFonts w:eastAsia="Times New Roman"/>
          <w:color w:val="181717"/>
          <w:spacing w:val="1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[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name</w:t>
      </w:r>
      <w:r w:rsidRPr="00614524">
        <w:rPr>
          <w:rFonts w:eastAsia="Times New Roman"/>
          <w:color w:val="181717"/>
          <w:spacing w:val="9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14524">
        <w:rPr>
          <w:rFonts w:eastAsia="Times New Roman"/>
          <w:color w:val="181717"/>
          <w:spacing w:val="7"/>
          <w:sz w:val="28"/>
          <w:szCs w:val="28"/>
          <w:u w:val="single" w:color="181717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  <w:u w:val="single" w:color="181717"/>
        </w:rPr>
        <w:t>plaintiff</w:t>
      </w:r>
      <w:r w:rsidRPr="00614524">
        <w:rPr>
          <w:rFonts w:eastAsia="Times New Roman"/>
          <w:color w:val="181717"/>
          <w:spacing w:val="-1"/>
          <w:sz w:val="28"/>
          <w:szCs w:val="28"/>
        </w:rPr>
        <w:t xml:space="preserve">] </w:t>
      </w:r>
      <w:r w:rsidRPr="00614524">
        <w:rPr>
          <w:rFonts w:eastAsia="Times New Roman"/>
          <w:color w:val="181717"/>
          <w:sz w:val="28"/>
          <w:szCs w:val="28"/>
        </w:rPr>
        <w:t>has</w:t>
      </w:r>
      <w:r w:rsidRPr="00614524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not</w:t>
      </w:r>
      <w:r w:rsidRPr="00614524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proved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each</w:t>
      </w:r>
      <w:r w:rsidRPr="00614524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 xml:space="preserve">of </w:t>
      </w:r>
      <w:r w:rsidRPr="00614524">
        <w:rPr>
          <w:rFonts w:eastAsia="Times New Roman"/>
          <w:color w:val="181717"/>
          <w:sz w:val="28"/>
          <w:szCs w:val="28"/>
        </w:rPr>
        <w:t>these</w:t>
      </w:r>
      <w:r w:rsidRPr="00614524">
        <w:rPr>
          <w:rFonts w:eastAsia="Times New Roman"/>
          <w:color w:val="181717"/>
          <w:spacing w:val="-1"/>
          <w:sz w:val="28"/>
          <w:szCs w:val="28"/>
        </w:rPr>
        <w:t xml:space="preserve"> facts, then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you</w:t>
      </w:r>
      <w:r w:rsidRPr="00614524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must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find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 xml:space="preserve">for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[</w:t>
      </w:r>
      <w:r w:rsidRPr="00614524">
        <w:rPr>
          <w:rFonts w:eastAsia="Times New Roman"/>
          <w:color w:val="181717"/>
          <w:spacing w:val="-2"/>
          <w:sz w:val="28"/>
          <w:szCs w:val="28"/>
          <w:u w:val="single" w:color="181717"/>
        </w:rPr>
        <w:t>name</w:t>
      </w:r>
      <w:r w:rsidRPr="00614524">
        <w:rPr>
          <w:rFonts w:eastAsia="Times New Roman"/>
          <w:color w:val="181717"/>
          <w:spacing w:val="1"/>
          <w:sz w:val="28"/>
          <w:szCs w:val="28"/>
          <w:u w:val="single" w:color="181717"/>
        </w:rPr>
        <w:t xml:space="preserve"> of</w:t>
      </w:r>
      <w:r w:rsidRPr="00614524">
        <w:rPr>
          <w:rFonts w:eastAsia="Times New Roman"/>
          <w:color w:val="181717"/>
          <w:spacing w:val="-2"/>
          <w:sz w:val="28"/>
          <w:szCs w:val="28"/>
          <w:u w:val="single" w:color="181717"/>
        </w:rPr>
        <w:t xml:space="preserve"> defendant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].</w:t>
      </w:r>
    </w:p>
    <w:p w:rsidR="00614524" w:rsidRPr="00614524" w:rsidRDefault="00614524" w:rsidP="00614524">
      <w:pPr>
        <w:widowControl w:val="0"/>
        <w:spacing w:before="64" w:after="0" w:line="479" w:lineRule="auto"/>
        <w:ind w:left="0" w:right="122" w:firstLine="720"/>
        <w:jc w:val="left"/>
        <w:rPr>
          <w:rFonts w:eastAsia="Times New Roman"/>
          <w:color w:val="181717"/>
          <w:sz w:val="28"/>
          <w:szCs w:val="28"/>
        </w:rPr>
      </w:pPr>
      <w:r w:rsidRPr="00614524">
        <w:rPr>
          <w:rFonts w:eastAsia="Times New Roman"/>
          <w:b/>
          <w:color w:val="181717"/>
          <w:spacing w:val="-1"/>
          <w:sz w:val="28"/>
          <w:szCs w:val="28"/>
        </w:rPr>
        <w:t>NOTE:</w:t>
      </w:r>
      <w:r w:rsidRPr="00614524">
        <w:rPr>
          <w:rFonts w:eastAsia="Times New Roman"/>
          <w:b/>
          <w:color w:val="181717"/>
          <w:spacing w:val="4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Model</w:t>
      </w:r>
      <w:r w:rsidRPr="00614524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Jury</w:t>
      </w:r>
      <w:r w:rsidRPr="00614524">
        <w:rPr>
          <w:rFonts w:eastAsia="Times New Roman"/>
          <w:color w:val="181717"/>
          <w:spacing w:val="4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Interrogatory</w:t>
      </w:r>
      <w:r w:rsidRPr="00614524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Forms</w:t>
      </w:r>
      <w:r w:rsidRPr="00614524">
        <w:rPr>
          <w:rFonts w:eastAsia="Times New Roman"/>
          <w:color w:val="181717"/>
          <w:spacing w:val="4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may</w:t>
      </w:r>
      <w:r w:rsidRPr="00614524">
        <w:rPr>
          <w:rFonts w:eastAsia="Times New Roman"/>
          <w:color w:val="181717"/>
          <w:spacing w:val="4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be</w:t>
      </w:r>
      <w:r w:rsidRPr="00614524">
        <w:rPr>
          <w:rFonts w:eastAsia="Times New Roman"/>
          <w:color w:val="181717"/>
          <w:spacing w:val="4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found</w:t>
      </w:r>
      <w:r w:rsidRPr="00614524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in</w:t>
      </w:r>
      <w:r w:rsidRPr="00614524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40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appendices</w:t>
      </w:r>
      <w:r w:rsidRPr="00614524">
        <w:rPr>
          <w:rFonts w:eastAsia="Times New Roman"/>
          <w:color w:val="181717"/>
          <w:spacing w:val="5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after</w:t>
      </w:r>
      <w:r w:rsidRPr="00614524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last</w:t>
      </w:r>
      <w:r w:rsidRPr="00614524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civil</w:t>
      </w:r>
      <w:r w:rsidRPr="00614524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rights</w:t>
      </w:r>
      <w:r w:rsidRPr="00614524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jury</w:t>
      </w:r>
      <w:r w:rsidRPr="00614524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instruction</w:t>
      </w:r>
      <w:r w:rsidRPr="00614524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(Number</w:t>
      </w:r>
      <w:r w:rsidRPr="00614524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5.13)</w:t>
      </w:r>
      <w:r w:rsidRPr="00614524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for</w:t>
      </w:r>
      <w:r w:rsidRPr="00614524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use</w:t>
      </w:r>
      <w:r w:rsidRPr="00614524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in</w:t>
      </w:r>
      <w:r w:rsidRPr="00614524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actions</w:t>
      </w:r>
      <w:r w:rsidRPr="00614524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 xml:space="preserve">brought </w:t>
      </w:r>
      <w:r w:rsidRPr="00614524">
        <w:rPr>
          <w:rFonts w:eastAsia="Times New Roman"/>
          <w:color w:val="181717"/>
          <w:sz w:val="28"/>
          <w:szCs w:val="28"/>
        </w:rPr>
        <w:t>under</w:t>
      </w:r>
      <w:r w:rsidRPr="00614524">
        <w:rPr>
          <w:rFonts w:eastAsia="Times New Roman"/>
          <w:color w:val="181717"/>
          <w:spacing w:val="6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42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U.S.C.</w:t>
      </w:r>
      <w:r w:rsidRPr="00614524">
        <w:rPr>
          <w:rFonts w:eastAsia="Times New Roman"/>
          <w:color w:val="181717"/>
          <w:spacing w:val="6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 xml:space="preserve">§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1983.</w:t>
      </w:r>
      <w:r w:rsidRPr="00614524">
        <w:rPr>
          <w:rFonts w:eastAsia="Times New Roman"/>
          <w:color w:val="181717"/>
          <w:sz w:val="28"/>
          <w:szCs w:val="28"/>
        </w:rPr>
        <w:t xml:space="preserve"> 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Three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types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of</w:t>
      </w:r>
      <w:r w:rsidRPr="00614524">
        <w:rPr>
          <w:rFonts w:eastAsia="Times New Roman"/>
          <w:color w:val="181717"/>
          <w:spacing w:val="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Model</w:t>
      </w:r>
      <w:r w:rsidRPr="00614524">
        <w:rPr>
          <w:rFonts w:eastAsia="Times New Roman"/>
          <w:color w:val="181717"/>
          <w:sz w:val="28"/>
          <w:szCs w:val="28"/>
        </w:rPr>
        <w:t xml:space="preserve"> Jury</w:t>
      </w:r>
      <w:r w:rsidRPr="00614524">
        <w:rPr>
          <w:rFonts w:eastAsia="Times New Roman"/>
          <w:color w:val="181717"/>
          <w:spacing w:val="6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Interrogatory</w:t>
      </w:r>
      <w:r w:rsidRPr="00614524">
        <w:rPr>
          <w:rFonts w:eastAsia="Times New Roman"/>
          <w:color w:val="181717"/>
          <w:spacing w:val="6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Forms</w:t>
      </w:r>
      <w:r w:rsidRPr="00614524">
        <w:rPr>
          <w:rFonts w:eastAsia="Times New Roman"/>
          <w:color w:val="181717"/>
          <w:spacing w:val="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are</w:t>
      </w:r>
      <w:r w:rsidRPr="00614524">
        <w:rPr>
          <w:rFonts w:eastAsia="Times New Roman"/>
          <w:color w:val="181717"/>
          <w:spacing w:val="2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provided:</w:t>
      </w:r>
      <w:r w:rsidRPr="00614524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(A)</w:t>
      </w:r>
      <w:r w:rsidRPr="00614524">
        <w:rPr>
          <w:rFonts w:eastAsia="Times New Roman"/>
          <w:color w:val="181717"/>
          <w:spacing w:val="2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</w:t>
      </w:r>
      <w:r w:rsidRPr="00614524">
        <w:rPr>
          <w:rFonts w:eastAsia="Times New Roman"/>
          <w:color w:val="181717"/>
          <w:spacing w:val="2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simplified</w:t>
      </w:r>
      <w:r w:rsidRPr="00614524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Interrogatory</w:t>
      </w:r>
      <w:r w:rsidRPr="00614524">
        <w:rPr>
          <w:rFonts w:eastAsia="Times New Roman"/>
          <w:color w:val="181717"/>
          <w:spacing w:val="24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Form</w:t>
      </w:r>
      <w:r w:rsidRPr="00614524">
        <w:rPr>
          <w:rFonts w:eastAsia="Times New Roman"/>
          <w:color w:val="181717"/>
          <w:spacing w:val="2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for</w:t>
      </w:r>
      <w:r w:rsidRPr="00614524">
        <w:rPr>
          <w:rFonts w:eastAsia="Times New Roman"/>
          <w:color w:val="181717"/>
          <w:spacing w:val="2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use</w:t>
      </w:r>
      <w:r w:rsidRPr="00614524">
        <w:rPr>
          <w:rFonts w:eastAsia="Times New Roman"/>
          <w:color w:val="181717"/>
          <w:spacing w:val="2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in</w:t>
      </w:r>
      <w:r w:rsidRPr="00614524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most</w:t>
      </w:r>
      <w:r w:rsidRPr="00614524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civil</w:t>
      </w:r>
      <w:r w:rsidRPr="00614524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rights</w:t>
      </w:r>
      <w:r w:rsidRPr="00614524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actions; (B)</w:t>
      </w:r>
      <w:r w:rsidRPr="00614524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an</w:t>
      </w:r>
      <w:r w:rsidRPr="00614524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Interrogatory</w:t>
      </w:r>
      <w:r w:rsidRPr="00614524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Form</w:t>
      </w:r>
      <w:r w:rsidRPr="00614524">
        <w:rPr>
          <w:rFonts w:eastAsia="Times New Roman"/>
          <w:color w:val="181717"/>
          <w:spacing w:val="1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for</w:t>
      </w:r>
      <w:r w:rsidRPr="00614524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use</w:t>
      </w:r>
      <w:r w:rsidRPr="00614524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in</w:t>
      </w:r>
      <w:r w:rsidRPr="00614524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actions</w:t>
      </w:r>
      <w:r w:rsidRPr="00614524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that</w:t>
      </w:r>
      <w:r w:rsidRPr="00614524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do</w:t>
      </w:r>
      <w:r w:rsidRPr="00614524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not</w:t>
      </w:r>
      <w:r w:rsidRPr="00614524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require</w:t>
      </w:r>
      <w:r w:rsidRPr="00614524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application</w:t>
      </w:r>
      <w:r w:rsidRPr="00614524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of</w:t>
      </w:r>
      <w:r w:rsidRPr="00614524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2"/>
          <w:sz w:val="28"/>
          <w:szCs w:val="28"/>
        </w:rPr>
        <w:t>the</w:t>
      </w:r>
      <w:r w:rsidRPr="00614524">
        <w:rPr>
          <w:rFonts w:eastAsia="Times New Roman"/>
          <w:color w:val="181717"/>
          <w:spacing w:val="5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Prison</w:t>
      </w:r>
      <w:r w:rsidRPr="00614524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Litigation</w:t>
      </w:r>
      <w:r w:rsidRPr="00614524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Reform Act,</w:t>
      </w:r>
      <w:r w:rsidRPr="00614524">
        <w:rPr>
          <w:rFonts w:eastAsia="Times New Roman"/>
          <w:color w:val="181717"/>
          <w:spacing w:val="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and</w:t>
      </w:r>
      <w:r w:rsidRPr="00614524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(C)</w:t>
      </w:r>
      <w:r w:rsidRPr="00614524">
        <w:rPr>
          <w:rFonts w:eastAsia="Times New Roman"/>
          <w:color w:val="181717"/>
          <w:spacing w:val="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an</w:t>
      </w:r>
      <w:r w:rsidRPr="00614524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Interrogatory</w:t>
      </w:r>
      <w:r w:rsidRPr="00614524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Form</w:t>
      </w:r>
      <w:r w:rsidRPr="00614524">
        <w:rPr>
          <w:rFonts w:eastAsia="Times New Roman"/>
          <w:color w:val="181717"/>
          <w:spacing w:val="-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for</w:t>
      </w:r>
      <w:r w:rsidRPr="00614524">
        <w:rPr>
          <w:rFonts w:eastAsia="Times New Roman"/>
          <w:color w:val="181717"/>
          <w:spacing w:val="1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use</w:t>
      </w:r>
      <w:r w:rsidRPr="00614524">
        <w:rPr>
          <w:rFonts w:eastAsia="Times New Roman"/>
          <w:color w:val="181717"/>
          <w:spacing w:val="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in</w:t>
      </w:r>
      <w:r w:rsidRPr="00614524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actions</w:t>
      </w:r>
      <w:r w:rsidRPr="00614524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that</w:t>
      </w:r>
      <w:r w:rsidRPr="00614524">
        <w:rPr>
          <w:rFonts w:eastAsia="Times New Roman"/>
          <w:color w:val="181717"/>
          <w:spacing w:val="5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 xml:space="preserve">do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require application</w:t>
      </w:r>
      <w:r w:rsidRPr="00614524">
        <w:rPr>
          <w:rFonts w:eastAsia="Times New Roman"/>
          <w:color w:val="181717"/>
          <w:sz w:val="28"/>
          <w:szCs w:val="28"/>
        </w:rPr>
        <w:t xml:space="preserve"> of</w:t>
      </w:r>
      <w:r w:rsidRPr="00614524">
        <w:rPr>
          <w:rFonts w:eastAsia="Times New Roman"/>
          <w:color w:val="181717"/>
          <w:spacing w:val="-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the Prison</w:t>
      </w:r>
      <w:r w:rsidRPr="00614524">
        <w:rPr>
          <w:rFonts w:eastAsia="Times New Roman"/>
          <w:color w:val="181717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Litigation</w:t>
      </w:r>
      <w:r w:rsidRPr="00614524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pacing w:val="-1"/>
          <w:sz w:val="28"/>
          <w:szCs w:val="28"/>
        </w:rPr>
        <w:t>Reform</w:t>
      </w:r>
      <w:r w:rsidRPr="00614524">
        <w:rPr>
          <w:rFonts w:eastAsia="Times New Roman"/>
          <w:color w:val="181717"/>
          <w:spacing w:val="-3"/>
          <w:sz w:val="28"/>
          <w:szCs w:val="28"/>
        </w:rPr>
        <w:t xml:space="preserve"> </w:t>
      </w:r>
      <w:r w:rsidRPr="00614524">
        <w:rPr>
          <w:rFonts w:eastAsia="Times New Roman"/>
          <w:color w:val="181717"/>
          <w:sz w:val="28"/>
          <w:szCs w:val="28"/>
        </w:rPr>
        <w:t>Act.</w:t>
      </w:r>
    </w:p>
    <w:p w:rsidR="00B94020" w:rsidRDefault="00B94020">
      <w:bookmarkStart w:id="0" w:name="_GoBack"/>
      <w:bookmarkEnd w:id="0"/>
    </w:p>
    <w:sectPr w:rsidR="00B9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F15"/>
    <w:multiLevelType w:val="hybridMultilevel"/>
    <w:tmpl w:val="D1C88AC8"/>
    <w:lvl w:ilvl="0" w:tplc="C6EAB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7195C"/>
    <w:multiLevelType w:val="hybridMultilevel"/>
    <w:tmpl w:val="B5FAC13A"/>
    <w:lvl w:ilvl="0" w:tplc="61C05CE2">
      <w:start w:val="1"/>
      <w:numFmt w:val="upperRoman"/>
      <w:lvlText w:val="%1."/>
      <w:lvlJc w:val="left"/>
      <w:pPr>
        <w:ind w:left="265" w:hanging="166"/>
      </w:pPr>
      <w:rPr>
        <w:rFonts w:hint="default"/>
        <w:b/>
        <w:color w:val="auto"/>
        <w:u w:val="none"/>
      </w:rPr>
    </w:lvl>
    <w:lvl w:ilvl="1" w:tplc="5440A2A4">
      <w:start w:val="1"/>
      <w:numFmt w:val="bullet"/>
      <w:lvlText w:val="•"/>
      <w:lvlJc w:val="left"/>
      <w:pPr>
        <w:ind w:left="1195" w:hanging="166"/>
      </w:pPr>
      <w:rPr>
        <w:rFonts w:hint="default"/>
      </w:rPr>
    </w:lvl>
    <w:lvl w:ilvl="2" w:tplc="11B22560">
      <w:start w:val="1"/>
      <w:numFmt w:val="bullet"/>
      <w:lvlText w:val="•"/>
      <w:lvlJc w:val="left"/>
      <w:pPr>
        <w:ind w:left="2124" w:hanging="166"/>
      </w:pPr>
      <w:rPr>
        <w:rFonts w:hint="default"/>
      </w:rPr>
    </w:lvl>
    <w:lvl w:ilvl="3" w:tplc="4FD6393C">
      <w:start w:val="1"/>
      <w:numFmt w:val="bullet"/>
      <w:lvlText w:val="•"/>
      <w:lvlJc w:val="left"/>
      <w:pPr>
        <w:ind w:left="3053" w:hanging="166"/>
      </w:pPr>
      <w:rPr>
        <w:rFonts w:hint="default"/>
      </w:rPr>
    </w:lvl>
    <w:lvl w:ilvl="4" w:tplc="04744B1A">
      <w:start w:val="1"/>
      <w:numFmt w:val="bullet"/>
      <w:lvlText w:val="•"/>
      <w:lvlJc w:val="left"/>
      <w:pPr>
        <w:ind w:left="3983" w:hanging="166"/>
      </w:pPr>
      <w:rPr>
        <w:rFonts w:hint="default"/>
      </w:rPr>
    </w:lvl>
    <w:lvl w:ilvl="5" w:tplc="766A4386">
      <w:start w:val="1"/>
      <w:numFmt w:val="bullet"/>
      <w:lvlText w:val="•"/>
      <w:lvlJc w:val="left"/>
      <w:pPr>
        <w:ind w:left="4912" w:hanging="166"/>
      </w:pPr>
      <w:rPr>
        <w:rFonts w:hint="default"/>
      </w:rPr>
    </w:lvl>
    <w:lvl w:ilvl="6" w:tplc="E2C4209E">
      <w:start w:val="1"/>
      <w:numFmt w:val="bullet"/>
      <w:lvlText w:val="•"/>
      <w:lvlJc w:val="left"/>
      <w:pPr>
        <w:ind w:left="5842" w:hanging="166"/>
      </w:pPr>
      <w:rPr>
        <w:rFonts w:hint="default"/>
      </w:rPr>
    </w:lvl>
    <w:lvl w:ilvl="7" w:tplc="B246BB7E">
      <w:start w:val="1"/>
      <w:numFmt w:val="bullet"/>
      <w:lvlText w:val="•"/>
      <w:lvlJc w:val="left"/>
      <w:pPr>
        <w:ind w:left="6771" w:hanging="166"/>
      </w:pPr>
      <w:rPr>
        <w:rFonts w:hint="default"/>
      </w:rPr>
    </w:lvl>
    <w:lvl w:ilvl="8" w:tplc="50EAA5DC">
      <w:start w:val="1"/>
      <w:numFmt w:val="bullet"/>
      <w:lvlText w:val="•"/>
      <w:lvlJc w:val="left"/>
      <w:pPr>
        <w:ind w:left="7701" w:hanging="166"/>
      </w:pPr>
      <w:rPr>
        <w:rFonts w:hint="default"/>
      </w:rPr>
    </w:lvl>
  </w:abstractNum>
  <w:abstractNum w:abstractNumId="2">
    <w:nsid w:val="06FF2293"/>
    <w:multiLevelType w:val="hybridMultilevel"/>
    <w:tmpl w:val="1D9A1FE0"/>
    <w:lvl w:ilvl="0" w:tplc="5BE6E092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6"/>
        <w:szCs w:val="26"/>
      </w:rPr>
    </w:lvl>
    <w:lvl w:ilvl="1" w:tplc="EF182BE0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7EFE45CA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AB0211F4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23D4E59C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4A702E86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549C6D24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571AD5E4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15106712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3">
    <w:nsid w:val="0B591820"/>
    <w:multiLevelType w:val="multilevel"/>
    <w:tmpl w:val="9570616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4">
    <w:nsid w:val="128E16F4"/>
    <w:multiLevelType w:val="hybridMultilevel"/>
    <w:tmpl w:val="BB5AE2C6"/>
    <w:lvl w:ilvl="0" w:tplc="89E0D4E2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EE34DDB2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9E7A4BD8">
      <w:start w:val="1"/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3342EC94">
      <w:start w:val="1"/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A9DAB89A">
      <w:start w:val="1"/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795416EA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91C6C65E">
      <w:start w:val="1"/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8AE01588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835006F6">
      <w:start w:val="1"/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5">
    <w:nsid w:val="15644AC4"/>
    <w:multiLevelType w:val="multilevel"/>
    <w:tmpl w:val="F6B8A9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b/>
      </w:rPr>
    </w:lvl>
  </w:abstractNum>
  <w:abstractNum w:abstractNumId="6">
    <w:nsid w:val="17DF6F40"/>
    <w:multiLevelType w:val="multilevel"/>
    <w:tmpl w:val="FBC8C1BE"/>
    <w:lvl w:ilvl="0">
      <w:start w:val="5"/>
      <w:numFmt w:val="decimal"/>
      <w:lvlText w:val="%1"/>
      <w:lvlJc w:val="left"/>
      <w:pPr>
        <w:ind w:left="681" w:hanging="562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81" w:hanging="562"/>
      </w:pPr>
      <w:rPr>
        <w:rFonts w:ascii="Arial" w:eastAsia="Times New Roman" w:hAnsi="Arial" w:cs="Arial" w:hint="default"/>
        <w:b/>
        <w:bCs/>
        <w:spacing w:val="1"/>
        <w:sz w:val="28"/>
        <w:szCs w:val="28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7">
    <w:nsid w:val="28FB685D"/>
    <w:multiLevelType w:val="hybridMultilevel"/>
    <w:tmpl w:val="0DB89E82"/>
    <w:lvl w:ilvl="0" w:tplc="67161992">
      <w:start w:val="3"/>
      <w:numFmt w:val="upperRoman"/>
      <w:lvlText w:val="%1."/>
      <w:lvlJc w:val="left"/>
      <w:pPr>
        <w:ind w:left="467" w:hanging="368"/>
      </w:pPr>
      <w:rPr>
        <w:rFonts w:hint="default"/>
        <w:strike/>
      </w:rPr>
    </w:lvl>
    <w:lvl w:ilvl="1" w:tplc="566ABBE8">
      <w:start w:val="1"/>
      <w:numFmt w:val="bullet"/>
      <w:lvlText w:val="•"/>
      <w:lvlJc w:val="left"/>
      <w:pPr>
        <w:ind w:left="1378" w:hanging="368"/>
      </w:pPr>
      <w:rPr>
        <w:rFonts w:hint="default"/>
      </w:rPr>
    </w:lvl>
    <w:lvl w:ilvl="2" w:tplc="50D433D0">
      <w:start w:val="1"/>
      <w:numFmt w:val="bullet"/>
      <w:lvlText w:val="•"/>
      <w:lvlJc w:val="left"/>
      <w:pPr>
        <w:ind w:left="2289" w:hanging="368"/>
      </w:pPr>
      <w:rPr>
        <w:rFonts w:hint="default"/>
      </w:rPr>
    </w:lvl>
    <w:lvl w:ilvl="3" w:tplc="2F1EF398">
      <w:start w:val="1"/>
      <w:numFmt w:val="bullet"/>
      <w:lvlText w:val="•"/>
      <w:lvlJc w:val="left"/>
      <w:pPr>
        <w:ind w:left="3201" w:hanging="368"/>
      </w:pPr>
      <w:rPr>
        <w:rFonts w:hint="default"/>
      </w:rPr>
    </w:lvl>
    <w:lvl w:ilvl="4" w:tplc="B5F62162">
      <w:start w:val="1"/>
      <w:numFmt w:val="bullet"/>
      <w:lvlText w:val="•"/>
      <w:lvlJc w:val="left"/>
      <w:pPr>
        <w:ind w:left="4112" w:hanging="368"/>
      </w:pPr>
      <w:rPr>
        <w:rFonts w:hint="default"/>
      </w:rPr>
    </w:lvl>
    <w:lvl w:ilvl="5" w:tplc="F0883136">
      <w:start w:val="1"/>
      <w:numFmt w:val="bullet"/>
      <w:lvlText w:val="•"/>
      <w:lvlJc w:val="left"/>
      <w:pPr>
        <w:ind w:left="5023" w:hanging="368"/>
      </w:pPr>
      <w:rPr>
        <w:rFonts w:hint="default"/>
      </w:rPr>
    </w:lvl>
    <w:lvl w:ilvl="6" w:tplc="357069A2">
      <w:start w:val="1"/>
      <w:numFmt w:val="bullet"/>
      <w:lvlText w:val="•"/>
      <w:lvlJc w:val="left"/>
      <w:pPr>
        <w:ind w:left="5934" w:hanging="368"/>
      </w:pPr>
      <w:rPr>
        <w:rFonts w:hint="default"/>
      </w:rPr>
    </w:lvl>
    <w:lvl w:ilvl="7" w:tplc="C9A69B0C">
      <w:start w:val="1"/>
      <w:numFmt w:val="bullet"/>
      <w:lvlText w:val="•"/>
      <w:lvlJc w:val="left"/>
      <w:pPr>
        <w:ind w:left="6846" w:hanging="368"/>
      </w:pPr>
      <w:rPr>
        <w:rFonts w:hint="default"/>
      </w:rPr>
    </w:lvl>
    <w:lvl w:ilvl="8" w:tplc="C1682E8C">
      <w:start w:val="1"/>
      <w:numFmt w:val="bullet"/>
      <w:lvlText w:val="•"/>
      <w:lvlJc w:val="left"/>
      <w:pPr>
        <w:ind w:left="7757" w:hanging="368"/>
      </w:pPr>
      <w:rPr>
        <w:rFonts w:hint="default"/>
      </w:rPr>
    </w:lvl>
  </w:abstractNum>
  <w:abstractNum w:abstractNumId="8">
    <w:nsid w:val="2A3E52F1"/>
    <w:multiLevelType w:val="multilevel"/>
    <w:tmpl w:val="F9665042"/>
    <w:lvl w:ilvl="0">
      <w:start w:val="5"/>
      <w:numFmt w:val="decimal"/>
      <w:lvlText w:val="%1"/>
      <w:lvlJc w:val="left"/>
      <w:pPr>
        <w:ind w:left="119" w:hanging="42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" w:hanging="423"/>
      </w:pPr>
      <w:rPr>
        <w:rFonts w:ascii="Arial" w:eastAsia="Times New Roman" w:hAnsi="Arial" w:cs="Arial" w:hint="default"/>
        <w:b/>
        <w:bCs/>
        <w:color w:val="181717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15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3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9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7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3" w:hanging="423"/>
      </w:pPr>
      <w:rPr>
        <w:rFonts w:hint="default"/>
      </w:rPr>
    </w:lvl>
  </w:abstractNum>
  <w:abstractNum w:abstractNumId="9">
    <w:nsid w:val="2D1D7687"/>
    <w:multiLevelType w:val="multilevel"/>
    <w:tmpl w:val="C61CB54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10">
    <w:nsid w:val="32EF2A0F"/>
    <w:multiLevelType w:val="multilevel"/>
    <w:tmpl w:val="80AA9BD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11">
    <w:nsid w:val="33770EB9"/>
    <w:multiLevelType w:val="hybridMultilevel"/>
    <w:tmpl w:val="66A06738"/>
    <w:lvl w:ilvl="0" w:tplc="304E7162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1FBE47D0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6E58AC22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204ED77C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4BF45054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1568BA36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2B8AAA04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E4785E72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981AC1E2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12">
    <w:nsid w:val="3BFF737B"/>
    <w:multiLevelType w:val="hybridMultilevel"/>
    <w:tmpl w:val="E7BA899C"/>
    <w:lvl w:ilvl="0" w:tplc="B44EBD88">
      <w:start w:val="1"/>
      <w:numFmt w:val="upperRoman"/>
      <w:lvlText w:val="%1."/>
      <w:lvlJc w:val="left"/>
      <w:pPr>
        <w:ind w:left="839" w:hanging="720"/>
      </w:pPr>
      <w:rPr>
        <w:rFonts w:ascii="Times New Roman" w:eastAsia="Times New Roman" w:hAnsi="Times New Roman" w:cs="Times New Roman" w:hint="default"/>
        <w:b/>
        <w:bCs/>
        <w:color w:val="181717"/>
        <w:spacing w:val="1"/>
        <w:sz w:val="28"/>
        <w:szCs w:val="28"/>
      </w:rPr>
    </w:lvl>
    <w:lvl w:ilvl="1" w:tplc="774E5896">
      <w:start w:val="1"/>
      <w:numFmt w:val="bullet"/>
      <w:lvlText w:val="•"/>
      <w:lvlJc w:val="left"/>
      <w:pPr>
        <w:ind w:left="1715" w:hanging="720"/>
      </w:pPr>
      <w:rPr>
        <w:rFonts w:hint="default"/>
      </w:rPr>
    </w:lvl>
    <w:lvl w:ilvl="2" w:tplc="EE44291A">
      <w:start w:val="1"/>
      <w:numFmt w:val="bullet"/>
      <w:lvlText w:val="•"/>
      <w:lvlJc w:val="left"/>
      <w:pPr>
        <w:ind w:left="2591" w:hanging="720"/>
      </w:pPr>
      <w:rPr>
        <w:rFonts w:hint="default"/>
      </w:rPr>
    </w:lvl>
    <w:lvl w:ilvl="3" w:tplc="4164FC3C">
      <w:start w:val="1"/>
      <w:numFmt w:val="bullet"/>
      <w:lvlText w:val="•"/>
      <w:lvlJc w:val="left"/>
      <w:pPr>
        <w:ind w:left="3467" w:hanging="720"/>
      </w:pPr>
      <w:rPr>
        <w:rFonts w:hint="default"/>
      </w:rPr>
    </w:lvl>
    <w:lvl w:ilvl="4" w:tplc="4D588356">
      <w:start w:val="1"/>
      <w:numFmt w:val="bullet"/>
      <w:lvlText w:val="•"/>
      <w:lvlJc w:val="left"/>
      <w:pPr>
        <w:ind w:left="4343" w:hanging="720"/>
      </w:pPr>
      <w:rPr>
        <w:rFonts w:hint="default"/>
      </w:rPr>
    </w:lvl>
    <w:lvl w:ilvl="5" w:tplc="1BE8E5FC">
      <w:start w:val="1"/>
      <w:numFmt w:val="bullet"/>
      <w:lvlText w:val="•"/>
      <w:lvlJc w:val="left"/>
      <w:pPr>
        <w:ind w:left="5219" w:hanging="720"/>
      </w:pPr>
      <w:rPr>
        <w:rFonts w:hint="default"/>
      </w:rPr>
    </w:lvl>
    <w:lvl w:ilvl="6" w:tplc="9182CC08">
      <w:start w:val="1"/>
      <w:numFmt w:val="bullet"/>
      <w:lvlText w:val="•"/>
      <w:lvlJc w:val="left"/>
      <w:pPr>
        <w:ind w:left="6095" w:hanging="720"/>
      </w:pPr>
      <w:rPr>
        <w:rFonts w:hint="default"/>
      </w:rPr>
    </w:lvl>
    <w:lvl w:ilvl="7" w:tplc="E9FABE7C">
      <w:start w:val="1"/>
      <w:numFmt w:val="bullet"/>
      <w:lvlText w:val="•"/>
      <w:lvlJc w:val="left"/>
      <w:pPr>
        <w:ind w:left="6971" w:hanging="720"/>
      </w:pPr>
      <w:rPr>
        <w:rFonts w:hint="default"/>
      </w:rPr>
    </w:lvl>
    <w:lvl w:ilvl="8" w:tplc="46B04080">
      <w:start w:val="1"/>
      <w:numFmt w:val="bullet"/>
      <w:lvlText w:val="•"/>
      <w:lvlJc w:val="left"/>
      <w:pPr>
        <w:ind w:left="7847" w:hanging="720"/>
      </w:pPr>
      <w:rPr>
        <w:rFonts w:hint="default"/>
      </w:rPr>
    </w:lvl>
  </w:abstractNum>
  <w:abstractNum w:abstractNumId="13">
    <w:nsid w:val="3CA70FA1"/>
    <w:multiLevelType w:val="multilevel"/>
    <w:tmpl w:val="32741118"/>
    <w:lvl w:ilvl="0">
      <w:start w:val="5"/>
      <w:numFmt w:val="decimal"/>
      <w:lvlText w:val="%1"/>
      <w:lvlJc w:val="left"/>
      <w:pPr>
        <w:ind w:left="661" w:hanging="562"/>
      </w:pPr>
      <w:rPr>
        <w:rFonts w:hint="default"/>
      </w:rPr>
    </w:lvl>
    <w:lvl w:ilvl="1">
      <w:start w:val="59"/>
      <w:numFmt w:val="decimal"/>
      <w:lvlText w:val="%1.%2"/>
      <w:lvlJc w:val="left"/>
      <w:pPr>
        <w:ind w:left="661" w:hanging="56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lowerLetter"/>
      <w:lvlText w:val="(%3)"/>
      <w:lvlJc w:val="left"/>
      <w:pPr>
        <w:ind w:left="100" w:hanging="720"/>
      </w:pPr>
      <w:rPr>
        <w:rFonts w:ascii="Times New Roman" w:eastAsia="Times New Roman" w:hAnsi="Times New Roman" w:hint="default"/>
        <w:color w:val="FF0000"/>
        <w:sz w:val="28"/>
        <w:szCs w:val="28"/>
      </w:rPr>
    </w:lvl>
    <w:lvl w:ilvl="3">
      <w:start w:val="1"/>
      <w:numFmt w:val="bullet"/>
      <w:lvlText w:val="•"/>
      <w:lvlJc w:val="left"/>
      <w:pPr>
        <w:ind w:left="264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8" w:hanging="720"/>
      </w:pPr>
      <w:rPr>
        <w:rFonts w:hint="default"/>
      </w:rPr>
    </w:lvl>
  </w:abstractNum>
  <w:abstractNum w:abstractNumId="14">
    <w:nsid w:val="418667C8"/>
    <w:multiLevelType w:val="hybridMultilevel"/>
    <w:tmpl w:val="7CBC99A6"/>
    <w:lvl w:ilvl="0" w:tplc="FEB06C34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211E084E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D892EA66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C9927CA8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A42A866A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F79488F6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CCFA29D2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E99A777C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4DE6D408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15">
    <w:nsid w:val="42AB4E3C"/>
    <w:multiLevelType w:val="hybridMultilevel"/>
    <w:tmpl w:val="7272E2EE"/>
    <w:lvl w:ilvl="0" w:tplc="666481BE">
      <w:start w:val="3"/>
      <w:numFmt w:val="upperRoman"/>
      <w:lvlText w:val="%1."/>
      <w:lvlJc w:val="left"/>
      <w:pPr>
        <w:ind w:left="467" w:hanging="368"/>
      </w:pPr>
      <w:rPr>
        <w:rFonts w:hint="default"/>
        <w:u w:val="none"/>
      </w:rPr>
    </w:lvl>
    <w:lvl w:ilvl="1" w:tplc="67243E22">
      <w:start w:val="1"/>
      <w:numFmt w:val="bullet"/>
      <w:lvlText w:val="•"/>
      <w:lvlJc w:val="left"/>
      <w:pPr>
        <w:ind w:left="1378" w:hanging="368"/>
      </w:pPr>
      <w:rPr>
        <w:rFonts w:hint="default"/>
      </w:rPr>
    </w:lvl>
    <w:lvl w:ilvl="2" w:tplc="E932A196">
      <w:start w:val="1"/>
      <w:numFmt w:val="bullet"/>
      <w:lvlText w:val="•"/>
      <w:lvlJc w:val="left"/>
      <w:pPr>
        <w:ind w:left="2289" w:hanging="368"/>
      </w:pPr>
      <w:rPr>
        <w:rFonts w:hint="default"/>
      </w:rPr>
    </w:lvl>
    <w:lvl w:ilvl="3" w:tplc="77E277C0">
      <w:start w:val="1"/>
      <w:numFmt w:val="bullet"/>
      <w:lvlText w:val="•"/>
      <w:lvlJc w:val="left"/>
      <w:pPr>
        <w:ind w:left="3201" w:hanging="368"/>
      </w:pPr>
      <w:rPr>
        <w:rFonts w:hint="default"/>
      </w:rPr>
    </w:lvl>
    <w:lvl w:ilvl="4" w:tplc="93C45AD0">
      <w:start w:val="1"/>
      <w:numFmt w:val="bullet"/>
      <w:lvlText w:val="•"/>
      <w:lvlJc w:val="left"/>
      <w:pPr>
        <w:ind w:left="4112" w:hanging="368"/>
      </w:pPr>
      <w:rPr>
        <w:rFonts w:hint="default"/>
      </w:rPr>
    </w:lvl>
    <w:lvl w:ilvl="5" w:tplc="5E6CD380">
      <w:start w:val="1"/>
      <w:numFmt w:val="bullet"/>
      <w:lvlText w:val="•"/>
      <w:lvlJc w:val="left"/>
      <w:pPr>
        <w:ind w:left="5023" w:hanging="368"/>
      </w:pPr>
      <w:rPr>
        <w:rFonts w:hint="default"/>
      </w:rPr>
    </w:lvl>
    <w:lvl w:ilvl="6" w:tplc="7A1632BC">
      <w:start w:val="1"/>
      <w:numFmt w:val="bullet"/>
      <w:lvlText w:val="•"/>
      <w:lvlJc w:val="left"/>
      <w:pPr>
        <w:ind w:left="5934" w:hanging="368"/>
      </w:pPr>
      <w:rPr>
        <w:rFonts w:hint="default"/>
      </w:rPr>
    </w:lvl>
    <w:lvl w:ilvl="7" w:tplc="C2B66DCC">
      <w:start w:val="1"/>
      <w:numFmt w:val="bullet"/>
      <w:lvlText w:val="•"/>
      <w:lvlJc w:val="left"/>
      <w:pPr>
        <w:ind w:left="6846" w:hanging="368"/>
      </w:pPr>
      <w:rPr>
        <w:rFonts w:hint="default"/>
      </w:rPr>
    </w:lvl>
    <w:lvl w:ilvl="8" w:tplc="9ED8356A">
      <w:start w:val="1"/>
      <w:numFmt w:val="bullet"/>
      <w:lvlText w:val="•"/>
      <w:lvlJc w:val="left"/>
      <w:pPr>
        <w:ind w:left="7757" w:hanging="368"/>
      </w:pPr>
      <w:rPr>
        <w:rFonts w:hint="default"/>
      </w:rPr>
    </w:lvl>
  </w:abstractNum>
  <w:abstractNum w:abstractNumId="16">
    <w:nsid w:val="4320689D"/>
    <w:multiLevelType w:val="hybridMultilevel"/>
    <w:tmpl w:val="C286094C"/>
    <w:lvl w:ilvl="0" w:tplc="1786EB2C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b/>
        <w:bCs/>
        <w:sz w:val="24"/>
        <w:szCs w:val="24"/>
      </w:rPr>
    </w:lvl>
    <w:lvl w:ilvl="1" w:tplc="E550F2E0">
      <w:start w:val="1"/>
      <w:numFmt w:val="upperRoman"/>
      <w:lvlText w:val="%2."/>
      <w:lvlJc w:val="left"/>
      <w:pPr>
        <w:ind w:left="840" w:hanging="5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 w:tplc="33B2835E">
      <w:start w:val="1"/>
      <w:numFmt w:val="bullet"/>
      <w:lvlText w:val="•"/>
      <w:lvlJc w:val="left"/>
      <w:pPr>
        <w:ind w:left="1764" w:hanging="526"/>
      </w:pPr>
      <w:rPr>
        <w:rFonts w:hint="default"/>
      </w:rPr>
    </w:lvl>
    <w:lvl w:ilvl="3" w:tplc="3D82005C">
      <w:start w:val="1"/>
      <w:numFmt w:val="bullet"/>
      <w:lvlText w:val="•"/>
      <w:lvlJc w:val="left"/>
      <w:pPr>
        <w:ind w:left="2688" w:hanging="526"/>
      </w:pPr>
      <w:rPr>
        <w:rFonts w:hint="default"/>
      </w:rPr>
    </w:lvl>
    <w:lvl w:ilvl="4" w:tplc="490CB2B2">
      <w:start w:val="1"/>
      <w:numFmt w:val="bullet"/>
      <w:lvlText w:val="•"/>
      <w:lvlJc w:val="left"/>
      <w:pPr>
        <w:ind w:left="3613" w:hanging="526"/>
      </w:pPr>
      <w:rPr>
        <w:rFonts w:hint="default"/>
      </w:rPr>
    </w:lvl>
    <w:lvl w:ilvl="5" w:tplc="0D223744">
      <w:start w:val="1"/>
      <w:numFmt w:val="bullet"/>
      <w:lvlText w:val="•"/>
      <w:lvlJc w:val="left"/>
      <w:pPr>
        <w:ind w:left="4537" w:hanging="526"/>
      </w:pPr>
      <w:rPr>
        <w:rFonts w:hint="default"/>
      </w:rPr>
    </w:lvl>
    <w:lvl w:ilvl="6" w:tplc="A1B8AC42">
      <w:start w:val="1"/>
      <w:numFmt w:val="bullet"/>
      <w:lvlText w:val="•"/>
      <w:lvlJc w:val="left"/>
      <w:pPr>
        <w:ind w:left="5462" w:hanging="526"/>
      </w:pPr>
      <w:rPr>
        <w:rFonts w:hint="default"/>
      </w:rPr>
    </w:lvl>
    <w:lvl w:ilvl="7" w:tplc="D4DEF6DA">
      <w:start w:val="1"/>
      <w:numFmt w:val="bullet"/>
      <w:lvlText w:val="•"/>
      <w:lvlJc w:val="left"/>
      <w:pPr>
        <w:ind w:left="6386" w:hanging="526"/>
      </w:pPr>
      <w:rPr>
        <w:rFonts w:hint="default"/>
      </w:rPr>
    </w:lvl>
    <w:lvl w:ilvl="8" w:tplc="C29A452A">
      <w:start w:val="1"/>
      <w:numFmt w:val="bullet"/>
      <w:lvlText w:val="•"/>
      <w:lvlJc w:val="left"/>
      <w:pPr>
        <w:ind w:left="7311" w:hanging="526"/>
      </w:pPr>
      <w:rPr>
        <w:rFonts w:hint="default"/>
      </w:rPr>
    </w:lvl>
  </w:abstractNum>
  <w:abstractNum w:abstractNumId="17">
    <w:nsid w:val="46334674"/>
    <w:multiLevelType w:val="multilevel"/>
    <w:tmpl w:val="0D68BE24"/>
    <w:lvl w:ilvl="0">
      <w:start w:val="5"/>
      <w:numFmt w:val="decimal"/>
      <w:lvlText w:val="%1"/>
      <w:lvlJc w:val="left"/>
      <w:pPr>
        <w:ind w:left="532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5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341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6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1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6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5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0" w:hanging="352"/>
      </w:pPr>
      <w:rPr>
        <w:rFonts w:hint="default"/>
      </w:rPr>
    </w:lvl>
  </w:abstractNum>
  <w:abstractNum w:abstractNumId="18">
    <w:nsid w:val="57202A6D"/>
    <w:multiLevelType w:val="multilevel"/>
    <w:tmpl w:val="E23CD4DA"/>
    <w:lvl w:ilvl="0">
      <w:start w:val="5"/>
      <w:numFmt w:val="decimal"/>
      <w:lvlText w:val="%1"/>
      <w:lvlJc w:val="left"/>
      <w:pPr>
        <w:ind w:left="488" w:hanging="3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9"/>
      </w:pPr>
      <w:rPr>
        <w:rFonts w:ascii="Arial" w:eastAsia="Times New Roman" w:hAnsi="Arial" w:cs="Arial" w:hint="default"/>
        <w:b/>
        <w:bCs/>
        <w:w w:val="99"/>
        <w:sz w:val="26"/>
        <w:szCs w:val="26"/>
      </w:rPr>
    </w:lvl>
    <w:lvl w:ilvl="2">
      <w:start w:val="1"/>
      <w:numFmt w:val="upperRoman"/>
      <w:lvlText w:val="%3."/>
      <w:lvlJc w:val="left"/>
      <w:pPr>
        <w:ind w:left="740" w:hanging="5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>
      <w:start w:val="1"/>
      <w:numFmt w:val="lowerLetter"/>
      <w:lvlText w:val="%4."/>
      <w:lvlJc w:val="left"/>
      <w:pPr>
        <w:ind w:left="740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295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</w:abstractNum>
  <w:abstractNum w:abstractNumId="19">
    <w:nsid w:val="5E8279BA"/>
    <w:multiLevelType w:val="hybridMultilevel"/>
    <w:tmpl w:val="6FB019C2"/>
    <w:lvl w:ilvl="0" w:tplc="DE88CB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9053F"/>
    <w:multiLevelType w:val="hybridMultilevel"/>
    <w:tmpl w:val="F5A8D84E"/>
    <w:lvl w:ilvl="0" w:tplc="DA22D90C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D1F8A146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A1CA50F8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A936E8F8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2AE2AB76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80440F74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1D7EF526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68CA640E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D7FEC14C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1">
    <w:nsid w:val="61C4567C"/>
    <w:multiLevelType w:val="hybridMultilevel"/>
    <w:tmpl w:val="4D926074"/>
    <w:lvl w:ilvl="0" w:tplc="CFAEF25E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color w:val="181717"/>
        <w:w w:val="99"/>
        <w:sz w:val="26"/>
        <w:szCs w:val="26"/>
      </w:rPr>
    </w:lvl>
    <w:lvl w:ilvl="1" w:tplc="92C2A3B8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73F04614">
      <w:start w:val="1"/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E062CF6C">
      <w:start w:val="1"/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EDF8F344">
      <w:start w:val="1"/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1F8207C2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D6A893AE">
      <w:start w:val="1"/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062633BC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4404D7E0">
      <w:start w:val="1"/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22">
    <w:nsid w:val="66F344F0"/>
    <w:multiLevelType w:val="hybridMultilevel"/>
    <w:tmpl w:val="40428580"/>
    <w:lvl w:ilvl="0" w:tplc="F7F8A458">
      <w:start w:val="1"/>
      <w:numFmt w:val="upperRoman"/>
      <w:lvlText w:val="%1."/>
      <w:lvlJc w:val="left"/>
      <w:pPr>
        <w:ind w:left="350" w:hanging="231"/>
      </w:pPr>
      <w:rPr>
        <w:rFonts w:ascii="Arial" w:eastAsia="Times New Roman" w:hAnsi="Arial" w:cs="Arial" w:hint="default"/>
        <w:b/>
        <w:bCs/>
        <w:color w:val="auto"/>
        <w:w w:val="99"/>
        <w:sz w:val="26"/>
        <w:szCs w:val="26"/>
      </w:rPr>
    </w:lvl>
    <w:lvl w:ilvl="1" w:tplc="4D8C86DA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ED30D2D4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9B6AC882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ACDA9DA8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CFCAFAEE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2D104AAE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446A0BA2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C49C0DD6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3">
    <w:nsid w:val="68735EE7"/>
    <w:multiLevelType w:val="multilevel"/>
    <w:tmpl w:val="38822E1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24">
    <w:nsid w:val="6FF4463D"/>
    <w:multiLevelType w:val="hybridMultilevel"/>
    <w:tmpl w:val="4A0AAEDA"/>
    <w:lvl w:ilvl="0" w:tplc="4F70F546">
      <w:start w:val="1"/>
      <w:numFmt w:val="upperRoman"/>
      <w:lvlText w:val="%1."/>
      <w:lvlJc w:val="left"/>
      <w:pPr>
        <w:ind w:left="350" w:hanging="231"/>
      </w:pPr>
      <w:rPr>
        <w:rFonts w:ascii="Arial" w:eastAsia="Times New Roman" w:hAnsi="Arial" w:cs="Arial" w:hint="default"/>
        <w:b/>
        <w:bCs/>
        <w:w w:val="99"/>
        <w:sz w:val="26"/>
        <w:szCs w:val="26"/>
      </w:rPr>
    </w:lvl>
    <w:lvl w:ilvl="1" w:tplc="7EC84238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E5CE8C0E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7974E6FA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B39A89E2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09EA97B4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3C10BDE2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FF74897E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1946D6BE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5">
    <w:nsid w:val="71FF1779"/>
    <w:multiLevelType w:val="multilevel"/>
    <w:tmpl w:val="CD640E44"/>
    <w:lvl w:ilvl="0">
      <w:start w:val="5"/>
      <w:numFmt w:val="decimal"/>
      <w:lvlText w:val="%1"/>
      <w:lvlJc w:val="left"/>
      <w:pPr>
        <w:ind w:left="546" w:hanging="3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2" w:hanging="35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lowerLetter"/>
      <w:lvlText w:val="(%3)"/>
      <w:lvlJc w:val="left"/>
      <w:pPr>
        <w:ind w:left="135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26">
    <w:nsid w:val="72DB1A62"/>
    <w:multiLevelType w:val="multilevel"/>
    <w:tmpl w:val="B162A2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7">
    <w:nsid w:val="74D324B5"/>
    <w:multiLevelType w:val="hybridMultilevel"/>
    <w:tmpl w:val="BA56108C"/>
    <w:lvl w:ilvl="0" w:tplc="471A45CC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2720482C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5264485C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88F482F2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E0966D3C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2AEAC440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804C478E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794CC888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BF90682A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8">
    <w:nsid w:val="7B0A0ED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27"/>
  </w:num>
  <w:num w:numId="5">
    <w:abstractNumId w:val="14"/>
  </w:num>
  <w:num w:numId="6">
    <w:abstractNumId w:val="25"/>
  </w:num>
  <w:num w:numId="7">
    <w:abstractNumId w:val="11"/>
  </w:num>
  <w:num w:numId="8">
    <w:abstractNumId w:val="13"/>
  </w:num>
  <w:num w:numId="9">
    <w:abstractNumId w:val="22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  <w:num w:numId="14">
    <w:abstractNumId w:val="21"/>
  </w:num>
  <w:num w:numId="15">
    <w:abstractNumId w:val="8"/>
  </w:num>
  <w:num w:numId="16">
    <w:abstractNumId w:val="1"/>
  </w:num>
  <w:num w:numId="17">
    <w:abstractNumId w:val="15"/>
  </w:num>
  <w:num w:numId="18">
    <w:abstractNumId w:val="17"/>
  </w:num>
  <w:num w:numId="19">
    <w:abstractNumId w:val="18"/>
  </w:num>
  <w:num w:numId="20">
    <w:abstractNumId w:val="16"/>
  </w:num>
  <w:num w:numId="21">
    <w:abstractNumId w:val="19"/>
  </w:num>
  <w:num w:numId="22">
    <w:abstractNumId w:val="26"/>
  </w:num>
  <w:num w:numId="23">
    <w:abstractNumId w:val="5"/>
  </w:num>
  <w:num w:numId="24">
    <w:abstractNumId w:val="10"/>
  </w:num>
  <w:num w:numId="25">
    <w:abstractNumId w:val="9"/>
  </w:num>
  <w:num w:numId="26">
    <w:abstractNumId w:val="23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24"/>
    <w:rsid w:val="0028790A"/>
    <w:rsid w:val="00344343"/>
    <w:rsid w:val="0053556A"/>
    <w:rsid w:val="00614524"/>
    <w:rsid w:val="00A739A9"/>
    <w:rsid w:val="00B94020"/>
    <w:rsid w:val="00D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6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1"/>
    <w:qFormat/>
    <w:rsid w:val="00614524"/>
    <w:pPr>
      <w:keepNext/>
      <w:keepLines/>
      <w:spacing w:before="480" w:after="0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14524"/>
    <w:pPr>
      <w:widowControl w:val="0"/>
      <w:spacing w:after="0" w:line="240" w:lineRule="auto"/>
      <w:ind w:left="1286"/>
      <w:jc w:val="left"/>
      <w:outlineLvl w:val="1"/>
    </w:pPr>
    <w:rPr>
      <w:rFonts w:ascii="Century Schoolbook" w:eastAsia="Century Schoolbook" w:hAnsi="Century Schoolbook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  <w:style w:type="character" w:customStyle="1" w:styleId="Heading1Char">
    <w:name w:val="Heading 1 Char"/>
    <w:basedOn w:val="DefaultParagraphFont"/>
    <w:link w:val="Heading11"/>
    <w:uiPriority w:val="1"/>
    <w:rsid w:val="00614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14524"/>
    <w:rPr>
      <w:rFonts w:ascii="Century Schoolbook" w:eastAsia="Century Schoolbook" w:hAnsi="Century Schoolbook"/>
      <w:b/>
      <w:bCs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14524"/>
  </w:style>
  <w:style w:type="paragraph" w:customStyle="1" w:styleId="Heading11">
    <w:name w:val="Heading 11"/>
    <w:basedOn w:val="Normal"/>
    <w:next w:val="Heading1"/>
    <w:link w:val="Heading1Char"/>
    <w:uiPriority w:val="1"/>
    <w:qFormat/>
    <w:rsid w:val="00614524"/>
    <w:pPr>
      <w:widowControl w:val="0"/>
      <w:spacing w:before="37" w:after="0" w:line="240" w:lineRule="auto"/>
      <w:ind w:left="839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614524"/>
  </w:style>
  <w:style w:type="paragraph" w:customStyle="1" w:styleId="BodyText1">
    <w:name w:val="Body Text1"/>
    <w:basedOn w:val="Normal"/>
    <w:next w:val="BodyText"/>
    <w:link w:val="BodyTextChar1"/>
    <w:uiPriority w:val="1"/>
    <w:qFormat/>
    <w:rsid w:val="00614524"/>
    <w:pPr>
      <w:widowControl w:val="0"/>
      <w:spacing w:before="64" w:after="0" w:line="240" w:lineRule="auto"/>
      <w:ind w:left="100"/>
      <w:jc w:val="left"/>
    </w:pPr>
    <w:rPr>
      <w:rFonts w:eastAsia="Times New Roman" w:cs="Arial"/>
      <w:sz w:val="28"/>
      <w:szCs w:val="28"/>
    </w:rPr>
  </w:style>
  <w:style w:type="character" w:customStyle="1" w:styleId="BodyTextChar">
    <w:name w:val="Body Text Char"/>
    <w:basedOn w:val="DefaultParagraphFont"/>
    <w:uiPriority w:val="1"/>
    <w:rsid w:val="00614524"/>
  </w:style>
  <w:style w:type="paragraph" w:customStyle="1" w:styleId="ListParagraph1">
    <w:name w:val="List Paragraph1"/>
    <w:basedOn w:val="Normal"/>
    <w:next w:val="ListParagraph"/>
    <w:uiPriority w:val="1"/>
    <w:qFormat/>
    <w:rsid w:val="00614524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TableParagraph">
    <w:name w:val="Table Paragraph"/>
    <w:basedOn w:val="Normal"/>
    <w:uiPriority w:val="1"/>
    <w:qFormat/>
    <w:rsid w:val="00614524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614524"/>
    <w:pPr>
      <w:widowControl w:val="0"/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614524"/>
    <w:rPr>
      <w:rFonts w:ascii="Tahoma" w:hAnsi="Tahoma" w:cs="Tahoma"/>
      <w:sz w:val="16"/>
      <w:szCs w:val="16"/>
    </w:rPr>
  </w:style>
  <w:style w:type="paragraph" w:customStyle="1" w:styleId="Revision1">
    <w:name w:val="Revision1"/>
    <w:next w:val="Revision"/>
    <w:hidden/>
    <w:uiPriority w:val="99"/>
    <w:semiHidden/>
    <w:rsid w:val="00614524"/>
    <w:pPr>
      <w:ind w:left="0"/>
      <w:jc w:val="left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14524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614524"/>
    <w:pPr>
      <w:widowControl w:val="0"/>
      <w:spacing w:after="0"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614524"/>
    <w:rPr>
      <w:rFonts w:ascii="Arial" w:hAnsi="Arial" w:cs="Arial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614524"/>
    <w:pPr>
      <w:widowControl w:val="0"/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524"/>
    <w:rPr>
      <w:rFonts w:ascii="Arial" w:hAnsi="Arial" w:cs="Arial"/>
      <w:b/>
      <w:bCs/>
      <w:sz w:val="20"/>
      <w:szCs w:val="20"/>
    </w:rPr>
  </w:style>
  <w:style w:type="numbering" w:customStyle="1" w:styleId="NoList111">
    <w:name w:val="No List111"/>
    <w:next w:val="NoList"/>
    <w:uiPriority w:val="99"/>
    <w:semiHidden/>
    <w:unhideWhenUsed/>
    <w:rsid w:val="00614524"/>
  </w:style>
  <w:style w:type="numbering" w:customStyle="1" w:styleId="NoList1111">
    <w:name w:val="No List1111"/>
    <w:next w:val="NoList"/>
    <w:uiPriority w:val="99"/>
    <w:semiHidden/>
    <w:unhideWhenUsed/>
    <w:rsid w:val="00614524"/>
  </w:style>
  <w:style w:type="character" w:customStyle="1" w:styleId="BodyTextChar1">
    <w:name w:val="Body Text Char1"/>
    <w:basedOn w:val="DefaultParagraphFont"/>
    <w:link w:val="BodyText1"/>
    <w:uiPriority w:val="1"/>
    <w:rsid w:val="00614524"/>
    <w:rPr>
      <w:rFonts w:eastAsia="Times New Roman" w:cs="Arial"/>
      <w:sz w:val="28"/>
      <w:szCs w:val="28"/>
    </w:rPr>
  </w:style>
  <w:style w:type="character" w:customStyle="1" w:styleId="BalloonTextChar1">
    <w:name w:val="Balloon Text Char1"/>
    <w:basedOn w:val="DefaultParagraphFont"/>
    <w:uiPriority w:val="99"/>
    <w:semiHidden/>
    <w:rsid w:val="00614524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614524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614524"/>
    <w:rPr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14524"/>
  </w:style>
  <w:style w:type="numbering" w:customStyle="1" w:styleId="NoList12">
    <w:name w:val="No List12"/>
    <w:next w:val="NoList"/>
    <w:uiPriority w:val="99"/>
    <w:semiHidden/>
    <w:unhideWhenUsed/>
    <w:rsid w:val="00614524"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614524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1"/>
    <w:uiPriority w:val="99"/>
    <w:rsid w:val="00614524"/>
    <w:rPr>
      <w:rFonts w:ascii="Calibri" w:hAnsi="Calibri"/>
      <w:sz w:val="22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614524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1"/>
    <w:uiPriority w:val="99"/>
    <w:rsid w:val="00614524"/>
    <w:rPr>
      <w:rFonts w:ascii="Calibri" w:hAnsi="Calibri"/>
      <w:sz w:val="22"/>
    </w:rPr>
  </w:style>
  <w:style w:type="paragraph" w:customStyle="1" w:styleId="Header2">
    <w:name w:val="Header2"/>
    <w:basedOn w:val="Normal"/>
    <w:next w:val="Header"/>
    <w:link w:val="HeaderChar1"/>
    <w:uiPriority w:val="99"/>
    <w:unhideWhenUsed/>
    <w:rsid w:val="00614524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1">
    <w:name w:val="Header Char1"/>
    <w:basedOn w:val="DefaultParagraphFont"/>
    <w:link w:val="Header2"/>
    <w:uiPriority w:val="99"/>
    <w:rsid w:val="00614524"/>
    <w:rPr>
      <w:rFonts w:ascii="Arial" w:hAnsi="Arial" w:cs="Arial"/>
      <w:szCs w:val="24"/>
    </w:rPr>
  </w:style>
  <w:style w:type="paragraph" w:customStyle="1" w:styleId="Footer2">
    <w:name w:val="Footer2"/>
    <w:basedOn w:val="Normal"/>
    <w:next w:val="Footer"/>
    <w:link w:val="FooterChar1"/>
    <w:uiPriority w:val="99"/>
    <w:unhideWhenUsed/>
    <w:rsid w:val="00614524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1">
    <w:name w:val="Footer Char1"/>
    <w:basedOn w:val="DefaultParagraphFont"/>
    <w:link w:val="Footer2"/>
    <w:uiPriority w:val="99"/>
    <w:rsid w:val="00614524"/>
    <w:rPr>
      <w:rFonts w:ascii="Arial" w:hAnsi="Arial" w:cs="Arial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614524"/>
  </w:style>
  <w:style w:type="numbering" w:customStyle="1" w:styleId="NoList13">
    <w:name w:val="No List13"/>
    <w:next w:val="NoList"/>
    <w:uiPriority w:val="99"/>
    <w:semiHidden/>
    <w:unhideWhenUsed/>
    <w:rsid w:val="00614524"/>
  </w:style>
  <w:style w:type="character" w:customStyle="1" w:styleId="Heading1Char1">
    <w:name w:val="Heading 1 Char1"/>
    <w:basedOn w:val="DefaultParagraphFont"/>
    <w:link w:val="Heading1"/>
    <w:uiPriority w:val="1"/>
    <w:rsid w:val="00614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2"/>
    <w:uiPriority w:val="1"/>
    <w:unhideWhenUsed/>
    <w:qFormat/>
    <w:rsid w:val="00614524"/>
    <w:pPr>
      <w:spacing w:after="120"/>
      <w:ind w:left="0"/>
      <w:jc w:val="left"/>
    </w:pPr>
    <w:rPr>
      <w:rFonts w:ascii="Arial" w:hAnsi="Arial" w:cs="Arial"/>
      <w:szCs w:val="24"/>
    </w:rPr>
  </w:style>
  <w:style w:type="character" w:customStyle="1" w:styleId="BodyTextChar2">
    <w:name w:val="Body Text Char2"/>
    <w:basedOn w:val="DefaultParagraphFont"/>
    <w:link w:val="BodyText"/>
    <w:uiPriority w:val="1"/>
    <w:rsid w:val="00614524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1"/>
    <w:qFormat/>
    <w:rsid w:val="00614524"/>
    <w:pPr>
      <w:contextualSpacing/>
      <w:jc w:val="left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2"/>
    <w:uiPriority w:val="99"/>
    <w:semiHidden/>
    <w:unhideWhenUsed/>
    <w:rsid w:val="00614524"/>
    <w:pPr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61452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14524"/>
    <w:pPr>
      <w:ind w:left="0"/>
      <w:jc w:val="left"/>
    </w:pPr>
    <w:rPr>
      <w:rFonts w:ascii="Arial" w:hAnsi="Arial" w:cs="Arial"/>
      <w:szCs w:val="24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614524"/>
    <w:pPr>
      <w:spacing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61452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524"/>
    <w:rPr>
      <w:b/>
      <w:bCs/>
    </w:rPr>
  </w:style>
  <w:style w:type="character" w:customStyle="1" w:styleId="CommentSubjectChar2">
    <w:name w:val="Comment Subject Char2"/>
    <w:basedOn w:val="CommentTextChar2"/>
    <w:uiPriority w:val="99"/>
    <w:semiHidden/>
    <w:rsid w:val="00614524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2"/>
    <w:uiPriority w:val="99"/>
    <w:unhideWhenUsed/>
    <w:rsid w:val="00614524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2">
    <w:name w:val="Header Char2"/>
    <w:basedOn w:val="DefaultParagraphFont"/>
    <w:link w:val="Header"/>
    <w:uiPriority w:val="99"/>
    <w:rsid w:val="00614524"/>
    <w:rPr>
      <w:rFonts w:ascii="Arial" w:hAnsi="Arial" w:cs="Arial"/>
      <w:szCs w:val="24"/>
    </w:rPr>
  </w:style>
  <w:style w:type="paragraph" w:styleId="Footer">
    <w:name w:val="footer"/>
    <w:basedOn w:val="Normal"/>
    <w:link w:val="FooterChar2"/>
    <w:uiPriority w:val="99"/>
    <w:unhideWhenUsed/>
    <w:rsid w:val="00614524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2">
    <w:name w:val="Footer Char2"/>
    <w:basedOn w:val="DefaultParagraphFont"/>
    <w:link w:val="Footer"/>
    <w:uiPriority w:val="99"/>
    <w:rsid w:val="00614524"/>
    <w:rPr>
      <w:rFonts w:ascii="Arial" w:hAnsi="Arial" w:cs="Arial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614524"/>
  </w:style>
  <w:style w:type="numbering" w:customStyle="1" w:styleId="NoList14">
    <w:name w:val="No List14"/>
    <w:next w:val="NoList"/>
    <w:uiPriority w:val="99"/>
    <w:semiHidden/>
    <w:unhideWhenUsed/>
    <w:rsid w:val="00614524"/>
  </w:style>
  <w:style w:type="numbering" w:customStyle="1" w:styleId="NoList112">
    <w:name w:val="No List112"/>
    <w:next w:val="NoList"/>
    <w:uiPriority w:val="99"/>
    <w:semiHidden/>
    <w:unhideWhenUsed/>
    <w:rsid w:val="00614524"/>
  </w:style>
  <w:style w:type="numbering" w:customStyle="1" w:styleId="NoList21">
    <w:name w:val="No List21"/>
    <w:next w:val="NoList"/>
    <w:uiPriority w:val="99"/>
    <w:semiHidden/>
    <w:unhideWhenUsed/>
    <w:rsid w:val="00614524"/>
  </w:style>
  <w:style w:type="numbering" w:customStyle="1" w:styleId="NoList121">
    <w:name w:val="No List121"/>
    <w:next w:val="NoList"/>
    <w:uiPriority w:val="99"/>
    <w:semiHidden/>
    <w:unhideWhenUsed/>
    <w:rsid w:val="00614524"/>
  </w:style>
  <w:style w:type="numbering" w:customStyle="1" w:styleId="NoList31">
    <w:name w:val="No List31"/>
    <w:next w:val="NoList"/>
    <w:uiPriority w:val="99"/>
    <w:semiHidden/>
    <w:unhideWhenUsed/>
    <w:rsid w:val="00614524"/>
  </w:style>
  <w:style w:type="numbering" w:customStyle="1" w:styleId="NoList131">
    <w:name w:val="No List131"/>
    <w:next w:val="NoList"/>
    <w:uiPriority w:val="99"/>
    <w:semiHidden/>
    <w:unhideWhenUsed/>
    <w:rsid w:val="00614524"/>
  </w:style>
  <w:style w:type="numbering" w:customStyle="1" w:styleId="NoList5">
    <w:name w:val="No List5"/>
    <w:next w:val="NoList"/>
    <w:uiPriority w:val="99"/>
    <w:semiHidden/>
    <w:unhideWhenUsed/>
    <w:rsid w:val="00614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6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1"/>
    <w:qFormat/>
    <w:rsid w:val="00614524"/>
    <w:pPr>
      <w:keepNext/>
      <w:keepLines/>
      <w:spacing w:before="480" w:after="0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14524"/>
    <w:pPr>
      <w:widowControl w:val="0"/>
      <w:spacing w:after="0" w:line="240" w:lineRule="auto"/>
      <w:ind w:left="1286"/>
      <w:jc w:val="left"/>
      <w:outlineLvl w:val="1"/>
    </w:pPr>
    <w:rPr>
      <w:rFonts w:ascii="Century Schoolbook" w:eastAsia="Century Schoolbook" w:hAnsi="Century Schoolbook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  <w:style w:type="character" w:customStyle="1" w:styleId="Heading1Char">
    <w:name w:val="Heading 1 Char"/>
    <w:basedOn w:val="DefaultParagraphFont"/>
    <w:link w:val="Heading11"/>
    <w:uiPriority w:val="1"/>
    <w:rsid w:val="00614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14524"/>
    <w:rPr>
      <w:rFonts w:ascii="Century Schoolbook" w:eastAsia="Century Schoolbook" w:hAnsi="Century Schoolbook"/>
      <w:b/>
      <w:bCs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14524"/>
  </w:style>
  <w:style w:type="paragraph" w:customStyle="1" w:styleId="Heading11">
    <w:name w:val="Heading 11"/>
    <w:basedOn w:val="Normal"/>
    <w:next w:val="Heading1"/>
    <w:link w:val="Heading1Char"/>
    <w:uiPriority w:val="1"/>
    <w:qFormat/>
    <w:rsid w:val="00614524"/>
    <w:pPr>
      <w:widowControl w:val="0"/>
      <w:spacing w:before="37" w:after="0" w:line="240" w:lineRule="auto"/>
      <w:ind w:left="839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614524"/>
  </w:style>
  <w:style w:type="paragraph" w:customStyle="1" w:styleId="BodyText1">
    <w:name w:val="Body Text1"/>
    <w:basedOn w:val="Normal"/>
    <w:next w:val="BodyText"/>
    <w:link w:val="BodyTextChar1"/>
    <w:uiPriority w:val="1"/>
    <w:qFormat/>
    <w:rsid w:val="00614524"/>
    <w:pPr>
      <w:widowControl w:val="0"/>
      <w:spacing w:before="64" w:after="0" w:line="240" w:lineRule="auto"/>
      <w:ind w:left="100"/>
      <w:jc w:val="left"/>
    </w:pPr>
    <w:rPr>
      <w:rFonts w:eastAsia="Times New Roman" w:cs="Arial"/>
      <w:sz w:val="28"/>
      <w:szCs w:val="28"/>
    </w:rPr>
  </w:style>
  <w:style w:type="character" w:customStyle="1" w:styleId="BodyTextChar">
    <w:name w:val="Body Text Char"/>
    <w:basedOn w:val="DefaultParagraphFont"/>
    <w:uiPriority w:val="1"/>
    <w:rsid w:val="00614524"/>
  </w:style>
  <w:style w:type="paragraph" w:customStyle="1" w:styleId="ListParagraph1">
    <w:name w:val="List Paragraph1"/>
    <w:basedOn w:val="Normal"/>
    <w:next w:val="ListParagraph"/>
    <w:uiPriority w:val="1"/>
    <w:qFormat/>
    <w:rsid w:val="00614524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TableParagraph">
    <w:name w:val="Table Paragraph"/>
    <w:basedOn w:val="Normal"/>
    <w:uiPriority w:val="1"/>
    <w:qFormat/>
    <w:rsid w:val="00614524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614524"/>
    <w:pPr>
      <w:widowControl w:val="0"/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614524"/>
    <w:rPr>
      <w:rFonts w:ascii="Tahoma" w:hAnsi="Tahoma" w:cs="Tahoma"/>
      <w:sz w:val="16"/>
      <w:szCs w:val="16"/>
    </w:rPr>
  </w:style>
  <w:style w:type="paragraph" w:customStyle="1" w:styleId="Revision1">
    <w:name w:val="Revision1"/>
    <w:next w:val="Revision"/>
    <w:hidden/>
    <w:uiPriority w:val="99"/>
    <w:semiHidden/>
    <w:rsid w:val="00614524"/>
    <w:pPr>
      <w:ind w:left="0"/>
      <w:jc w:val="left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14524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614524"/>
    <w:pPr>
      <w:widowControl w:val="0"/>
      <w:spacing w:after="0"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614524"/>
    <w:rPr>
      <w:rFonts w:ascii="Arial" w:hAnsi="Arial" w:cs="Arial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614524"/>
    <w:pPr>
      <w:widowControl w:val="0"/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524"/>
    <w:rPr>
      <w:rFonts w:ascii="Arial" w:hAnsi="Arial" w:cs="Arial"/>
      <w:b/>
      <w:bCs/>
      <w:sz w:val="20"/>
      <w:szCs w:val="20"/>
    </w:rPr>
  </w:style>
  <w:style w:type="numbering" w:customStyle="1" w:styleId="NoList111">
    <w:name w:val="No List111"/>
    <w:next w:val="NoList"/>
    <w:uiPriority w:val="99"/>
    <w:semiHidden/>
    <w:unhideWhenUsed/>
    <w:rsid w:val="00614524"/>
  </w:style>
  <w:style w:type="numbering" w:customStyle="1" w:styleId="NoList1111">
    <w:name w:val="No List1111"/>
    <w:next w:val="NoList"/>
    <w:uiPriority w:val="99"/>
    <w:semiHidden/>
    <w:unhideWhenUsed/>
    <w:rsid w:val="00614524"/>
  </w:style>
  <w:style w:type="character" w:customStyle="1" w:styleId="BodyTextChar1">
    <w:name w:val="Body Text Char1"/>
    <w:basedOn w:val="DefaultParagraphFont"/>
    <w:link w:val="BodyText1"/>
    <w:uiPriority w:val="1"/>
    <w:rsid w:val="00614524"/>
    <w:rPr>
      <w:rFonts w:eastAsia="Times New Roman" w:cs="Arial"/>
      <w:sz w:val="28"/>
      <w:szCs w:val="28"/>
    </w:rPr>
  </w:style>
  <w:style w:type="character" w:customStyle="1" w:styleId="BalloonTextChar1">
    <w:name w:val="Balloon Text Char1"/>
    <w:basedOn w:val="DefaultParagraphFont"/>
    <w:uiPriority w:val="99"/>
    <w:semiHidden/>
    <w:rsid w:val="00614524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614524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614524"/>
    <w:rPr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14524"/>
  </w:style>
  <w:style w:type="numbering" w:customStyle="1" w:styleId="NoList12">
    <w:name w:val="No List12"/>
    <w:next w:val="NoList"/>
    <w:uiPriority w:val="99"/>
    <w:semiHidden/>
    <w:unhideWhenUsed/>
    <w:rsid w:val="00614524"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614524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1"/>
    <w:uiPriority w:val="99"/>
    <w:rsid w:val="00614524"/>
    <w:rPr>
      <w:rFonts w:ascii="Calibri" w:hAnsi="Calibri"/>
      <w:sz w:val="22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614524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1"/>
    <w:uiPriority w:val="99"/>
    <w:rsid w:val="00614524"/>
    <w:rPr>
      <w:rFonts w:ascii="Calibri" w:hAnsi="Calibri"/>
      <w:sz w:val="22"/>
    </w:rPr>
  </w:style>
  <w:style w:type="paragraph" w:customStyle="1" w:styleId="Header2">
    <w:name w:val="Header2"/>
    <w:basedOn w:val="Normal"/>
    <w:next w:val="Header"/>
    <w:link w:val="HeaderChar1"/>
    <w:uiPriority w:val="99"/>
    <w:unhideWhenUsed/>
    <w:rsid w:val="00614524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1">
    <w:name w:val="Header Char1"/>
    <w:basedOn w:val="DefaultParagraphFont"/>
    <w:link w:val="Header2"/>
    <w:uiPriority w:val="99"/>
    <w:rsid w:val="00614524"/>
    <w:rPr>
      <w:rFonts w:ascii="Arial" w:hAnsi="Arial" w:cs="Arial"/>
      <w:szCs w:val="24"/>
    </w:rPr>
  </w:style>
  <w:style w:type="paragraph" w:customStyle="1" w:styleId="Footer2">
    <w:name w:val="Footer2"/>
    <w:basedOn w:val="Normal"/>
    <w:next w:val="Footer"/>
    <w:link w:val="FooterChar1"/>
    <w:uiPriority w:val="99"/>
    <w:unhideWhenUsed/>
    <w:rsid w:val="00614524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1">
    <w:name w:val="Footer Char1"/>
    <w:basedOn w:val="DefaultParagraphFont"/>
    <w:link w:val="Footer2"/>
    <w:uiPriority w:val="99"/>
    <w:rsid w:val="00614524"/>
    <w:rPr>
      <w:rFonts w:ascii="Arial" w:hAnsi="Arial" w:cs="Arial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614524"/>
  </w:style>
  <w:style w:type="numbering" w:customStyle="1" w:styleId="NoList13">
    <w:name w:val="No List13"/>
    <w:next w:val="NoList"/>
    <w:uiPriority w:val="99"/>
    <w:semiHidden/>
    <w:unhideWhenUsed/>
    <w:rsid w:val="00614524"/>
  </w:style>
  <w:style w:type="character" w:customStyle="1" w:styleId="Heading1Char1">
    <w:name w:val="Heading 1 Char1"/>
    <w:basedOn w:val="DefaultParagraphFont"/>
    <w:link w:val="Heading1"/>
    <w:uiPriority w:val="1"/>
    <w:rsid w:val="00614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2"/>
    <w:uiPriority w:val="1"/>
    <w:unhideWhenUsed/>
    <w:qFormat/>
    <w:rsid w:val="00614524"/>
    <w:pPr>
      <w:spacing w:after="120"/>
      <w:ind w:left="0"/>
      <w:jc w:val="left"/>
    </w:pPr>
    <w:rPr>
      <w:rFonts w:ascii="Arial" w:hAnsi="Arial" w:cs="Arial"/>
      <w:szCs w:val="24"/>
    </w:rPr>
  </w:style>
  <w:style w:type="character" w:customStyle="1" w:styleId="BodyTextChar2">
    <w:name w:val="Body Text Char2"/>
    <w:basedOn w:val="DefaultParagraphFont"/>
    <w:link w:val="BodyText"/>
    <w:uiPriority w:val="1"/>
    <w:rsid w:val="00614524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1"/>
    <w:qFormat/>
    <w:rsid w:val="00614524"/>
    <w:pPr>
      <w:contextualSpacing/>
      <w:jc w:val="left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2"/>
    <w:uiPriority w:val="99"/>
    <w:semiHidden/>
    <w:unhideWhenUsed/>
    <w:rsid w:val="00614524"/>
    <w:pPr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61452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14524"/>
    <w:pPr>
      <w:ind w:left="0"/>
      <w:jc w:val="left"/>
    </w:pPr>
    <w:rPr>
      <w:rFonts w:ascii="Arial" w:hAnsi="Arial" w:cs="Arial"/>
      <w:szCs w:val="24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614524"/>
    <w:pPr>
      <w:spacing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61452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524"/>
    <w:rPr>
      <w:b/>
      <w:bCs/>
    </w:rPr>
  </w:style>
  <w:style w:type="character" w:customStyle="1" w:styleId="CommentSubjectChar2">
    <w:name w:val="Comment Subject Char2"/>
    <w:basedOn w:val="CommentTextChar2"/>
    <w:uiPriority w:val="99"/>
    <w:semiHidden/>
    <w:rsid w:val="00614524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2"/>
    <w:uiPriority w:val="99"/>
    <w:unhideWhenUsed/>
    <w:rsid w:val="00614524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2">
    <w:name w:val="Header Char2"/>
    <w:basedOn w:val="DefaultParagraphFont"/>
    <w:link w:val="Header"/>
    <w:uiPriority w:val="99"/>
    <w:rsid w:val="00614524"/>
    <w:rPr>
      <w:rFonts w:ascii="Arial" w:hAnsi="Arial" w:cs="Arial"/>
      <w:szCs w:val="24"/>
    </w:rPr>
  </w:style>
  <w:style w:type="paragraph" w:styleId="Footer">
    <w:name w:val="footer"/>
    <w:basedOn w:val="Normal"/>
    <w:link w:val="FooterChar2"/>
    <w:uiPriority w:val="99"/>
    <w:unhideWhenUsed/>
    <w:rsid w:val="00614524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2">
    <w:name w:val="Footer Char2"/>
    <w:basedOn w:val="DefaultParagraphFont"/>
    <w:link w:val="Footer"/>
    <w:uiPriority w:val="99"/>
    <w:rsid w:val="00614524"/>
    <w:rPr>
      <w:rFonts w:ascii="Arial" w:hAnsi="Arial" w:cs="Arial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614524"/>
  </w:style>
  <w:style w:type="numbering" w:customStyle="1" w:styleId="NoList14">
    <w:name w:val="No List14"/>
    <w:next w:val="NoList"/>
    <w:uiPriority w:val="99"/>
    <w:semiHidden/>
    <w:unhideWhenUsed/>
    <w:rsid w:val="00614524"/>
  </w:style>
  <w:style w:type="numbering" w:customStyle="1" w:styleId="NoList112">
    <w:name w:val="No List112"/>
    <w:next w:val="NoList"/>
    <w:uiPriority w:val="99"/>
    <w:semiHidden/>
    <w:unhideWhenUsed/>
    <w:rsid w:val="00614524"/>
  </w:style>
  <w:style w:type="numbering" w:customStyle="1" w:styleId="NoList21">
    <w:name w:val="No List21"/>
    <w:next w:val="NoList"/>
    <w:uiPriority w:val="99"/>
    <w:semiHidden/>
    <w:unhideWhenUsed/>
    <w:rsid w:val="00614524"/>
  </w:style>
  <w:style w:type="numbering" w:customStyle="1" w:styleId="NoList121">
    <w:name w:val="No List121"/>
    <w:next w:val="NoList"/>
    <w:uiPriority w:val="99"/>
    <w:semiHidden/>
    <w:unhideWhenUsed/>
    <w:rsid w:val="00614524"/>
  </w:style>
  <w:style w:type="numbering" w:customStyle="1" w:styleId="NoList31">
    <w:name w:val="No List31"/>
    <w:next w:val="NoList"/>
    <w:uiPriority w:val="99"/>
    <w:semiHidden/>
    <w:unhideWhenUsed/>
    <w:rsid w:val="00614524"/>
  </w:style>
  <w:style w:type="numbering" w:customStyle="1" w:styleId="NoList131">
    <w:name w:val="No List131"/>
    <w:next w:val="NoList"/>
    <w:uiPriority w:val="99"/>
    <w:semiHidden/>
    <w:unhideWhenUsed/>
    <w:rsid w:val="00614524"/>
  </w:style>
  <w:style w:type="numbering" w:customStyle="1" w:styleId="NoList5">
    <w:name w:val="No List5"/>
    <w:next w:val="NoList"/>
    <w:uiPriority w:val="99"/>
    <w:semiHidden/>
    <w:unhideWhenUsed/>
    <w:rsid w:val="0061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4419</Characters>
  <Application>Microsoft Office Word</Application>
  <DocSecurity>0</DocSecurity>
  <Lines>36</Lines>
  <Paragraphs>10</Paragraphs>
  <ScaleCrop>false</ScaleCrop>
  <Company>us court of appeals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Adams</dc:creator>
  <cp:lastModifiedBy>Kathleen Adams</cp:lastModifiedBy>
  <cp:revision>1</cp:revision>
  <dcterms:created xsi:type="dcterms:W3CDTF">2018-01-10T18:43:00Z</dcterms:created>
  <dcterms:modified xsi:type="dcterms:W3CDTF">2018-01-10T18:47:00Z</dcterms:modified>
</cp:coreProperties>
</file>