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C8" w:rsidRPr="006D08C8" w:rsidRDefault="006D08C8" w:rsidP="006D08C8">
      <w:pPr>
        <w:widowControl w:val="0"/>
        <w:tabs>
          <w:tab w:val="left" w:pos="619"/>
        </w:tabs>
        <w:spacing w:before="86" w:after="0" w:line="300" w:lineRule="exact"/>
        <w:ind w:left="0" w:right="122"/>
        <w:jc w:val="center"/>
        <w:outlineLvl w:val="0"/>
        <w:rPr>
          <w:rFonts w:eastAsia="Times New Roman"/>
          <w:b/>
          <w:bCs/>
          <w:color w:val="181717"/>
          <w:spacing w:val="-1"/>
          <w:sz w:val="28"/>
          <w:szCs w:val="28"/>
        </w:rPr>
      </w:pPr>
      <w:r w:rsidRPr="006D08C8">
        <w:rPr>
          <w:rFonts w:eastAsia="Times New Roman"/>
          <w:b/>
          <w:bCs/>
          <w:color w:val="181717"/>
          <w:spacing w:val="-1"/>
          <w:sz w:val="28"/>
          <w:szCs w:val="28"/>
        </w:rPr>
        <w:t>5.5</w:t>
      </w:r>
    </w:p>
    <w:p w:rsidR="006D08C8" w:rsidRPr="006D08C8" w:rsidRDefault="006D08C8" w:rsidP="006D08C8">
      <w:pPr>
        <w:widowControl w:val="0"/>
        <w:tabs>
          <w:tab w:val="left" w:pos="619"/>
        </w:tabs>
        <w:spacing w:before="86" w:after="0" w:line="300" w:lineRule="exact"/>
        <w:ind w:left="0" w:right="122"/>
        <w:jc w:val="center"/>
        <w:outlineLvl w:val="0"/>
        <w:rPr>
          <w:rFonts w:eastAsia="Times New Roman"/>
          <w:sz w:val="28"/>
          <w:szCs w:val="28"/>
        </w:rPr>
      </w:pPr>
      <w:r w:rsidRPr="006D08C8">
        <w:rPr>
          <w:rFonts w:eastAsia="Times New Roman"/>
          <w:b/>
          <w:bCs/>
          <w:color w:val="181717"/>
          <w:spacing w:val="-1"/>
          <w:sz w:val="28"/>
          <w:szCs w:val="28"/>
        </w:rPr>
        <w:t>Civil</w:t>
      </w:r>
      <w:r w:rsidRPr="006D08C8">
        <w:rPr>
          <w:rFonts w:eastAsia="Times New Roman"/>
          <w:b/>
          <w:bCs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b/>
          <w:bCs/>
          <w:color w:val="181717"/>
          <w:spacing w:val="-2"/>
          <w:sz w:val="28"/>
          <w:szCs w:val="28"/>
        </w:rPr>
        <w:t xml:space="preserve">Rights </w:t>
      </w:r>
      <w:r w:rsidRPr="006D08C8">
        <w:rPr>
          <w:rFonts w:eastAsia="Times New Roman"/>
          <w:b/>
          <w:bCs/>
          <w:color w:val="181717"/>
          <w:spacing w:val="-1"/>
          <w:sz w:val="28"/>
          <w:szCs w:val="28"/>
        </w:rPr>
        <w:t>–</w:t>
      </w:r>
      <w:r w:rsidRPr="006D08C8">
        <w:rPr>
          <w:rFonts w:eastAsia="Times New Roman"/>
          <w:b/>
          <w:bCs/>
          <w:color w:val="181717"/>
          <w:spacing w:val="-2"/>
          <w:sz w:val="28"/>
          <w:szCs w:val="28"/>
        </w:rPr>
        <w:t xml:space="preserve"> 42</w:t>
      </w:r>
      <w:r w:rsidRPr="006D08C8">
        <w:rPr>
          <w:rFonts w:eastAsia="Times New Roman"/>
          <w:b/>
          <w:bCs/>
          <w:color w:val="181717"/>
          <w:spacing w:val="7"/>
          <w:sz w:val="28"/>
          <w:szCs w:val="28"/>
        </w:rPr>
        <w:t xml:space="preserve"> </w:t>
      </w:r>
      <w:r w:rsidRPr="006D08C8">
        <w:rPr>
          <w:rFonts w:eastAsia="Times New Roman"/>
          <w:b/>
          <w:bCs/>
          <w:color w:val="181717"/>
          <w:spacing w:val="-2"/>
          <w:sz w:val="28"/>
          <w:szCs w:val="28"/>
        </w:rPr>
        <w:t>U.S.C.</w:t>
      </w:r>
      <w:r w:rsidRPr="006D08C8">
        <w:rPr>
          <w:rFonts w:eastAsia="Times New Roman"/>
          <w:b/>
          <w:bCs/>
          <w:color w:val="181717"/>
          <w:sz w:val="28"/>
          <w:szCs w:val="28"/>
        </w:rPr>
        <w:t xml:space="preserve"> §</w:t>
      </w:r>
      <w:r w:rsidRPr="006D08C8">
        <w:rPr>
          <w:rFonts w:eastAsia="Times New Roman"/>
          <w:b/>
          <w:bCs/>
          <w:color w:val="181717"/>
          <w:spacing w:val="7"/>
          <w:sz w:val="28"/>
          <w:szCs w:val="28"/>
        </w:rPr>
        <w:t xml:space="preserve"> </w:t>
      </w:r>
      <w:r w:rsidRPr="006D08C8">
        <w:rPr>
          <w:rFonts w:eastAsia="Times New Roman"/>
          <w:b/>
          <w:bCs/>
          <w:color w:val="181717"/>
          <w:sz w:val="28"/>
          <w:szCs w:val="28"/>
        </w:rPr>
        <w:t xml:space="preserve">1983 </w:t>
      </w:r>
      <w:r w:rsidRPr="006D08C8">
        <w:rPr>
          <w:rFonts w:eastAsia="Times New Roman"/>
          <w:b/>
          <w:bCs/>
          <w:color w:val="181717"/>
          <w:spacing w:val="-1"/>
          <w:sz w:val="28"/>
          <w:szCs w:val="28"/>
        </w:rPr>
        <w:t>Claims – Fourth</w:t>
      </w:r>
      <w:r w:rsidRPr="006D08C8">
        <w:rPr>
          <w:rFonts w:eastAsia="Times New Roman"/>
          <w:b/>
          <w:bCs/>
          <w:color w:val="181717"/>
          <w:spacing w:val="6"/>
          <w:sz w:val="28"/>
          <w:szCs w:val="28"/>
        </w:rPr>
        <w:t xml:space="preserve"> </w:t>
      </w:r>
      <w:r w:rsidRPr="006D08C8">
        <w:rPr>
          <w:rFonts w:eastAsia="Times New Roman"/>
          <w:b/>
          <w:bCs/>
          <w:color w:val="181717"/>
          <w:spacing w:val="-2"/>
          <w:sz w:val="28"/>
          <w:szCs w:val="28"/>
        </w:rPr>
        <w:t>Amendment</w:t>
      </w:r>
      <w:r w:rsidRPr="006D08C8">
        <w:rPr>
          <w:rFonts w:eastAsia="Times New Roman"/>
          <w:b/>
          <w:bCs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b/>
          <w:bCs/>
          <w:color w:val="181717"/>
          <w:spacing w:val="-1"/>
          <w:sz w:val="28"/>
          <w:szCs w:val="28"/>
        </w:rPr>
        <w:t>Claim –</w:t>
      </w:r>
      <w:r w:rsidRPr="006D08C8">
        <w:rPr>
          <w:rFonts w:eastAsia="Times New Roman"/>
          <w:b/>
          <w:bCs/>
          <w:color w:val="181717"/>
          <w:spacing w:val="47"/>
          <w:sz w:val="28"/>
          <w:szCs w:val="28"/>
        </w:rPr>
        <w:t xml:space="preserve"> </w:t>
      </w:r>
      <w:r w:rsidRPr="006D08C8">
        <w:rPr>
          <w:rFonts w:eastAsia="Times New Roman"/>
          <w:b/>
          <w:bCs/>
          <w:color w:val="181717"/>
          <w:spacing w:val="-1"/>
          <w:sz w:val="28"/>
          <w:szCs w:val="28"/>
        </w:rPr>
        <w:t>Malicious</w:t>
      </w:r>
      <w:r w:rsidRPr="006D08C8">
        <w:rPr>
          <w:rFonts w:eastAsia="Times New Roman"/>
          <w:b/>
          <w:bCs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b/>
          <w:bCs/>
          <w:color w:val="181717"/>
          <w:spacing w:val="-1"/>
          <w:sz w:val="28"/>
          <w:szCs w:val="28"/>
        </w:rPr>
        <w:t>Prosecution</w:t>
      </w:r>
    </w:p>
    <w:p w:rsidR="006D08C8" w:rsidRPr="006D08C8" w:rsidRDefault="006D08C8" w:rsidP="006D08C8">
      <w:pPr>
        <w:widowControl w:val="0"/>
        <w:spacing w:before="228"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6D08C8">
        <w:rPr>
          <w:rFonts w:eastAsia="Times New Roman"/>
          <w:color w:val="181717"/>
          <w:sz w:val="28"/>
          <w:szCs w:val="28"/>
        </w:rPr>
        <w:t>In</w:t>
      </w:r>
      <w:r w:rsidRPr="006D08C8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this</w:t>
      </w:r>
      <w:r w:rsidRPr="006D08C8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case,</w:t>
      </w:r>
      <w:r w:rsidRPr="006D08C8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23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23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claims</w:t>
      </w:r>
      <w:r w:rsidRPr="006D08C8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that</w:t>
      </w:r>
      <w:r w:rsidRPr="006D08C8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23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23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],</w:t>
      </w:r>
      <w:r w:rsidRPr="006D08C8">
        <w:rPr>
          <w:rFonts w:eastAsia="Times New Roman"/>
          <w:color w:val="181717"/>
          <w:spacing w:val="2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while</w:t>
      </w:r>
      <w:r w:rsidRPr="006D08C8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acting </w:t>
      </w:r>
      <w:r w:rsidRPr="006D08C8">
        <w:rPr>
          <w:rFonts w:eastAsia="Times New Roman"/>
          <w:color w:val="181717"/>
          <w:sz w:val="28"/>
          <w:szCs w:val="28"/>
        </w:rPr>
        <w:t>under</w:t>
      </w:r>
      <w:r w:rsidRPr="006D08C8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color</w:t>
      </w:r>
      <w:r w:rsidRPr="006D08C8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law,</w:t>
      </w:r>
      <w:r w:rsidRPr="006D08C8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maliciously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caused</w:t>
      </w:r>
      <w:r w:rsidRPr="006D08C8">
        <w:rPr>
          <w:rFonts w:eastAsia="Times New Roman"/>
          <w:color w:val="181717"/>
          <w:spacing w:val="5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criminal</w:t>
      </w:r>
      <w:r w:rsidRPr="006D08C8">
        <w:rPr>
          <w:rFonts w:eastAsia="Times New Roman"/>
          <w:color w:val="181717"/>
          <w:spacing w:val="5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proceedings</w:t>
      </w:r>
      <w:r w:rsidRPr="006D08C8">
        <w:rPr>
          <w:rFonts w:eastAsia="Times New Roman"/>
          <w:color w:val="181717"/>
          <w:spacing w:val="5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to</w:t>
      </w:r>
      <w:r w:rsidRPr="006D08C8">
        <w:rPr>
          <w:rFonts w:eastAsia="Times New Roman"/>
          <w:color w:val="181717"/>
          <w:spacing w:val="5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be</w:t>
      </w:r>
      <w:r w:rsidRPr="006D08C8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commenced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against</w:t>
      </w:r>
      <w:r w:rsidRPr="006D08C8">
        <w:rPr>
          <w:rFonts w:eastAsia="Times New Roman"/>
          <w:color w:val="181717"/>
          <w:sz w:val="28"/>
          <w:szCs w:val="28"/>
        </w:rPr>
        <w:t xml:space="preserve"> or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 continued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against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 xml:space="preserve">name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without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probable cause and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because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those</w:t>
      </w:r>
      <w:r w:rsidRPr="006D08C8">
        <w:rPr>
          <w:rFonts w:eastAsia="Times New Roman"/>
          <w:color w:val="181717"/>
          <w:spacing w:val="5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proceedings,</w:t>
      </w:r>
      <w:r w:rsidRPr="006D08C8">
        <w:rPr>
          <w:rFonts w:eastAsia="Times New Roman"/>
          <w:color w:val="181717"/>
          <w:spacing w:val="5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57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56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was</w:t>
      </w:r>
      <w:r w:rsidRPr="006D08C8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unlawfully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seized</w:t>
      </w:r>
      <w:r w:rsidRPr="006D08C8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</w:t>
      </w:r>
      <w:r w:rsidRPr="006D08C8">
        <w:rPr>
          <w:rFonts w:eastAsia="Times New Roman"/>
          <w:color w:val="181717"/>
          <w:spacing w:val="5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violation</w:t>
      </w:r>
      <w:r w:rsidRPr="006D08C8">
        <w:rPr>
          <w:rFonts w:eastAsia="Times New Roman"/>
          <w:color w:val="181717"/>
          <w:spacing w:val="5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of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[his/her]</w:t>
      </w:r>
      <w:r w:rsidRPr="006D08C8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rights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under</w:t>
      </w:r>
      <w:r w:rsidRPr="006D08C8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United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States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Constitution.</w:t>
      </w:r>
    </w:p>
    <w:p w:rsidR="006D08C8" w:rsidRPr="006D08C8" w:rsidRDefault="006D08C8" w:rsidP="006D08C8">
      <w:pPr>
        <w:widowControl w:val="0"/>
        <w:spacing w:after="0" w:line="481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6D08C8">
        <w:rPr>
          <w:rFonts w:eastAsia="Times New Roman"/>
          <w:color w:val="181717"/>
          <w:sz w:val="28"/>
          <w:szCs w:val="28"/>
        </w:rPr>
        <w:t>Under</w:t>
      </w:r>
      <w:r w:rsidRPr="006D08C8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Fourth</w:t>
      </w:r>
      <w:r w:rsidRPr="006D08C8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Amendment</w:t>
      </w:r>
      <w:r w:rsidRPr="006D08C8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to</w:t>
      </w:r>
      <w:r w:rsidRPr="006D08C8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United</w:t>
      </w:r>
      <w:r w:rsidRPr="006D08C8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States</w:t>
      </w:r>
      <w:r w:rsidRPr="006D08C8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Constitution,</w:t>
      </w:r>
      <w:r w:rsidRPr="006D08C8">
        <w:rPr>
          <w:rFonts w:eastAsia="Times New Roman"/>
          <w:color w:val="181717"/>
          <w:spacing w:val="2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every</w:t>
      </w:r>
      <w:r w:rsidRPr="006D08C8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person</w:t>
      </w:r>
      <w:r w:rsidRPr="006D08C8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has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 right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not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to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be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seized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without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probable</w:t>
      </w:r>
      <w:r w:rsidRPr="006D08C8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cause.</w:t>
      </w:r>
    </w:p>
    <w:p w:rsidR="006D08C8" w:rsidRPr="006D08C8" w:rsidRDefault="006D08C8" w:rsidP="006D08C8">
      <w:pPr>
        <w:widowControl w:val="0"/>
        <w:spacing w:before="9"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6D08C8">
        <w:rPr>
          <w:rFonts w:eastAsia="Times New Roman"/>
          <w:color w:val="181717"/>
          <w:spacing w:val="-1"/>
          <w:sz w:val="28"/>
          <w:szCs w:val="28"/>
        </w:rPr>
        <w:t>To</w:t>
      </w:r>
      <w:r w:rsidRPr="006D08C8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succeed</w:t>
      </w:r>
      <w:r w:rsidRPr="006D08C8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on</w:t>
      </w:r>
      <w:r w:rsidRPr="006D08C8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this</w:t>
      </w:r>
      <w:r w:rsidRPr="006D08C8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claim,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11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7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must</w:t>
      </w:r>
      <w:r w:rsidRPr="006D08C8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prove</w:t>
      </w:r>
      <w:r w:rsidRPr="006D08C8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each</w:t>
      </w:r>
      <w:r w:rsidRPr="006D08C8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following facts</w:t>
      </w:r>
      <w:r w:rsidRPr="006D08C8">
        <w:rPr>
          <w:rFonts w:eastAsia="Times New Roman"/>
          <w:color w:val="181717"/>
          <w:sz w:val="28"/>
          <w:szCs w:val="28"/>
        </w:rPr>
        <w:t xml:space="preserve"> by</w:t>
      </w:r>
      <w:r w:rsidRPr="006D08C8">
        <w:rPr>
          <w:rFonts w:eastAsia="Times New Roman"/>
          <w:color w:val="181717"/>
          <w:spacing w:val="-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 preponderance</w:t>
      </w:r>
      <w:r w:rsidRPr="006D08C8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 the evidence:</w:t>
      </w:r>
    </w:p>
    <w:p w:rsidR="006D08C8" w:rsidRPr="006D08C8" w:rsidRDefault="006D08C8" w:rsidP="006D08C8">
      <w:pPr>
        <w:widowControl w:val="0"/>
        <w:tabs>
          <w:tab w:val="left" w:pos="1560"/>
        </w:tabs>
        <w:spacing w:after="0" w:line="480" w:lineRule="auto"/>
        <w:ind w:left="0" w:right="116" w:firstLine="720"/>
        <w:jc w:val="left"/>
        <w:rPr>
          <w:rFonts w:eastAsia="Times New Roman"/>
          <w:color w:val="181717"/>
          <w:spacing w:val="-2"/>
          <w:sz w:val="28"/>
          <w:szCs w:val="28"/>
        </w:rPr>
      </w:pP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First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:</w:t>
      </w:r>
      <w:r w:rsidRPr="006D08C8">
        <w:rPr>
          <w:rFonts w:eastAsia="Times New Roman"/>
          <w:color w:val="181717"/>
          <w:spacing w:val="-1"/>
          <w:sz w:val="28"/>
          <w:szCs w:val="28"/>
        </w:rPr>
        <w:tab/>
      </w:r>
      <w:r w:rsidRPr="006D08C8">
        <w:rPr>
          <w:rFonts w:eastAsia="Times New Roman"/>
          <w:color w:val="181717"/>
          <w:spacing w:val="-1"/>
          <w:sz w:val="28"/>
          <w:szCs w:val="28"/>
        </w:rPr>
        <w:tab/>
        <w:t>That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 xml:space="preserve"> of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caused</w:t>
      </w:r>
      <w:r w:rsidRPr="006D08C8">
        <w:rPr>
          <w:rFonts w:eastAsia="Times New Roman"/>
          <w:color w:val="181717"/>
          <w:sz w:val="28"/>
          <w:szCs w:val="28"/>
        </w:rPr>
        <w:t xml:space="preserve"> a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criminal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proceeding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 xml:space="preserve">to </w:t>
      </w:r>
      <w:r w:rsidRPr="006D08C8">
        <w:rPr>
          <w:rFonts w:eastAsia="Times New Roman"/>
          <w:color w:val="181717"/>
          <w:spacing w:val="1"/>
          <w:sz w:val="28"/>
          <w:szCs w:val="28"/>
        </w:rPr>
        <w:t>be</w:t>
      </w:r>
      <w:r w:rsidRPr="006D08C8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instituted</w:t>
      </w:r>
      <w:r w:rsidRPr="006D08C8">
        <w:rPr>
          <w:rFonts w:eastAsia="Times New Roman"/>
          <w:color w:val="181717"/>
          <w:sz w:val="28"/>
          <w:szCs w:val="28"/>
        </w:rPr>
        <w:t xml:space="preserve"> or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 continued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against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 xml:space="preserve"> plaintiff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];</w:t>
      </w:r>
    </w:p>
    <w:p w:rsidR="006D08C8" w:rsidRPr="006D08C8" w:rsidRDefault="006D08C8" w:rsidP="006D08C8">
      <w:pPr>
        <w:widowControl w:val="0"/>
        <w:tabs>
          <w:tab w:val="left" w:pos="1559"/>
        </w:tabs>
        <w:spacing w:after="0" w:line="480" w:lineRule="auto"/>
        <w:ind w:left="0" w:right="116" w:firstLine="720"/>
        <w:jc w:val="left"/>
        <w:rPr>
          <w:rFonts w:eastAsia="Times New Roman"/>
          <w:color w:val="181717"/>
          <w:spacing w:val="-1"/>
          <w:sz w:val="28"/>
          <w:szCs w:val="28"/>
        </w:rPr>
      </w:pP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Second</w:t>
      </w:r>
      <w:r w:rsidRPr="006D08C8">
        <w:rPr>
          <w:rFonts w:eastAsia="Times New Roman"/>
          <w:color w:val="181717"/>
          <w:spacing w:val="-1"/>
          <w:sz w:val="28"/>
          <w:szCs w:val="28"/>
          <w:u w:color="181717"/>
        </w:rPr>
        <w:t>: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4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42"/>
          <w:sz w:val="28"/>
          <w:szCs w:val="28"/>
        </w:rPr>
        <w:tab/>
      </w:r>
      <w:r w:rsidRPr="006D08C8">
        <w:rPr>
          <w:rFonts w:eastAsia="Times New Roman"/>
          <w:color w:val="181717"/>
          <w:spacing w:val="-1"/>
          <w:sz w:val="28"/>
          <w:szCs w:val="28"/>
        </w:rPr>
        <w:t>That</w:t>
      </w:r>
      <w:r w:rsidRPr="006D08C8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64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64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pacing w:val="6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acted</w:t>
      </w:r>
      <w:r w:rsidRPr="006D08C8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with</w:t>
      </w:r>
      <w:r w:rsidRPr="006D08C8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malice</w:t>
      </w:r>
      <w:r w:rsidRPr="006D08C8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and</w:t>
      </w:r>
      <w:r w:rsidRPr="006D08C8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without</w:t>
      </w:r>
      <w:r w:rsidRPr="006D08C8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probable</w:t>
      </w:r>
      <w:r w:rsidRPr="006D08C8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cause;</w:t>
      </w:r>
    </w:p>
    <w:p w:rsidR="006D08C8" w:rsidRPr="006D08C8" w:rsidRDefault="006D08C8" w:rsidP="006D08C8">
      <w:pPr>
        <w:widowControl w:val="0"/>
        <w:tabs>
          <w:tab w:val="left" w:pos="1559"/>
        </w:tabs>
        <w:spacing w:after="0" w:line="480" w:lineRule="auto"/>
        <w:ind w:left="0" w:right="116" w:firstLine="720"/>
        <w:jc w:val="left"/>
        <w:rPr>
          <w:rFonts w:eastAsia="Times New Roman"/>
          <w:color w:val="1B1B1B"/>
          <w:spacing w:val="-1"/>
          <w:sz w:val="28"/>
          <w:szCs w:val="28"/>
        </w:rPr>
      </w:pP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Third</w:t>
      </w:r>
      <w:r w:rsidRPr="006D08C8">
        <w:rPr>
          <w:rFonts w:eastAsia="Times New Roman"/>
          <w:color w:val="181717"/>
          <w:spacing w:val="-1"/>
          <w:sz w:val="28"/>
          <w:szCs w:val="28"/>
          <w:u w:color="181717"/>
        </w:rPr>
        <w:t>:</w:t>
      </w:r>
      <w:r w:rsidRPr="006D08C8">
        <w:rPr>
          <w:rFonts w:eastAsia="Times New Roman"/>
          <w:color w:val="181717"/>
          <w:spacing w:val="-1"/>
          <w:sz w:val="28"/>
          <w:szCs w:val="28"/>
        </w:rPr>
        <w:tab/>
      </w:r>
      <w:r w:rsidRPr="006D08C8">
        <w:rPr>
          <w:rFonts w:eastAsia="Times New Roman"/>
          <w:color w:val="181717"/>
          <w:spacing w:val="-1"/>
          <w:sz w:val="28"/>
          <w:szCs w:val="28"/>
        </w:rPr>
        <w:tab/>
        <w:t>That</w:t>
      </w:r>
      <w:r w:rsidRPr="006D08C8">
        <w:rPr>
          <w:rFonts w:eastAsia="Times New Roman"/>
          <w:color w:val="181717"/>
          <w:spacing w:val="5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5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proceeding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terminated</w:t>
      </w:r>
      <w:r w:rsidRPr="006D08C8">
        <w:rPr>
          <w:rFonts w:eastAsia="Times New Roman"/>
          <w:color w:val="1B1B1B"/>
          <w:spacing w:val="55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in</w:t>
      </w:r>
      <w:r w:rsidRPr="006D08C8">
        <w:rPr>
          <w:rFonts w:eastAsia="Times New Roman"/>
          <w:color w:val="1B1B1B"/>
          <w:spacing w:val="55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[</w:t>
      </w:r>
      <w:r w:rsidRPr="006D08C8">
        <w:rPr>
          <w:rFonts w:eastAsia="Times New Roman"/>
          <w:color w:val="1B1B1B"/>
          <w:spacing w:val="-1"/>
          <w:sz w:val="28"/>
          <w:szCs w:val="28"/>
          <w:u w:val="single" w:color="1B1B1B"/>
        </w:rPr>
        <w:t>name</w:t>
      </w:r>
      <w:r w:rsidRPr="006D08C8">
        <w:rPr>
          <w:rFonts w:eastAsia="Times New Roman"/>
          <w:color w:val="1B1B1B"/>
          <w:spacing w:val="54"/>
          <w:sz w:val="28"/>
          <w:szCs w:val="28"/>
          <w:u w:val="single" w:color="1B1B1B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  <w:u w:val="single" w:color="1B1B1B"/>
        </w:rPr>
        <w:t>of</w:t>
      </w:r>
      <w:r w:rsidRPr="006D08C8">
        <w:rPr>
          <w:rFonts w:eastAsia="Times New Roman"/>
          <w:color w:val="1B1B1B"/>
          <w:spacing w:val="54"/>
          <w:sz w:val="28"/>
          <w:szCs w:val="28"/>
          <w:u w:val="single" w:color="1B1B1B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  <w:u w:val="single" w:color="1B1B1B"/>
        </w:rPr>
        <w:t>plaintiff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B1B1B"/>
          <w:spacing w:val="55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favor</w:t>
      </w:r>
      <w:proofErr w:type="gramStart"/>
      <w:r w:rsidRPr="006D08C8">
        <w:rPr>
          <w:rFonts w:eastAsia="Times New Roman"/>
          <w:color w:val="1B1B1B"/>
          <w:spacing w:val="-1"/>
          <w:sz w:val="28"/>
          <w:szCs w:val="28"/>
        </w:rPr>
        <w:t>.</w:t>
      </w:r>
      <w:r w:rsidRPr="006D08C8">
        <w:rPr>
          <w:rFonts w:eastAsia="Times New Roman"/>
          <w:color w:val="1B1B1B"/>
          <w:spacing w:val="54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1B1B1B"/>
          <w:spacing w:val="-1"/>
          <w:sz w:val="28"/>
          <w:szCs w:val="28"/>
        </w:rPr>
        <w:t>[The</w:t>
      </w:r>
      <w:r w:rsidRPr="006D08C8">
        <w:rPr>
          <w:rFonts w:eastAsia="Times New Roman"/>
          <w:color w:val="1B1B1B"/>
          <w:spacing w:val="57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parties</w:t>
      </w:r>
      <w:r w:rsidRPr="006D08C8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have</w:t>
      </w:r>
      <w:r w:rsidRPr="006D08C8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agreed</w:t>
      </w:r>
      <w:r w:rsidRPr="006D08C8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that</w:t>
      </w:r>
      <w:r w:rsidRPr="006D08C8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the</w:t>
      </w:r>
      <w:r w:rsidRPr="006D08C8">
        <w:rPr>
          <w:rFonts w:eastAsia="Times New Roman"/>
          <w:color w:val="1B1B1B"/>
          <w:spacing w:val="28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proceeding</w:t>
      </w:r>
      <w:r w:rsidRPr="006D08C8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terminated</w:t>
      </w:r>
      <w:r w:rsidRPr="006D08C8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in</w:t>
      </w:r>
      <w:r w:rsidRPr="006D08C8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[</w:t>
      </w:r>
      <w:r w:rsidRPr="006D08C8">
        <w:rPr>
          <w:rFonts w:eastAsia="Times New Roman"/>
          <w:color w:val="1B1B1B"/>
          <w:spacing w:val="-1"/>
          <w:sz w:val="28"/>
          <w:szCs w:val="28"/>
          <w:u w:val="single" w:color="1B1B1B"/>
        </w:rPr>
        <w:t>name</w:t>
      </w:r>
      <w:r w:rsidRPr="006D08C8">
        <w:rPr>
          <w:rFonts w:eastAsia="Times New Roman"/>
          <w:color w:val="1B1B1B"/>
          <w:spacing w:val="30"/>
          <w:sz w:val="28"/>
          <w:szCs w:val="28"/>
          <w:u w:val="single" w:color="1B1B1B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  <w:u w:val="single" w:color="1B1B1B"/>
        </w:rPr>
        <w:t>of</w:t>
      </w:r>
      <w:r w:rsidRPr="006D08C8">
        <w:rPr>
          <w:rFonts w:eastAsia="Times New Roman"/>
          <w:color w:val="1B1B1B"/>
          <w:spacing w:val="47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  <w:u w:val="single" w:color="1B1B1B"/>
        </w:rPr>
        <w:t>plaintiff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B1B1B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 xml:space="preserve">favor, </w:t>
      </w:r>
      <w:r w:rsidRPr="006D08C8">
        <w:rPr>
          <w:rFonts w:eastAsia="Times New Roman"/>
          <w:color w:val="000000"/>
          <w:sz w:val="28"/>
          <w:szCs w:val="28"/>
        </w:rPr>
        <w:t xml:space="preserve">so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you</w:t>
      </w:r>
      <w:r w:rsidRPr="006D08C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should</w:t>
      </w:r>
      <w:r w:rsidRPr="006D08C8">
        <w:rPr>
          <w:rFonts w:eastAsia="Times New Roman"/>
          <w:color w:val="000000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accept</w:t>
      </w:r>
      <w:r w:rsidRPr="006D08C8">
        <w:rPr>
          <w:rFonts w:eastAsia="Times New Roman"/>
          <w:color w:val="000000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that</w:t>
      </w:r>
      <w:r w:rsidRPr="006D08C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z w:val="28"/>
          <w:szCs w:val="28"/>
        </w:rPr>
        <w:t>as a</w:t>
      </w:r>
      <w:r w:rsidRPr="006D08C8">
        <w:rPr>
          <w:rFonts w:eastAsia="Times New Roman"/>
          <w:color w:val="000000"/>
          <w:spacing w:val="-1"/>
          <w:sz w:val="28"/>
          <w:szCs w:val="28"/>
        </w:rPr>
        <w:t xml:space="preserve"> proven</w:t>
      </w:r>
      <w:r w:rsidRPr="006D08C8">
        <w:rPr>
          <w:rFonts w:eastAsia="Times New Roman"/>
          <w:color w:val="000000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fact]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;</w:t>
      </w:r>
    </w:p>
    <w:p w:rsidR="006D08C8" w:rsidRPr="006D08C8" w:rsidRDefault="006D08C8" w:rsidP="006D08C8">
      <w:pPr>
        <w:widowControl w:val="0"/>
        <w:tabs>
          <w:tab w:val="left" w:pos="1560"/>
        </w:tabs>
        <w:spacing w:after="0" w:line="480" w:lineRule="auto"/>
        <w:ind w:left="0" w:right="116" w:firstLine="720"/>
        <w:jc w:val="left"/>
        <w:rPr>
          <w:rFonts w:eastAsia="Times New Roman"/>
          <w:color w:val="1B1B1B"/>
          <w:spacing w:val="-1"/>
          <w:sz w:val="28"/>
          <w:szCs w:val="28"/>
        </w:rPr>
      </w:pPr>
      <w:r w:rsidRPr="006D08C8">
        <w:rPr>
          <w:rFonts w:eastAsia="Times New Roman"/>
          <w:spacing w:val="-1"/>
          <w:sz w:val="28"/>
          <w:szCs w:val="28"/>
          <w:u w:val="single" w:color="181717"/>
        </w:rPr>
        <w:t>Fourth</w:t>
      </w:r>
      <w:r w:rsidRPr="006D08C8">
        <w:rPr>
          <w:rFonts w:eastAsia="Times New Roman"/>
          <w:spacing w:val="-1"/>
          <w:sz w:val="28"/>
          <w:szCs w:val="28"/>
          <w:u w:color="181717"/>
        </w:rPr>
        <w:t>:</w:t>
      </w:r>
      <w:r w:rsidRPr="006D08C8">
        <w:rPr>
          <w:rFonts w:eastAsia="Times New Roman"/>
          <w:spacing w:val="-1"/>
          <w:sz w:val="28"/>
          <w:szCs w:val="28"/>
        </w:rPr>
        <w:tab/>
      </w:r>
      <w:r w:rsidRPr="006D08C8">
        <w:rPr>
          <w:rFonts w:eastAsia="Times New Roman"/>
          <w:spacing w:val="-1"/>
          <w:sz w:val="28"/>
          <w:szCs w:val="28"/>
        </w:rPr>
        <w:tab/>
      </w:r>
      <w:r w:rsidRPr="006D08C8">
        <w:rPr>
          <w:rFonts w:eastAsia="Times New Roman"/>
          <w:color w:val="1B1B1B"/>
          <w:spacing w:val="-1"/>
          <w:sz w:val="28"/>
          <w:szCs w:val="28"/>
        </w:rPr>
        <w:t>That</w:t>
      </w:r>
      <w:r w:rsidRPr="006D08C8">
        <w:rPr>
          <w:rFonts w:eastAsia="Times New Roman"/>
          <w:color w:val="1B1B1B"/>
          <w:spacing w:val="2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2"/>
          <w:sz w:val="28"/>
          <w:szCs w:val="28"/>
        </w:rPr>
        <w:t>[</w:t>
      </w:r>
      <w:r w:rsidRPr="006D08C8">
        <w:rPr>
          <w:rFonts w:eastAsia="Times New Roman"/>
          <w:color w:val="1B1B1B"/>
          <w:spacing w:val="-2"/>
          <w:sz w:val="28"/>
          <w:szCs w:val="28"/>
          <w:u w:val="single" w:color="1B1B1B"/>
        </w:rPr>
        <w:t>name</w:t>
      </w:r>
      <w:r w:rsidRPr="006D08C8">
        <w:rPr>
          <w:rFonts w:eastAsia="Times New Roman"/>
          <w:color w:val="1B1B1B"/>
          <w:spacing w:val="4"/>
          <w:sz w:val="28"/>
          <w:szCs w:val="28"/>
          <w:u w:val="single" w:color="1B1B1B"/>
        </w:rPr>
        <w:t xml:space="preserve"> </w:t>
      </w:r>
      <w:r w:rsidRPr="006D08C8">
        <w:rPr>
          <w:rFonts w:eastAsia="Times New Roman"/>
          <w:color w:val="1B1B1B"/>
          <w:spacing w:val="1"/>
          <w:sz w:val="28"/>
          <w:szCs w:val="28"/>
          <w:u w:val="single" w:color="1B1B1B"/>
        </w:rPr>
        <w:t>of</w:t>
      </w:r>
      <w:r w:rsidRPr="006D08C8">
        <w:rPr>
          <w:rFonts w:eastAsia="Times New Roman"/>
          <w:color w:val="1B1B1B"/>
          <w:sz w:val="28"/>
          <w:szCs w:val="28"/>
          <w:u w:val="single" w:color="1B1B1B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  <w:u w:val="single" w:color="1B1B1B"/>
        </w:rPr>
        <w:t>plaintiff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]</w:t>
      </w:r>
      <w:r w:rsidRPr="006D08C8">
        <w:rPr>
          <w:rFonts w:eastAsia="Times New Roman"/>
          <w:color w:val="1B1B1B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was</w:t>
      </w:r>
      <w:r w:rsidRPr="006D08C8">
        <w:rPr>
          <w:rFonts w:eastAsia="Times New Roman"/>
          <w:color w:val="1B1B1B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unlawfully</w:t>
      </w:r>
      <w:r w:rsidRPr="006D08C8">
        <w:rPr>
          <w:rFonts w:eastAsia="Times New Roman"/>
          <w:color w:val="1B1B1B"/>
          <w:spacing w:val="2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seized</w:t>
      </w:r>
      <w:r w:rsidRPr="006D08C8">
        <w:rPr>
          <w:rFonts w:eastAsia="Times New Roman"/>
          <w:color w:val="1B1B1B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2"/>
          <w:sz w:val="28"/>
          <w:szCs w:val="28"/>
        </w:rPr>
        <w:t>as</w:t>
      </w:r>
      <w:r w:rsidRPr="006D08C8">
        <w:rPr>
          <w:rFonts w:eastAsia="Times New Roman"/>
          <w:color w:val="1B1B1B"/>
          <w:sz w:val="28"/>
          <w:szCs w:val="28"/>
        </w:rPr>
        <w:t xml:space="preserve"> a</w:t>
      </w:r>
      <w:r w:rsidRPr="006D08C8">
        <w:rPr>
          <w:rFonts w:eastAsia="Times New Roman"/>
          <w:color w:val="1B1B1B"/>
          <w:spacing w:val="1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result</w:t>
      </w:r>
      <w:r w:rsidRPr="006D08C8">
        <w:rPr>
          <w:rFonts w:eastAsia="Times New Roman"/>
          <w:color w:val="1B1B1B"/>
          <w:sz w:val="28"/>
          <w:szCs w:val="28"/>
        </w:rPr>
        <w:t xml:space="preserve"> of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the</w:t>
      </w:r>
      <w:r w:rsidRPr="006D08C8">
        <w:rPr>
          <w:rFonts w:eastAsia="Times New Roman"/>
          <w:color w:val="1B1B1B"/>
          <w:spacing w:val="47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criminal</w:t>
      </w:r>
      <w:r w:rsidRPr="006D08C8">
        <w:rPr>
          <w:rFonts w:eastAsia="Times New Roman"/>
          <w:color w:val="1B1B1B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proceeding;</w:t>
      </w:r>
    </w:p>
    <w:p w:rsidR="006D08C8" w:rsidRPr="006D08C8" w:rsidRDefault="006D08C8" w:rsidP="006D08C8">
      <w:pPr>
        <w:widowControl w:val="0"/>
        <w:tabs>
          <w:tab w:val="left" w:pos="1559"/>
        </w:tabs>
        <w:spacing w:after="0" w:line="480" w:lineRule="auto"/>
        <w:ind w:left="0" w:right="116" w:firstLine="720"/>
        <w:jc w:val="left"/>
        <w:rPr>
          <w:rFonts w:eastAsia="Times New Roman"/>
          <w:color w:val="1B1B1B"/>
          <w:spacing w:val="-2"/>
          <w:sz w:val="28"/>
          <w:szCs w:val="28"/>
        </w:rPr>
      </w:pPr>
      <w:r w:rsidRPr="006D08C8">
        <w:rPr>
          <w:rFonts w:eastAsia="Times New Roman"/>
          <w:spacing w:val="-1"/>
          <w:sz w:val="28"/>
          <w:szCs w:val="28"/>
          <w:u w:val="single" w:color="181717"/>
        </w:rPr>
        <w:lastRenderedPageBreak/>
        <w:t>Fifth</w:t>
      </w:r>
      <w:r w:rsidRPr="006D08C8">
        <w:rPr>
          <w:rFonts w:eastAsia="Times New Roman"/>
          <w:spacing w:val="-1"/>
          <w:sz w:val="28"/>
          <w:szCs w:val="28"/>
          <w:u w:color="181717"/>
        </w:rPr>
        <w:t>:</w:t>
      </w:r>
      <w:r w:rsidRPr="006D08C8">
        <w:rPr>
          <w:rFonts w:eastAsia="Times New Roman"/>
          <w:spacing w:val="-1"/>
          <w:sz w:val="28"/>
          <w:szCs w:val="28"/>
        </w:rPr>
        <w:tab/>
      </w:r>
      <w:r w:rsidRPr="006D08C8">
        <w:rPr>
          <w:rFonts w:eastAsia="Times New Roman"/>
          <w:spacing w:val="-1"/>
          <w:sz w:val="28"/>
          <w:szCs w:val="28"/>
        </w:rPr>
        <w:tab/>
      </w:r>
      <w:r w:rsidRPr="006D08C8">
        <w:rPr>
          <w:rFonts w:eastAsia="Times New Roman"/>
          <w:color w:val="1B1B1B"/>
          <w:spacing w:val="-1"/>
          <w:sz w:val="28"/>
          <w:szCs w:val="28"/>
        </w:rPr>
        <w:t>That</w:t>
      </w:r>
      <w:r w:rsidRPr="006D08C8">
        <w:rPr>
          <w:rFonts w:eastAsia="Times New Roman"/>
          <w:color w:val="1B1B1B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2"/>
          <w:sz w:val="28"/>
          <w:szCs w:val="28"/>
        </w:rPr>
        <w:t>[</w:t>
      </w:r>
      <w:r w:rsidRPr="006D08C8">
        <w:rPr>
          <w:rFonts w:eastAsia="Times New Roman"/>
          <w:color w:val="1B1B1B"/>
          <w:spacing w:val="-2"/>
          <w:sz w:val="28"/>
          <w:szCs w:val="28"/>
          <w:u w:val="single" w:color="1B1B1B"/>
        </w:rPr>
        <w:t>name</w:t>
      </w:r>
      <w:r w:rsidRPr="006D08C8">
        <w:rPr>
          <w:rFonts w:eastAsia="Times New Roman"/>
          <w:color w:val="1B1B1B"/>
          <w:spacing w:val="20"/>
          <w:sz w:val="28"/>
          <w:szCs w:val="28"/>
          <w:u w:val="single" w:color="1B1B1B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  <w:u w:val="single" w:color="1B1B1B"/>
        </w:rPr>
        <w:t>of</w:t>
      </w:r>
      <w:r w:rsidRPr="006D08C8">
        <w:rPr>
          <w:rFonts w:eastAsia="Times New Roman"/>
          <w:color w:val="1B1B1B"/>
          <w:spacing w:val="20"/>
          <w:sz w:val="28"/>
          <w:szCs w:val="28"/>
          <w:u w:val="single" w:color="1B1B1B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  <w:u w:val="single" w:color="1B1B1B"/>
        </w:rPr>
        <w:t>defendant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B1B1B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conduct</w:t>
      </w:r>
      <w:r w:rsidRPr="006D08C8">
        <w:rPr>
          <w:rFonts w:eastAsia="Times New Roman"/>
          <w:color w:val="1B1B1B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caused</w:t>
      </w:r>
      <w:r w:rsidRPr="006D08C8">
        <w:rPr>
          <w:rFonts w:eastAsia="Times New Roman"/>
          <w:color w:val="1B1B1B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2"/>
          <w:sz w:val="28"/>
          <w:szCs w:val="28"/>
        </w:rPr>
        <w:t>[</w:t>
      </w:r>
      <w:r w:rsidRPr="006D08C8">
        <w:rPr>
          <w:rFonts w:eastAsia="Times New Roman"/>
          <w:color w:val="1B1B1B"/>
          <w:spacing w:val="-2"/>
          <w:sz w:val="28"/>
          <w:szCs w:val="28"/>
          <w:u w:val="single" w:color="1B1B1B"/>
        </w:rPr>
        <w:t>name</w:t>
      </w:r>
      <w:r w:rsidRPr="006D08C8">
        <w:rPr>
          <w:rFonts w:eastAsia="Times New Roman"/>
          <w:color w:val="1B1B1B"/>
          <w:spacing w:val="20"/>
          <w:sz w:val="28"/>
          <w:szCs w:val="28"/>
          <w:u w:val="single" w:color="1B1B1B"/>
        </w:rPr>
        <w:t xml:space="preserve"> </w:t>
      </w:r>
      <w:r w:rsidRPr="006D08C8">
        <w:rPr>
          <w:rFonts w:eastAsia="Times New Roman"/>
          <w:color w:val="1B1B1B"/>
          <w:spacing w:val="1"/>
          <w:sz w:val="28"/>
          <w:szCs w:val="28"/>
          <w:u w:val="single" w:color="1B1B1B"/>
        </w:rPr>
        <w:t>of</w:t>
      </w:r>
      <w:r w:rsidRPr="006D08C8">
        <w:rPr>
          <w:rFonts w:eastAsia="Times New Roman"/>
          <w:color w:val="1B1B1B"/>
          <w:spacing w:val="19"/>
          <w:sz w:val="28"/>
          <w:szCs w:val="28"/>
          <w:u w:val="single" w:color="1B1B1B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  <w:u w:val="single" w:color="1B1B1B"/>
        </w:rPr>
        <w:t>plaintiff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B1B1B"/>
          <w:spacing w:val="52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injuries;</w:t>
      </w:r>
      <w:r w:rsidRPr="006D08C8">
        <w:rPr>
          <w:rFonts w:eastAsia="Times New Roman"/>
          <w:color w:val="1B1B1B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2"/>
          <w:sz w:val="28"/>
          <w:szCs w:val="28"/>
        </w:rPr>
        <w:t>and</w:t>
      </w:r>
    </w:p>
    <w:p w:rsidR="006D08C8" w:rsidRPr="006D08C8" w:rsidRDefault="006D08C8" w:rsidP="006D08C8">
      <w:pPr>
        <w:widowControl w:val="0"/>
        <w:tabs>
          <w:tab w:val="left" w:pos="1559"/>
        </w:tabs>
        <w:spacing w:after="0" w:line="480" w:lineRule="auto"/>
        <w:ind w:left="0" w:right="116" w:firstLine="720"/>
        <w:jc w:val="left"/>
        <w:rPr>
          <w:rFonts w:eastAsia="Times New Roman"/>
          <w:sz w:val="28"/>
          <w:szCs w:val="28"/>
        </w:rPr>
      </w:pP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Sixth</w:t>
      </w:r>
      <w:r w:rsidRPr="006D08C8">
        <w:rPr>
          <w:rFonts w:eastAsia="Times New Roman"/>
          <w:color w:val="181717"/>
          <w:spacing w:val="-1"/>
          <w:sz w:val="28"/>
          <w:szCs w:val="28"/>
          <w:u w:color="181717"/>
        </w:rPr>
        <w:t>:</w:t>
      </w:r>
      <w:r w:rsidRPr="006D08C8">
        <w:rPr>
          <w:rFonts w:eastAsia="Times New Roman"/>
          <w:color w:val="181717"/>
          <w:spacing w:val="-1"/>
          <w:sz w:val="28"/>
          <w:szCs w:val="28"/>
        </w:rPr>
        <w:tab/>
      </w:r>
      <w:r w:rsidRPr="006D08C8">
        <w:rPr>
          <w:rFonts w:eastAsia="Times New Roman"/>
          <w:color w:val="181717"/>
          <w:spacing w:val="-1"/>
          <w:sz w:val="28"/>
          <w:szCs w:val="28"/>
        </w:rPr>
        <w:tab/>
      </w:r>
      <w:r w:rsidRPr="006D08C8">
        <w:rPr>
          <w:rFonts w:eastAsia="Times New Roman"/>
          <w:color w:val="000000"/>
          <w:spacing w:val="-1"/>
          <w:sz w:val="28"/>
          <w:szCs w:val="28"/>
        </w:rPr>
        <w:t>That</w:t>
      </w:r>
      <w:r w:rsidRPr="006D08C8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2"/>
          <w:sz w:val="28"/>
          <w:szCs w:val="28"/>
        </w:rPr>
        <w:t>[</w:t>
      </w:r>
      <w:r w:rsidRPr="006D08C8">
        <w:rPr>
          <w:rFonts w:eastAsia="Times New Roman"/>
          <w:color w:val="000000"/>
          <w:spacing w:val="-2"/>
          <w:sz w:val="28"/>
          <w:szCs w:val="28"/>
          <w:u w:val="single" w:color="000000"/>
        </w:rPr>
        <w:t>name</w:t>
      </w:r>
      <w:r w:rsidRPr="006D08C8">
        <w:rPr>
          <w:rFonts w:eastAsia="Times New Roman"/>
          <w:color w:val="000000"/>
          <w:spacing w:val="16"/>
          <w:sz w:val="28"/>
          <w:szCs w:val="28"/>
          <w:u w:val="single" w:color="000000"/>
        </w:rPr>
        <w:t xml:space="preserve"> </w:t>
      </w:r>
      <w:r w:rsidRPr="006D08C8">
        <w:rPr>
          <w:rFonts w:eastAsia="Times New Roman"/>
          <w:color w:val="000000"/>
          <w:spacing w:val="1"/>
          <w:sz w:val="28"/>
          <w:szCs w:val="28"/>
          <w:u w:val="single" w:color="000000"/>
        </w:rPr>
        <w:t>of</w:t>
      </w:r>
      <w:r w:rsidRPr="006D08C8">
        <w:rPr>
          <w:rFonts w:eastAsia="Times New Roman"/>
          <w:color w:val="000000"/>
          <w:spacing w:val="15"/>
          <w:sz w:val="28"/>
          <w:szCs w:val="28"/>
          <w:u w:val="single" w:color="000000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  <w:u w:val="single" w:color="000000"/>
        </w:rPr>
        <w:t>defendant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]</w:t>
      </w:r>
      <w:r w:rsidRPr="006D08C8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z w:val="28"/>
          <w:szCs w:val="28"/>
        </w:rPr>
        <w:t>acted</w:t>
      </w:r>
      <w:r w:rsidRPr="006D08C8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under</w:t>
      </w:r>
      <w:r w:rsidRPr="006D08C8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color</w:t>
      </w:r>
      <w:r w:rsidRPr="006D08C8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z w:val="28"/>
          <w:szCs w:val="28"/>
        </w:rPr>
        <w:t>of</w:t>
      </w:r>
      <w:r w:rsidRPr="006D08C8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law</w:t>
      </w:r>
      <w:proofErr w:type="gramStart"/>
      <w:r w:rsidRPr="006D08C8">
        <w:rPr>
          <w:rFonts w:eastAsia="Times New Roman"/>
          <w:color w:val="000000"/>
          <w:spacing w:val="-1"/>
          <w:sz w:val="28"/>
          <w:szCs w:val="28"/>
        </w:rPr>
        <w:t>.</w:t>
      </w:r>
      <w:r w:rsidRPr="006D08C8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000000"/>
          <w:spacing w:val="-1"/>
          <w:sz w:val="28"/>
          <w:szCs w:val="28"/>
        </w:rPr>
        <w:t>[The</w:t>
      </w:r>
      <w:r w:rsidRPr="006D08C8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parties</w:t>
      </w:r>
      <w:r w:rsidRPr="006D08C8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z w:val="28"/>
          <w:szCs w:val="28"/>
        </w:rPr>
        <w:t>have</w:t>
      </w:r>
      <w:r w:rsidRPr="006D08C8">
        <w:rPr>
          <w:rFonts w:eastAsia="Times New Roman"/>
          <w:color w:val="000000"/>
          <w:spacing w:val="66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agreed</w:t>
      </w:r>
      <w:r w:rsidRPr="006D08C8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that</w:t>
      </w:r>
      <w:r w:rsidRPr="006D08C8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2"/>
          <w:sz w:val="28"/>
          <w:szCs w:val="28"/>
        </w:rPr>
        <w:t>[</w:t>
      </w:r>
      <w:r w:rsidRPr="006D08C8">
        <w:rPr>
          <w:rFonts w:eastAsia="Times New Roman"/>
          <w:color w:val="000000"/>
          <w:spacing w:val="-2"/>
          <w:sz w:val="28"/>
          <w:szCs w:val="28"/>
          <w:u w:val="single" w:color="000000"/>
        </w:rPr>
        <w:t>name</w:t>
      </w:r>
      <w:r w:rsidRPr="006D08C8">
        <w:rPr>
          <w:rFonts w:eastAsia="Times New Roman"/>
          <w:color w:val="000000"/>
          <w:spacing w:val="61"/>
          <w:sz w:val="28"/>
          <w:szCs w:val="28"/>
          <w:u w:val="single" w:color="000000"/>
        </w:rPr>
        <w:t xml:space="preserve"> </w:t>
      </w:r>
      <w:r w:rsidRPr="006D08C8">
        <w:rPr>
          <w:rFonts w:eastAsia="Times New Roman"/>
          <w:color w:val="000000"/>
          <w:spacing w:val="1"/>
          <w:sz w:val="28"/>
          <w:szCs w:val="28"/>
          <w:u w:val="single" w:color="000000"/>
        </w:rPr>
        <w:t>of</w:t>
      </w:r>
      <w:r w:rsidRPr="006D08C8">
        <w:rPr>
          <w:rFonts w:eastAsia="Times New Roman"/>
          <w:color w:val="000000"/>
          <w:spacing w:val="60"/>
          <w:sz w:val="28"/>
          <w:szCs w:val="28"/>
          <w:u w:val="single" w:color="000000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  <w:u w:val="single" w:color="000000"/>
        </w:rPr>
        <w:t>defendant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]</w:t>
      </w:r>
      <w:r w:rsidRPr="006D08C8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acted</w:t>
      </w:r>
      <w:r w:rsidRPr="006D08C8">
        <w:rPr>
          <w:rFonts w:eastAsia="Times New Roman"/>
          <w:color w:val="000000"/>
          <w:spacing w:val="60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under</w:t>
      </w:r>
      <w:r w:rsidRPr="006D08C8">
        <w:rPr>
          <w:rFonts w:eastAsia="Times New Roman"/>
          <w:color w:val="000000"/>
          <w:spacing w:val="62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color</w:t>
      </w:r>
      <w:r w:rsidRPr="006D08C8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z w:val="28"/>
          <w:szCs w:val="28"/>
        </w:rPr>
        <w:t>of</w:t>
      </w:r>
      <w:r w:rsidRPr="006D08C8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law,</w:t>
      </w:r>
      <w:r w:rsidRPr="006D08C8">
        <w:rPr>
          <w:rFonts w:eastAsia="Times New Roman"/>
          <w:color w:val="000000"/>
          <w:spacing w:val="59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so</w:t>
      </w:r>
      <w:r w:rsidRPr="006D08C8">
        <w:rPr>
          <w:rFonts w:eastAsia="Times New Roman"/>
          <w:color w:val="000000"/>
          <w:spacing w:val="63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you</w:t>
      </w:r>
      <w:r w:rsidRPr="006D08C8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should</w:t>
      </w:r>
      <w:r w:rsidRPr="006D08C8">
        <w:rPr>
          <w:rFonts w:eastAsia="Times New Roman"/>
          <w:color w:val="000000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accept</w:t>
      </w:r>
      <w:r w:rsidRPr="006D08C8">
        <w:rPr>
          <w:rFonts w:eastAsia="Times New Roman"/>
          <w:color w:val="000000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that</w:t>
      </w:r>
      <w:r w:rsidRPr="006D08C8">
        <w:rPr>
          <w:rFonts w:eastAsia="Times New Roman"/>
          <w:color w:val="000000"/>
          <w:sz w:val="28"/>
          <w:szCs w:val="28"/>
        </w:rPr>
        <w:t xml:space="preserve"> as</w:t>
      </w:r>
      <w:r w:rsidRPr="006D08C8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z w:val="28"/>
          <w:szCs w:val="28"/>
        </w:rPr>
        <w:t>a</w:t>
      </w:r>
      <w:r w:rsidRPr="006D08C8">
        <w:rPr>
          <w:rFonts w:eastAsia="Times New Roman"/>
          <w:color w:val="000000"/>
          <w:spacing w:val="-1"/>
          <w:sz w:val="28"/>
          <w:szCs w:val="28"/>
        </w:rPr>
        <w:t xml:space="preserve"> proven</w:t>
      </w:r>
      <w:r w:rsidRPr="006D08C8">
        <w:rPr>
          <w:rFonts w:eastAsia="Times New Roman"/>
          <w:color w:val="000000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fact.]</w:t>
      </w:r>
    </w:p>
    <w:p w:rsidR="006D08C8" w:rsidRPr="006D08C8" w:rsidRDefault="006D08C8" w:rsidP="006D08C8">
      <w:pPr>
        <w:widowControl w:val="0"/>
        <w:tabs>
          <w:tab w:val="left" w:pos="720"/>
        </w:tabs>
        <w:spacing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6D08C8">
        <w:rPr>
          <w:rFonts w:eastAsia="Times New Roman"/>
          <w:color w:val="181717"/>
          <w:sz w:val="28"/>
          <w:szCs w:val="28"/>
        </w:rPr>
        <w:t>For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second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element,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you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must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decide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whether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 xml:space="preserve"> of 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defendant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]’s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actions</w:t>
      </w:r>
      <w:r w:rsidRPr="006D08C8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causing</w:t>
      </w:r>
      <w:r w:rsidRPr="006D08C8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criminal</w:t>
      </w:r>
      <w:r w:rsidRPr="006D08C8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proceeding</w:t>
      </w:r>
      <w:r w:rsidRPr="006D08C8">
        <w:rPr>
          <w:rFonts w:eastAsia="Times New Roman"/>
          <w:color w:val="181717"/>
          <w:spacing w:val="3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to</w:t>
      </w:r>
      <w:r w:rsidRPr="006D08C8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be</w:t>
      </w:r>
      <w:r w:rsidRPr="006D08C8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instituted</w:t>
      </w:r>
      <w:r w:rsidRPr="006D08C8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or</w:t>
      </w:r>
      <w:r w:rsidRPr="006D08C8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continued</w:t>
      </w:r>
      <w:r w:rsidRPr="006D08C8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were</w:t>
      </w:r>
      <w:r w:rsidRPr="006D08C8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taken</w:t>
      </w:r>
      <w:r w:rsidRPr="006D08C8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with</w:t>
      </w:r>
      <w:r w:rsidRPr="006D08C8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malice</w:t>
      </w:r>
      <w:r w:rsidRPr="006D08C8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and</w:t>
      </w:r>
      <w:r w:rsidRPr="006D08C8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without</w:t>
      </w:r>
      <w:r w:rsidRPr="006D08C8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probable</w:t>
      </w:r>
      <w:r w:rsidRPr="006D08C8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cause</w:t>
      </w:r>
      <w:proofErr w:type="gramStart"/>
      <w:r w:rsidRPr="006D08C8">
        <w:rPr>
          <w:rFonts w:eastAsia="Times New Roman"/>
          <w:color w:val="181717"/>
          <w:spacing w:val="-1"/>
          <w:sz w:val="28"/>
          <w:szCs w:val="28"/>
        </w:rPr>
        <w:t>.</w:t>
      </w:r>
      <w:r w:rsidRPr="006D08C8">
        <w:rPr>
          <w:rFonts w:eastAsia="Times New Roman"/>
          <w:color w:val="181717"/>
          <w:spacing w:val="13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181717"/>
          <w:spacing w:val="-1"/>
          <w:sz w:val="28"/>
          <w:szCs w:val="28"/>
        </w:rPr>
        <w:t>To</w:t>
      </w:r>
      <w:r w:rsidRPr="006D08C8">
        <w:rPr>
          <w:rFonts w:eastAsia="Times New Roman"/>
          <w:color w:val="181717"/>
          <w:spacing w:val="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prove</w:t>
      </w:r>
      <w:r w:rsidRPr="006D08C8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malice</w:t>
      </w:r>
      <w:r w:rsidRPr="006D08C8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16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15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pacing w:val="1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must </w:t>
      </w:r>
      <w:r w:rsidRPr="006D08C8">
        <w:rPr>
          <w:rFonts w:eastAsia="Times New Roman"/>
          <w:color w:val="181717"/>
          <w:sz w:val="28"/>
          <w:szCs w:val="28"/>
        </w:rPr>
        <w:t xml:space="preserve">show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that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81717"/>
          <w:spacing w:val="5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 xml:space="preserve">actions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were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[insert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applicable</w:t>
      </w:r>
      <w:r w:rsidRPr="006D08C8">
        <w:rPr>
          <w:rFonts w:eastAsia="Times New Roman"/>
          <w:color w:val="181717"/>
          <w:sz w:val="28"/>
          <w:szCs w:val="28"/>
        </w:rPr>
        <w:t xml:space="preserve"> state</w:t>
      </w:r>
      <w:r w:rsidRPr="006D08C8">
        <w:rPr>
          <w:rFonts w:eastAsia="Times New Roman"/>
          <w:color w:val="181717"/>
          <w:spacing w:val="4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law standard]</w:t>
      </w:r>
      <w:proofErr w:type="gramStart"/>
      <w:r w:rsidRPr="006D08C8">
        <w:rPr>
          <w:rFonts w:eastAsia="Times New Roman"/>
          <w:color w:val="181717"/>
          <w:spacing w:val="-1"/>
          <w:sz w:val="28"/>
          <w:szCs w:val="28"/>
        </w:rPr>
        <w:t>.</w:t>
      </w:r>
      <w:r w:rsidRPr="006D08C8">
        <w:rPr>
          <w:rFonts w:eastAsia="Times New Roman"/>
          <w:color w:val="181717"/>
          <w:spacing w:val="51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b/>
          <w:color w:val="181717"/>
          <w:spacing w:val="-1"/>
          <w:sz w:val="28"/>
          <w:szCs w:val="28"/>
        </w:rPr>
        <w:t>(See</w:t>
      </w:r>
      <w:r w:rsidRPr="006D08C8">
        <w:rPr>
          <w:rFonts w:eastAsia="Times New Roman"/>
          <w:b/>
          <w:color w:val="181717"/>
          <w:spacing w:val="52"/>
          <w:sz w:val="28"/>
          <w:szCs w:val="28"/>
        </w:rPr>
        <w:t xml:space="preserve"> </w:t>
      </w:r>
      <w:r w:rsidRPr="006D08C8">
        <w:rPr>
          <w:rFonts w:eastAsia="Times New Roman"/>
          <w:b/>
          <w:color w:val="181717"/>
          <w:spacing w:val="-1"/>
          <w:sz w:val="28"/>
          <w:szCs w:val="28"/>
        </w:rPr>
        <w:t>annotation</w:t>
      </w:r>
      <w:r w:rsidRPr="006D08C8">
        <w:rPr>
          <w:rFonts w:eastAsia="Times New Roman"/>
          <w:b/>
          <w:color w:val="181717"/>
          <w:spacing w:val="52"/>
          <w:sz w:val="28"/>
          <w:szCs w:val="28"/>
        </w:rPr>
        <w:t xml:space="preserve"> </w:t>
      </w:r>
      <w:r w:rsidRPr="006D08C8">
        <w:rPr>
          <w:rFonts w:eastAsia="Times New Roman"/>
          <w:b/>
          <w:color w:val="181717"/>
          <w:spacing w:val="-1"/>
          <w:sz w:val="28"/>
          <w:szCs w:val="28"/>
        </w:rPr>
        <w:t>below)</w:t>
      </w:r>
      <w:proofErr w:type="gramStart"/>
      <w:r w:rsidRPr="006D08C8">
        <w:rPr>
          <w:rFonts w:eastAsia="Times New Roman"/>
          <w:color w:val="181717"/>
          <w:spacing w:val="-1"/>
          <w:sz w:val="28"/>
          <w:szCs w:val="28"/>
        </w:rPr>
        <w:t>.</w:t>
      </w:r>
      <w:r w:rsidRPr="006D08C8">
        <w:rPr>
          <w:rFonts w:eastAsia="Times New Roman"/>
          <w:b/>
          <w:color w:val="181717"/>
          <w:spacing w:val="-1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181717"/>
          <w:spacing w:val="-1"/>
          <w:sz w:val="28"/>
          <w:szCs w:val="28"/>
        </w:rPr>
        <w:t>Probable</w:t>
      </w:r>
      <w:r w:rsidRPr="006D08C8">
        <w:rPr>
          <w:rFonts w:eastAsia="Times New Roman"/>
          <w:color w:val="181717"/>
          <w:spacing w:val="4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cause</w:t>
      </w:r>
      <w:r w:rsidRPr="006D08C8">
        <w:rPr>
          <w:rFonts w:eastAsia="Times New Roman"/>
          <w:color w:val="181717"/>
          <w:spacing w:val="4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exists</w:t>
      </w:r>
      <w:r w:rsidRPr="006D08C8">
        <w:rPr>
          <w:rFonts w:eastAsia="Times New Roman"/>
          <w:color w:val="181717"/>
          <w:spacing w:val="4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whenever</w:t>
      </w:r>
      <w:r w:rsidRPr="006D08C8">
        <w:rPr>
          <w:rFonts w:eastAsia="Times New Roman"/>
          <w:color w:val="181717"/>
          <w:spacing w:val="4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4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facts</w:t>
      </w:r>
      <w:r w:rsidRPr="006D08C8">
        <w:rPr>
          <w:rFonts w:eastAsia="Times New Roman"/>
          <w:color w:val="181717"/>
          <w:spacing w:val="4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and</w:t>
      </w:r>
      <w:r w:rsidRPr="006D08C8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circumstances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within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 xml:space="preserve"> of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knowledge,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based</w:t>
      </w:r>
      <w:r w:rsidRPr="006D08C8">
        <w:rPr>
          <w:rFonts w:eastAsia="Times New Roman"/>
          <w:color w:val="181717"/>
          <w:sz w:val="28"/>
          <w:szCs w:val="28"/>
        </w:rPr>
        <w:t xml:space="preserve"> on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reasonably trustworthy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information,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would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cause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</w:t>
      </w:r>
      <w:r w:rsidRPr="006D08C8">
        <w:rPr>
          <w:rFonts w:eastAsia="Times New Roman"/>
          <w:color w:val="181717"/>
          <w:spacing w:val="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reasonable</w:t>
      </w:r>
      <w:r w:rsidRPr="006D08C8">
        <w:rPr>
          <w:rFonts w:eastAsia="Times New Roman"/>
          <w:color w:val="181717"/>
          <w:spacing w:val="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officer</w:t>
      </w:r>
      <w:r w:rsidRPr="006D08C8">
        <w:rPr>
          <w:rFonts w:eastAsia="Times New Roman"/>
          <w:color w:val="181717"/>
          <w:spacing w:val="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to</w:t>
      </w:r>
      <w:r w:rsidRPr="006D08C8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believe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that</w:t>
      </w:r>
      <w:r w:rsidRPr="006D08C8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7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person</w:t>
      </w:r>
      <w:r w:rsidRPr="006D08C8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has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committed</w:t>
      </w:r>
      <w:r w:rsidRPr="006D08C8">
        <w:rPr>
          <w:rFonts w:eastAsia="Times New Roman"/>
          <w:color w:val="181717"/>
          <w:sz w:val="28"/>
          <w:szCs w:val="28"/>
        </w:rPr>
        <w:t xml:space="preserve"> a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 criminal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offense.</w:t>
      </w:r>
    </w:p>
    <w:p w:rsidR="006D08C8" w:rsidRPr="006D08C8" w:rsidRDefault="006D08C8" w:rsidP="006D08C8">
      <w:pPr>
        <w:widowControl w:val="0"/>
        <w:spacing w:before="14" w:after="0" w:line="479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6D08C8">
        <w:rPr>
          <w:rFonts w:eastAsia="Times New Roman"/>
          <w:color w:val="181717"/>
          <w:sz w:val="28"/>
          <w:szCs w:val="28"/>
        </w:rPr>
        <w:t>[For</w:t>
      </w:r>
      <w:r w:rsidRPr="006D08C8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third</w:t>
      </w:r>
      <w:r w:rsidRPr="006D08C8">
        <w:rPr>
          <w:rFonts w:eastAsia="Times New Roman"/>
          <w:color w:val="181717"/>
          <w:spacing w:val="2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element,</w:t>
      </w:r>
      <w:r w:rsidRPr="006D08C8">
        <w:rPr>
          <w:rFonts w:eastAsia="Times New Roman"/>
          <w:color w:val="181717"/>
          <w:spacing w:val="2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you</w:t>
      </w:r>
      <w:r w:rsidRPr="006D08C8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must</w:t>
      </w:r>
      <w:r w:rsidRPr="006D08C8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decide</w:t>
      </w:r>
      <w:r w:rsidRPr="006D08C8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whether</w:t>
      </w:r>
      <w:r w:rsidRPr="006D08C8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proceeding</w:t>
      </w:r>
      <w:r w:rsidRPr="006D08C8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terminated</w:t>
      </w:r>
      <w:r w:rsidRPr="006D08C8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</w:t>
      </w:r>
      <w:r w:rsidRPr="006D08C8">
        <w:rPr>
          <w:rFonts w:eastAsia="Times New Roman"/>
          <w:color w:val="181717"/>
          <w:spacing w:val="4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64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63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favor</w:t>
      </w:r>
      <w:proofErr w:type="gramStart"/>
      <w:r w:rsidRPr="006D08C8">
        <w:rPr>
          <w:rFonts w:eastAsia="Times New Roman"/>
          <w:color w:val="181717"/>
          <w:sz w:val="28"/>
          <w:szCs w:val="28"/>
        </w:rPr>
        <w:t>.</w:t>
      </w:r>
      <w:r w:rsidRPr="006D08C8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proceeding</w:t>
      </w:r>
      <w:r w:rsidRPr="006D08C8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terminated</w:t>
      </w:r>
      <w:r w:rsidRPr="006D08C8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</w:t>
      </w:r>
      <w:r w:rsidRPr="006D08C8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64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63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]’s favor</w:t>
      </w:r>
      <w:r w:rsidRPr="006D08C8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if</w:t>
      </w:r>
      <w:r w:rsidRPr="006D08C8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termination</w:t>
      </w:r>
      <w:r w:rsidRPr="006D08C8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suggests</w:t>
      </w:r>
      <w:r w:rsidRPr="006D08C8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that</w:t>
      </w:r>
      <w:r w:rsidRPr="006D08C8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25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24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pacing w:val="2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is</w:t>
      </w:r>
      <w:r w:rsidRPr="006D08C8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innocent,</w:t>
      </w:r>
      <w:r w:rsidRPr="006D08C8">
        <w:rPr>
          <w:rFonts w:eastAsia="Times New Roman"/>
          <w:color w:val="181717"/>
          <w:spacing w:val="2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but</w:t>
      </w:r>
      <w:r w:rsidRPr="006D08C8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proof</w:t>
      </w:r>
      <w:r w:rsidRPr="006D08C8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of actual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innocence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is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not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required</w:t>
      </w:r>
      <w:proofErr w:type="gramStart"/>
      <w:r w:rsidRPr="006D08C8">
        <w:rPr>
          <w:rFonts w:eastAsia="Times New Roman"/>
          <w:color w:val="181717"/>
          <w:spacing w:val="-1"/>
          <w:sz w:val="28"/>
          <w:szCs w:val="28"/>
        </w:rPr>
        <w:t>.</w:t>
      </w:r>
      <w:r w:rsidRPr="006D08C8">
        <w:rPr>
          <w:rFonts w:eastAsia="Times New Roman"/>
          <w:color w:val="181717"/>
          <w:spacing w:val="13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181717"/>
          <w:spacing w:val="-1"/>
          <w:sz w:val="28"/>
          <w:szCs w:val="28"/>
        </w:rPr>
        <w:t>For</w:t>
      </w:r>
      <w:r w:rsidRPr="006D08C8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example,</w:t>
      </w:r>
      <w:r w:rsidRPr="006D08C8">
        <w:rPr>
          <w:rFonts w:eastAsia="Times New Roman"/>
          <w:color w:val="181717"/>
          <w:spacing w:val="1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proceeding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terminated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</w:t>
      </w:r>
      <w:r w:rsidRPr="006D08C8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 xml:space="preserve">name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41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favor</w:t>
      </w:r>
      <w:r w:rsidRPr="006D08C8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if</w:t>
      </w:r>
      <w:r w:rsidRPr="006D08C8">
        <w:rPr>
          <w:rFonts w:eastAsia="Times New Roman"/>
          <w:color w:val="181717"/>
          <w:spacing w:val="4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42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41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pacing w:val="4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was</w:t>
      </w:r>
      <w:r w:rsidRPr="006D08C8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acquitted,</w:t>
      </w:r>
      <w:r w:rsidRPr="006D08C8">
        <w:rPr>
          <w:rFonts w:eastAsia="Times New Roman"/>
          <w:color w:val="181717"/>
          <w:spacing w:val="42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the</w:t>
      </w:r>
      <w:r w:rsidRPr="006D08C8">
        <w:rPr>
          <w:rFonts w:eastAsia="Times New Roman"/>
          <w:color w:val="1B1B1B"/>
          <w:spacing w:val="43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case</w:t>
      </w:r>
      <w:r w:rsidRPr="006D08C8">
        <w:rPr>
          <w:rFonts w:eastAsia="Times New Roman"/>
          <w:color w:val="1B1B1B"/>
          <w:spacing w:val="43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was</w:t>
      </w:r>
      <w:r w:rsidRPr="006D08C8">
        <w:rPr>
          <w:rFonts w:eastAsia="Times New Roman"/>
          <w:color w:val="1B1B1B"/>
          <w:spacing w:val="41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dismissed based</w:t>
      </w:r>
      <w:r w:rsidRPr="006D08C8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on</w:t>
      </w:r>
      <w:r w:rsidRPr="006D08C8">
        <w:rPr>
          <w:rFonts w:eastAsia="Times New Roman"/>
          <w:color w:val="1B1B1B"/>
          <w:spacing w:val="32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an</w:t>
      </w:r>
      <w:r w:rsidRPr="006D08C8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affirmative</w:t>
      </w:r>
      <w:r w:rsidRPr="006D08C8">
        <w:rPr>
          <w:rFonts w:eastAsia="Times New Roman"/>
          <w:color w:val="1B1B1B"/>
          <w:spacing w:val="28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decision</w:t>
      </w:r>
      <w:r w:rsidRPr="006D08C8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not</w:t>
      </w:r>
      <w:r w:rsidRPr="006D08C8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to</w:t>
      </w:r>
      <w:r w:rsidRPr="006D08C8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prosecute,</w:t>
      </w:r>
      <w:r w:rsidRPr="006D08C8">
        <w:rPr>
          <w:rFonts w:eastAsia="Times New Roman"/>
          <w:color w:val="1B1B1B"/>
          <w:spacing w:val="27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the</w:t>
      </w:r>
      <w:r w:rsidRPr="006D08C8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case</w:t>
      </w:r>
      <w:r w:rsidRPr="006D08C8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2"/>
          <w:sz w:val="28"/>
          <w:szCs w:val="28"/>
        </w:rPr>
        <w:t>was</w:t>
      </w:r>
      <w:r w:rsidRPr="006D08C8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dismissed</w:t>
      </w:r>
      <w:r w:rsidRPr="006D08C8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due</w:t>
      </w:r>
      <w:r w:rsidRPr="006D08C8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 xml:space="preserve">to </w:t>
      </w:r>
      <w:r w:rsidRPr="006D08C8">
        <w:rPr>
          <w:rFonts w:eastAsia="Times New Roman"/>
          <w:color w:val="1B1B1B"/>
          <w:sz w:val="28"/>
          <w:szCs w:val="28"/>
        </w:rPr>
        <w:t>the</w:t>
      </w:r>
      <w:r w:rsidRPr="006D08C8">
        <w:rPr>
          <w:rFonts w:eastAsia="Times New Roman"/>
          <w:color w:val="1B1B1B"/>
          <w:spacing w:val="6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running</w:t>
      </w:r>
      <w:r w:rsidRPr="006D08C8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of</w:t>
      </w:r>
      <w:r w:rsidRPr="006D08C8">
        <w:rPr>
          <w:rFonts w:eastAsia="Times New Roman"/>
          <w:color w:val="1B1B1B"/>
          <w:spacing w:val="6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the</w:t>
      </w:r>
      <w:r w:rsidRPr="006D08C8">
        <w:rPr>
          <w:rFonts w:eastAsia="Times New Roman"/>
          <w:color w:val="1B1B1B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statute</w:t>
      </w:r>
      <w:r w:rsidRPr="006D08C8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of</w:t>
      </w:r>
      <w:r w:rsidRPr="006D08C8">
        <w:rPr>
          <w:rFonts w:eastAsia="Times New Roman"/>
          <w:color w:val="1B1B1B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limitations,</w:t>
      </w:r>
      <w:r w:rsidRPr="006D08C8">
        <w:rPr>
          <w:rFonts w:eastAsia="Times New Roman"/>
          <w:color w:val="1B1B1B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lastRenderedPageBreak/>
        <w:t>or</w:t>
      </w:r>
      <w:r w:rsidRPr="006D08C8">
        <w:rPr>
          <w:rFonts w:eastAsia="Times New Roman"/>
          <w:color w:val="1B1B1B"/>
          <w:spacing w:val="6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a</w:t>
      </w:r>
      <w:r w:rsidRPr="006D08C8">
        <w:rPr>
          <w:rFonts w:eastAsia="Times New Roman"/>
          <w:color w:val="1B1B1B"/>
          <w:spacing w:val="9"/>
          <w:sz w:val="28"/>
          <w:szCs w:val="28"/>
        </w:rPr>
        <w:t xml:space="preserve"> </w:t>
      </w:r>
      <w:proofErr w:type="spellStart"/>
      <w:r w:rsidRPr="006D08C8">
        <w:rPr>
          <w:rFonts w:eastAsia="Times New Roman"/>
          <w:i/>
          <w:color w:val="1B1B1B"/>
          <w:spacing w:val="-1"/>
          <w:sz w:val="28"/>
          <w:szCs w:val="28"/>
        </w:rPr>
        <w:t>nolle</w:t>
      </w:r>
      <w:proofErr w:type="spellEnd"/>
      <w:r w:rsidRPr="006D08C8">
        <w:rPr>
          <w:rFonts w:eastAsia="Times New Roman"/>
          <w:i/>
          <w:color w:val="1B1B1B"/>
          <w:spacing w:val="9"/>
          <w:sz w:val="28"/>
          <w:szCs w:val="28"/>
        </w:rPr>
        <w:t xml:space="preserve"> </w:t>
      </w:r>
      <w:proofErr w:type="spellStart"/>
      <w:r w:rsidRPr="006D08C8">
        <w:rPr>
          <w:rFonts w:eastAsia="Times New Roman"/>
          <w:i/>
          <w:color w:val="1B1B1B"/>
          <w:spacing w:val="-1"/>
          <w:sz w:val="28"/>
          <w:szCs w:val="28"/>
        </w:rPr>
        <w:t>prosequi</w:t>
      </w:r>
      <w:proofErr w:type="spellEnd"/>
      <w:r w:rsidRPr="006D08C8">
        <w:rPr>
          <w:rFonts w:eastAsia="Times New Roman"/>
          <w:i/>
          <w:color w:val="1B1B1B"/>
          <w:spacing w:val="1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2"/>
          <w:sz w:val="28"/>
          <w:szCs w:val="28"/>
        </w:rPr>
        <w:t>was</w:t>
      </w:r>
      <w:r w:rsidRPr="006D08C8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entered</w:t>
      </w:r>
      <w:proofErr w:type="gramStart"/>
      <w:r w:rsidRPr="006D08C8">
        <w:rPr>
          <w:rFonts w:eastAsia="Times New Roman"/>
          <w:color w:val="1B1B1B"/>
          <w:spacing w:val="-1"/>
          <w:sz w:val="28"/>
          <w:szCs w:val="28"/>
        </w:rPr>
        <w:t>.</w:t>
      </w:r>
      <w:r w:rsidRPr="006D08C8">
        <w:rPr>
          <w:rFonts w:eastAsia="Times New Roman"/>
          <w:color w:val="1B1B1B"/>
          <w:spacing w:val="8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1B1B1B"/>
          <w:spacing w:val="-1"/>
          <w:sz w:val="28"/>
          <w:szCs w:val="28"/>
        </w:rPr>
        <w:t>However,</w:t>
      </w:r>
      <w:r w:rsidRPr="006D08C8">
        <w:rPr>
          <w:rFonts w:eastAsia="Times New Roman"/>
          <w:color w:val="1B1B1B"/>
          <w:spacing w:val="63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if</w:t>
      </w:r>
      <w:r w:rsidRPr="006D08C8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the</w:t>
      </w:r>
      <w:r w:rsidRPr="006D08C8">
        <w:rPr>
          <w:rFonts w:eastAsia="Times New Roman"/>
          <w:color w:val="1B1B1B"/>
          <w:spacing w:val="28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proceeding</w:t>
      </w:r>
      <w:r w:rsidRPr="006D08C8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terminated</w:t>
      </w:r>
      <w:r w:rsidRPr="006D08C8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2"/>
          <w:sz w:val="28"/>
          <w:szCs w:val="28"/>
        </w:rPr>
        <w:t>as</w:t>
      </w:r>
      <w:r w:rsidRPr="006D08C8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the</w:t>
      </w:r>
      <w:r w:rsidRPr="006D08C8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result</w:t>
      </w:r>
      <w:r w:rsidRPr="006D08C8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of</w:t>
      </w:r>
      <w:r w:rsidRPr="006D08C8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a</w:t>
      </w:r>
      <w:r w:rsidRPr="006D08C8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compromise</w:t>
      </w:r>
      <w:r w:rsidRPr="006D08C8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or</w:t>
      </w:r>
      <w:r w:rsidRPr="006D08C8">
        <w:rPr>
          <w:rFonts w:eastAsia="Times New Roman"/>
          <w:color w:val="1B1B1B"/>
          <w:spacing w:val="28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agreement</w:t>
      </w:r>
      <w:r w:rsidRPr="006D08C8">
        <w:rPr>
          <w:rFonts w:eastAsia="Times New Roman"/>
          <w:color w:val="1B1B1B"/>
          <w:spacing w:val="31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reached</w:t>
      </w:r>
      <w:r w:rsidRPr="006D08C8">
        <w:rPr>
          <w:rFonts w:eastAsia="Times New Roman"/>
          <w:color w:val="1B1B1B"/>
          <w:spacing w:val="4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between</w:t>
      </w:r>
      <w:r w:rsidRPr="006D08C8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the</w:t>
      </w:r>
      <w:r w:rsidRPr="006D08C8">
        <w:rPr>
          <w:rFonts w:eastAsia="Times New Roman"/>
          <w:color w:val="1B1B1B"/>
          <w:spacing w:val="4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government</w:t>
      </w:r>
      <w:r w:rsidRPr="006D08C8">
        <w:rPr>
          <w:rFonts w:eastAsia="Times New Roman"/>
          <w:color w:val="1B1B1B"/>
          <w:spacing w:val="6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and</w:t>
      </w:r>
      <w:r w:rsidRPr="006D08C8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2"/>
          <w:sz w:val="28"/>
          <w:szCs w:val="28"/>
        </w:rPr>
        <w:t>[</w:t>
      </w:r>
      <w:r w:rsidRPr="006D08C8">
        <w:rPr>
          <w:rFonts w:eastAsia="Times New Roman"/>
          <w:color w:val="1B1B1B"/>
          <w:spacing w:val="-2"/>
          <w:sz w:val="28"/>
          <w:szCs w:val="28"/>
          <w:u w:val="single" w:color="1B1B1B"/>
        </w:rPr>
        <w:t>name</w:t>
      </w:r>
      <w:r w:rsidRPr="006D08C8">
        <w:rPr>
          <w:rFonts w:eastAsia="Times New Roman"/>
          <w:color w:val="1B1B1B"/>
          <w:spacing w:val="6"/>
          <w:sz w:val="28"/>
          <w:szCs w:val="28"/>
          <w:u w:val="single" w:color="1B1B1B"/>
        </w:rPr>
        <w:t xml:space="preserve"> </w:t>
      </w:r>
      <w:r w:rsidRPr="006D08C8">
        <w:rPr>
          <w:rFonts w:eastAsia="Times New Roman"/>
          <w:color w:val="1B1B1B"/>
          <w:spacing w:val="1"/>
          <w:sz w:val="28"/>
          <w:szCs w:val="28"/>
          <w:u w:val="single" w:color="1B1B1B"/>
        </w:rPr>
        <w:t>of</w:t>
      </w:r>
      <w:r w:rsidRPr="006D08C8">
        <w:rPr>
          <w:rFonts w:eastAsia="Times New Roman"/>
          <w:color w:val="1B1B1B"/>
          <w:spacing w:val="5"/>
          <w:sz w:val="28"/>
          <w:szCs w:val="28"/>
          <w:u w:val="single" w:color="1B1B1B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  <w:u w:val="single" w:color="1B1B1B"/>
        </w:rPr>
        <w:t>plaintiff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],</w:t>
      </w:r>
      <w:r w:rsidRPr="006D08C8">
        <w:rPr>
          <w:rFonts w:eastAsia="Times New Roman"/>
          <w:color w:val="1B1B1B"/>
          <w:spacing w:val="6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such</w:t>
      </w:r>
      <w:r w:rsidRPr="006D08C8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as</w:t>
      </w:r>
      <w:r w:rsidRPr="006D08C8">
        <w:rPr>
          <w:rFonts w:eastAsia="Times New Roman"/>
          <w:color w:val="1B1B1B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through</w:t>
      </w:r>
      <w:r w:rsidRPr="006D08C8">
        <w:rPr>
          <w:rFonts w:eastAsia="Times New Roman"/>
          <w:color w:val="1B1B1B"/>
          <w:spacing w:val="7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a</w:t>
      </w:r>
      <w:r w:rsidRPr="006D08C8">
        <w:rPr>
          <w:rFonts w:eastAsia="Times New Roman"/>
          <w:color w:val="1B1B1B"/>
          <w:spacing w:val="4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plea</w:t>
      </w:r>
      <w:r w:rsidRPr="006D08C8">
        <w:rPr>
          <w:rFonts w:eastAsia="Times New Roman"/>
          <w:color w:val="1B1B1B"/>
          <w:spacing w:val="6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agreement, then</w:t>
      </w:r>
      <w:r w:rsidRPr="006D08C8">
        <w:rPr>
          <w:rFonts w:eastAsia="Times New Roman"/>
          <w:color w:val="1B1B1B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the</w:t>
      </w:r>
      <w:r w:rsidRPr="006D08C8">
        <w:rPr>
          <w:rFonts w:eastAsia="Times New Roman"/>
          <w:color w:val="1B1B1B"/>
          <w:spacing w:val="-3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proceeding</w:t>
      </w:r>
      <w:r w:rsidRPr="006D08C8">
        <w:rPr>
          <w:rFonts w:eastAsia="Times New Roman"/>
          <w:color w:val="1B1B1B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did</w:t>
      </w:r>
      <w:r w:rsidRPr="006D08C8">
        <w:rPr>
          <w:rFonts w:eastAsia="Times New Roman"/>
          <w:color w:val="1B1B1B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not</w:t>
      </w:r>
      <w:r w:rsidRPr="006D08C8">
        <w:rPr>
          <w:rFonts w:eastAsia="Times New Roman"/>
          <w:color w:val="1B1B1B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terminate</w:t>
      </w:r>
      <w:r w:rsidRPr="006D08C8">
        <w:rPr>
          <w:rFonts w:eastAsia="Times New Roman"/>
          <w:color w:val="1B1B1B"/>
          <w:spacing w:val="-3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in</w:t>
      </w:r>
      <w:r w:rsidRPr="006D08C8">
        <w:rPr>
          <w:rFonts w:eastAsia="Times New Roman"/>
          <w:color w:val="1B1B1B"/>
          <w:spacing w:val="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 xml:space="preserve"> 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81717"/>
          <w:sz w:val="28"/>
          <w:szCs w:val="28"/>
        </w:rPr>
        <w:t xml:space="preserve"> favor.</w:t>
      </w:r>
      <w:r w:rsidRPr="006D08C8">
        <w:rPr>
          <w:rFonts w:eastAsia="Times New Roman"/>
          <w:color w:val="1B1B1B"/>
          <w:sz w:val="28"/>
          <w:szCs w:val="28"/>
        </w:rPr>
        <w:t>]</w:t>
      </w:r>
    </w:p>
    <w:p w:rsidR="006D08C8" w:rsidRPr="006D08C8" w:rsidRDefault="006D08C8" w:rsidP="006D08C8">
      <w:pPr>
        <w:widowControl w:val="0"/>
        <w:spacing w:before="64"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6D08C8">
        <w:rPr>
          <w:rFonts w:eastAsia="Times New Roman"/>
          <w:color w:val="181717"/>
          <w:sz w:val="28"/>
          <w:szCs w:val="28"/>
        </w:rPr>
        <w:t>For</w:t>
      </w:r>
      <w:r w:rsidRPr="006D08C8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fourth</w:t>
      </w:r>
      <w:r w:rsidRPr="006D08C8">
        <w:rPr>
          <w:rFonts w:eastAsia="Times New Roman"/>
          <w:color w:val="00000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element,</w:t>
      </w:r>
      <w:r w:rsidRPr="006D08C8">
        <w:rPr>
          <w:rFonts w:eastAsia="Times New Roman"/>
          <w:color w:val="181717"/>
          <w:spacing w:val="7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you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must</w:t>
      </w:r>
      <w:r w:rsidRPr="006D08C8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decide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whether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70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was unlawfully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seized</w:t>
      </w:r>
      <w:r w:rsidRPr="006D08C8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as</w:t>
      </w:r>
      <w:r w:rsidRPr="006D08C8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</w:t>
      </w:r>
      <w:r w:rsidRPr="006D08C8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result</w:t>
      </w:r>
      <w:r w:rsidRPr="006D08C8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criminal</w:t>
      </w:r>
      <w:r w:rsidRPr="006D08C8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proceeding</w:t>
      </w:r>
      <w:proofErr w:type="gramStart"/>
      <w:r w:rsidRPr="006D08C8">
        <w:rPr>
          <w:rFonts w:eastAsia="Times New Roman"/>
          <w:color w:val="181717"/>
          <w:spacing w:val="-1"/>
          <w:sz w:val="28"/>
          <w:szCs w:val="28"/>
        </w:rPr>
        <w:t>.</w:t>
      </w:r>
      <w:r w:rsidRPr="006D08C8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181717"/>
          <w:sz w:val="28"/>
          <w:szCs w:val="28"/>
        </w:rPr>
        <w:t xml:space="preserve">A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seizure </w:t>
      </w:r>
      <w:r w:rsidRPr="006D08C8">
        <w:rPr>
          <w:rFonts w:eastAsia="Times New Roman"/>
          <w:color w:val="181717"/>
          <w:sz w:val="28"/>
          <w:szCs w:val="28"/>
        </w:rPr>
        <w:t>under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 the</w:t>
      </w:r>
      <w:r w:rsidRPr="006D08C8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Fourth</w:t>
      </w:r>
      <w:r w:rsidRPr="006D08C8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Amendment</w:t>
      </w:r>
      <w:r w:rsidRPr="006D08C8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occurs</w:t>
      </w:r>
      <w:r w:rsidRPr="006D08C8">
        <w:rPr>
          <w:rFonts w:eastAsia="Times New Roman"/>
          <w:color w:val="181717"/>
          <w:spacing w:val="6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when</w:t>
      </w:r>
      <w:r w:rsidRPr="006D08C8">
        <w:rPr>
          <w:rFonts w:eastAsia="Times New Roman"/>
          <w:color w:val="1B1B1B"/>
          <w:spacing w:val="58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there</w:t>
      </w:r>
      <w:r w:rsidRPr="006D08C8">
        <w:rPr>
          <w:rFonts w:eastAsia="Times New Roman"/>
          <w:color w:val="1B1B1B"/>
          <w:spacing w:val="5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is</w:t>
      </w:r>
      <w:r w:rsidRPr="006D08C8">
        <w:rPr>
          <w:rFonts w:eastAsia="Times New Roman"/>
          <w:color w:val="1B1B1B"/>
          <w:spacing w:val="6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2"/>
          <w:sz w:val="28"/>
          <w:szCs w:val="28"/>
        </w:rPr>
        <w:t>an</w:t>
      </w:r>
      <w:r w:rsidRPr="006D08C8">
        <w:rPr>
          <w:rFonts w:eastAsia="Times New Roman"/>
          <w:color w:val="1B1B1B"/>
          <w:spacing w:val="6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undue</w:t>
      </w:r>
      <w:r w:rsidRPr="006D08C8">
        <w:rPr>
          <w:rFonts w:eastAsia="Times New Roman"/>
          <w:color w:val="1B1B1B"/>
          <w:spacing w:val="5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restraint</w:t>
      </w:r>
      <w:r w:rsidRPr="006D08C8">
        <w:rPr>
          <w:rFonts w:eastAsia="Times New Roman"/>
          <w:color w:val="1B1B1B"/>
          <w:spacing w:val="58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placed</w:t>
      </w:r>
      <w:r w:rsidRPr="006D08C8">
        <w:rPr>
          <w:rFonts w:eastAsia="Times New Roman"/>
          <w:color w:val="1B1B1B"/>
          <w:spacing w:val="6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z w:val="28"/>
          <w:szCs w:val="28"/>
        </w:rPr>
        <w:t>on</w:t>
      </w:r>
      <w:r w:rsidRPr="006D08C8">
        <w:rPr>
          <w:rFonts w:eastAsia="Times New Roman"/>
          <w:color w:val="1B1B1B"/>
          <w:spacing w:val="60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2"/>
          <w:sz w:val="28"/>
          <w:szCs w:val="28"/>
        </w:rPr>
        <w:t>an</w:t>
      </w:r>
      <w:r w:rsidRPr="006D08C8">
        <w:rPr>
          <w:rFonts w:eastAsia="Times New Roman"/>
          <w:color w:val="1B1B1B"/>
          <w:spacing w:val="58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2"/>
          <w:sz w:val="28"/>
          <w:szCs w:val="28"/>
        </w:rPr>
        <w:t>individual’s</w:t>
      </w:r>
      <w:r w:rsidRPr="006D08C8">
        <w:rPr>
          <w:rFonts w:eastAsia="Times New Roman"/>
          <w:color w:val="1B1B1B"/>
          <w:spacing w:val="54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personal</w:t>
      </w:r>
      <w:r w:rsidRPr="006D08C8">
        <w:rPr>
          <w:rFonts w:eastAsia="Times New Roman"/>
          <w:color w:val="1B1B1B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B1B1B"/>
          <w:spacing w:val="-1"/>
          <w:sz w:val="28"/>
          <w:szCs w:val="28"/>
        </w:rPr>
        <w:t>liberty</w:t>
      </w:r>
      <w:proofErr w:type="gramStart"/>
      <w:r w:rsidRPr="006D08C8">
        <w:rPr>
          <w:rFonts w:eastAsia="Times New Roman"/>
          <w:color w:val="1B1B1B"/>
          <w:spacing w:val="-1"/>
          <w:sz w:val="28"/>
          <w:szCs w:val="28"/>
        </w:rPr>
        <w:t>.</w:t>
      </w:r>
      <w:r w:rsidRPr="006D08C8">
        <w:rPr>
          <w:rFonts w:eastAsia="Times New Roman"/>
          <w:color w:val="1B1B1B"/>
          <w:spacing w:val="30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seizure</w:t>
      </w:r>
      <w:r w:rsidRPr="006D08C8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must</w:t>
      </w:r>
      <w:r w:rsidRPr="006D08C8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have</w:t>
      </w:r>
      <w:r w:rsidRPr="006D08C8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occurred</w:t>
      </w:r>
      <w:r w:rsidRPr="006D08C8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after</w:t>
      </w:r>
      <w:r w:rsidRPr="006D08C8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beginning</w:t>
      </w:r>
      <w:r w:rsidRPr="006D08C8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3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30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 xml:space="preserve">of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criminal</w:t>
      </w:r>
      <w:r w:rsidRPr="006D08C8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proceeding</w:t>
      </w:r>
      <w:proofErr w:type="gramStart"/>
      <w:r w:rsidRPr="006D08C8">
        <w:rPr>
          <w:rFonts w:eastAsia="Times New Roman"/>
          <w:color w:val="181717"/>
          <w:spacing w:val="-1"/>
          <w:sz w:val="28"/>
          <w:szCs w:val="28"/>
        </w:rPr>
        <w:t>.</w:t>
      </w:r>
      <w:r w:rsidRPr="006D08C8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181717"/>
          <w:sz w:val="28"/>
          <w:szCs w:val="28"/>
        </w:rPr>
        <w:t>In</w:t>
      </w:r>
      <w:r w:rsidRPr="006D08C8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case</w:t>
      </w:r>
      <w:r w:rsidRPr="006D08C8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</w:t>
      </w:r>
      <w:r w:rsidRPr="006D08C8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warrantless</w:t>
      </w:r>
      <w:r w:rsidRPr="006D08C8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arrest,</w:t>
      </w:r>
      <w:r w:rsidRPr="006D08C8">
        <w:rPr>
          <w:rFonts w:eastAsia="Times New Roman"/>
          <w:color w:val="181717"/>
          <w:spacing w:val="6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</w:t>
      </w:r>
      <w:r w:rsidRPr="006D08C8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criminal proceeding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begins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after the individual</w:t>
      </w:r>
      <w:r w:rsidRPr="006D08C8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 xml:space="preserve">is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arraigned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or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 indicted.</w:t>
      </w:r>
    </w:p>
    <w:p w:rsidR="006D08C8" w:rsidRPr="006D08C8" w:rsidRDefault="006D08C8" w:rsidP="006D08C8">
      <w:pPr>
        <w:widowControl w:val="0"/>
        <w:spacing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6D08C8">
        <w:rPr>
          <w:rFonts w:eastAsia="Times New Roman"/>
          <w:color w:val="181717"/>
          <w:sz w:val="28"/>
          <w:szCs w:val="28"/>
        </w:rPr>
        <w:t>For</w:t>
      </w:r>
      <w:r w:rsidRPr="006D08C8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000000"/>
          <w:spacing w:val="-1"/>
          <w:sz w:val="28"/>
          <w:szCs w:val="28"/>
        </w:rPr>
        <w:t>fifth</w:t>
      </w:r>
      <w:r w:rsidRPr="006D08C8">
        <w:rPr>
          <w:rFonts w:eastAsia="Times New Roman"/>
          <w:color w:val="00000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element,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conduct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caused</w:t>
      </w:r>
      <w:r w:rsidRPr="006D08C8">
        <w:rPr>
          <w:rFonts w:eastAsia="Times New Roman"/>
          <w:color w:val="181717"/>
          <w:spacing w:val="4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47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 xml:space="preserve">of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injuries</w:t>
      </w:r>
      <w:r w:rsidRPr="006D08C8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if</w:t>
      </w:r>
      <w:r w:rsidRPr="006D08C8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69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65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pacing w:val="6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would</w:t>
      </w:r>
      <w:r w:rsidRPr="006D08C8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not</w:t>
      </w:r>
      <w:r w:rsidRPr="006D08C8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have</w:t>
      </w:r>
      <w:r w:rsidRPr="006D08C8">
        <w:rPr>
          <w:rFonts w:eastAsia="Times New Roman"/>
          <w:color w:val="181717"/>
          <w:spacing w:val="6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been</w:t>
      </w:r>
      <w:r w:rsidRPr="006D08C8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injured</w:t>
      </w:r>
      <w:r w:rsidRPr="006D08C8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without [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69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68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conduct,</w:t>
      </w:r>
      <w:r w:rsidRPr="006D08C8">
        <w:rPr>
          <w:rFonts w:eastAsia="Times New Roman"/>
          <w:color w:val="181717"/>
          <w:spacing w:val="6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and</w:t>
      </w:r>
      <w:r w:rsidRPr="006D08C8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6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injuries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were</w:t>
      </w:r>
      <w:r w:rsidRPr="006D08C8">
        <w:rPr>
          <w:rFonts w:eastAsia="Times New Roman"/>
          <w:color w:val="181717"/>
          <w:spacing w:val="6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</w:t>
      </w:r>
      <w:r w:rsidRPr="006D08C8">
        <w:rPr>
          <w:rFonts w:eastAsia="Times New Roman"/>
          <w:color w:val="181717"/>
          <w:spacing w:val="6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reasonably</w:t>
      </w:r>
      <w:r w:rsidRPr="006D08C8">
        <w:rPr>
          <w:rFonts w:eastAsia="Times New Roman"/>
          <w:color w:val="181717"/>
          <w:spacing w:val="6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foreseeable consequence of [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 xml:space="preserve">name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 xml:space="preserve"> defendant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]’s</w:t>
      </w:r>
      <w:r w:rsidRPr="006D08C8">
        <w:rPr>
          <w:rFonts w:eastAsia="Times New Roman"/>
          <w:color w:val="181717"/>
          <w:sz w:val="28"/>
          <w:szCs w:val="28"/>
        </w:rPr>
        <w:t xml:space="preserve"> conduct.</w:t>
      </w:r>
    </w:p>
    <w:p w:rsidR="006D08C8" w:rsidRPr="006D08C8" w:rsidRDefault="006D08C8" w:rsidP="006D08C8">
      <w:pPr>
        <w:widowControl w:val="0"/>
        <w:spacing w:before="64"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6D08C8">
        <w:rPr>
          <w:rFonts w:eastAsia="Times New Roman"/>
          <w:color w:val="181717"/>
          <w:sz w:val="28"/>
          <w:szCs w:val="28"/>
        </w:rPr>
        <w:t>[For</w:t>
      </w:r>
      <w:r w:rsidRPr="006D08C8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sixth</w:t>
      </w:r>
      <w:r w:rsidRPr="006D08C8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element,</w:t>
      </w:r>
      <w:r w:rsidRPr="006D08C8">
        <w:rPr>
          <w:rFonts w:eastAsia="Times New Roman"/>
          <w:color w:val="181717"/>
          <w:spacing w:val="3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you</w:t>
      </w:r>
      <w:r w:rsidRPr="006D08C8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must</w:t>
      </w:r>
      <w:r w:rsidRPr="006D08C8">
        <w:rPr>
          <w:rFonts w:eastAsia="Times New Roman"/>
          <w:color w:val="181717"/>
          <w:spacing w:val="3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decide</w:t>
      </w:r>
      <w:r w:rsidRPr="006D08C8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whether</w:t>
      </w:r>
      <w:r w:rsidRPr="006D08C8">
        <w:rPr>
          <w:rFonts w:eastAsia="Times New Roman"/>
          <w:color w:val="181717"/>
          <w:spacing w:val="3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38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36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defendant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pacing w:val="3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acted under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color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law</w:t>
      </w:r>
      <w:proofErr w:type="gramStart"/>
      <w:r w:rsidRPr="006D08C8">
        <w:rPr>
          <w:rFonts w:eastAsia="Times New Roman"/>
          <w:color w:val="181717"/>
          <w:spacing w:val="-1"/>
          <w:sz w:val="28"/>
          <w:szCs w:val="28"/>
        </w:rPr>
        <w:t>.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181717"/>
          <w:sz w:val="28"/>
          <w:szCs w:val="28"/>
        </w:rPr>
        <w:t>A</w:t>
      </w:r>
      <w:r w:rsidRPr="006D08C8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government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official</w:t>
      </w:r>
      <w:r w:rsidRPr="006D08C8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acts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“under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color”</w:t>
      </w:r>
      <w:r w:rsidRPr="006D08C8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law</w:t>
      </w:r>
      <w:r w:rsidRPr="006D08C8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when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[he/she]</w:t>
      </w:r>
      <w:r w:rsidRPr="006D08C8">
        <w:rPr>
          <w:rFonts w:eastAsia="Times New Roman"/>
          <w:color w:val="181717"/>
          <w:spacing w:val="5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acts</w:t>
      </w:r>
      <w:r w:rsidRPr="006D08C8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within</w:t>
      </w:r>
      <w:r w:rsidRPr="006D08C8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4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limits</w:t>
      </w:r>
      <w:r w:rsidRPr="006D08C8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lawful</w:t>
      </w:r>
      <w:r w:rsidRPr="006D08C8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authority</w:t>
      </w:r>
      <w:proofErr w:type="gramStart"/>
      <w:r w:rsidRPr="006D08C8">
        <w:rPr>
          <w:rFonts w:eastAsia="Times New Roman"/>
          <w:color w:val="181717"/>
          <w:spacing w:val="-1"/>
          <w:sz w:val="28"/>
          <w:szCs w:val="28"/>
        </w:rPr>
        <w:t>.</w:t>
      </w:r>
      <w:r w:rsidRPr="006D08C8">
        <w:rPr>
          <w:rFonts w:eastAsia="Times New Roman"/>
          <w:color w:val="181717"/>
          <w:spacing w:val="42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181717"/>
          <w:spacing w:val="-1"/>
          <w:sz w:val="28"/>
          <w:szCs w:val="28"/>
        </w:rPr>
        <w:t>[He/She]</w:t>
      </w:r>
      <w:r w:rsidRPr="006D08C8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also</w:t>
      </w:r>
      <w:r w:rsidRPr="006D08C8">
        <w:rPr>
          <w:rFonts w:eastAsia="Times New Roman"/>
          <w:color w:val="181717"/>
          <w:spacing w:val="4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acts</w:t>
      </w:r>
      <w:r w:rsidRPr="006D08C8">
        <w:rPr>
          <w:rFonts w:eastAsia="Times New Roman"/>
          <w:color w:val="181717"/>
          <w:spacing w:val="4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under</w:t>
      </w:r>
      <w:r w:rsidRPr="006D08C8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color</w:t>
      </w:r>
      <w:r w:rsidRPr="006D08C8">
        <w:rPr>
          <w:rFonts w:eastAsia="Times New Roman"/>
          <w:color w:val="181717"/>
          <w:spacing w:val="4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4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law when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[he/she] claims</w:t>
      </w:r>
      <w:r w:rsidRPr="006D08C8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to be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 performing</w:t>
      </w:r>
      <w:r w:rsidRPr="006D08C8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an</w:t>
      </w:r>
      <w:r w:rsidRPr="006D08C8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official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duty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 xml:space="preserve">but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[his/her] </w:t>
      </w:r>
      <w:r w:rsidRPr="006D08C8">
        <w:rPr>
          <w:rFonts w:eastAsia="Times New Roman"/>
          <w:color w:val="181717"/>
          <w:sz w:val="28"/>
          <w:szCs w:val="28"/>
        </w:rPr>
        <w:t>acts are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outside</w:t>
      </w:r>
      <w:r w:rsidRPr="006D08C8">
        <w:rPr>
          <w:rFonts w:eastAsia="Times New Roman"/>
          <w:color w:val="181717"/>
          <w:spacing w:val="6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limits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lawful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authority</w:t>
      </w:r>
      <w:r w:rsidRPr="006D08C8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and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abusive</w:t>
      </w:r>
      <w:r w:rsidRPr="006D08C8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in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manner,</w:t>
      </w:r>
      <w:r w:rsidRPr="006D08C8">
        <w:rPr>
          <w:rFonts w:eastAsia="Times New Roman"/>
          <w:color w:val="181717"/>
          <w:spacing w:val="1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or</w:t>
      </w:r>
      <w:r w:rsidRPr="006D08C8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[he/she]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lastRenderedPageBreak/>
        <w:t>acts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</w:t>
      </w:r>
      <w:r w:rsidRPr="006D08C8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</w:t>
      </w:r>
      <w:r w:rsidRPr="006D08C8">
        <w:rPr>
          <w:rFonts w:eastAsia="Times New Roman"/>
          <w:color w:val="181717"/>
          <w:spacing w:val="1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way</w:t>
      </w:r>
      <w:r w:rsidRPr="006D08C8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that</w:t>
      </w:r>
      <w:r w:rsidRPr="006D08C8">
        <w:rPr>
          <w:rFonts w:eastAsia="Times New Roman"/>
          <w:color w:val="181717"/>
          <w:spacing w:val="5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misuses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[his/her]</w:t>
      </w:r>
      <w:r w:rsidRPr="006D08C8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power </w:t>
      </w:r>
      <w:r w:rsidRPr="006D08C8">
        <w:rPr>
          <w:rFonts w:eastAsia="Times New Roman"/>
          <w:color w:val="181717"/>
          <w:sz w:val="28"/>
          <w:szCs w:val="28"/>
        </w:rPr>
        <w:t>and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is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able to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do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so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only</w:t>
      </w:r>
      <w:r w:rsidRPr="006D08C8">
        <w:rPr>
          <w:rFonts w:eastAsia="Times New Roman"/>
          <w:color w:val="181717"/>
          <w:spacing w:val="-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because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 [he/she]</w:t>
      </w:r>
      <w:r w:rsidRPr="006D08C8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 xml:space="preserve">is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an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official.]</w:t>
      </w:r>
    </w:p>
    <w:p w:rsidR="006D08C8" w:rsidRPr="006D08C8" w:rsidRDefault="006D08C8" w:rsidP="006D08C8">
      <w:pPr>
        <w:widowControl w:val="0"/>
        <w:spacing w:before="10" w:after="0" w:line="480" w:lineRule="auto"/>
        <w:ind w:left="0" w:right="122" w:firstLine="720"/>
        <w:jc w:val="left"/>
        <w:rPr>
          <w:rFonts w:eastAsia="Times New Roman"/>
          <w:sz w:val="28"/>
          <w:szCs w:val="28"/>
        </w:rPr>
      </w:pPr>
      <w:r w:rsidRPr="006D08C8">
        <w:rPr>
          <w:rFonts w:eastAsia="Times New Roman"/>
          <w:color w:val="181717"/>
          <w:sz w:val="28"/>
          <w:szCs w:val="28"/>
        </w:rPr>
        <w:t>If</w:t>
      </w:r>
      <w:r w:rsidRPr="006D08C8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you</w:t>
      </w:r>
      <w:r w:rsidRPr="006D08C8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find</w:t>
      </w:r>
      <w:r w:rsidRPr="006D08C8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21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23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pacing w:val="1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has</w:t>
      </w:r>
      <w:r w:rsidRPr="006D08C8">
        <w:rPr>
          <w:rFonts w:eastAsia="Times New Roman"/>
          <w:color w:val="181717"/>
          <w:spacing w:val="2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proved</w:t>
      </w:r>
      <w:r w:rsidRPr="006D08C8">
        <w:rPr>
          <w:rFonts w:eastAsia="Times New Roman"/>
          <w:color w:val="181717"/>
          <w:spacing w:val="2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each</w:t>
      </w:r>
      <w:r w:rsidRPr="006D08C8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facts</w:t>
      </w:r>
      <w:r w:rsidRPr="006D08C8">
        <w:rPr>
          <w:rFonts w:eastAsia="Times New Roman"/>
          <w:color w:val="181717"/>
          <w:spacing w:val="1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that</w:t>
      </w:r>
      <w:r w:rsidRPr="006D08C8">
        <w:rPr>
          <w:rFonts w:eastAsia="Times New Roman"/>
          <w:color w:val="181717"/>
          <w:spacing w:val="2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[he/she]</w:t>
      </w:r>
      <w:r w:rsidRPr="006D08C8">
        <w:rPr>
          <w:rFonts w:eastAsia="Times New Roman"/>
          <w:color w:val="181717"/>
          <w:spacing w:val="2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must </w:t>
      </w:r>
      <w:r w:rsidRPr="006D08C8">
        <w:rPr>
          <w:rFonts w:eastAsia="Times New Roman"/>
          <w:color w:val="181717"/>
          <w:sz w:val="28"/>
          <w:szCs w:val="28"/>
        </w:rPr>
        <w:t>prove,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you</w:t>
      </w:r>
      <w:r w:rsidRPr="006D08C8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must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then</w:t>
      </w:r>
      <w:r w:rsidRPr="006D08C8">
        <w:rPr>
          <w:rFonts w:eastAsia="Times New Roman"/>
          <w:color w:val="181717"/>
          <w:spacing w:val="1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decide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issue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11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11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]’s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damages</w:t>
      </w:r>
      <w:proofErr w:type="gramStart"/>
      <w:r w:rsidRPr="006D08C8">
        <w:rPr>
          <w:rFonts w:eastAsia="Times New Roman"/>
          <w:color w:val="181717"/>
          <w:sz w:val="28"/>
          <w:szCs w:val="28"/>
        </w:rPr>
        <w:t>.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181717"/>
          <w:sz w:val="28"/>
          <w:szCs w:val="28"/>
        </w:rPr>
        <w:t>If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you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find that</w:t>
      </w:r>
      <w:r w:rsidRPr="006D08C8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>name</w:t>
      </w:r>
      <w:r w:rsidRPr="006D08C8">
        <w:rPr>
          <w:rFonts w:eastAsia="Times New Roman"/>
          <w:color w:val="181717"/>
          <w:spacing w:val="6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5"/>
          <w:sz w:val="28"/>
          <w:szCs w:val="28"/>
          <w:u w:val="single" w:color="181717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  <w:u w:val="single" w:color="181717"/>
        </w:rPr>
        <w:t>plaintiff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]</w:t>
      </w:r>
      <w:r w:rsidRPr="006D08C8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has</w:t>
      </w:r>
      <w:r w:rsidRPr="006D08C8">
        <w:rPr>
          <w:rFonts w:eastAsia="Times New Roman"/>
          <w:color w:val="181717"/>
          <w:spacing w:val="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not</w:t>
      </w:r>
      <w:r w:rsidRPr="006D08C8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proved</w:t>
      </w:r>
      <w:r w:rsidRPr="006D08C8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each</w:t>
      </w:r>
      <w:r w:rsidRPr="006D08C8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these</w:t>
      </w:r>
      <w:r w:rsidRPr="006D08C8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facts,</w:t>
      </w:r>
      <w:r w:rsidRPr="006D08C8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you</w:t>
      </w:r>
      <w:r w:rsidRPr="006D08C8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must</w:t>
      </w:r>
      <w:r w:rsidRPr="006D08C8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find</w:t>
      </w:r>
      <w:r w:rsidRPr="006D08C8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for</w:t>
      </w:r>
      <w:r w:rsidRPr="006D08C8">
        <w:rPr>
          <w:rFonts w:eastAsia="Times New Roman"/>
          <w:color w:val="181717"/>
          <w:spacing w:val="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3"/>
          <w:sz w:val="28"/>
          <w:szCs w:val="28"/>
        </w:rPr>
        <w:t>[</w:t>
      </w:r>
      <w:r w:rsidRPr="006D08C8">
        <w:rPr>
          <w:rFonts w:eastAsia="Times New Roman"/>
          <w:color w:val="181717"/>
          <w:spacing w:val="-3"/>
          <w:sz w:val="28"/>
          <w:szCs w:val="28"/>
          <w:u w:val="single" w:color="181717"/>
        </w:rPr>
        <w:t xml:space="preserve">name </w:t>
      </w:r>
      <w:r w:rsidRPr="006D08C8">
        <w:rPr>
          <w:rFonts w:eastAsia="Times New Roman"/>
          <w:color w:val="181717"/>
          <w:spacing w:val="1"/>
          <w:sz w:val="28"/>
          <w:szCs w:val="28"/>
          <w:u w:val="single" w:color="181717"/>
        </w:rPr>
        <w:t>of</w:t>
      </w:r>
      <w:r w:rsidRPr="006D08C8">
        <w:rPr>
          <w:rFonts w:eastAsia="Times New Roman"/>
          <w:color w:val="181717"/>
          <w:spacing w:val="-2"/>
          <w:sz w:val="28"/>
          <w:szCs w:val="28"/>
          <w:u w:val="single" w:color="181717"/>
        </w:rPr>
        <w:t xml:space="preserve"> defendant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].</w:t>
      </w:r>
    </w:p>
    <w:p w:rsidR="006D08C8" w:rsidRPr="006D08C8" w:rsidRDefault="006D08C8" w:rsidP="006D08C8">
      <w:pPr>
        <w:widowControl w:val="0"/>
        <w:spacing w:before="64" w:after="0" w:line="480" w:lineRule="auto"/>
        <w:ind w:left="0" w:right="117" w:firstLine="720"/>
        <w:jc w:val="left"/>
        <w:rPr>
          <w:rFonts w:eastAsia="Times New Roman"/>
          <w:sz w:val="28"/>
          <w:szCs w:val="28"/>
        </w:rPr>
      </w:pPr>
      <w:r w:rsidRPr="006D08C8">
        <w:rPr>
          <w:rFonts w:eastAsia="Times New Roman"/>
          <w:b/>
          <w:color w:val="181717"/>
          <w:spacing w:val="-1"/>
          <w:sz w:val="28"/>
          <w:szCs w:val="28"/>
        </w:rPr>
        <w:t xml:space="preserve">NOTE: 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Model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Jury</w:t>
      </w:r>
      <w:r w:rsidRPr="006D08C8">
        <w:rPr>
          <w:rFonts w:eastAsia="Times New Roman"/>
          <w:color w:val="181717"/>
          <w:spacing w:val="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Interrogatory</w:t>
      </w:r>
      <w:r w:rsidRPr="006D08C8">
        <w:rPr>
          <w:rFonts w:eastAsia="Times New Roman"/>
          <w:color w:val="181717"/>
          <w:spacing w:val="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Forms</w:t>
      </w:r>
      <w:r w:rsidRPr="006D08C8">
        <w:rPr>
          <w:rFonts w:eastAsia="Times New Roman"/>
          <w:color w:val="181717"/>
          <w:spacing w:val="1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may</w:t>
      </w:r>
      <w:r w:rsidRPr="006D08C8">
        <w:rPr>
          <w:rFonts w:eastAsia="Times New Roman"/>
          <w:color w:val="181717"/>
          <w:spacing w:val="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be</w:t>
      </w:r>
      <w:r w:rsidRPr="006D08C8">
        <w:rPr>
          <w:rFonts w:eastAsia="Times New Roman"/>
          <w:color w:val="181717"/>
          <w:spacing w:val="1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found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in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appendices</w:t>
      </w:r>
      <w:r w:rsidRPr="006D08C8">
        <w:rPr>
          <w:rFonts w:eastAsia="Times New Roman"/>
          <w:color w:val="181717"/>
          <w:spacing w:val="1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after</w:t>
      </w:r>
      <w:r w:rsidRPr="006D08C8">
        <w:rPr>
          <w:rFonts w:eastAsia="Times New Roman"/>
          <w:color w:val="181717"/>
          <w:spacing w:val="5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5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last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civil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rights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jury</w:t>
      </w:r>
      <w:r w:rsidRPr="006D08C8">
        <w:rPr>
          <w:rFonts w:eastAsia="Times New Roman"/>
          <w:color w:val="181717"/>
          <w:spacing w:val="4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instruction</w:t>
      </w:r>
      <w:r w:rsidRPr="006D08C8">
        <w:rPr>
          <w:rFonts w:eastAsia="Times New Roman"/>
          <w:color w:val="181717"/>
          <w:spacing w:val="5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(Pattern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Instruction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5.13)</w:t>
      </w:r>
      <w:r w:rsidRPr="006D08C8">
        <w:rPr>
          <w:rFonts w:eastAsia="Times New Roman"/>
          <w:color w:val="181717"/>
          <w:spacing w:val="5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for</w:t>
      </w:r>
      <w:r w:rsidRPr="006D08C8">
        <w:rPr>
          <w:rFonts w:eastAsia="Times New Roman"/>
          <w:color w:val="181717"/>
          <w:spacing w:val="5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use</w:t>
      </w:r>
      <w:r w:rsidRPr="006D08C8">
        <w:rPr>
          <w:rFonts w:eastAsia="Times New Roman"/>
          <w:color w:val="181717"/>
          <w:spacing w:val="5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actions</w:t>
      </w:r>
      <w:r w:rsidRPr="006D08C8">
        <w:rPr>
          <w:rFonts w:eastAsia="Times New Roman"/>
          <w:color w:val="181717"/>
          <w:spacing w:val="5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brought</w:t>
      </w:r>
      <w:r w:rsidRPr="006D08C8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under</w:t>
      </w:r>
      <w:r w:rsidRPr="006D08C8">
        <w:rPr>
          <w:rFonts w:eastAsia="Times New Roman"/>
          <w:color w:val="181717"/>
          <w:spacing w:val="2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42</w:t>
      </w:r>
      <w:r w:rsidRPr="006D08C8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U.S.C.</w:t>
      </w:r>
      <w:r w:rsidRPr="006D08C8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§</w:t>
      </w:r>
      <w:r w:rsidRPr="006D08C8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1983</w:t>
      </w:r>
      <w:proofErr w:type="gramStart"/>
      <w:r w:rsidRPr="006D08C8">
        <w:rPr>
          <w:rFonts w:eastAsia="Times New Roman"/>
          <w:color w:val="181717"/>
          <w:spacing w:val="-1"/>
          <w:sz w:val="28"/>
          <w:szCs w:val="28"/>
        </w:rPr>
        <w:t>.</w:t>
      </w:r>
      <w:r w:rsidRPr="006D08C8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proofErr w:type="gramEnd"/>
      <w:r w:rsidRPr="006D08C8">
        <w:rPr>
          <w:rFonts w:eastAsia="Times New Roman"/>
          <w:color w:val="181717"/>
          <w:spacing w:val="-1"/>
          <w:sz w:val="28"/>
          <w:szCs w:val="28"/>
        </w:rPr>
        <w:t>Three</w:t>
      </w:r>
      <w:r w:rsidRPr="006D08C8">
        <w:rPr>
          <w:rFonts w:eastAsia="Times New Roman"/>
          <w:color w:val="181717"/>
          <w:spacing w:val="26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types</w:t>
      </w:r>
      <w:r w:rsidRPr="006D08C8">
        <w:rPr>
          <w:rFonts w:eastAsia="Times New Roman"/>
          <w:color w:val="181717"/>
          <w:spacing w:val="2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28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Model</w:t>
      </w:r>
      <w:r w:rsidRPr="006D08C8">
        <w:rPr>
          <w:rFonts w:eastAsia="Times New Roman"/>
          <w:color w:val="181717"/>
          <w:spacing w:val="2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Jury</w:t>
      </w:r>
      <w:r w:rsidRPr="006D08C8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Interrogatory</w:t>
      </w:r>
      <w:r w:rsidRPr="006D08C8">
        <w:rPr>
          <w:rFonts w:eastAsia="Times New Roman"/>
          <w:color w:val="181717"/>
          <w:spacing w:val="2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Forms</w:t>
      </w:r>
      <w:r w:rsidRPr="006D08C8">
        <w:rPr>
          <w:rFonts w:eastAsia="Times New Roman"/>
          <w:color w:val="181717"/>
          <w:spacing w:val="4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are</w:t>
      </w:r>
      <w:r w:rsidRPr="006D08C8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provided:</w:t>
      </w:r>
      <w:r w:rsidRPr="006D08C8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(A)</w:t>
      </w:r>
      <w:r w:rsidRPr="006D08C8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</w:t>
      </w:r>
      <w:r w:rsidRPr="006D08C8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simplified</w:t>
      </w:r>
      <w:r w:rsidRPr="006D08C8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Interrogatory</w:t>
      </w:r>
      <w:r w:rsidRPr="006D08C8">
        <w:rPr>
          <w:rFonts w:eastAsia="Times New Roman"/>
          <w:color w:val="181717"/>
          <w:sz w:val="28"/>
          <w:szCs w:val="28"/>
        </w:rPr>
        <w:t xml:space="preserve"> Form</w:t>
      </w:r>
      <w:r w:rsidRPr="006D08C8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for</w:t>
      </w:r>
      <w:r w:rsidRPr="006D08C8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use</w:t>
      </w:r>
      <w:r w:rsidRPr="006D08C8">
        <w:rPr>
          <w:rFonts w:eastAsia="Times New Roman"/>
          <w:color w:val="181717"/>
          <w:spacing w:val="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</w:t>
      </w:r>
      <w:r w:rsidRPr="006D08C8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most</w:t>
      </w:r>
      <w:r w:rsidRPr="006D08C8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civil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rights</w:t>
      </w:r>
      <w:r w:rsidRPr="006D08C8">
        <w:rPr>
          <w:rFonts w:eastAsia="Times New Roman"/>
          <w:color w:val="181717"/>
          <w:spacing w:val="5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actions;</w:t>
      </w:r>
      <w:r w:rsidRPr="006D08C8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(B)</w:t>
      </w:r>
      <w:r w:rsidRPr="006D08C8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an</w:t>
      </w:r>
      <w:r w:rsidRPr="006D08C8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Interrogatory</w:t>
      </w:r>
      <w:r w:rsidRPr="006D08C8">
        <w:rPr>
          <w:rFonts w:eastAsia="Times New Roman"/>
          <w:color w:val="181717"/>
          <w:sz w:val="28"/>
          <w:szCs w:val="28"/>
        </w:rPr>
        <w:t xml:space="preserve"> Form</w:t>
      </w:r>
      <w:r w:rsidRPr="006D08C8">
        <w:rPr>
          <w:rFonts w:eastAsia="Times New Roman"/>
          <w:color w:val="181717"/>
          <w:spacing w:val="-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for</w:t>
      </w:r>
      <w:r w:rsidRPr="006D08C8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use</w:t>
      </w:r>
      <w:r w:rsidRPr="006D08C8">
        <w:rPr>
          <w:rFonts w:eastAsia="Times New Roman"/>
          <w:color w:val="181717"/>
          <w:spacing w:val="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in</w:t>
      </w:r>
      <w:r w:rsidRPr="006D08C8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actions</w:t>
      </w:r>
      <w:r w:rsidRPr="006D08C8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that</w:t>
      </w:r>
      <w:r w:rsidRPr="006D08C8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do</w:t>
      </w:r>
      <w:r w:rsidRPr="006D08C8">
        <w:rPr>
          <w:rFonts w:eastAsia="Times New Roman"/>
          <w:color w:val="181717"/>
          <w:spacing w:val="5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not</w:t>
      </w:r>
      <w:r w:rsidRPr="006D08C8">
        <w:rPr>
          <w:rFonts w:eastAsia="Times New Roman"/>
          <w:color w:val="181717"/>
          <w:spacing w:val="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require</w:t>
      </w:r>
      <w:r w:rsidRPr="006D08C8">
        <w:rPr>
          <w:rFonts w:eastAsia="Times New Roman"/>
          <w:color w:val="181717"/>
          <w:spacing w:val="4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application</w:t>
      </w:r>
      <w:r w:rsidRPr="006D08C8">
        <w:rPr>
          <w:rFonts w:eastAsia="Times New Roman"/>
          <w:color w:val="181717"/>
          <w:spacing w:val="6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of</w:t>
      </w:r>
      <w:r w:rsidRPr="006D08C8">
        <w:rPr>
          <w:rFonts w:eastAsia="Times New Roman"/>
          <w:color w:val="181717"/>
          <w:spacing w:val="5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</w:t>
      </w:r>
      <w:r w:rsidRPr="006D08C8">
        <w:rPr>
          <w:rFonts w:eastAsia="Times New Roman"/>
          <w:color w:val="181717"/>
          <w:spacing w:val="5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Prison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Litigation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Reform</w:t>
      </w:r>
      <w:r w:rsidRPr="006D08C8">
        <w:rPr>
          <w:rFonts w:eastAsia="Times New Roman"/>
          <w:color w:val="181717"/>
          <w:spacing w:val="49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Act,</w:t>
      </w:r>
      <w:r w:rsidRPr="006D08C8">
        <w:rPr>
          <w:rFonts w:eastAsia="Times New Roman"/>
          <w:color w:val="181717"/>
          <w:spacing w:val="5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and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(C)</w:t>
      </w:r>
      <w:r w:rsidRPr="006D08C8">
        <w:rPr>
          <w:rFonts w:eastAsia="Times New Roman"/>
          <w:color w:val="181717"/>
          <w:spacing w:val="5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an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Interrogatory</w:t>
      </w:r>
      <w:r w:rsidRPr="006D08C8">
        <w:rPr>
          <w:rFonts w:eastAsia="Times New Roman"/>
          <w:color w:val="181717"/>
          <w:spacing w:val="51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Form</w:t>
      </w:r>
      <w:r w:rsidRPr="006D08C8">
        <w:rPr>
          <w:rFonts w:eastAsia="Times New Roman"/>
          <w:color w:val="181717"/>
          <w:spacing w:val="4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for</w:t>
      </w:r>
      <w:r w:rsidRPr="006D08C8">
        <w:rPr>
          <w:rFonts w:eastAsia="Times New Roman"/>
          <w:color w:val="181717"/>
          <w:spacing w:val="5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z w:val="28"/>
          <w:szCs w:val="28"/>
        </w:rPr>
        <w:t>use</w:t>
      </w:r>
      <w:r w:rsidRPr="006D08C8">
        <w:rPr>
          <w:rFonts w:eastAsia="Times New Roman"/>
          <w:color w:val="181717"/>
          <w:spacing w:val="50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in</w:t>
      </w:r>
      <w:r w:rsidRPr="006D08C8">
        <w:rPr>
          <w:rFonts w:eastAsia="Times New Roman"/>
          <w:color w:val="181717"/>
          <w:spacing w:val="5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actions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that</w:t>
      </w:r>
      <w:r w:rsidRPr="006D08C8">
        <w:rPr>
          <w:rFonts w:eastAsia="Times New Roman"/>
          <w:color w:val="181717"/>
          <w:spacing w:val="-2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do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require application</w:t>
      </w:r>
      <w:r w:rsidRPr="006D08C8">
        <w:rPr>
          <w:rFonts w:eastAsia="Times New Roman"/>
          <w:color w:val="181717"/>
          <w:sz w:val="28"/>
          <w:szCs w:val="28"/>
        </w:rPr>
        <w:t xml:space="preserve"> of</w:t>
      </w:r>
      <w:r w:rsidRPr="006D08C8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the Prison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Litigation</w:t>
      </w:r>
      <w:r w:rsidRPr="006D08C8">
        <w:rPr>
          <w:rFonts w:eastAsia="Times New Roman"/>
          <w:color w:val="181717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2"/>
          <w:sz w:val="28"/>
          <w:szCs w:val="28"/>
        </w:rPr>
        <w:t>Reform</w:t>
      </w:r>
      <w:r w:rsidRPr="006D08C8">
        <w:rPr>
          <w:rFonts w:eastAsia="Times New Roman"/>
          <w:color w:val="181717"/>
          <w:spacing w:val="-3"/>
          <w:sz w:val="28"/>
          <w:szCs w:val="28"/>
        </w:rPr>
        <w:t xml:space="preserve"> </w:t>
      </w:r>
      <w:r w:rsidRPr="006D08C8">
        <w:rPr>
          <w:rFonts w:eastAsia="Times New Roman"/>
          <w:color w:val="181717"/>
          <w:spacing w:val="-1"/>
          <w:sz w:val="28"/>
          <w:szCs w:val="28"/>
        </w:rPr>
        <w:t>Act.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15"/>
    <w:multiLevelType w:val="hybridMultilevel"/>
    <w:tmpl w:val="D1C88AC8"/>
    <w:lvl w:ilvl="0" w:tplc="C6EAB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7195C"/>
    <w:multiLevelType w:val="hybridMultilevel"/>
    <w:tmpl w:val="B5FAC13A"/>
    <w:lvl w:ilvl="0" w:tplc="61C05CE2">
      <w:start w:val="1"/>
      <w:numFmt w:val="upperRoman"/>
      <w:lvlText w:val="%1."/>
      <w:lvlJc w:val="left"/>
      <w:pPr>
        <w:ind w:left="265" w:hanging="166"/>
      </w:pPr>
      <w:rPr>
        <w:rFonts w:hint="default"/>
        <w:b/>
        <w:color w:val="auto"/>
        <w:u w:val="none"/>
      </w:rPr>
    </w:lvl>
    <w:lvl w:ilvl="1" w:tplc="5440A2A4">
      <w:start w:val="1"/>
      <w:numFmt w:val="bullet"/>
      <w:lvlText w:val="•"/>
      <w:lvlJc w:val="left"/>
      <w:pPr>
        <w:ind w:left="1195" w:hanging="166"/>
      </w:pPr>
      <w:rPr>
        <w:rFonts w:hint="default"/>
      </w:rPr>
    </w:lvl>
    <w:lvl w:ilvl="2" w:tplc="11B22560">
      <w:start w:val="1"/>
      <w:numFmt w:val="bullet"/>
      <w:lvlText w:val="•"/>
      <w:lvlJc w:val="left"/>
      <w:pPr>
        <w:ind w:left="2124" w:hanging="166"/>
      </w:pPr>
      <w:rPr>
        <w:rFonts w:hint="default"/>
      </w:rPr>
    </w:lvl>
    <w:lvl w:ilvl="3" w:tplc="4FD6393C">
      <w:start w:val="1"/>
      <w:numFmt w:val="bullet"/>
      <w:lvlText w:val="•"/>
      <w:lvlJc w:val="left"/>
      <w:pPr>
        <w:ind w:left="3053" w:hanging="166"/>
      </w:pPr>
      <w:rPr>
        <w:rFonts w:hint="default"/>
      </w:rPr>
    </w:lvl>
    <w:lvl w:ilvl="4" w:tplc="04744B1A">
      <w:start w:val="1"/>
      <w:numFmt w:val="bullet"/>
      <w:lvlText w:val="•"/>
      <w:lvlJc w:val="left"/>
      <w:pPr>
        <w:ind w:left="3983" w:hanging="166"/>
      </w:pPr>
      <w:rPr>
        <w:rFonts w:hint="default"/>
      </w:rPr>
    </w:lvl>
    <w:lvl w:ilvl="5" w:tplc="766A4386">
      <w:start w:val="1"/>
      <w:numFmt w:val="bullet"/>
      <w:lvlText w:val="•"/>
      <w:lvlJc w:val="left"/>
      <w:pPr>
        <w:ind w:left="4912" w:hanging="166"/>
      </w:pPr>
      <w:rPr>
        <w:rFonts w:hint="default"/>
      </w:rPr>
    </w:lvl>
    <w:lvl w:ilvl="6" w:tplc="E2C4209E">
      <w:start w:val="1"/>
      <w:numFmt w:val="bullet"/>
      <w:lvlText w:val="•"/>
      <w:lvlJc w:val="left"/>
      <w:pPr>
        <w:ind w:left="5842" w:hanging="166"/>
      </w:pPr>
      <w:rPr>
        <w:rFonts w:hint="default"/>
      </w:rPr>
    </w:lvl>
    <w:lvl w:ilvl="7" w:tplc="B246BB7E">
      <w:start w:val="1"/>
      <w:numFmt w:val="bullet"/>
      <w:lvlText w:val="•"/>
      <w:lvlJc w:val="left"/>
      <w:pPr>
        <w:ind w:left="6771" w:hanging="166"/>
      </w:pPr>
      <w:rPr>
        <w:rFonts w:hint="default"/>
      </w:rPr>
    </w:lvl>
    <w:lvl w:ilvl="8" w:tplc="50EAA5DC">
      <w:start w:val="1"/>
      <w:numFmt w:val="bullet"/>
      <w:lvlText w:val="•"/>
      <w:lvlJc w:val="left"/>
      <w:pPr>
        <w:ind w:left="7701" w:hanging="166"/>
      </w:pPr>
      <w:rPr>
        <w:rFonts w:hint="default"/>
      </w:rPr>
    </w:lvl>
  </w:abstractNum>
  <w:abstractNum w:abstractNumId="2">
    <w:nsid w:val="06FF2293"/>
    <w:multiLevelType w:val="hybridMultilevel"/>
    <w:tmpl w:val="1D9A1FE0"/>
    <w:lvl w:ilvl="0" w:tplc="5BE6E09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</w:rPr>
    </w:lvl>
    <w:lvl w:ilvl="1" w:tplc="EF182BE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7EFE45CA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B0211F4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3D4E59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4A702E8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549C6D2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571AD5E4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510671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3">
    <w:nsid w:val="0B591820"/>
    <w:multiLevelType w:val="multilevel"/>
    <w:tmpl w:val="9570616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4">
    <w:nsid w:val="128E16F4"/>
    <w:multiLevelType w:val="hybridMultilevel"/>
    <w:tmpl w:val="BB5AE2C6"/>
    <w:lvl w:ilvl="0" w:tplc="89E0D4E2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EE34DDB2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9E7A4BD8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3342EC94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A9DAB89A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95416EA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91C6C65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8AE01588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835006F6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5">
    <w:nsid w:val="15644AC4"/>
    <w:multiLevelType w:val="multilevel"/>
    <w:tmpl w:val="F6B8A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</w:rPr>
    </w:lvl>
  </w:abstractNum>
  <w:abstractNum w:abstractNumId="6">
    <w:nsid w:val="17DF6F40"/>
    <w:multiLevelType w:val="multilevel"/>
    <w:tmpl w:val="FBC8C1BE"/>
    <w:lvl w:ilvl="0">
      <w:start w:val="5"/>
      <w:numFmt w:val="decimal"/>
      <w:lvlText w:val="%1"/>
      <w:lvlJc w:val="left"/>
      <w:pPr>
        <w:ind w:left="681" w:hanging="56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81" w:hanging="562"/>
      </w:pPr>
      <w:rPr>
        <w:rFonts w:ascii="Arial" w:eastAsia="Times New Roman" w:hAnsi="Arial" w:cs="Arial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7">
    <w:nsid w:val="28FB685D"/>
    <w:multiLevelType w:val="hybridMultilevel"/>
    <w:tmpl w:val="0DB89E82"/>
    <w:lvl w:ilvl="0" w:tplc="67161992">
      <w:start w:val="3"/>
      <w:numFmt w:val="upperRoman"/>
      <w:lvlText w:val="%1."/>
      <w:lvlJc w:val="left"/>
      <w:pPr>
        <w:ind w:left="467" w:hanging="368"/>
      </w:pPr>
      <w:rPr>
        <w:rFonts w:hint="default"/>
        <w:strike/>
      </w:rPr>
    </w:lvl>
    <w:lvl w:ilvl="1" w:tplc="566ABBE8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50D433D0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2F1EF398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B5F62162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F0883136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357069A2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9A69B0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C1682E8C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8">
    <w:nsid w:val="2A3E52F1"/>
    <w:multiLevelType w:val="multilevel"/>
    <w:tmpl w:val="F9665042"/>
    <w:lvl w:ilvl="0">
      <w:start w:val="5"/>
      <w:numFmt w:val="decimal"/>
      <w:lvlText w:val="%1"/>
      <w:lvlJc w:val="left"/>
      <w:pPr>
        <w:ind w:left="119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423"/>
      </w:pPr>
      <w:rPr>
        <w:rFonts w:ascii="Arial" w:eastAsia="Times New Roman" w:hAnsi="Arial" w:cs="Arial" w:hint="default"/>
        <w:b/>
        <w:bCs/>
        <w:color w:val="181717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1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423"/>
      </w:pPr>
      <w:rPr>
        <w:rFonts w:hint="default"/>
      </w:rPr>
    </w:lvl>
  </w:abstractNum>
  <w:abstractNum w:abstractNumId="9">
    <w:nsid w:val="2D1D7687"/>
    <w:multiLevelType w:val="multilevel"/>
    <w:tmpl w:val="C61CB54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0">
    <w:nsid w:val="32EF2A0F"/>
    <w:multiLevelType w:val="multilevel"/>
    <w:tmpl w:val="80AA9B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11">
    <w:nsid w:val="33770EB9"/>
    <w:multiLevelType w:val="hybridMultilevel"/>
    <w:tmpl w:val="66A06738"/>
    <w:lvl w:ilvl="0" w:tplc="304E7162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1FBE47D0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6E58AC22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204ED77C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4BF45054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1568BA3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B8AAA04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4785E7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981AC1E2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2">
    <w:nsid w:val="3BFF737B"/>
    <w:multiLevelType w:val="hybridMultilevel"/>
    <w:tmpl w:val="E7BA899C"/>
    <w:lvl w:ilvl="0" w:tplc="B44EBD88">
      <w:start w:val="1"/>
      <w:numFmt w:val="upperRoman"/>
      <w:lvlText w:val="%1."/>
      <w:lvlJc w:val="left"/>
      <w:pPr>
        <w:ind w:left="839" w:hanging="720"/>
      </w:pPr>
      <w:rPr>
        <w:rFonts w:ascii="Times New Roman" w:eastAsia="Times New Roman" w:hAnsi="Times New Roman" w:cs="Times New Roman" w:hint="default"/>
        <w:b/>
        <w:bCs/>
        <w:color w:val="181717"/>
        <w:spacing w:val="1"/>
        <w:sz w:val="28"/>
        <w:szCs w:val="28"/>
      </w:rPr>
    </w:lvl>
    <w:lvl w:ilvl="1" w:tplc="774E5896">
      <w:start w:val="1"/>
      <w:numFmt w:val="bullet"/>
      <w:lvlText w:val="•"/>
      <w:lvlJc w:val="left"/>
      <w:pPr>
        <w:ind w:left="1715" w:hanging="720"/>
      </w:pPr>
      <w:rPr>
        <w:rFonts w:hint="default"/>
      </w:rPr>
    </w:lvl>
    <w:lvl w:ilvl="2" w:tplc="EE44291A">
      <w:start w:val="1"/>
      <w:numFmt w:val="bullet"/>
      <w:lvlText w:val="•"/>
      <w:lvlJc w:val="left"/>
      <w:pPr>
        <w:ind w:left="2591" w:hanging="720"/>
      </w:pPr>
      <w:rPr>
        <w:rFonts w:hint="default"/>
      </w:rPr>
    </w:lvl>
    <w:lvl w:ilvl="3" w:tplc="4164FC3C">
      <w:start w:val="1"/>
      <w:numFmt w:val="bullet"/>
      <w:lvlText w:val="•"/>
      <w:lvlJc w:val="left"/>
      <w:pPr>
        <w:ind w:left="3467" w:hanging="720"/>
      </w:pPr>
      <w:rPr>
        <w:rFonts w:hint="default"/>
      </w:rPr>
    </w:lvl>
    <w:lvl w:ilvl="4" w:tplc="4D588356">
      <w:start w:val="1"/>
      <w:numFmt w:val="bullet"/>
      <w:lvlText w:val="•"/>
      <w:lvlJc w:val="left"/>
      <w:pPr>
        <w:ind w:left="4343" w:hanging="720"/>
      </w:pPr>
      <w:rPr>
        <w:rFonts w:hint="default"/>
      </w:rPr>
    </w:lvl>
    <w:lvl w:ilvl="5" w:tplc="1BE8E5FC">
      <w:start w:val="1"/>
      <w:numFmt w:val="bullet"/>
      <w:lvlText w:val="•"/>
      <w:lvlJc w:val="left"/>
      <w:pPr>
        <w:ind w:left="5219" w:hanging="720"/>
      </w:pPr>
      <w:rPr>
        <w:rFonts w:hint="default"/>
      </w:rPr>
    </w:lvl>
    <w:lvl w:ilvl="6" w:tplc="9182CC08">
      <w:start w:val="1"/>
      <w:numFmt w:val="bullet"/>
      <w:lvlText w:val="•"/>
      <w:lvlJc w:val="left"/>
      <w:pPr>
        <w:ind w:left="6095" w:hanging="720"/>
      </w:pPr>
      <w:rPr>
        <w:rFonts w:hint="default"/>
      </w:rPr>
    </w:lvl>
    <w:lvl w:ilvl="7" w:tplc="E9FABE7C">
      <w:start w:val="1"/>
      <w:numFmt w:val="bullet"/>
      <w:lvlText w:val="•"/>
      <w:lvlJc w:val="left"/>
      <w:pPr>
        <w:ind w:left="6971" w:hanging="720"/>
      </w:pPr>
      <w:rPr>
        <w:rFonts w:hint="default"/>
      </w:rPr>
    </w:lvl>
    <w:lvl w:ilvl="8" w:tplc="46B04080">
      <w:start w:val="1"/>
      <w:numFmt w:val="bullet"/>
      <w:lvlText w:val="•"/>
      <w:lvlJc w:val="left"/>
      <w:pPr>
        <w:ind w:left="7847" w:hanging="720"/>
      </w:pPr>
      <w:rPr>
        <w:rFonts w:hint="default"/>
      </w:rPr>
    </w:lvl>
  </w:abstractNum>
  <w:abstractNum w:abstractNumId="13">
    <w:nsid w:val="3CA70FA1"/>
    <w:multiLevelType w:val="multilevel"/>
    <w:tmpl w:val="32741118"/>
    <w:lvl w:ilvl="0">
      <w:start w:val="5"/>
      <w:numFmt w:val="decimal"/>
      <w:lvlText w:val="%1"/>
      <w:lvlJc w:val="left"/>
      <w:pPr>
        <w:ind w:left="661" w:hanging="562"/>
      </w:pPr>
      <w:rPr>
        <w:rFonts w:hint="default"/>
      </w:rPr>
    </w:lvl>
    <w:lvl w:ilvl="1">
      <w:start w:val="59"/>
      <w:numFmt w:val="decimal"/>
      <w:lvlText w:val="%1.%2"/>
      <w:lvlJc w:val="left"/>
      <w:pPr>
        <w:ind w:left="661" w:hanging="56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00" w:hanging="720"/>
      </w:pPr>
      <w:rPr>
        <w:rFonts w:ascii="Times New Roman" w:eastAsia="Times New Roman" w:hAnsi="Times New Roman" w:hint="default"/>
        <w:color w:val="FF0000"/>
        <w:sz w:val="28"/>
        <w:szCs w:val="28"/>
      </w:rPr>
    </w:lvl>
    <w:lvl w:ilvl="3">
      <w:start w:val="1"/>
      <w:numFmt w:val="bullet"/>
      <w:lvlText w:val="•"/>
      <w:lvlJc w:val="left"/>
      <w:pPr>
        <w:ind w:left="264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720"/>
      </w:pPr>
      <w:rPr>
        <w:rFonts w:hint="default"/>
      </w:rPr>
    </w:lvl>
  </w:abstractNum>
  <w:abstractNum w:abstractNumId="14">
    <w:nsid w:val="418667C8"/>
    <w:multiLevelType w:val="hybridMultilevel"/>
    <w:tmpl w:val="7CBC99A6"/>
    <w:lvl w:ilvl="0" w:tplc="FEB06C34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11E084E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D892EA66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C9927CA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42A866A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F79488F6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CCFA29D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E99A777C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4DE6D408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15">
    <w:nsid w:val="42AB4E3C"/>
    <w:multiLevelType w:val="hybridMultilevel"/>
    <w:tmpl w:val="7272E2EE"/>
    <w:lvl w:ilvl="0" w:tplc="666481BE">
      <w:start w:val="3"/>
      <w:numFmt w:val="upperRoman"/>
      <w:lvlText w:val="%1."/>
      <w:lvlJc w:val="left"/>
      <w:pPr>
        <w:ind w:left="467" w:hanging="368"/>
      </w:pPr>
      <w:rPr>
        <w:rFonts w:hint="default"/>
        <w:u w:val="none"/>
      </w:rPr>
    </w:lvl>
    <w:lvl w:ilvl="1" w:tplc="67243E22">
      <w:start w:val="1"/>
      <w:numFmt w:val="bullet"/>
      <w:lvlText w:val="•"/>
      <w:lvlJc w:val="left"/>
      <w:pPr>
        <w:ind w:left="1378" w:hanging="368"/>
      </w:pPr>
      <w:rPr>
        <w:rFonts w:hint="default"/>
      </w:rPr>
    </w:lvl>
    <w:lvl w:ilvl="2" w:tplc="E932A196">
      <w:start w:val="1"/>
      <w:numFmt w:val="bullet"/>
      <w:lvlText w:val="•"/>
      <w:lvlJc w:val="left"/>
      <w:pPr>
        <w:ind w:left="2289" w:hanging="368"/>
      </w:pPr>
      <w:rPr>
        <w:rFonts w:hint="default"/>
      </w:rPr>
    </w:lvl>
    <w:lvl w:ilvl="3" w:tplc="77E277C0">
      <w:start w:val="1"/>
      <w:numFmt w:val="bullet"/>
      <w:lvlText w:val="•"/>
      <w:lvlJc w:val="left"/>
      <w:pPr>
        <w:ind w:left="3201" w:hanging="368"/>
      </w:pPr>
      <w:rPr>
        <w:rFonts w:hint="default"/>
      </w:rPr>
    </w:lvl>
    <w:lvl w:ilvl="4" w:tplc="93C45AD0">
      <w:start w:val="1"/>
      <w:numFmt w:val="bullet"/>
      <w:lvlText w:val="•"/>
      <w:lvlJc w:val="left"/>
      <w:pPr>
        <w:ind w:left="4112" w:hanging="368"/>
      </w:pPr>
      <w:rPr>
        <w:rFonts w:hint="default"/>
      </w:rPr>
    </w:lvl>
    <w:lvl w:ilvl="5" w:tplc="5E6CD380">
      <w:start w:val="1"/>
      <w:numFmt w:val="bullet"/>
      <w:lvlText w:val="•"/>
      <w:lvlJc w:val="left"/>
      <w:pPr>
        <w:ind w:left="5023" w:hanging="368"/>
      </w:pPr>
      <w:rPr>
        <w:rFonts w:hint="default"/>
      </w:rPr>
    </w:lvl>
    <w:lvl w:ilvl="6" w:tplc="7A1632BC">
      <w:start w:val="1"/>
      <w:numFmt w:val="bullet"/>
      <w:lvlText w:val="•"/>
      <w:lvlJc w:val="left"/>
      <w:pPr>
        <w:ind w:left="5934" w:hanging="368"/>
      </w:pPr>
      <w:rPr>
        <w:rFonts w:hint="default"/>
      </w:rPr>
    </w:lvl>
    <w:lvl w:ilvl="7" w:tplc="C2B66DCC">
      <w:start w:val="1"/>
      <w:numFmt w:val="bullet"/>
      <w:lvlText w:val="•"/>
      <w:lvlJc w:val="left"/>
      <w:pPr>
        <w:ind w:left="6846" w:hanging="368"/>
      </w:pPr>
      <w:rPr>
        <w:rFonts w:hint="default"/>
      </w:rPr>
    </w:lvl>
    <w:lvl w:ilvl="8" w:tplc="9ED8356A">
      <w:start w:val="1"/>
      <w:numFmt w:val="bullet"/>
      <w:lvlText w:val="•"/>
      <w:lvlJc w:val="left"/>
      <w:pPr>
        <w:ind w:left="7757" w:hanging="368"/>
      </w:pPr>
      <w:rPr>
        <w:rFonts w:hint="default"/>
      </w:rPr>
    </w:lvl>
  </w:abstractNum>
  <w:abstractNum w:abstractNumId="16">
    <w:nsid w:val="4320689D"/>
    <w:multiLevelType w:val="hybridMultilevel"/>
    <w:tmpl w:val="C286094C"/>
    <w:lvl w:ilvl="0" w:tplc="1786EB2C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E550F2E0">
      <w:start w:val="1"/>
      <w:numFmt w:val="upperRoman"/>
      <w:lvlText w:val="%2."/>
      <w:lvlJc w:val="left"/>
      <w:pPr>
        <w:ind w:left="8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33B2835E">
      <w:start w:val="1"/>
      <w:numFmt w:val="bullet"/>
      <w:lvlText w:val="•"/>
      <w:lvlJc w:val="left"/>
      <w:pPr>
        <w:ind w:left="1764" w:hanging="526"/>
      </w:pPr>
      <w:rPr>
        <w:rFonts w:hint="default"/>
      </w:rPr>
    </w:lvl>
    <w:lvl w:ilvl="3" w:tplc="3D82005C">
      <w:start w:val="1"/>
      <w:numFmt w:val="bullet"/>
      <w:lvlText w:val="•"/>
      <w:lvlJc w:val="left"/>
      <w:pPr>
        <w:ind w:left="2688" w:hanging="526"/>
      </w:pPr>
      <w:rPr>
        <w:rFonts w:hint="default"/>
      </w:rPr>
    </w:lvl>
    <w:lvl w:ilvl="4" w:tplc="490CB2B2">
      <w:start w:val="1"/>
      <w:numFmt w:val="bullet"/>
      <w:lvlText w:val="•"/>
      <w:lvlJc w:val="left"/>
      <w:pPr>
        <w:ind w:left="3613" w:hanging="526"/>
      </w:pPr>
      <w:rPr>
        <w:rFonts w:hint="default"/>
      </w:rPr>
    </w:lvl>
    <w:lvl w:ilvl="5" w:tplc="0D223744">
      <w:start w:val="1"/>
      <w:numFmt w:val="bullet"/>
      <w:lvlText w:val="•"/>
      <w:lvlJc w:val="left"/>
      <w:pPr>
        <w:ind w:left="4537" w:hanging="526"/>
      </w:pPr>
      <w:rPr>
        <w:rFonts w:hint="default"/>
      </w:rPr>
    </w:lvl>
    <w:lvl w:ilvl="6" w:tplc="A1B8AC42">
      <w:start w:val="1"/>
      <w:numFmt w:val="bullet"/>
      <w:lvlText w:val="•"/>
      <w:lvlJc w:val="left"/>
      <w:pPr>
        <w:ind w:left="5462" w:hanging="526"/>
      </w:pPr>
      <w:rPr>
        <w:rFonts w:hint="default"/>
      </w:rPr>
    </w:lvl>
    <w:lvl w:ilvl="7" w:tplc="D4DEF6DA">
      <w:start w:val="1"/>
      <w:numFmt w:val="bullet"/>
      <w:lvlText w:val="•"/>
      <w:lvlJc w:val="left"/>
      <w:pPr>
        <w:ind w:left="6386" w:hanging="526"/>
      </w:pPr>
      <w:rPr>
        <w:rFonts w:hint="default"/>
      </w:rPr>
    </w:lvl>
    <w:lvl w:ilvl="8" w:tplc="C29A452A">
      <w:start w:val="1"/>
      <w:numFmt w:val="bullet"/>
      <w:lvlText w:val="•"/>
      <w:lvlJc w:val="left"/>
      <w:pPr>
        <w:ind w:left="7311" w:hanging="526"/>
      </w:pPr>
      <w:rPr>
        <w:rFonts w:hint="default"/>
      </w:rPr>
    </w:lvl>
  </w:abstractNum>
  <w:abstractNum w:abstractNumId="17">
    <w:nsid w:val="46334674"/>
    <w:multiLevelType w:val="multilevel"/>
    <w:tmpl w:val="0D68BE24"/>
    <w:lvl w:ilvl="0">
      <w:start w:val="5"/>
      <w:numFmt w:val="decimal"/>
      <w:lvlText w:val="%1"/>
      <w:lvlJc w:val="left"/>
      <w:pPr>
        <w:ind w:left="53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341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6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5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352"/>
      </w:pPr>
      <w:rPr>
        <w:rFonts w:hint="default"/>
      </w:rPr>
    </w:lvl>
  </w:abstractNum>
  <w:abstractNum w:abstractNumId="18">
    <w:nsid w:val="57202A6D"/>
    <w:multiLevelType w:val="multilevel"/>
    <w:tmpl w:val="E23CD4DA"/>
    <w:lvl w:ilvl="0">
      <w:start w:val="5"/>
      <w:numFmt w:val="decimal"/>
      <w:lvlText w:val="%1"/>
      <w:lvlJc w:val="left"/>
      <w:pPr>
        <w:ind w:left="488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9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2">
      <w:start w:val="1"/>
      <w:numFmt w:val="upperRoman"/>
      <w:lvlText w:val="%3."/>
      <w:lvlJc w:val="left"/>
      <w:pPr>
        <w:ind w:left="740" w:hanging="5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start w:val="1"/>
      <w:numFmt w:val="lowerLetter"/>
      <w:lvlText w:val="%4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29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19">
    <w:nsid w:val="5E8279BA"/>
    <w:multiLevelType w:val="hybridMultilevel"/>
    <w:tmpl w:val="6FB019C2"/>
    <w:lvl w:ilvl="0" w:tplc="DE88CB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9053F"/>
    <w:multiLevelType w:val="hybridMultilevel"/>
    <w:tmpl w:val="F5A8D84E"/>
    <w:lvl w:ilvl="0" w:tplc="DA22D90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1F8A146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A1CA50F8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A936E8F8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2AE2AB76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80440F7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1D7EF526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68CA640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D7FEC14C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1">
    <w:nsid w:val="61C4567C"/>
    <w:multiLevelType w:val="hybridMultilevel"/>
    <w:tmpl w:val="4D926074"/>
    <w:lvl w:ilvl="0" w:tplc="CFAEF25E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color w:val="181717"/>
        <w:w w:val="99"/>
        <w:sz w:val="26"/>
        <w:szCs w:val="26"/>
      </w:rPr>
    </w:lvl>
    <w:lvl w:ilvl="1" w:tplc="92C2A3B8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73F04614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E062CF6C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EDF8F344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1F8207C2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D6A893AE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062633BC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4404D7E0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22">
    <w:nsid w:val="66F344F0"/>
    <w:multiLevelType w:val="hybridMultilevel"/>
    <w:tmpl w:val="40428580"/>
    <w:lvl w:ilvl="0" w:tplc="F7F8A458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color w:val="auto"/>
        <w:w w:val="99"/>
        <w:sz w:val="26"/>
        <w:szCs w:val="26"/>
      </w:rPr>
    </w:lvl>
    <w:lvl w:ilvl="1" w:tplc="4D8C86DA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D30D2D4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9B6AC88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ACDA9DA8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CFCAFAEE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2D104AA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446A0BA2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C49C0DD6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3">
    <w:nsid w:val="68735EE7"/>
    <w:multiLevelType w:val="multilevel"/>
    <w:tmpl w:val="38822E1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color w:val="181717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  <w:color w:val="1817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1817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181717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1817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181717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1817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1817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181717"/>
      </w:rPr>
    </w:lvl>
  </w:abstractNum>
  <w:abstractNum w:abstractNumId="24">
    <w:nsid w:val="6FF4463D"/>
    <w:multiLevelType w:val="hybridMultilevel"/>
    <w:tmpl w:val="4A0AAEDA"/>
    <w:lvl w:ilvl="0" w:tplc="4F70F546">
      <w:start w:val="1"/>
      <w:numFmt w:val="upperRoman"/>
      <w:lvlText w:val="%1."/>
      <w:lvlJc w:val="left"/>
      <w:pPr>
        <w:ind w:left="350" w:hanging="231"/>
      </w:pPr>
      <w:rPr>
        <w:rFonts w:ascii="Arial" w:eastAsia="Times New Roman" w:hAnsi="Arial" w:cs="Arial" w:hint="default"/>
        <w:b/>
        <w:bCs/>
        <w:w w:val="99"/>
        <w:sz w:val="26"/>
        <w:szCs w:val="26"/>
      </w:rPr>
    </w:lvl>
    <w:lvl w:ilvl="1" w:tplc="7EC84238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E5CE8C0E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7974E6FA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B39A89E2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09EA97B4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3C10BDE2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FF74897E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1946D6BE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5">
    <w:nsid w:val="71FF1779"/>
    <w:multiLevelType w:val="multilevel"/>
    <w:tmpl w:val="CD640E44"/>
    <w:lvl w:ilvl="0">
      <w:start w:val="5"/>
      <w:numFmt w:val="decimal"/>
      <w:lvlText w:val="%1"/>
      <w:lvlJc w:val="left"/>
      <w:pPr>
        <w:ind w:left="546" w:hanging="3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35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lowerLetter"/>
      <w:lvlText w:val="(%3)"/>
      <w:lvlJc w:val="left"/>
      <w:pPr>
        <w:ind w:left="135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6">
    <w:nsid w:val="72DB1A62"/>
    <w:multiLevelType w:val="multilevel"/>
    <w:tmpl w:val="B162A2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7">
    <w:nsid w:val="74D324B5"/>
    <w:multiLevelType w:val="hybridMultilevel"/>
    <w:tmpl w:val="BA56108C"/>
    <w:lvl w:ilvl="0" w:tplc="471A45CC">
      <w:start w:val="1"/>
      <w:numFmt w:val="upperRoman"/>
      <w:lvlText w:val="%1."/>
      <w:lvlJc w:val="left"/>
      <w:pPr>
        <w:ind w:left="350" w:hanging="23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2720482C">
      <w:start w:val="1"/>
      <w:numFmt w:val="bullet"/>
      <w:lvlText w:val="•"/>
      <w:lvlJc w:val="left"/>
      <w:pPr>
        <w:ind w:left="1275" w:hanging="231"/>
      </w:pPr>
      <w:rPr>
        <w:rFonts w:hint="default"/>
      </w:rPr>
    </w:lvl>
    <w:lvl w:ilvl="2" w:tplc="5264485C">
      <w:start w:val="1"/>
      <w:numFmt w:val="bullet"/>
      <w:lvlText w:val="•"/>
      <w:lvlJc w:val="left"/>
      <w:pPr>
        <w:ind w:left="2200" w:hanging="231"/>
      </w:pPr>
      <w:rPr>
        <w:rFonts w:hint="default"/>
      </w:rPr>
    </w:lvl>
    <w:lvl w:ilvl="3" w:tplc="88F482F2">
      <w:start w:val="1"/>
      <w:numFmt w:val="bullet"/>
      <w:lvlText w:val="•"/>
      <w:lvlJc w:val="left"/>
      <w:pPr>
        <w:ind w:left="3125" w:hanging="231"/>
      </w:pPr>
      <w:rPr>
        <w:rFonts w:hint="default"/>
      </w:rPr>
    </w:lvl>
    <w:lvl w:ilvl="4" w:tplc="E0966D3C">
      <w:start w:val="1"/>
      <w:numFmt w:val="bullet"/>
      <w:lvlText w:val="•"/>
      <w:lvlJc w:val="left"/>
      <w:pPr>
        <w:ind w:left="4050" w:hanging="231"/>
      </w:pPr>
      <w:rPr>
        <w:rFonts w:hint="default"/>
      </w:rPr>
    </w:lvl>
    <w:lvl w:ilvl="5" w:tplc="2AEAC440">
      <w:start w:val="1"/>
      <w:numFmt w:val="bullet"/>
      <w:lvlText w:val="•"/>
      <w:lvlJc w:val="left"/>
      <w:pPr>
        <w:ind w:left="4975" w:hanging="231"/>
      </w:pPr>
      <w:rPr>
        <w:rFonts w:hint="default"/>
      </w:rPr>
    </w:lvl>
    <w:lvl w:ilvl="6" w:tplc="804C478E">
      <w:start w:val="1"/>
      <w:numFmt w:val="bullet"/>
      <w:lvlText w:val="•"/>
      <w:lvlJc w:val="left"/>
      <w:pPr>
        <w:ind w:left="5900" w:hanging="231"/>
      </w:pPr>
      <w:rPr>
        <w:rFonts w:hint="default"/>
      </w:rPr>
    </w:lvl>
    <w:lvl w:ilvl="7" w:tplc="794CC888">
      <w:start w:val="1"/>
      <w:numFmt w:val="bullet"/>
      <w:lvlText w:val="•"/>
      <w:lvlJc w:val="left"/>
      <w:pPr>
        <w:ind w:left="6825" w:hanging="231"/>
      </w:pPr>
      <w:rPr>
        <w:rFonts w:hint="default"/>
      </w:rPr>
    </w:lvl>
    <w:lvl w:ilvl="8" w:tplc="BF90682A">
      <w:start w:val="1"/>
      <w:numFmt w:val="bullet"/>
      <w:lvlText w:val="•"/>
      <w:lvlJc w:val="left"/>
      <w:pPr>
        <w:ind w:left="7750" w:hanging="231"/>
      </w:pPr>
      <w:rPr>
        <w:rFonts w:hint="default"/>
      </w:rPr>
    </w:lvl>
  </w:abstractNum>
  <w:abstractNum w:abstractNumId="28">
    <w:nsid w:val="7B0A0ED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7"/>
  </w:num>
  <w:num w:numId="5">
    <w:abstractNumId w:val="14"/>
  </w:num>
  <w:num w:numId="6">
    <w:abstractNumId w:val="25"/>
  </w:num>
  <w:num w:numId="7">
    <w:abstractNumId w:val="11"/>
  </w:num>
  <w:num w:numId="8">
    <w:abstractNumId w:val="13"/>
  </w:num>
  <w:num w:numId="9">
    <w:abstractNumId w:val="22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21"/>
  </w:num>
  <w:num w:numId="15">
    <w:abstractNumId w:val="8"/>
  </w:num>
  <w:num w:numId="16">
    <w:abstractNumId w:val="1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19"/>
  </w:num>
  <w:num w:numId="22">
    <w:abstractNumId w:val="26"/>
  </w:num>
  <w:num w:numId="23">
    <w:abstractNumId w:val="5"/>
  </w:num>
  <w:num w:numId="24">
    <w:abstractNumId w:val="10"/>
  </w:num>
  <w:num w:numId="25">
    <w:abstractNumId w:val="9"/>
  </w:num>
  <w:num w:numId="26">
    <w:abstractNumId w:val="23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C8"/>
    <w:rsid w:val="0028790A"/>
    <w:rsid w:val="00344343"/>
    <w:rsid w:val="0053556A"/>
    <w:rsid w:val="006D08C8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6D08C8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D08C8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6D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D08C8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D08C8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6D08C8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6D08C8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6D08C8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6D08C8"/>
  </w:style>
  <w:style w:type="paragraph" w:customStyle="1" w:styleId="ListParagraph1">
    <w:name w:val="List Paragraph1"/>
    <w:basedOn w:val="Normal"/>
    <w:next w:val="ListParagraph"/>
    <w:uiPriority w:val="1"/>
    <w:qFormat/>
    <w:rsid w:val="006D08C8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6D08C8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6D08C8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6D08C8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6D08C8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08C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D08C8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D08C8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6D08C8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8C8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6D08C8"/>
  </w:style>
  <w:style w:type="numbering" w:customStyle="1" w:styleId="NoList1111">
    <w:name w:val="No List1111"/>
    <w:next w:val="NoList"/>
    <w:uiPriority w:val="99"/>
    <w:semiHidden/>
    <w:unhideWhenUsed/>
    <w:rsid w:val="006D08C8"/>
  </w:style>
  <w:style w:type="character" w:customStyle="1" w:styleId="BodyTextChar1">
    <w:name w:val="Body Text Char1"/>
    <w:basedOn w:val="DefaultParagraphFont"/>
    <w:link w:val="BodyText1"/>
    <w:uiPriority w:val="1"/>
    <w:rsid w:val="006D08C8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6D08C8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6D08C8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6D08C8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D08C8"/>
  </w:style>
  <w:style w:type="numbering" w:customStyle="1" w:styleId="NoList12">
    <w:name w:val="No List12"/>
    <w:next w:val="NoList"/>
    <w:uiPriority w:val="99"/>
    <w:semiHidden/>
    <w:unhideWhenUsed/>
    <w:rsid w:val="006D08C8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D08C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6D08C8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D08C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6D08C8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6D08C8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6D08C8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6D08C8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6D08C8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6D08C8"/>
  </w:style>
  <w:style w:type="numbering" w:customStyle="1" w:styleId="NoList13">
    <w:name w:val="No List13"/>
    <w:next w:val="NoList"/>
    <w:uiPriority w:val="99"/>
    <w:semiHidden/>
    <w:unhideWhenUsed/>
    <w:rsid w:val="006D08C8"/>
  </w:style>
  <w:style w:type="character" w:customStyle="1" w:styleId="Heading1Char1">
    <w:name w:val="Heading 1 Char1"/>
    <w:basedOn w:val="DefaultParagraphFont"/>
    <w:link w:val="Heading1"/>
    <w:uiPriority w:val="1"/>
    <w:rsid w:val="006D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6D08C8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6D08C8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6D08C8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6D08C8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6D08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08C8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6D08C8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6D08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8C8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6D08C8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6D08C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6D08C8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6D08C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6D08C8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6D08C8"/>
  </w:style>
  <w:style w:type="numbering" w:customStyle="1" w:styleId="NoList14">
    <w:name w:val="No List14"/>
    <w:next w:val="NoList"/>
    <w:uiPriority w:val="99"/>
    <w:semiHidden/>
    <w:unhideWhenUsed/>
    <w:rsid w:val="006D08C8"/>
  </w:style>
  <w:style w:type="numbering" w:customStyle="1" w:styleId="NoList112">
    <w:name w:val="No List112"/>
    <w:next w:val="NoList"/>
    <w:uiPriority w:val="99"/>
    <w:semiHidden/>
    <w:unhideWhenUsed/>
    <w:rsid w:val="006D08C8"/>
  </w:style>
  <w:style w:type="numbering" w:customStyle="1" w:styleId="NoList21">
    <w:name w:val="No List21"/>
    <w:next w:val="NoList"/>
    <w:uiPriority w:val="99"/>
    <w:semiHidden/>
    <w:unhideWhenUsed/>
    <w:rsid w:val="006D08C8"/>
  </w:style>
  <w:style w:type="numbering" w:customStyle="1" w:styleId="NoList121">
    <w:name w:val="No List121"/>
    <w:next w:val="NoList"/>
    <w:uiPriority w:val="99"/>
    <w:semiHidden/>
    <w:unhideWhenUsed/>
    <w:rsid w:val="006D08C8"/>
  </w:style>
  <w:style w:type="numbering" w:customStyle="1" w:styleId="NoList31">
    <w:name w:val="No List31"/>
    <w:next w:val="NoList"/>
    <w:uiPriority w:val="99"/>
    <w:semiHidden/>
    <w:unhideWhenUsed/>
    <w:rsid w:val="006D08C8"/>
  </w:style>
  <w:style w:type="numbering" w:customStyle="1" w:styleId="NoList131">
    <w:name w:val="No List131"/>
    <w:next w:val="NoList"/>
    <w:uiPriority w:val="99"/>
    <w:semiHidden/>
    <w:unhideWhenUsed/>
    <w:rsid w:val="006D08C8"/>
  </w:style>
  <w:style w:type="numbering" w:customStyle="1" w:styleId="NoList5">
    <w:name w:val="No List5"/>
    <w:next w:val="NoList"/>
    <w:uiPriority w:val="99"/>
    <w:semiHidden/>
    <w:unhideWhenUsed/>
    <w:rsid w:val="006D0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1"/>
    <w:qFormat/>
    <w:rsid w:val="006D08C8"/>
    <w:pPr>
      <w:keepNext/>
      <w:keepLines/>
      <w:spacing w:before="480" w:after="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D08C8"/>
    <w:pPr>
      <w:widowControl w:val="0"/>
      <w:spacing w:after="0" w:line="240" w:lineRule="auto"/>
      <w:ind w:left="1286"/>
      <w:jc w:val="left"/>
      <w:outlineLvl w:val="1"/>
    </w:pPr>
    <w:rPr>
      <w:rFonts w:ascii="Century Schoolbook" w:eastAsia="Century Schoolbook" w:hAnsi="Century Schoolbook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Heading1Char">
    <w:name w:val="Heading 1 Char"/>
    <w:basedOn w:val="DefaultParagraphFont"/>
    <w:link w:val="Heading11"/>
    <w:uiPriority w:val="1"/>
    <w:rsid w:val="006D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D08C8"/>
    <w:rPr>
      <w:rFonts w:ascii="Century Schoolbook" w:eastAsia="Century Schoolbook" w:hAnsi="Century Schoolbook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D08C8"/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6D08C8"/>
    <w:pPr>
      <w:widowControl w:val="0"/>
      <w:spacing w:before="37" w:after="0" w:line="240" w:lineRule="auto"/>
      <w:ind w:left="839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6D08C8"/>
  </w:style>
  <w:style w:type="paragraph" w:customStyle="1" w:styleId="BodyText1">
    <w:name w:val="Body Text1"/>
    <w:basedOn w:val="Normal"/>
    <w:next w:val="BodyText"/>
    <w:link w:val="BodyTextChar1"/>
    <w:uiPriority w:val="1"/>
    <w:qFormat/>
    <w:rsid w:val="006D08C8"/>
    <w:pPr>
      <w:widowControl w:val="0"/>
      <w:spacing w:before="64" w:after="0" w:line="240" w:lineRule="auto"/>
      <w:ind w:left="100"/>
      <w:jc w:val="left"/>
    </w:pPr>
    <w:rPr>
      <w:rFonts w:eastAsia="Times New Roman" w:cs="Arial"/>
      <w:sz w:val="28"/>
      <w:szCs w:val="28"/>
    </w:rPr>
  </w:style>
  <w:style w:type="character" w:customStyle="1" w:styleId="BodyTextChar">
    <w:name w:val="Body Text Char"/>
    <w:basedOn w:val="DefaultParagraphFont"/>
    <w:uiPriority w:val="1"/>
    <w:rsid w:val="006D08C8"/>
  </w:style>
  <w:style w:type="paragraph" w:customStyle="1" w:styleId="ListParagraph1">
    <w:name w:val="List Paragraph1"/>
    <w:basedOn w:val="Normal"/>
    <w:next w:val="ListParagraph"/>
    <w:uiPriority w:val="1"/>
    <w:qFormat/>
    <w:rsid w:val="006D08C8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6D08C8"/>
    <w:pPr>
      <w:widowControl w:val="0"/>
      <w:spacing w:after="0" w:line="240" w:lineRule="auto"/>
      <w:ind w:left="0"/>
      <w:jc w:val="left"/>
    </w:pPr>
    <w:rPr>
      <w:rFonts w:ascii="Calibri" w:hAnsi="Calibri"/>
      <w:sz w:val="22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6D08C8"/>
    <w:pPr>
      <w:widowControl w:val="0"/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6D08C8"/>
    <w:rPr>
      <w:rFonts w:ascii="Tahoma" w:hAnsi="Tahoma" w:cs="Tahoma"/>
      <w:sz w:val="16"/>
      <w:szCs w:val="16"/>
    </w:rPr>
  </w:style>
  <w:style w:type="paragraph" w:customStyle="1" w:styleId="Revision1">
    <w:name w:val="Revision1"/>
    <w:next w:val="Revision"/>
    <w:hidden/>
    <w:uiPriority w:val="99"/>
    <w:semiHidden/>
    <w:rsid w:val="006D08C8"/>
    <w:pPr>
      <w:ind w:left="0"/>
      <w:jc w:val="left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08C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D08C8"/>
    <w:pPr>
      <w:widowControl w:val="0"/>
      <w:spacing w:after="0"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D08C8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6D08C8"/>
    <w:pPr>
      <w:widowControl w:val="0"/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8C8"/>
    <w:rPr>
      <w:rFonts w:ascii="Arial" w:hAnsi="Arial" w:cs="Arial"/>
      <w:b/>
      <w:bCs/>
      <w:sz w:val="20"/>
      <w:szCs w:val="20"/>
    </w:rPr>
  </w:style>
  <w:style w:type="numbering" w:customStyle="1" w:styleId="NoList111">
    <w:name w:val="No List111"/>
    <w:next w:val="NoList"/>
    <w:uiPriority w:val="99"/>
    <w:semiHidden/>
    <w:unhideWhenUsed/>
    <w:rsid w:val="006D08C8"/>
  </w:style>
  <w:style w:type="numbering" w:customStyle="1" w:styleId="NoList1111">
    <w:name w:val="No List1111"/>
    <w:next w:val="NoList"/>
    <w:uiPriority w:val="99"/>
    <w:semiHidden/>
    <w:unhideWhenUsed/>
    <w:rsid w:val="006D08C8"/>
  </w:style>
  <w:style w:type="character" w:customStyle="1" w:styleId="BodyTextChar1">
    <w:name w:val="Body Text Char1"/>
    <w:basedOn w:val="DefaultParagraphFont"/>
    <w:link w:val="BodyText1"/>
    <w:uiPriority w:val="1"/>
    <w:rsid w:val="006D08C8"/>
    <w:rPr>
      <w:rFonts w:eastAsia="Times New Roman" w:cs="Arial"/>
      <w:sz w:val="28"/>
      <w:szCs w:val="28"/>
    </w:rPr>
  </w:style>
  <w:style w:type="character" w:customStyle="1" w:styleId="BalloonTextChar1">
    <w:name w:val="Balloon Text Char1"/>
    <w:basedOn w:val="DefaultParagraphFont"/>
    <w:uiPriority w:val="99"/>
    <w:semiHidden/>
    <w:rsid w:val="006D08C8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6D08C8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6D08C8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D08C8"/>
  </w:style>
  <w:style w:type="numbering" w:customStyle="1" w:styleId="NoList12">
    <w:name w:val="No List12"/>
    <w:next w:val="NoList"/>
    <w:uiPriority w:val="99"/>
    <w:semiHidden/>
    <w:unhideWhenUsed/>
    <w:rsid w:val="006D08C8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6D08C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1"/>
    <w:uiPriority w:val="99"/>
    <w:rsid w:val="006D08C8"/>
    <w:rPr>
      <w:rFonts w:ascii="Calibri" w:hAnsi="Calibri"/>
      <w:sz w:val="22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6D08C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1"/>
    <w:uiPriority w:val="99"/>
    <w:rsid w:val="006D08C8"/>
    <w:rPr>
      <w:rFonts w:ascii="Calibri" w:hAnsi="Calibri"/>
      <w:sz w:val="22"/>
    </w:rPr>
  </w:style>
  <w:style w:type="paragraph" w:customStyle="1" w:styleId="Header2">
    <w:name w:val="Header2"/>
    <w:basedOn w:val="Normal"/>
    <w:next w:val="Header"/>
    <w:link w:val="HeaderChar1"/>
    <w:uiPriority w:val="99"/>
    <w:unhideWhenUsed/>
    <w:rsid w:val="006D08C8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1">
    <w:name w:val="Header Char1"/>
    <w:basedOn w:val="DefaultParagraphFont"/>
    <w:link w:val="Header2"/>
    <w:uiPriority w:val="99"/>
    <w:rsid w:val="006D08C8"/>
    <w:rPr>
      <w:rFonts w:ascii="Arial" w:hAnsi="Arial" w:cs="Arial"/>
      <w:szCs w:val="24"/>
    </w:rPr>
  </w:style>
  <w:style w:type="paragraph" w:customStyle="1" w:styleId="Footer2">
    <w:name w:val="Footer2"/>
    <w:basedOn w:val="Normal"/>
    <w:next w:val="Footer"/>
    <w:link w:val="FooterChar1"/>
    <w:uiPriority w:val="99"/>
    <w:unhideWhenUsed/>
    <w:rsid w:val="006D08C8"/>
    <w:pPr>
      <w:widowControl w:val="0"/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1">
    <w:name w:val="Footer Char1"/>
    <w:basedOn w:val="DefaultParagraphFont"/>
    <w:link w:val="Footer2"/>
    <w:uiPriority w:val="99"/>
    <w:rsid w:val="006D08C8"/>
    <w:rPr>
      <w:rFonts w:ascii="Arial" w:hAnsi="Arial" w:cs="Arial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6D08C8"/>
  </w:style>
  <w:style w:type="numbering" w:customStyle="1" w:styleId="NoList13">
    <w:name w:val="No List13"/>
    <w:next w:val="NoList"/>
    <w:uiPriority w:val="99"/>
    <w:semiHidden/>
    <w:unhideWhenUsed/>
    <w:rsid w:val="006D08C8"/>
  </w:style>
  <w:style w:type="character" w:customStyle="1" w:styleId="Heading1Char1">
    <w:name w:val="Heading 1 Char1"/>
    <w:basedOn w:val="DefaultParagraphFont"/>
    <w:link w:val="Heading1"/>
    <w:uiPriority w:val="1"/>
    <w:rsid w:val="006D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2"/>
    <w:uiPriority w:val="1"/>
    <w:unhideWhenUsed/>
    <w:qFormat/>
    <w:rsid w:val="006D08C8"/>
    <w:pPr>
      <w:spacing w:after="120"/>
      <w:ind w:left="0"/>
      <w:jc w:val="left"/>
    </w:pPr>
    <w:rPr>
      <w:rFonts w:ascii="Arial" w:hAnsi="Arial" w:cs="Arial"/>
      <w:szCs w:val="24"/>
    </w:rPr>
  </w:style>
  <w:style w:type="character" w:customStyle="1" w:styleId="BodyTextChar2">
    <w:name w:val="Body Text Char2"/>
    <w:basedOn w:val="DefaultParagraphFont"/>
    <w:link w:val="BodyText"/>
    <w:uiPriority w:val="1"/>
    <w:rsid w:val="006D08C8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1"/>
    <w:qFormat/>
    <w:rsid w:val="006D08C8"/>
    <w:pPr>
      <w:contextualSpacing/>
      <w:jc w:val="left"/>
    </w:pPr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6D08C8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6D08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D08C8"/>
    <w:pPr>
      <w:ind w:left="0"/>
      <w:jc w:val="left"/>
    </w:pPr>
    <w:rPr>
      <w:rFonts w:ascii="Arial" w:hAnsi="Arial" w:cs="Arial"/>
      <w:szCs w:val="24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6D08C8"/>
    <w:pPr>
      <w:spacing w:line="240" w:lineRule="auto"/>
      <w:ind w:left="0"/>
      <w:jc w:val="left"/>
    </w:pPr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6D08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8C8"/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6D08C8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2"/>
    <w:uiPriority w:val="99"/>
    <w:unhideWhenUsed/>
    <w:rsid w:val="006D08C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HeaderChar2">
    <w:name w:val="Header Char2"/>
    <w:basedOn w:val="DefaultParagraphFont"/>
    <w:link w:val="Header"/>
    <w:uiPriority w:val="99"/>
    <w:rsid w:val="006D08C8"/>
    <w:rPr>
      <w:rFonts w:ascii="Arial" w:hAnsi="Arial" w:cs="Arial"/>
      <w:szCs w:val="24"/>
    </w:rPr>
  </w:style>
  <w:style w:type="paragraph" w:styleId="Footer">
    <w:name w:val="footer"/>
    <w:basedOn w:val="Normal"/>
    <w:link w:val="FooterChar2"/>
    <w:uiPriority w:val="99"/>
    <w:unhideWhenUsed/>
    <w:rsid w:val="006D08C8"/>
    <w:pPr>
      <w:tabs>
        <w:tab w:val="center" w:pos="4680"/>
        <w:tab w:val="right" w:pos="9360"/>
      </w:tabs>
      <w:spacing w:after="0" w:line="240" w:lineRule="auto"/>
      <w:ind w:left="0"/>
      <w:jc w:val="left"/>
    </w:pPr>
    <w:rPr>
      <w:rFonts w:ascii="Arial" w:hAnsi="Arial" w:cs="Arial"/>
      <w:szCs w:val="24"/>
    </w:rPr>
  </w:style>
  <w:style w:type="character" w:customStyle="1" w:styleId="FooterChar2">
    <w:name w:val="Footer Char2"/>
    <w:basedOn w:val="DefaultParagraphFont"/>
    <w:link w:val="Footer"/>
    <w:uiPriority w:val="99"/>
    <w:rsid w:val="006D08C8"/>
    <w:rPr>
      <w:rFonts w:ascii="Arial" w:hAnsi="Arial" w:cs="Arial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6D08C8"/>
  </w:style>
  <w:style w:type="numbering" w:customStyle="1" w:styleId="NoList14">
    <w:name w:val="No List14"/>
    <w:next w:val="NoList"/>
    <w:uiPriority w:val="99"/>
    <w:semiHidden/>
    <w:unhideWhenUsed/>
    <w:rsid w:val="006D08C8"/>
  </w:style>
  <w:style w:type="numbering" w:customStyle="1" w:styleId="NoList112">
    <w:name w:val="No List112"/>
    <w:next w:val="NoList"/>
    <w:uiPriority w:val="99"/>
    <w:semiHidden/>
    <w:unhideWhenUsed/>
    <w:rsid w:val="006D08C8"/>
  </w:style>
  <w:style w:type="numbering" w:customStyle="1" w:styleId="NoList21">
    <w:name w:val="No List21"/>
    <w:next w:val="NoList"/>
    <w:uiPriority w:val="99"/>
    <w:semiHidden/>
    <w:unhideWhenUsed/>
    <w:rsid w:val="006D08C8"/>
  </w:style>
  <w:style w:type="numbering" w:customStyle="1" w:styleId="NoList121">
    <w:name w:val="No List121"/>
    <w:next w:val="NoList"/>
    <w:uiPriority w:val="99"/>
    <w:semiHidden/>
    <w:unhideWhenUsed/>
    <w:rsid w:val="006D08C8"/>
  </w:style>
  <w:style w:type="numbering" w:customStyle="1" w:styleId="NoList31">
    <w:name w:val="No List31"/>
    <w:next w:val="NoList"/>
    <w:uiPriority w:val="99"/>
    <w:semiHidden/>
    <w:unhideWhenUsed/>
    <w:rsid w:val="006D08C8"/>
  </w:style>
  <w:style w:type="numbering" w:customStyle="1" w:styleId="NoList131">
    <w:name w:val="No List131"/>
    <w:next w:val="NoList"/>
    <w:uiPriority w:val="99"/>
    <w:semiHidden/>
    <w:unhideWhenUsed/>
    <w:rsid w:val="006D08C8"/>
  </w:style>
  <w:style w:type="numbering" w:customStyle="1" w:styleId="NoList5">
    <w:name w:val="No List5"/>
    <w:next w:val="NoList"/>
    <w:uiPriority w:val="99"/>
    <w:semiHidden/>
    <w:unhideWhenUsed/>
    <w:rsid w:val="006D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 of appeals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2018-01-10T18:43:00Z</dcterms:created>
  <dcterms:modified xsi:type="dcterms:W3CDTF">2018-01-10T18:48:00Z</dcterms:modified>
</cp:coreProperties>
</file>