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FA" w:rsidRPr="001C36FA" w:rsidRDefault="001C36FA" w:rsidP="001C36FA">
      <w:pPr>
        <w:widowControl w:val="0"/>
        <w:spacing w:before="160" w:after="0" w:line="240" w:lineRule="auto"/>
        <w:ind w:left="0" w:right="122" w:firstLine="720"/>
        <w:jc w:val="left"/>
        <w:outlineLvl w:val="0"/>
        <w:rPr>
          <w:rFonts w:eastAsia="Times New Roman"/>
          <w:sz w:val="28"/>
          <w:szCs w:val="28"/>
        </w:rPr>
      </w:pPr>
      <w:r w:rsidRPr="001C36FA">
        <w:rPr>
          <w:rFonts w:eastAsia="Times New Roman"/>
          <w:b/>
          <w:bCs/>
          <w:color w:val="181717"/>
          <w:spacing w:val="-2"/>
          <w:sz w:val="28"/>
          <w:szCs w:val="28"/>
        </w:rPr>
        <w:t>ANNOTATIONS</w:t>
      </w:r>
      <w:r w:rsidRPr="001C36FA">
        <w:rPr>
          <w:rFonts w:eastAsia="Times New Roman"/>
          <w:b/>
          <w:bCs/>
          <w:color w:val="181717"/>
          <w:spacing w:val="-1"/>
          <w:sz w:val="28"/>
          <w:szCs w:val="28"/>
        </w:rPr>
        <w:t xml:space="preserve"> </w:t>
      </w:r>
      <w:r w:rsidRPr="001C36FA">
        <w:rPr>
          <w:rFonts w:eastAsia="Times New Roman"/>
          <w:b/>
          <w:bCs/>
          <w:color w:val="181717"/>
          <w:spacing w:val="-2"/>
          <w:sz w:val="28"/>
          <w:szCs w:val="28"/>
        </w:rPr>
        <w:t>AND COMMENTS</w:t>
      </w:r>
    </w:p>
    <w:p w:rsidR="001C36FA" w:rsidRPr="001C36FA" w:rsidRDefault="001C36FA" w:rsidP="001C36FA">
      <w:pPr>
        <w:widowControl w:val="0"/>
        <w:numPr>
          <w:ilvl w:val="0"/>
          <w:numId w:val="13"/>
        </w:numPr>
        <w:tabs>
          <w:tab w:val="left" w:pos="840"/>
        </w:tabs>
        <w:spacing w:before="165" w:after="0" w:line="240" w:lineRule="auto"/>
        <w:ind w:left="0" w:firstLine="720"/>
        <w:jc w:val="left"/>
        <w:rPr>
          <w:rFonts w:eastAsia="Times New Roman"/>
          <w:sz w:val="28"/>
          <w:szCs w:val="28"/>
        </w:rPr>
      </w:pPr>
      <w:r w:rsidRPr="001C36FA">
        <w:rPr>
          <w:rFonts w:eastAsia="Calibri"/>
          <w:b/>
          <w:color w:val="181717"/>
          <w:spacing w:val="-1"/>
          <w:sz w:val="28"/>
        </w:rPr>
        <w:t>Malicious</w:t>
      </w:r>
      <w:r w:rsidRPr="001C36FA">
        <w:rPr>
          <w:rFonts w:eastAsia="Calibri"/>
          <w:b/>
          <w:color w:val="181717"/>
          <w:sz w:val="28"/>
        </w:rPr>
        <w:t xml:space="preserve"> </w:t>
      </w:r>
      <w:r w:rsidRPr="001C36FA">
        <w:rPr>
          <w:rFonts w:eastAsia="Calibri"/>
          <w:b/>
          <w:color w:val="181717"/>
          <w:spacing w:val="-1"/>
          <w:sz w:val="28"/>
        </w:rPr>
        <w:t>Prosecution, generally</w:t>
      </w:r>
    </w:p>
    <w:p w:rsidR="001C36FA" w:rsidRPr="001C36FA" w:rsidRDefault="001C36FA" w:rsidP="001C36FA">
      <w:pPr>
        <w:widowControl w:val="0"/>
        <w:spacing w:before="201" w:after="0" w:line="240" w:lineRule="auto"/>
        <w:ind w:left="0" w:right="119" w:firstLine="720"/>
        <w:jc w:val="left"/>
        <w:rPr>
          <w:rFonts w:eastAsia="Times New Roman"/>
          <w:sz w:val="28"/>
          <w:szCs w:val="28"/>
        </w:rPr>
      </w:pPr>
      <w:r w:rsidRPr="001C36FA">
        <w:rPr>
          <w:rFonts w:eastAsia="Times New Roman"/>
          <w:color w:val="181717"/>
          <w:spacing w:val="-1"/>
          <w:sz w:val="28"/>
          <w:szCs w:val="28"/>
        </w:rPr>
        <w:t>“[L]</w:t>
      </w:r>
      <w:proofErr w:type="spellStart"/>
      <w:r w:rsidRPr="001C36FA">
        <w:rPr>
          <w:rFonts w:eastAsia="Times New Roman"/>
          <w:color w:val="181717"/>
          <w:spacing w:val="-1"/>
          <w:sz w:val="28"/>
          <w:szCs w:val="28"/>
        </w:rPr>
        <w:t>abeling</w:t>
      </w:r>
      <w:proofErr w:type="spellEnd"/>
      <w:r w:rsidRPr="001C36FA">
        <w:rPr>
          <w:rFonts w:eastAsia="Times New Roman"/>
          <w:color w:val="181717"/>
          <w:spacing w:val="19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a</w:t>
      </w:r>
      <w:r w:rsidRPr="001C36FA">
        <w:rPr>
          <w:rFonts w:eastAsia="Times New Roman"/>
          <w:color w:val="181717"/>
          <w:spacing w:val="1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section</w:t>
      </w:r>
      <w:r w:rsidRPr="001C36FA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1983</w:t>
      </w:r>
      <w:r w:rsidRPr="001C36FA">
        <w:rPr>
          <w:rFonts w:eastAsia="Times New Roman"/>
          <w:color w:val="181717"/>
          <w:spacing w:val="19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claim</w:t>
      </w:r>
      <w:r w:rsidRPr="001C36FA">
        <w:rPr>
          <w:rFonts w:eastAsia="Times New Roman"/>
          <w:color w:val="181717"/>
          <w:spacing w:val="1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as</w:t>
      </w:r>
      <w:r w:rsidRPr="001C36FA">
        <w:rPr>
          <w:rFonts w:eastAsia="Times New Roman"/>
          <w:color w:val="181717"/>
          <w:spacing w:val="19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one</w:t>
      </w:r>
      <w:r w:rsidRPr="001C36FA">
        <w:rPr>
          <w:rFonts w:eastAsia="Times New Roman"/>
          <w:color w:val="181717"/>
          <w:spacing w:val="18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for</w:t>
      </w:r>
      <w:r w:rsidRPr="001C36FA">
        <w:rPr>
          <w:rFonts w:eastAsia="Times New Roman"/>
          <w:color w:val="181717"/>
          <w:spacing w:val="18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a</w:t>
      </w:r>
      <w:r w:rsidRPr="001C36FA">
        <w:rPr>
          <w:rFonts w:eastAsia="Times New Roman"/>
          <w:color w:val="181717"/>
          <w:spacing w:val="18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‘malicious</w:t>
      </w:r>
      <w:r w:rsidRPr="001C36FA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prosecution’</w:t>
      </w:r>
      <w:r w:rsidRPr="001C36FA">
        <w:rPr>
          <w:rFonts w:eastAsia="Times New Roman"/>
          <w:color w:val="181717"/>
          <w:spacing w:val="1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can</w:t>
      </w:r>
      <w:r w:rsidRPr="001C36FA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be</w:t>
      </w:r>
      <w:r w:rsidRPr="001C36FA">
        <w:rPr>
          <w:rFonts w:eastAsia="Times New Roman"/>
          <w:color w:val="181717"/>
          <w:spacing w:val="1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a</w:t>
      </w:r>
      <w:r w:rsidRPr="001C36FA">
        <w:rPr>
          <w:rFonts w:eastAsia="Times New Roman"/>
          <w:color w:val="181717"/>
          <w:spacing w:val="4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shorthand</w:t>
      </w:r>
      <w:r w:rsidRPr="001C36FA">
        <w:rPr>
          <w:rFonts w:eastAsia="Times New Roman"/>
          <w:color w:val="181717"/>
          <w:spacing w:val="29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way</w:t>
      </w:r>
      <w:r w:rsidRPr="001C36FA">
        <w:rPr>
          <w:rFonts w:eastAsia="Times New Roman"/>
          <w:color w:val="181717"/>
          <w:spacing w:val="2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of</w:t>
      </w:r>
      <w:r w:rsidRPr="001C36FA">
        <w:rPr>
          <w:rFonts w:eastAsia="Times New Roman"/>
          <w:color w:val="181717"/>
          <w:spacing w:val="28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describing</w:t>
      </w:r>
      <w:r w:rsidRPr="001C36FA">
        <w:rPr>
          <w:rFonts w:eastAsia="Times New Roman"/>
          <w:color w:val="181717"/>
          <w:spacing w:val="29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a</w:t>
      </w:r>
      <w:r w:rsidRPr="001C36FA">
        <w:rPr>
          <w:rFonts w:eastAsia="Times New Roman"/>
          <w:color w:val="181717"/>
          <w:spacing w:val="28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kind</w:t>
      </w:r>
      <w:r w:rsidRPr="001C36FA">
        <w:rPr>
          <w:rFonts w:eastAsia="Times New Roman"/>
          <w:color w:val="181717"/>
          <w:spacing w:val="2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of</w:t>
      </w:r>
      <w:r w:rsidRPr="001C36FA">
        <w:rPr>
          <w:rFonts w:eastAsia="Times New Roman"/>
          <w:color w:val="181717"/>
          <w:spacing w:val="28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legitimate</w:t>
      </w:r>
      <w:r w:rsidRPr="001C36FA">
        <w:rPr>
          <w:rFonts w:eastAsia="Times New Roman"/>
          <w:color w:val="181717"/>
          <w:spacing w:val="28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section</w:t>
      </w:r>
      <w:r w:rsidRPr="001C36FA">
        <w:rPr>
          <w:rFonts w:eastAsia="Times New Roman"/>
          <w:color w:val="181717"/>
          <w:spacing w:val="29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2"/>
          <w:sz w:val="28"/>
          <w:szCs w:val="28"/>
        </w:rPr>
        <w:t>1983</w:t>
      </w:r>
      <w:r w:rsidRPr="001C36FA">
        <w:rPr>
          <w:rFonts w:eastAsia="Times New Roman"/>
          <w:color w:val="181717"/>
          <w:spacing w:val="29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claim;</w:t>
      </w:r>
      <w:r w:rsidRPr="001C36FA">
        <w:rPr>
          <w:rFonts w:eastAsia="Times New Roman"/>
          <w:color w:val="181717"/>
          <w:spacing w:val="29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the</w:t>
      </w:r>
      <w:r w:rsidRPr="001C36FA">
        <w:rPr>
          <w:rFonts w:eastAsia="Times New Roman"/>
          <w:color w:val="181717"/>
          <w:spacing w:val="28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kind</w:t>
      </w:r>
      <w:r w:rsidRPr="001C36FA">
        <w:rPr>
          <w:rFonts w:eastAsia="Times New Roman"/>
          <w:color w:val="181717"/>
          <w:spacing w:val="2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1"/>
          <w:sz w:val="28"/>
          <w:szCs w:val="28"/>
        </w:rPr>
        <w:t xml:space="preserve">of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claim</w:t>
      </w:r>
      <w:r w:rsidRPr="001C36FA">
        <w:rPr>
          <w:rFonts w:eastAsia="Times New Roman"/>
          <w:color w:val="181717"/>
          <w:spacing w:val="18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where</w:t>
      </w:r>
      <w:r w:rsidRPr="001C36FA">
        <w:rPr>
          <w:rFonts w:eastAsia="Times New Roman"/>
          <w:color w:val="181717"/>
          <w:spacing w:val="2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the</w:t>
      </w:r>
      <w:r w:rsidRPr="001C36FA">
        <w:rPr>
          <w:rFonts w:eastAsia="Times New Roman"/>
          <w:color w:val="181717"/>
          <w:spacing w:val="2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plaintiff,</w:t>
      </w:r>
      <w:r w:rsidRPr="001C36FA">
        <w:rPr>
          <w:rFonts w:eastAsia="Times New Roman"/>
          <w:color w:val="181717"/>
          <w:spacing w:val="2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2"/>
          <w:sz w:val="28"/>
          <w:szCs w:val="28"/>
        </w:rPr>
        <w:t>as</w:t>
      </w:r>
      <w:r w:rsidRPr="001C36FA">
        <w:rPr>
          <w:rFonts w:eastAsia="Times New Roman"/>
          <w:color w:val="181717"/>
          <w:spacing w:val="2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part</w:t>
      </w:r>
      <w:r w:rsidRPr="001C36FA">
        <w:rPr>
          <w:rFonts w:eastAsia="Times New Roman"/>
          <w:color w:val="181717"/>
          <w:spacing w:val="2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of</w:t>
      </w:r>
      <w:r w:rsidRPr="001C36FA">
        <w:rPr>
          <w:rFonts w:eastAsia="Times New Roman"/>
          <w:color w:val="181717"/>
          <w:spacing w:val="2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the</w:t>
      </w:r>
      <w:r w:rsidRPr="001C36FA">
        <w:rPr>
          <w:rFonts w:eastAsia="Times New Roman"/>
          <w:color w:val="181717"/>
          <w:spacing w:val="2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commencement</w:t>
      </w:r>
      <w:r w:rsidRPr="001C36FA">
        <w:rPr>
          <w:rFonts w:eastAsia="Times New Roman"/>
          <w:color w:val="181717"/>
          <w:spacing w:val="2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of</w:t>
      </w:r>
      <w:r w:rsidRPr="001C36FA">
        <w:rPr>
          <w:rFonts w:eastAsia="Times New Roman"/>
          <w:color w:val="181717"/>
          <w:spacing w:val="2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a</w:t>
      </w:r>
      <w:r w:rsidRPr="001C36FA">
        <w:rPr>
          <w:rFonts w:eastAsia="Times New Roman"/>
          <w:color w:val="181717"/>
          <w:spacing w:val="2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criminal</w:t>
      </w:r>
      <w:r w:rsidRPr="001C36FA">
        <w:rPr>
          <w:rFonts w:eastAsia="Times New Roman"/>
          <w:color w:val="181717"/>
          <w:spacing w:val="2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proceeding,</w:t>
      </w:r>
      <w:r w:rsidRPr="001C36FA">
        <w:rPr>
          <w:rFonts w:eastAsia="Times New Roman"/>
          <w:color w:val="181717"/>
          <w:spacing w:val="6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has</w:t>
      </w:r>
      <w:r w:rsidRPr="001C36FA">
        <w:rPr>
          <w:rFonts w:eastAsia="Times New Roman"/>
          <w:color w:val="181717"/>
          <w:spacing w:val="1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been</w:t>
      </w:r>
      <w:r w:rsidRPr="001C36FA">
        <w:rPr>
          <w:rFonts w:eastAsia="Times New Roman"/>
          <w:color w:val="181717"/>
          <w:spacing w:val="1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unlawfully</w:t>
      </w:r>
      <w:r w:rsidRPr="001C36FA">
        <w:rPr>
          <w:rFonts w:eastAsia="Times New Roman"/>
          <w:color w:val="181717"/>
          <w:spacing w:val="1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and</w:t>
      </w:r>
      <w:r w:rsidRPr="001C36FA">
        <w:rPr>
          <w:rFonts w:eastAsia="Times New Roman"/>
          <w:color w:val="181717"/>
          <w:spacing w:val="1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forcibly</w:t>
      </w:r>
      <w:r w:rsidRPr="001C36FA">
        <w:rPr>
          <w:rFonts w:eastAsia="Times New Roman"/>
          <w:color w:val="181717"/>
          <w:spacing w:val="10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restrained</w:t>
      </w:r>
      <w:r w:rsidRPr="001C36FA">
        <w:rPr>
          <w:rFonts w:eastAsia="Times New Roman"/>
          <w:color w:val="181717"/>
          <w:spacing w:val="1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in</w:t>
      </w:r>
      <w:r w:rsidRPr="001C36FA">
        <w:rPr>
          <w:rFonts w:eastAsia="Times New Roman"/>
          <w:color w:val="181717"/>
          <w:spacing w:val="1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violation</w:t>
      </w:r>
      <w:r w:rsidRPr="001C36FA">
        <w:rPr>
          <w:rFonts w:eastAsia="Times New Roman"/>
          <w:color w:val="181717"/>
          <w:spacing w:val="1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of</w:t>
      </w:r>
      <w:r w:rsidRPr="001C36FA">
        <w:rPr>
          <w:rFonts w:eastAsia="Times New Roman"/>
          <w:color w:val="181717"/>
          <w:spacing w:val="1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the</w:t>
      </w:r>
      <w:r w:rsidRPr="001C36FA">
        <w:rPr>
          <w:rFonts w:eastAsia="Times New Roman"/>
          <w:color w:val="181717"/>
          <w:spacing w:val="1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Fourth</w:t>
      </w:r>
      <w:r w:rsidRPr="001C36FA">
        <w:rPr>
          <w:rFonts w:eastAsia="Times New Roman"/>
          <w:color w:val="181717"/>
          <w:spacing w:val="1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Amendment</w:t>
      </w:r>
      <w:r w:rsidRPr="001C36FA">
        <w:rPr>
          <w:rFonts w:eastAsia="Times New Roman"/>
          <w:color w:val="181717"/>
          <w:spacing w:val="5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and</w:t>
      </w:r>
      <w:r w:rsidRPr="001C36FA">
        <w:rPr>
          <w:rFonts w:eastAsia="Times New Roman"/>
          <w:color w:val="181717"/>
          <w:spacing w:val="3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injuries,</w:t>
      </w:r>
      <w:r w:rsidRPr="001C36FA">
        <w:rPr>
          <w:rFonts w:eastAsia="Times New Roman"/>
          <w:color w:val="181717"/>
          <w:spacing w:val="3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due</w:t>
      </w:r>
      <w:r w:rsidRPr="001C36FA">
        <w:rPr>
          <w:rFonts w:eastAsia="Times New Roman"/>
          <w:color w:val="181717"/>
          <w:spacing w:val="30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to</w:t>
      </w:r>
      <w:r w:rsidRPr="001C36FA">
        <w:rPr>
          <w:rFonts w:eastAsia="Times New Roman"/>
          <w:color w:val="181717"/>
          <w:spacing w:val="3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that</w:t>
      </w:r>
      <w:r w:rsidRPr="001C36FA">
        <w:rPr>
          <w:rFonts w:eastAsia="Times New Roman"/>
          <w:color w:val="181717"/>
          <w:spacing w:val="3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seizure,</w:t>
      </w:r>
      <w:r w:rsidRPr="001C36FA">
        <w:rPr>
          <w:rFonts w:eastAsia="Times New Roman"/>
          <w:color w:val="181717"/>
          <w:spacing w:val="3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follow</w:t>
      </w:r>
      <w:r w:rsidRPr="001C36FA">
        <w:rPr>
          <w:rFonts w:eastAsia="Times New Roman"/>
          <w:color w:val="181717"/>
          <w:spacing w:val="3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as</w:t>
      </w:r>
      <w:r w:rsidRPr="001C36FA">
        <w:rPr>
          <w:rFonts w:eastAsia="Times New Roman"/>
          <w:color w:val="181717"/>
          <w:spacing w:val="3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the</w:t>
      </w:r>
      <w:r w:rsidRPr="001C36FA">
        <w:rPr>
          <w:rFonts w:eastAsia="Times New Roman"/>
          <w:color w:val="181717"/>
          <w:spacing w:val="3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prosecution</w:t>
      </w:r>
      <w:r w:rsidRPr="001C36FA">
        <w:rPr>
          <w:rFonts w:eastAsia="Times New Roman"/>
          <w:color w:val="181717"/>
          <w:spacing w:val="3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goes</w:t>
      </w:r>
      <w:r w:rsidRPr="001C36FA">
        <w:rPr>
          <w:rFonts w:eastAsia="Times New Roman"/>
          <w:color w:val="181717"/>
          <w:spacing w:val="3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ahead.</w:t>
      </w:r>
      <w:proofErr w:type="gramStart"/>
      <w:r w:rsidRPr="001C36FA">
        <w:rPr>
          <w:rFonts w:eastAsia="Times New Roman"/>
          <w:color w:val="181717"/>
          <w:spacing w:val="-1"/>
          <w:sz w:val="28"/>
          <w:szCs w:val="28"/>
        </w:rPr>
        <w:t>”</w:t>
      </w:r>
      <w:r w:rsidRPr="001C36FA">
        <w:rPr>
          <w:rFonts w:eastAsia="Times New Roman"/>
          <w:color w:val="181717"/>
          <w:spacing w:val="33"/>
          <w:sz w:val="28"/>
          <w:szCs w:val="28"/>
        </w:rPr>
        <w:t xml:space="preserve"> </w:t>
      </w:r>
      <w:proofErr w:type="spellStart"/>
      <w:proofErr w:type="gramEnd"/>
      <w:r w:rsidRPr="001C36FA">
        <w:rPr>
          <w:rFonts w:eastAsia="Times New Roman"/>
          <w:i/>
          <w:color w:val="181717"/>
          <w:spacing w:val="-1"/>
          <w:sz w:val="28"/>
          <w:szCs w:val="28"/>
        </w:rPr>
        <w:t>Uboh</w:t>
      </w:r>
      <w:proofErr w:type="spellEnd"/>
      <w:r w:rsidRPr="001C36FA">
        <w:rPr>
          <w:rFonts w:eastAsia="Times New Roman"/>
          <w:i/>
          <w:color w:val="181717"/>
          <w:spacing w:val="34"/>
          <w:sz w:val="28"/>
          <w:szCs w:val="28"/>
        </w:rPr>
        <w:t xml:space="preserve"> </w:t>
      </w:r>
      <w:r w:rsidRPr="001C36FA">
        <w:rPr>
          <w:rFonts w:eastAsia="Times New Roman"/>
          <w:i/>
          <w:color w:val="181717"/>
          <w:sz w:val="28"/>
          <w:szCs w:val="28"/>
        </w:rPr>
        <w:t>v.</w:t>
      </w:r>
      <w:r w:rsidRPr="001C36FA">
        <w:rPr>
          <w:rFonts w:eastAsia="Times New Roman"/>
          <w:i/>
          <w:color w:val="181717"/>
          <w:spacing w:val="65"/>
          <w:sz w:val="28"/>
          <w:szCs w:val="28"/>
        </w:rPr>
        <w:t xml:space="preserve"> </w:t>
      </w:r>
      <w:r w:rsidRPr="001C36FA">
        <w:rPr>
          <w:rFonts w:eastAsia="Times New Roman"/>
          <w:i/>
          <w:color w:val="181717"/>
          <w:sz w:val="28"/>
          <w:szCs w:val="28"/>
        </w:rPr>
        <w:t>Reno</w:t>
      </w:r>
      <w:r w:rsidRPr="001C36FA">
        <w:rPr>
          <w:rFonts w:eastAsia="Times New Roman"/>
          <w:color w:val="181717"/>
          <w:sz w:val="28"/>
          <w:szCs w:val="28"/>
        </w:rPr>
        <w:t>,</w:t>
      </w:r>
      <w:r w:rsidRPr="001C36FA">
        <w:rPr>
          <w:rFonts w:eastAsia="Times New Roman"/>
          <w:color w:val="181717"/>
          <w:spacing w:val="18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141</w:t>
      </w:r>
      <w:r w:rsidRPr="001C36FA">
        <w:rPr>
          <w:rFonts w:eastAsia="Times New Roman"/>
          <w:color w:val="181717"/>
          <w:spacing w:val="2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F.3d</w:t>
      </w:r>
      <w:r w:rsidRPr="001C36FA">
        <w:rPr>
          <w:rFonts w:eastAsia="Times New Roman"/>
          <w:color w:val="181717"/>
          <w:spacing w:val="19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1000,</w:t>
      </w:r>
      <w:r w:rsidRPr="001C36FA">
        <w:rPr>
          <w:rFonts w:eastAsia="Times New Roman"/>
          <w:color w:val="181717"/>
          <w:spacing w:val="20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1003</w:t>
      </w:r>
      <w:r w:rsidRPr="001C36FA">
        <w:rPr>
          <w:rFonts w:eastAsia="Times New Roman"/>
          <w:color w:val="181717"/>
          <w:spacing w:val="20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(11th</w:t>
      </w:r>
      <w:r w:rsidRPr="001C36FA">
        <w:rPr>
          <w:rFonts w:eastAsia="Times New Roman"/>
          <w:color w:val="181717"/>
          <w:spacing w:val="2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Cir.</w:t>
      </w:r>
      <w:r w:rsidRPr="001C36FA">
        <w:rPr>
          <w:rFonts w:eastAsia="Times New Roman"/>
          <w:color w:val="181717"/>
          <w:spacing w:val="18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1998)</w:t>
      </w:r>
      <w:r w:rsidRPr="001C36FA">
        <w:rPr>
          <w:rFonts w:eastAsia="Times New Roman"/>
          <w:color w:val="181717"/>
          <w:spacing w:val="2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(quoting</w:t>
      </w:r>
      <w:r w:rsidRPr="001C36FA">
        <w:rPr>
          <w:rFonts w:eastAsia="Times New Roman"/>
          <w:color w:val="181717"/>
          <w:spacing w:val="22"/>
          <w:sz w:val="28"/>
          <w:szCs w:val="28"/>
        </w:rPr>
        <w:t xml:space="preserve"> </w:t>
      </w:r>
      <w:r w:rsidRPr="001C36FA">
        <w:rPr>
          <w:rFonts w:eastAsia="Times New Roman"/>
          <w:i/>
          <w:color w:val="181717"/>
          <w:spacing w:val="-2"/>
          <w:sz w:val="28"/>
          <w:szCs w:val="28"/>
        </w:rPr>
        <w:t>Whiting</w:t>
      </w:r>
      <w:r w:rsidRPr="001C36FA">
        <w:rPr>
          <w:rFonts w:eastAsia="Times New Roman"/>
          <w:i/>
          <w:color w:val="181717"/>
          <w:spacing w:val="19"/>
          <w:sz w:val="28"/>
          <w:szCs w:val="28"/>
        </w:rPr>
        <w:t xml:space="preserve"> </w:t>
      </w:r>
      <w:r w:rsidRPr="001C36FA">
        <w:rPr>
          <w:rFonts w:eastAsia="Times New Roman"/>
          <w:i/>
          <w:color w:val="181717"/>
          <w:sz w:val="28"/>
          <w:szCs w:val="28"/>
        </w:rPr>
        <w:t>v.</w:t>
      </w:r>
      <w:r w:rsidRPr="001C36FA">
        <w:rPr>
          <w:rFonts w:eastAsia="Times New Roman"/>
          <w:i/>
          <w:color w:val="181717"/>
          <w:spacing w:val="20"/>
          <w:sz w:val="28"/>
          <w:szCs w:val="28"/>
        </w:rPr>
        <w:t xml:space="preserve"> </w:t>
      </w:r>
      <w:r w:rsidRPr="001C36FA">
        <w:rPr>
          <w:rFonts w:eastAsia="Times New Roman"/>
          <w:i/>
          <w:color w:val="181717"/>
          <w:spacing w:val="-1"/>
          <w:sz w:val="28"/>
          <w:szCs w:val="28"/>
        </w:rPr>
        <w:t>Traylor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,</w:t>
      </w:r>
      <w:r w:rsidRPr="001C36FA">
        <w:rPr>
          <w:rFonts w:eastAsia="Times New Roman"/>
          <w:color w:val="181717"/>
          <w:spacing w:val="18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85</w:t>
      </w:r>
      <w:r w:rsidRPr="001C36FA">
        <w:rPr>
          <w:rFonts w:eastAsia="Times New Roman"/>
          <w:color w:val="181717"/>
          <w:spacing w:val="2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2"/>
          <w:sz w:val="28"/>
          <w:szCs w:val="28"/>
        </w:rPr>
        <w:t>F.3d</w:t>
      </w:r>
      <w:r w:rsidRPr="001C36FA">
        <w:rPr>
          <w:rFonts w:eastAsia="Times New Roman"/>
          <w:color w:val="181717"/>
          <w:spacing w:val="5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581,</w:t>
      </w:r>
      <w:r w:rsidRPr="001C36FA">
        <w:rPr>
          <w:rFonts w:eastAsia="Times New Roman"/>
          <w:color w:val="181717"/>
          <w:spacing w:val="2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584</w:t>
      </w:r>
      <w:r w:rsidRPr="001C36FA">
        <w:rPr>
          <w:rFonts w:eastAsia="Times New Roman"/>
          <w:color w:val="181717"/>
          <w:spacing w:val="3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2"/>
          <w:sz w:val="28"/>
          <w:szCs w:val="28"/>
        </w:rPr>
        <w:t>(11th</w:t>
      </w:r>
      <w:r w:rsidRPr="001C36FA">
        <w:rPr>
          <w:rFonts w:eastAsia="Times New Roman"/>
          <w:color w:val="181717"/>
          <w:spacing w:val="3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Cir.</w:t>
      </w:r>
      <w:r w:rsidRPr="001C36FA">
        <w:rPr>
          <w:rFonts w:eastAsia="Times New Roman"/>
          <w:color w:val="181717"/>
          <w:spacing w:val="2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1996))</w:t>
      </w:r>
      <w:proofErr w:type="gramStart"/>
      <w:r w:rsidRPr="001C36FA">
        <w:rPr>
          <w:rFonts w:eastAsia="Times New Roman"/>
          <w:color w:val="181717"/>
          <w:spacing w:val="-1"/>
          <w:sz w:val="28"/>
          <w:szCs w:val="28"/>
        </w:rPr>
        <w:t>.</w:t>
      </w:r>
      <w:r w:rsidRPr="001C36FA">
        <w:rPr>
          <w:rFonts w:eastAsia="Times New Roman"/>
          <w:color w:val="181717"/>
          <w:spacing w:val="29"/>
          <w:sz w:val="28"/>
          <w:szCs w:val="28"/>
        </w:rPr>
        <w:t xml:space="preserve"> </w:t>
      </w:r>
      <w:proofErr w:type="gramEnd"/>
      <w:r w:rsidRPr="001C36FA">
        <w:rPr>
          <w:rFonts w:eastAsia="Times New Roman"/>
          <w:color w:val="181717"/>
          <w:spacing w:val="-2"/>
          <w:sz w:val="28"/>
          <w:szCs w:val="28"/>
        </w:rPr>
        <w:t>“The</w:t>
      </w:r>
      <w:r w:rsidRPr="001C36FA">
        <w:rPr>
          <w:rFonts w:eastAsia="Times New Roman"/>
          <w:color w:val="181717"/>
          <w:spacing w:val="30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Fourth</w:t>
      </w:r>
      <w:r w:rsidRPr="001C36FA">
        <w:rPr>
          <w:rFonts w:eastAsia="Times New Roman"/>
          <w:color w:val="181717"/>
          <w:spacing w:val="3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Amendment</w:t>
      </w:r>
      <w:r w:rsidRPr="001C36FA">
        <w:rPr>
          <w:rFonts w:eastAsia="Times New Roman"/>
          <w:color w:val="181717"/>
          <w:spacing w:val="3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2"/>
          <w:sz w:val="28"/>
          <w:szCs w:val="28"/>
        </w:rPr>
        <w:t>right</w:t>
      </w:r>
      <w:r w:rsidRPr="001C36FA">
        <w:rPr>
          <w:rFonts w:eastAsia="Times New Roman"/>
          <w:color w:val="181717"/>
          <w:spacing w:val="3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implicated</w:t>
      </w:r>
      <w:r w:rsidRPr="001C36FA">
        <w:rPr>
          <w:rFonts w:eastAsia="Times New Roman"/>
          <w:color w:val="181717"/>
          <w:spacing w:val="29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in</w:t>
      </w:r>
      <w:r w:rsidRPr="001C36FA">
        <w:rPr>
          <w:rFonts w:eastAsia="Times New Roman"/>
          <w:color w:val="181717"/>
          <w:spacing w:val="3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a</w:t>
      </w:r>
      <w:r w:rsidRPr="001C36FA">
        <w:rPr>
          <w:rFonts w:eastAsia="Times New Roman"/>
          <w:color w:val="181717"/>
          <w:spacing w:val="5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malicious</w:t>
      </w:r>
      <w:r w:rsidRPr="001C36FA">
        <w:rPr>
          <w:rFonts w:eastAsia="Times New Roman"/>
          <w:color w:val="181717"/>
          <w:spacing w:val="2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prosecution</w:t>
      </w:r>
      <w:r w:rsidRPr="001C36FA">
        <w:rPr>
          <w:rFonts w:eastAsia="Times New Roman"/>
          <w:color w:val="181717"/>
          <w:spacing w:val="2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action</w:t>
      </w:r>
      <w:r w:rsidRPr="001C36FA">
        <w:rPr>
          <w:rFonts w:eastAsia="Times New Roman"/>
          <w:color w:val="181717"/>
          <w:spacing w:val="2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is</w:t>
      </w:r>
      <w:r w:rsidRPr="001C36FA">
        <w:rPr>
          <w:rFonts w:eastAsia="Times New Roman"/>
          <w:color w:val="181717"/>
          <w:spacing w:val="2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the</w:t>
      </w:r>
      <w:r w:rsidRPr="001C36FA">
        <w:rPr>
          <w:rFonts w:eastAsia="Times New Roman"/>
          <w:color w:val="181717"/>
          <w:spacing w:val="2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right</w:t>
      </w:r>
      <w:r w:rsidRPr="001C36FA">
        <w:rPr>
          <w:rFonts w:eastAsia="Times New Roman"/>
          <w:color w:val="181717"/>
          <w:spacing w:val="2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to</w:t>
      </w:r>
      <w:r w:rsidRPr="001C36FA">
        <w:rPr>
          <w:rFonts w:eastAsia="Times New Roman"/>
          <w:color w:val="181717"/>
          <w:spacing w:val="2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be</w:t>
      </w:r>
      <w:r w:rsidRPr="001C36FA">
        <w:rPr>
          <w:rFonts w:eastAsia="Times New Roman"/>
          <w:color w:val="181717"/>
          <w:spacing w:val="2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free</w:t>
      </w:r>
      <w:r w:rsidRPr="001C36FA">
        <w:rPr>
          <w:rFonts w:eastAsia="Times New Roman"/>
          <w:color w:val="181717"/>
          <w:spacing w:val="2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of</w:t>
      </w:r>
      <w:r w:rsidRPr="001C36FA">
        <w:rPr>
          <w:rFonts w:eastAsia="Times New Roman"/>
          <w:color w:val="181717"/>
          <w:spacing w:val="2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unreasonable</w:t>
      </w:r>
      <w:r w:rsidRPr="001C36FA">
        <w:rPr>
          <w:rFonts w:eastAsia="Times New Roman"/>
          <w:color w:val="181717"/>
          <w:spacing w:val="2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seizure</w:t>
      </w:r>
      <w:r w:rsidRPr="001C36FA">
        <w:rPr>
          <w:rFonts w:eastAsia="Times New Roman"/>
          <w:color w:val="181717"/>
          <w:spacing w:val="2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of</w:t>
      </w:r>
      <w:r w:rsidRPr="001C36FA">
        <w:rPr>
          <w:rFonts w:eastAsia="Times New Roman"/>
          <w:color w:val="181717"/>
          <w:spacing w:val="2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the</w:t>
      </w:r>
      <w:r w:rsidRPr="001C36FA">
        <w:rPr>
          <w:rFonts w:eastAsia="Times New Roman"/>
          <w:color w:val="181717"/>
          <w:spacing w:val="5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person—i.e.,</w:t>
      </w:r>
      <w:r w:rsidRPr="001C36FA">
        <w:rPr>
          <w:rFonts w:eastAsia="Times New Roman"/>
          <w:color w:val="181717"/>
          <w:spacing w:val="6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the</w:t>
      </w:r>
      <w:r w:rsidRPr="001C36FA">
        <w:rPr>
          <w:rFonts w:eastAsia="Times New Roman"/>
          <w:color w:val="181717"/>
          <w:spacing w:val="6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right</w:t>
      </w:r>
      <w:r w:rsidRPr="001C36FA">
        <w:rPr>
          <w:rFonts w:eastAsia="Times New Roman"/>
          <w:color w:val="181717"/>
          <w:spacing w:val="6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to</w:t>
      </w:r>
      <w:r w:rsidRPr="001C36FA">
        <w:rPr>
          <w:rFonts w:eastAsia="Times New Roman"/>
          <w:color w:val="181717"/>
          <w:spacing w:val="6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be</w:t>
      </w:r>
      <w:r w:rsidRPr="001C36FA">
        <w:rPr>
          <w:rFonts w:eastAsia="Times New Roman"/>
          <w:color w:val="181717"/>
          <w:spacing w:val="6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free</w:t>
      </w:r>
      <w:r w:rsidRPr="001C36FA">
        <w:rPr>
          <w:rFonts w:eastAsia="Times New Roman"/>
          <w:color w:val="181717"/>
          <w:spacing w:val="6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of</w:t>
      </w:r>
      <w:r w:rsidRPr="001C36FA">
        <w:rPr>
          <w:rFonts w:eastAsia="Times New Roman"/>
          <w:color w:val="181717"/>
          <w:spacing w:val="6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unreasonable</w:t>
      </w:r>
      <w:r w:rsidRPr="001C36FA">
        <w:rPr>
          <w:rFonts w:eastAsia="Times New Roman"/>
          <w:color w:val="181717"/>
          <w:spacing w:val="6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or</w:t>
      </w:r>
      <w:r w:rsidRPr="001C36FA">
        <w:rPr>
          <w:rFonts w:eastAsia="Times New Roman"/>
          <w:color w:val="181717"/>
          <w:spacing w:val="6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unwarranted</w:t>
      </w:r>
      <w:r w:rsidRPr="001C36FA">
        <w:rPr>
          <w:rFonts w:eastAsia="Times New Roman"/>
          <w:color w:val="181717"/>
          <w:spacing w:val="6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restraints</w:t>
      </w:r>
      <w:r w:rsidRPr="001C36FA">
        <w:rPr>
          <w:rFonts w:eastAsia="Times New Roman"/>
          <w:color w:val="181717"/>
          <w:spacing w:val="6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on</w:t>
      </w:r>
      <w:r w:rsidRPr="001C36FA">
        <w:rPr>
          <w:rFonts w:eastAsia="Times New Roman"/>
          <w:color w:val="181717"/>
          <w:spacing w:val="49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personal</w:t>
      </w:r>
      <w:r w:rsidRPr="001C36FA">
        <w:rPr>
          <w:rFonts w:eastAsia="Times New Roman"/>
          <w:color w:val="181717"/>
          <w:spacing w:val="2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2"/>
          <w:sz w:val="28"/>
          <w:szCs w:val="28"/>
        </w:rPr>
        <w:t>liberty.</w:t>
      </w:r>
      <w:proofErr w:type="gramStart"/>
      <w:r w:rsidRPr="001C36FA">
        <w:rPr>
          <w:rFonts w:eastAsia="Times New Roman"/>
          <w:color w:val="181717"/>
          <w:spacing w:val="-2"/>
          <w:sz w:val="28"/>
          <w:szCs w:val="28"/>
        </w:rPr>
        <w:t>”</w:t>
      </w:r>
      <w:r w:rsidRPr="001C36FA">
        <w:rPr>
          <w:rFonts w:eastAsia="Times New Roman"/>
          <w:color w:val="181717"/>
          <w:spacing w:val="24"/>
          <w:sz w:val="28"/>
          <w:szCs w:val="28"/>
        </w:rPr>
        <w:t xml:space="preserve"> </w:t>
      </w:r>
      <w:proofErr w:type="gramEnd"/>
      <w:r w:rsidRPr="001C36FA">
        <w:rPr>
          <w:rFonts w:eastAsia="Times New Roman"/>
          <w:i/>
          <w:color w:val="181717"/>
          <w:sz w:val="28"/>
          <w:szCs w:val="28"/>
        </w:rPr>
        <w:t>Id.</w:t>
      </w:r>
      <w:r w:rsidRPr="001C36FA">
        <w:rPr>
          <w:rFonts w:eastAsia="Times New Roman"/>
          <w:i/>
          <w:color w:val="181717"/>
          <w:spacing w:val="2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(quoting</w:t>
      </w:r>
      <w:r w:rsidRPr="001C36FA">
        <w:rPr>
          <w:rFonts w:eastAsia="Times New Roman"/>
          <w:color w:val="181717"/>
          <w:spacing w:val="24"/>
          <w:sz w:val="28"/>
          <w:szCs w:val="28"/>
        </w:rPr>
        <w:t xml:space="preserve"> </w:t>
      </w:r>
      <w:r w:rsidRPr="001C36FA">
        <w:rPr>
          <w:rFonts w:eastAsia="Times New Roman"/>
          <w:i/>
          <w:color w:val="181717"/>
          <w:spacing w:val="-1"/>
          <w:sz w:val="28"/>
          <w:szCs w:val="28"/>
        </w:rPr>
        <w:t>Singer</w:t>
      </w:r>
      <w:r w:rsidRPr="001C36FA">
        <w:rPr>
          <w:rFonts w:eastAsia="Times New Roman"/>
          <w:i/>
          <w:color w:val="181717"/>
          <w:spacing w:val="24"/>
          <w:sz w:val="28"/>
          <w:szCs w:val="28"/>
        </w:rPr>
        <w:t xml:space="preserve"> </w:t>
      </w:r>
      <w:r w:rsidRPr="001C36FA">
        <w:rPr>
          <w:rFonts w:eastAsia="Times New Roman"/>
          <w:i/>
          <w:color w:val="181717"/>
          <w:sz w:val="28"/>
          <w:szCs w:val="28"/>
        </w:rPr>
        <w:t>v.</w:t>
      </w:r>
      <w:r w:rsidRPr="001C36FA">
        <w:rPr>
          <w:rFonts w:eastAsia="Times New Roman"/>
          <w:i/>
          <w:color w:val="181717"/>
          <w:spacing w:val="22"/>
          <w:sz w:val="28"/>
          <w:szCs w:val="28"/>
        </w:rPr>
        <w:t xml:space="preserve"> </w:t>
      </w:r>
      <w:r w:rsidRPr="001C36FA">
        <w:rPr>
          <w:rFonts w:eastAsia="Times New Roman"/>
          <w:i/>
          <w:color w:val="181717"/>
          <w:spacing w:val="-1"/>
          <w:sz w:val="28"/>
          <w:szCs w:val="28"/>
        </w:rPr>
        <w:t>Fulton</w:t>
      </w:r>
      <w:r w:rsidRPr="001C36FA">
        <w:rPr>
          <w:rFonts w:eastAsia="Times New Roman"/>
          <w:i/>
          <w:color w:val="181717"/>
          <w:spacing w:val="24"/>
          <w:sz w:val="28"/>
          <w:szCs w:val="28"/>
        </w:rPr>
        <w:t xml:space="preserve"> </w:t>
      </w:r>
      <w:r w:rsidRPr="001C36FA">
        <w:rPr>
          <w:rFonts w:eastAsia="Times New Roman"/>
          <w:i/>
          <w:color w:val="181717"/>
          <w:spacing w:val="-1"/>
          <w:sz w:val="28"/>
          <w:szCs w:val="28"/>
        </w:rPr>
        <w:t>Cty</w:t>
      </w:r>
      <w:proofErr w:type="gramStart"/>
      <w:r w:rsidRPr="001C36FA">
        <w:rPr>
          <w:rFonts w:eastAsia="Times New Roman"/>
          <w:i/>
          <w:color w:val="181717"/>
          <w:spacing w:val="-1"/>
          <w:sz w:val="28"/>
          <w:szCs w:val="28"/>
        </w:rPr>
        <w:t>.</w:t>
      </w:r>
      <w:r w:rsidRPr="001C36FA">
        <w:rPr>
          <w:rFonts w:eastAsia="Times New Roman"/>
          <w:i/>
          <w:color w:val="181717"/>
          <w:spacing w:val="22"/>
          <w:sz w:val="28"/>
          <w:szCs w:val="28"/>
        </w:rPr>
        <w:t xml:space="preserve"> </w:t>
      </w:r>
      <w:proofErr w:type="gramEnd"/>
      <w:r w:rsidRPr="001C36FA">
        <w:rPr>
          <w:rFonts w:eastAsia="Times New Roman"/>
          <w:i/>
          <w:color w:val="181717"/>
          <w:spacing w:val="-1"/>
          <w:sz w:val="28"/>
          <w:szCs w:val="28"/>
        </w:rPr>
        <w:t>Sheriff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,</w:t>
      </w:r>
      <w:r w:rsidRPr="001C36FA">
        <w:rPr>
          <w:rFonts w:eastAsia="Times New Roman"/>
          <w:color w:val="181717"/>
          <w:spacing w:val="2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63</w:t>
      </w:r>
      <w:r w:rsidRPr="001C36FA">
        <w:rPr>
          <w:rFonts w:eastAsia="Times New Roman"/>
          <w:color w:val="181717"/>
          <w:spacing w:val="2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F.3d</w:t>
      </w:r>
      <w:r w:rsidRPr="001C36FA">
        <w:rPr>
          <w:rFonts w:eastAsia="Times New Roman"/>
          <w:color w:val="181717"/>
          <w:spacing w:val="2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110,</w:t>
      </w:r>
      <w:r w:rsidRPr="001C36FA">
        <w:rPr>
          <w:rFonts w:eastAsia="Times New Roman"/>
          <w:color w:val="181717"/>
          <w:spacing w:val="20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116</w:t>
      </w:r>
      <w:r w:rsidRPr="001C36FA">
        <w:rPr>
          <w:rFonts w:eastAsia="Times New Roman"/>
          <w:color w:val="181717"/>
          <w:spacing w:val="2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2"/>
          <w:sz w:val="28"/>
          <w:szCs w:val="28"/>
        </w:rPr>
        <w:t>(</w:t>
      </w:r>
      <w:proofErr w:type="spellStart"/>
      <w:r w:rsidRPr="001C36FA">
        <w:rPr>
          <w:rFonts w:eastAsia="Times New Roman"/>
          <w:color w:val="181717"/>
          <w:spacing w:val="-2"/>
          <w:sz w:val="28"/>
          <w:szCs w:val="28"/>
        </w:rPr>
        <w:t>2d</w:t>
      </w:r>
      <w:proofErr w:type="spellEnd"/>
      <w:r w:rsidRPr="001C36FA">
        <w:rPr>
          <w:rFonts w:eastAsia="Times New Roman"/>
          <w:color w:val="181717"/>
          <w:spacing w:val="5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Cir.</w:t>
      </w:r>
      <w:r w:rsidRPr="001C36FA">
        <w:rPr>
          <w:rFonts w:eastAsia="Times New Roman"/>
          <w:color w:val="181717"/>
          <w:spacing w:val="3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1995))</w:t>
      </w:r>
      <w:proofErr w:type="gramStart"/>
      <w:r w:rsidRPr="001C36FA">
        <w:rPr>
          <w:rFonts w:eastAsia="Times New Roman"/>
          <w:color w:val="181717"/>
          <w:spacing w:val="-1"/>
          <w:sz w:val="28"/>
          <w:szCs w:val="28"/>
        </w:rPr>
        <w:t>.</w:t>
      </w:r>
      <w:r w:rsidRPr="001C36FA">
        <w:rPr>
          <w:rFonts w:eastAsia="Times New Roman"/>
          <w:color w:val="181717"/>
          <w:spacing w:val="37"/>
          <w:sz w:val="28"/>
          <w:szCs w:val="28"/>
        </w:rPr>
        <w:t xml:space="preserve"> </w:t>
      </w:r>
      <w:proofErr w:type="gramEnd"/>
      <w:r w:rsidRPr="001C36FA">
        <w:rPr>
          <w:rFonts w:eastAsia="Times New Roman"/>
          <w:color w:val="181717"/>
          <w:spacing w:val="-2"/>
          <w:sz w:val="28"/>
          <w:szCs w:val="28"/>
        </w:rPr>
        <w:t>“If</w:t>
      </w:r>
      <w:r w:rsidRPr="001C36FA">
        <w:rPr>
          <w:rFonts w:eastAsia="Times New Roman"/>
          <w:color w:val="181717"/>
          <w:spacing w:val="40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malicious</w:t>
      </w:r>
      <w:r w:rsidRPr="001C36FA">
        <w:rPr>
          <w:rFonts w:eastAsia="Times New Roman"/>
          <w:color w:val="181717"/>
          <w:spacing w:val="3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prosecution</w:t>
      </w:r>
      <w:r w:rsidRPr="001C36FA">
        <w:rPr>
          <w:rFonts w:eastAsia="Times New Roman"/>
          <w:color w:val="181717"/>
          <w:spacing w:val="3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or</w:t>
      </w:r>
      <w:r w:rsidRPr="001C36FA">
        <w:rPr>
          <w:rFonts w:eastAsia="Times New Roman"/>
          <w:color w:val="181717"/>
          <w:spacing w:val="3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abuse</w:t>
      </w:r>
      <w:r w:rsidRPr="001C36FA">
        <w:rPr>
          <w:rFonts w:eastAsia="Times New Roman"/>
          <w:color w:val="181717"/>
          <w:spacing w:val="3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of</w:t>
      </w:r>
      <w:r w:rsidRPr="001C36FA">
        <w:rPr>
          <w:rFonts w:eastAsia="Times New Roman"/>
          <w:color w:val="181717"/>
          <w:spacing w:val="3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process</w:t>
      </w:r>
      <w:r w:rsidRPr="001C36FA">
        <w:rPr>
          <w:rFonts w:eastAsia="Times New Roman"/>
          <w:color w:val="181717"/>
          <w:spacing w:val="3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is</w:t>
      </w:r>
      <w:r w:rsidRPr="001C36FA">
        <w:rPr>
          <w:rFonts w:eastAsia="Times New Roman"/>
          <w:color w:val="181717"/>
          <w:spacing w:val="3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committed</w:t>
      </w:r>
      <w:r w:rsidRPr="001C36FA">
        <w:rPr>
          <w:rFonts w:eastAsia="Times New Roman"/>
          <w:color w:val="181717"/>
          <w:spacing w:val="3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by</w:t>
      </w:r>
      <w:r w:rsidRPr="001C36FA">
        <w:rPr>
          <w:rFonts w:eastAsia="Times New Roman"/>
          <w:color w:val="181717"/>
          <w:spacing w:val="3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state</w:t>
      </w:r>
      <w:r w:rsidRPr="001C36FA">
        <w:rPr>
          <w:rFonts w:eastAsia="Times New Roman"/>
          <w:color w:val="181717"/>
          <w:spacing w:val="4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actors</w:t>
      </w:r>
      <w:r w:rsidRPr="001C36FA">
        <w:rPr>
          <w:rFonts w:eastAsia="Times New Roman"/>
          <w:color w:val="181717"/>
          <w:spacing w:val="1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and</w:t>
      </w:r>
      <w:r w:rsidRPr="001C36FA">
        <w:rPr>
          <w:rFonts w:eastAsia="Times New Roman"/>
          <w:color w:val="181717"/>
          <w:spacing w:val="1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results</w:t>
      </w:r>
      <w:r w:rsidRPr="001C36FA">
        <w:rPr>
          <w:rFonts w:eastAsia="Times New Roman"/>
          <w:color w:val="181717"/>
          <w:spacing w:val="1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in</w:t>
      </w:r>
      <w:r w:rsidRPr="001C36FA">
        <w:rPr>
          <w:rFonts w:eastAsia="Times New Roman"/>
          <w:color w:val="181717"/>
          <w:spacing w:val="1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the</w:t>
      </w:r>
      <w:r w:rsidRPr="001C36FA">
        <w:rPr>
          <w:rFonts w:eastAsia="Times New Roman"/>
          <w:color w:val="181717"/>
          <w:spacing w:val="1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arrest</w:t>
      </w:r>
      <w:r w:rsidRPr="001C36FA">
        <w:rPr>
          <w:rFonts w:eastAsia="Times New Roman"/>
          <w:color w:val="181717"/>
          <w:spacing w:val="1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or</w:t>
      </w:r>
      <w:r w:rsidRPr="001C36FA">
        <w:rPr>
          <w:rFonts w:eastAsia="Times New Roman"/>
          <w:color w:val="181717"/>
          <w:spacing w:val="1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other</w:t>
      </w:r>
      <w:r w:rsidRPr="001C36FA">
        <w:rPr>
          <w:rFonts w:eastAsia="Times New Roman"/>
          <w:color w:val="181717"/>
          <w:spacing w:val="1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seizure</w:t>
      </w:r>
      <w:r w:rsidRPr="001C36FA">
        <w:rPr>
          <w:rFonts w:eastAsia="Times New Roman"/>
          <w:color w:val="181717"/>
          <w:spacing w:val="1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of</w:t>
      </w:r>
      <w:r w:rsidRPr="001C36FA">
        <w:rPr>
          <w:rFonts w:eastAsia="Times New Roman"/>
          <w:color w:val="181717"/>
          <w:spacing w:val="1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the</w:t>
      </w:r>
      <w:r w:rsidRPr="001C36FA">
        <w:rPr>
          <w:rFonts w:eastAsia="Times New Roman"/>
          <w:color w:val="181717"/>
          <w:spacing w:val="1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defendant</w:t>
      </w:r>
      <w:r w:rsidRPr="001C36FA">
        <w:rPr>
          <w:rFonts w:eastAsia="Times New Roman"/>
          <w:color w:val="181717"/>
          <w:spacing w:val="1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.</w:t>
      </w:r>
      <w:r w:rsidRPr="001C36FA">
        <w:rPr>
          <w:rFonts w:eastAsia="Times New Roman"/>
          <w:color w:val="181717"/>
          <w:spacing w:val="1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.</w:t>
      </w:r>
      <w:r w:rsidRPr="001C36FA">
        <w:rPr>
          <w:rFonts w:eastAsia="Times New Roman"/>
          <w:color w:val="181717"/>
          <w:spacing w:val="1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.</w:t>
      </w:r>
      <w:r w:rsidRPr="001C36FA">
        <w:rPr>
          <w:rFonts w:eastAsia="Times New Roman"/>
          <w:color w:val="181717"/>
          <w:spacing w:val="1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we</w:t>
      </w:r>
      <w:r w:rsidRPr="001C36FA">
        <w:rPr>
          <w:rFonts w:eastAsia="Times New Roman"/>
          <w:color w:val="181717"/>
          <w:spacing w:val="1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now</w:t>
      </w:r>
      <w:r w:rsidRPr="001C36FA">
        <w:rPr>
          <w:rFonts w:eastAsia="Times New Roman"/>
          <w:color w:val="181717"/>
          <w:spacing w:val="1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know</w:t>
      </w:r>
      <w:r w:rsidRPr="001C36FA">
        <w:rPr>
          <w:rFonts w:eastAsia="Times New Roman"/>
          <w:color w:val="181717"/>
          <w:spacing w:val="58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that</w:t>
      </w:r>
      <w:r w:rsidRPr="001C36FA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the</w:t>
      </w:r>
      <w:r w:rsidRPr="001C36FA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defendant’s</w:t>
      </w:r>
      <w:r w:rsidRPr="001C36FA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 xml:space="preserve">only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constitutional</w:t>
      </w:r>
      <w:r w:rsidRPr="001C36FA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remedy</w:t>
      </w:r>
      <w:r w:rsidRPr="001C36FA">
        <w:rPr>
          <w:rFonts w:eastAsia="Times New Roman"/>
          <w:color w:val="181717"/>
          <w:sz w:val="28"/>
          <w:szCs w:val="28"/>
        </w:rPr>
        <w:t xml:space="preserve"> is</w:t>
      </w:r>
      <w:r w:rsidRPr="001C36FA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under</w:t>
      </w:r>
      <w:r w:rsidRPr="001C36FA">
        <w:rPr>
          <w:rFonts w:eastAsia="Times New Roman"/>
          <w:color w:val="181717"/>
          <w:spacing w:val="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the</w:t>
      </w:r>
      <w:r w:rsidRPr="001C36FA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Fourth</w:t>
      </w:r>
      <w:r w:rsidRPr="001C36FA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Amendment</w:t>
      </w:r>
      <w:r w:rsidRPr="001C36FA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.</w:t>
      </w:r>
      <w:r w:rsidRPr="001C36FA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.</w:t>
      </w:r>
      <w:r w:rsidRPr="001C36FA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 xml:space="preserve">.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.</w:t>
      </w:r>
      <w:proofErr w:type="gramStart"/>
      <w:r w:rsidRPr="001C36FA">
        <w:rPr>
          <w:rFonts w:eastAsia="Times New Roman"/>
          <w:color w:val="181717"/>
          <w:spacing w:val="-1"/>
          <w:sz w:val="28"/>
          <w:szCs w:val="28"/>
        </w:rPr>
        <w:t>”</w:t>
      </w:r>
      <w:r w:rsidRPr="001C36FA">
        <w:rPr>
          <w:rFonts w:eastAsia="Times New Roman"/>
          <w:color w:val="181717"/>
          <w:spacing w:val="21"/>
          <w:sz w:val="28"/>
          <w:szCs w:val="28"/>
        </w:rPr>
        <w:t xml:space="preserve"> </w:t>
      </w:r>
      <w:proofErr w:type="gramEnd"/>
      <w:r w:rsidRPr="001C36FA">
        <w:rPr>
          <w:rFonts w:eastAsia="Times New Roman"/>
          <w:i/>
          <w:color w:val="181717"/>
          <w:sz w:val="28"/>
          <w:szCs w:val="28"/>
        </w:rPr>
        <w:t>Id.</w:t>
      </w:r>
      <w:r w:rsidRPr="001C36FA">
        <w:rPr>
          <w:rFonts w:eastAsia="Times New Roman"/>
          <w:i/>
          <w:color w:val="181717"/>
          <w:spacing w:val="20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(quoting</w:t>
      </w:r>
      <w:r w:rsidRPr="001C36FA">
        <w:rPr>
          <w:rFonts w:eastAsia="Times New Roman"/>
          <w:color w:val="181717"/>
          <w:spacing w:val="21"/>
          <w:sz w:val="28"/>
          <w:szCs w:val="28"/>
        </w:rPr>
        <w:t xml:space="preserve"> </w:t>
      </w:r>
      <w:hyperlink r:id="rId6">
        <w:r w:rsidRPr="001C36FA">
          <w:rPr>
            <w:rFonts w:eastAsia="Times New Roman"/>
            <w:i/>
            <w:color w:val="181717"/>
            <w:spacing w:val="-1"/>
            <w:sz w:val="28"/>
            <w:szCs w:val="28"/>
          </w:rPr>
          <w:t>Smart</w:t>
        </w:r>
        <w:r w:rsidRPr="001C36FA">
          <w:rPr>
            <w:rFonts w:eastAsia="Times New Roman"/>
            <w:i/>
            <w:color w:val="181717"/>
            <w:spacing w:val="20"/>
            <w:sz w:val="28"/>
            <w:szCs w:val="28"/>
          </w:rPr>
          <w:t xml:space="preserve"> </w:t>
        </w:r>
        <w:r w:rsidRPr="001C36FA">
          <w:rPr>
            <w:rFonts w:eastAsia="Times New Roman"/>
            <w:i/>
            <w:color w:val="181717"/>
            <w:sz w:val="28"/>
            <w:szCs w:val="28"/>
          </w:rPr>
          <w:t>v.</w:t>
        </w:r>
        <w:r w:rsidRPr="001C36FA">
          <w:rPr>
            <w:rFonts w:eastAsia="Times New Roman"/>
            <w:i/>
            <w:color w:val="181717"/>
            <w:spacing w:val="20"/>
            <w:sz w:val="28"/>
            <w:szCs w:val="28"/>
          </w:rPr>
          <w:t xml:space="preserve"> </w:t>
        </w:r>
        <w:r w:rsidRPr="001C36FA">
          <w:rPr>
            <w:rFonts w:eastAsia="Times New Roman"/>
            <w:i/>
            <w:color w:val="181717"/>
            <w:spacing w:val="-1"/>
            <w:sz w:val="28"/>
            <w:szCs w:val="28"/>
          </w:rPr>
          <w:t>Bd.</w:t>
        </w:r>
        <w:r w:rsidRPr="001C36FA">
          <w:rPr>
            <w:rFonts w:eastAsia="Times New Roman"/>
            <w:i/>
            <w:color w:val="181717"/>
            <w:spacing w:val="20"/>
            <w:sz w:val="28"/>
            <w:szCs w:val="28"/>
          </w:rPr>
          <w:t xml:space="preserve"> </w:t>
        </w:r>
        <w:r w:rsidRPr="001C36FA">
          <w:rPr>
            <w:rFonts w:eastAsia="Times New Roman"/>
            <w:i/>
            <w:color w:val="181717"/>
            <w:sz w:val="28"/>
            <w:szCs w:val="28"/>
          </w:rPr>
          <w:t>of</w:t>
        </w:r>
        <w:r w:rsidRPr="001C36FA">
          <w:rPr>
            <w:rFonts w:eastAsia="Times New Roman"/>
            <w:i/>
            <w:color w:val="181717"/>
            <w:spacing w:val="22"/>
            <w:sz w:val="28"/>
            <w:szCs w:val="28"/>
          </w:rPr>
          <w:t xml:space="preserve"> </w:t>
        </w:r>
        <w:proofErr w:type="spellStart"/>
        <w:r w:rsidRPr="001C36FA">
          <w:rPr>
            <w:rFonts w:eastAsia="Times New Roman"/>
            <w:i/>
            <w:color w:val="181717"/>
            <w:spacing w:val="-1"/>
            <w:sz w:val="28"/>
            <w:szCs w:val="28"/>
          </w:rPr>
          <w:t>Trs</w:t>
        </w:r>
        <w:proofErr w:type="spellEnd"/>
        <w:r w:rsidRPr="001C36FA">
          <w:rPr>
            <w:rFonts w:eastAsia="Times New Roman"/>
            <w:i/>
            <w:color w:val="181717"/>
            <w:spacing w:val="-1"/>
            <w:sz w:val="28"/>
            <w:szCs w:val="28"/>
          </w:rPr>
          <w:t>.</w:t>
        </w:r>
        <w:r w:rsidRPr="001C36FA">
          <w:rPr>
            <w:rFonts w:eastAsia="Times New Roman"/>
            <w:i/>
            <w:color w:val="181717"/>
            <w:spacing w:val="20"/>
            <w:sz w:val="28"/>
            <w:szCs w:val="28"/>
          </w:rPr>
          <w:t xml:space="preserve"> </w:t>
        </w:r>
        <w:r w:rsidRPr="001C36FA">
          <w:rPr>
            <w:rFonts w:eastAsia="Times New Roman"/>
            <w:i/>
            <w:color w:val="181717"/>
            <w:sz w:val="28"/>
            <w:szCs w:val="28"/>
          </w:rPr>
          <w:t>of</w:t>
        </w:r>
        <w:r w:rsidRPr="001C36FA">
          <w:rPr>
            <w:rFonts w:eastAsia="Times New Roman"/>
            <w:i/>
            <w:color w:val="181717"/>
            <w:spacing w:val="19"/>
            <w:sz w:val="28"/>
            <w:szCs w:val="28"/>
          </w:rPr>
          <w:t xml:space="preserve"> </w:t>
        </w:r>
        <w:r w:rsidRPr="001C36FA">
          <w:rPr>
            <w:rFonts w:eastAsia="Times New Roman"/>
            <w:i/>
            <w:color w:val="181717"/>
            <w:sz w:val="28"/>
            <w:szCs w:val="28"/>
          </w:rPr>
          <w:t>the</w:t>
        </w:r>
        <w:r w:rsidRPr="001C36FA">
          <w:rPr>
            <w:rFonts w:eastAsia="Times New Roman"/>
            <w:i/>
            <w:color w:val="181717"/>
            <w:spacing w:val="18"/>
            <w:sz w:val="28"/>
            <w:szCs w:val="28"/>
          </w:rPr>
          <w:t xml:space="preserve"> </w:t>
        </w:r>
        <w:r w:rsidRPr="001C36FA">
          <w:rPr>
            <w:rFonts w:eastAsia="Times New Roman"/>
            <w:i/>
            <w:color w:val="181717"/>
            <w:sz w:val="28"/>
            <w:szCs w:val="28"/>
          </w:rPr>
          <w:t>Univ.</w:t>
        </w:r>
        <w:r w:rsidRPr="001C36FA">
          <w:rPr>
            <w:rFonts w:eastAsia="Times New Roman"/>
            <w:i/>
            <w:color w:val="181717"/>
            <w:spacing w:val="20"/>
            <w:sz w:val="28"/>
            <w:szCs w:val="28"/>
          </w:rPr>
          <w:t xml:space="preserve"> </w:t>
        </w:r>
        <w:r w:rsidRPr="001C36FA">
          <w:rPr>
            <w:rFonts w:eastAsia="Times New Roman"/>
            <w:i/>
            <w:color w:val="181717"/>
            <w:spacing w:val="-1"/>
            <w:sz w:val="28"/>
            <w:szCs w:val="28"/>
          </w:rPr>
          <w:t>of</w:t>
        </w:r>
        <w:r w:rsidRPr="001C36FA">
          <w:rPr>
            <w:rFonts w:eastAsia="Times New Roman"/>
            <w:i/>
            <w:color w:val="181717"/>
            <w:spacing w:val="22"/>
            <w:sz w:val="28"/>
            <w:szCs w:val="28"/>
          </w:rPr>
          <w:t xml:space="preserve"> </w:t>
        </w:r>
        <w:r w:rsidRPr="001C36FA">
          <w:rPr>
            <w:rFonts w:eastAsia="Times New Roman"/>
            <w:i/>
            <w:color w:val="181717"/>
            <w:spacing w:val="-1"/>
            <w:sz w:val="28"/>
            <w:szCs w:val="28"/>
          </w:rPr>
          <w:t>Ill.</w:t>
        </w:r>
        <w:r w:rsidRPr="001C36FA">
          <w:rPr>
            <w:rFonts w:eastAsia="Times New Roman"/>
            <w:color w:val="181717"/>
            <w:spacing w:val="-1"/>
            <w:sz w:val="28"/>
            <w:szCs w:val="28"/>
          </w:rPr>
          <w:t>,</w:t>
        </w:r>
        <w:r w:rsidRPr="001C36FA">
          <w:rPr>
            <w:rFonts w:eastAsia="Times New Roman"/>
            <w:color w:val="181717"/>
            <w:spacing w:val="20"/>
            <w:sz w:val="28"/>
            <w:szCs w:val="28"/>
          </w:rPr>
          <w:t xml:space="preserve"> </w:t>
        </w:r>
        <w:r w:rsidRPr="001C36FA">
          <w:rPr>
            <w:rFonts w:eastAsia="Times New Roman"/>
            <w:color w:val="181717"/>
            <w:spacing w:val="-1"/>
            <w:sz w:val="28"/>
            <w:szCs w:val="28"/>
          </w:rPr>
          <w:t>34</w:t>
        </w:r>
        <w:r w:rsidRPr="001C36FA">
          <w:rPr>
            <w:rFonts w:eastAsia="Times New Roman"/>
            <w:color w:val="181717"/>
            <w:spacing w:val="22"/>
            <w:sz w:val="28"/>
            <w:szCs w:val="28"/>
          </w:rPr>
          <w:t xml:space="preserve"> </w:t>
        </w:r>
        <w:r w:rsidRPr="001C36FA">
          <w:rPr>
            <w:rFonts w:eastAsia="Times New Roman"/>
            <w:color w:val="181717"/>
            <w:spacing w:val="-1"/>
            <w:sz w:val="28"/>
            <w:szCs w:val="28"/>
          </w:rPr>
          <w:t>F.3d</w:t>
        </w:r>
        <w:r w:rsidRPr="001C36FA">
          <w:rPr>
            <w:rFonts w:eastAsia="Times New Roman"/>
            <w:color w:val="181717"/>
            <w:spacing w:val="20"/>
            <w:sz w:val="28"/>
            <w:szCs w:val="28"/>
          </w:rPr>
          <w:t xml:space="preserve"> </w:t>
        </w:r>
        <w:r w:rsidRPr="001C36FA">
          <w:rPr>
            <w:rFonts w:eastAsia="Times New Roman"/>
            <w:color w:val="181717"/>
            <w:sz w:val="28"/>
            <w:szCs w:val="28"/>
          </w:rPr>
          <w:t>432,</w:t>
        </w:r>
        <w:r w:rsidRPr="001C36FA">
          <w:rPr>
            <w:rFonts w:eastAsia="Times New Roman"/>
            <w:color w:val="181717"/>
            <w:spacing w:val="20"/>
            <w:sz w:val="28"/>
            <w:szCs w:val="28"/>
          </w:rPr>
          <w:t xml:space="preserve"> </w:t>
        </w:r>
        <w:r w:rsidRPr="001C36FA">
          <w:rPr>
            <w:rFonts w:eastAsia="Times New Roman"/>
            <w:color w:val="181717"/>
            <w:spacing w:val="-1"/>
            <w:sz w:val="28"/>
            <w:szCs w:val="28"/>
          </w:rPr>
          <w:t>434</w:t>
        </w:r>
        <w:r w:rsidRPr="001C36FA">
          <w:rPr>
            <w:rFonts w:eastAsia="Times New Roman"/>
            <w:color w:val="181717"/>
            <w:spacing w:val="22"/>
            <w:sz w:val="28"/>
            <w:szCs w:val="28"/>
          </w:rPr>
          <w:t xml:space="preserve"> </w:t>
        </w:r>
        <w:r w:rsidRPr="001C36FA">
          <w:rPr>
            <w:rFonts w:eastAsia="Times New Roman"/>
            <w:color w:val="181717"/>
            <w:spacing w:val="-1"/>
            <w:sz w:val="28"/>
            <w:szCs w:val="28"/>
          </w:rPr>
          <w:t>(7th</w:t>
        </w:r>
        <w:r w:rsidRPr="001C36FA">
          <w:rPr>
            <w:rFonts w:eastAsia="Times New Roman"/>
            <w:color w:val="181717"/>
            <w:spacing w:val="22"/>
            <w:sz w:val="28"/>
            <w:szCs w:val="28"/>
          </w:rPr>
          <w:t xml:space="preserve"> </w:t>
        </w:r>
        <w:r w:rsidRPr="001C36FA">
          <w:rPr>
            <w:rFonts w:eastAsia="Times New Roman"/>
            <w:color w:val="181717"/>
            <w:spacing w:val="-1"/>
            <w:sz w:val="28"/>
            <w:szCs w:val="28"/>
          </w:rPr>
          <w:t>Cir.</w:t>
        </w:r>
      </w:hyperlink>
      <w:r w:rsidRPr="001C36FA">
        <w:rPr>
          <w:rFonts w:eastAsia="Times New Roman"/>
          <w:color w:val="181717"/>
          <w:spacing w:val="39"/>
          <w:sz w:val="28"/>
          <w:szCs w:val="28"/>
        </w:rPr>
        <w:t xml:space="preserve"> </w:t>
      </w:r>
      <w:hyperlink r:id="rId7">
        <w:r w:rsidRPr="001C36FA">
          <w:rPr>
            <w:rFonts w:eastAsia="Times New Roman"/>
            <w:color w:val="181717"/>
            <w:spacing w:val="-1"/>
            <w:sz w:val="28"/>
            <w:szCs w:val="28"/>
          </w:rPr>
          <w:t>1994)</w:t>
        </w:r>
      </w:hyperlink>
      <w:r w:rsidRPr="001C36FA">
        <w:rPr>
          <w:rFonts w:eastAsia="Times New Roman"/>
          <w:color w:val="181717"/>
          <w:spacing w:val="-1"/>
          <w:sz w:val="28"/>
          <w:szCs w:val="28"/>
        </w:rPr>
        <w:t>).</w:t>
      </w:r>
    </w:p>
    <w:p w:rsidR="001C36FA" w:rsidRPr="001C36FA" w:rsidRDefault="001C36FA" w:rsidP="001C36FA">
      <w:pPr>
        <w:widowControl w:val="0"/>
        <w:spacing w:before="236" w:after="0" w:line="239" w:lineRule="auto"/>
        <w:ind w:left="0" w:right="116" w:firstLine="720"/>
        <w:jc w:val="left"/>
        <w:rPr>
          <w:rFonts w:eastAsia="Times New Roman"/>
          <w:color w:val="000000"/>
          <w:spacing w:val="-1"/>
          <w:sz w:val="28"/>
          <w:szCs w:val="28"/>
        </w:rPr>
      </w:pPr>
      <w:r w:rsidRPr="001C36FA">
        <w:rPr>
          <w:rFonts w:eastAsia="Times New Roman"/>
          <w:color w:val="181717"/>
          <w:spacing w:val="-1"/>
          <w:sz w:val="28"/>
          <w:szCs w:val="28"/>
        </w:rPr>
        <w:t>To</w:t>
      </w:r>
      <w:r w:rsidRPr="001C36FA">
        <w:rPr>
          <w:rFonts w:eastAsia="Times New Roman"/>
          <w:color w:val="181717"/>
          <w:spacing w:val="5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establish</w:t>
      </w:r>
      <w:r w:rsidRPr="001C36FA">
        <w:rPr>
          <w:rFonts w:eastAsia="Times New Roman"/>
          <w:color w:val="181717"/>
          <w:spacing w:val="5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a</w:t>
      </w:r>
      <w:r w:rsidRPr="001C36FA">
        <w:rPr>
          <w:rFonts w:eastAsia="Times New Roman"/>
          <w:color w:val="181717"/>
          <w:spacing w:val="5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federal</w:t>
      </w:r>
      <w:r w:rsidRPr="001C36FA">
        <w:rPr>
          <w:rFonts w:eastAsia="Times New Roman"/>
          <w:color w:val="181717"/>
          <w:spacing w:val="5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malicious</w:t>
      </w:r>
      <w:r w:rsidRPr="001C36FA">
        <w:rPr>
          <w:rFonts w:eastAsia="Times New Roman"/>
          <w:color w:val="181717"/>
          <w:spacing w:val="5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prosecution</w:t>
      </w:r>
      <w:r w:rsidRPr="001C36FA">
        <w:rPr>
          <w:rFonts w:eastAsia="Times New Roman"/>
          <w:color w:val="181717"/>
          <w:spacing w:val="5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claim</w:t>
      </w:r>
      <w:r w:rsidRPr="001C36FA">
        <w:rPr>
          <w:rFonts w:eastAsia="Times New Roman"/>
          <w:color w:val="181717"/>
          <w:spacing w:val="49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under</w:t>
      </w:r>
      <w:r w:rsidRPr="001C36FA">
        <w:rPr>
          <w:rFonts w:eastAsia="Times New Roman"/>
          <w:color w:val="181717"/>
          <w:spacing w:val="5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§</w:t>
      </w:r>
      <w:r w:rsidRPr="001C36FA">
        <w:rPr>
          <w:rFonts w:eastAsia="Times New Roman"/>
          <w:color w:val="181717"/>
          <w:spacing w:val="5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1983,</w:t>
      </w:r>
      <w:r w:rsidRPr="001C36FA">
        <w:rPr>
          <w:rFonts w:eastAsia="Times New Roman"/>
          <w:color w:val="181717"/>
          <w:spacing w:val="5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a</w:t>
      </w:r>
      <w:r w:rsidRPr="001C36FA">
        <w:rPr>
          <w:rFonts w:eastAsia="Times New Roman"/>
          <w:color w:val="181717"/>
          <w:spacing w:val="5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plaintiff</w:t>
      </w:r>
      <w:r w:rsidRPr="001C36FA">
        <w:rPr>
          <w:rFonts w:eastAsia="Times New Roman"/>
          <w:color w:val="181717"/>
          <w:spacing w:val="2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must</w:t>
      </w:r>
      <w:r w:rsidRPr="001C36FA">
        <w:rPr>
          <w:rFonts w:eastAsia="Times New Roman"/>
          <w:color w:val="181717"/>
          <w:spacing w:val="2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prove</w:t>
      </w:r>
      <w:r w:rsidRPr="001C36FA">
        <w:rPr>
          <w:rFonts w:eastAsia="Times New Roman"/>
          <w:color w:val="181717"/>
          <w:spacing w:val="18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(1)</w:t>
      </w:r>
      <w:r w:rsidRPr="001C36FA">
        <w:rPr>
          <w:rFonts w:eastAsia="Times New Roman"/>
          <w:color w:val="181717"/>
          <w:spacing w:val="2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the</w:t>
      </w:r>
      <w:r w:rsidRPr="001C36FA">
        <w:rPr>
          <w:rFonts w:eastAsia="Times New Roman"/>
          <w:color w:val="181717"/>
          <w:spacing w:val="2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elements</w:t>
      </w:r>
      <w:r w:rsidRPr="001C36FA">
        <w:rPr>
          <w:rFonts w:eastAsia="Times New Roman"/>
          <w:color w:val="181717"/>
          <w:spacing w:val="19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of</w:t>
      </w:r>
      <w:r w:rsidRPr="001C36FA">
        <w:rPr>
          <w:rFonts w:eastAsia="Times New Roman"/>
          <w:color w:val="181717"/>
          <w:spacing w:val="2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the</w:t>
      </w:r>
      <w:r w:rsidRPr="001C36FA">
        <w:rPr>
          <w:rFonts w:eastAsia="Times New Roman"/>
          <w:color w:val="181717"/>
          <w:spacing w:val="2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2"/>
          <w:sz w:val="28"/>
          <w:szCs w:val="28"/>
        </w:rPr>
        <w:t>common</w:t>
      </w:r>
      <w:r w:rsidRPr="001C36FA">
        <w:rPr>
          <w:rFonts w:eastAsia="Times New Roman"/>
          <w:color w:val="181717"/>
          <w:spacing w:val="2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law</w:t>
      </w:r>
      <w:r w:rsidRPr="001C36FA">
        <w:rPr>
          <w:rFonts w:eastAsia="Times New Roman"/>
          <w:color w:val="181717"/>
          <w:spacing w:val="19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tort</w:t>
      </w:r>
      <w:r w:rsidRPr="001C36FA">
        <w:rPr>
          <w:rFonts w:eastAsia="Times New Roman"/>
          <w:color w:val="181717"/>
          <w:spacing w:val="2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of</w:t>
      </w:r>
      <w:r w:rsidRPr="001C36FA">
        <w:rPr>
          <w:rFonts w:eastAsia="Times New Roman"/>
          <w:color w:val="181717"/>
          <w:spacing w:val="20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malicious</w:t>
      </w:r>
      <w:r w:rsidRPr="001C36FA">
        <w:rPr>
          <w:rFonts w:eastAsia="Times New Roman"/>
          <w:color w:val="181717"/>
          <w:spacing w:val="6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prosecution,</w:t>
      </w:r>
      <w:r w:rsidRPr="001C36FA">
        <w:rPr>
          <w:rFonts w:eastAsia="Times New Roman"/>
          <w:color w:val="181717"/>
          <w:spacing w:val="3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and</w:t>
      </w:r>
      <w:r w:rsidRPr="001C36FA">
        <w:rPr>
          <w:rFonts w:eastAsia="Times New Roman"/>
          <w:color w:val="181717"/>
          <w:spacing w:val="39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(2)</w:t>
      </w:r>
      <w:r w:rsidRPr="001C36FA">
        <w:rPr>
          <w:rFonts w:eastAsia="Times New Roman"/>
          <w:color w:val="181717"/>
          <w:spacing w:val="38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a</w:t>
      </w:r>
      <w:r w:rsidRPr="001C36FA">
        <w:rPr>
          <w:rFonts w:eastAsia="Times New Roman"/>
          <w:color w:val="181717"/>
          <w:spacing w:val="38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violation</w:t>
      </w:r>
      <w:r w:rsidRPr="001C36FA">
        <w:rPr>
          <w:rFonts w:eastAsia="Times New Roman"/>
          <w:color w:val="181717"/>
          <w:spacing w:val="39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of</w:t>
      </w:r>
      <w:r w:rsidRPr="001C36FA">
        <w:rPr>
          <w:rFonts w:eastAsia="Times New Roman"/>
          <w:color w:val="181717"/>
          <w:spacing w:val="38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her</w:t>
      </w:r>
      <w:r w:rsidRPr="001C36FA">
        <w:rPr>
          <w:rFonts w:eastAsia="Times New Roman"/>
          <w:color w:val="181717"/>
          <w:spacing w:val="38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Fourth</w:t>
      </w:r>
      <w:r w:rsidRPr="001C36FA">
        <w:rPr>
          <w:rFonts w:eastAsia="Times New Roman"/>
          <w:color w:val="181717"/>
          <w:spacing w:val="39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Amendment</w:t>
      </w:r>
      <w:r w:rsidRPr="001C36FA">
        <w:rPr>
          <w:rFonts w:eastAsia="Times New Roman"/>
          <w:color w:val="181717"/>
          <w:spacing w:val="39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right</w:t>
      </w:r>
      <w:r w:rsidRPr="001C36FA">
        <w:rPr>
          <w:rFonts w:eastAsia="Times New Roman"/>
          <w:color w:val="181717"/>
          <w:spacing w:val="39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to</w:t>
      </w:r>
      <w:r w:rsidRPr="001C36FA">
        <w:rPr>
          <w:rFonts w:eastAsia="Times New Roman"/>
          <w:color w:val="181717"/>
          <w:spacing w:val="39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be</w:t>
      </w:r>
      <w:r w:rsidRPr="001C36FA">
        <w:rPr>
          <w:rFonts w:eastAsia="Times New Roman"/>
          <w:color w:val="181717"/>
          <w:spacing w:val="38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free</w:t>
      </w:r>
      <w:r w:rsidRPr="001C36FA">
        <w:rPr>
          <w:rFonts w:eastAsia="Times New Roman"/>
          <w:color w:val="181717"/>
          <w:spacing w:val="38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from</w:t>
      </w:r>
      <w:r w:rsidRPr="001C36FA">
        <w:rPr>
          <w:rFonts w:eastAsia="Times New Roman"/>
          <w:color w:val="181717"/>
          <w:spacing w:val="4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unreasonable</w:t>
      </w:r>
      <w:r w:rsidRPr="001C36FA">
        <w:rPr>
          <w:rFonts w:eastAsia="Times New Roman"/>
          <w:color w:val="181717"/>
          <w:spacing w:val="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seizures</w:t>
      </w:r>
      <w:proofErr w:type="gramStart"/>
      <w:r w:rsidRPr="001C36FA">
        <w:rPr>
          <w:rFonts w:eastAsia="Times New Roman"/>
          <w:color w:val="181717"/>
          <w:spacing w:val="-1"/>
          <w:sz w:val="28"/>
          <w:szCs w:val="28"/>
        </w:rPr>
        <w:t>.</w:t>
      </w:r>
      <w:r w:rsidRPr="001C36FA">
        <w:rPr>
          <w:rFonts w:eastAsia="Times New Roman"/>
          <w:color w:val="181717"/>
          <w:spacing w:val="9"/>
          <w:sz w:val="28"/>
          <w:szCs w:val="28"/>
        </w:rPr>
        <w:t xml:space="preserve"> </w:t>
      </w:r>
      <w:proofErr w:type="gramEnd"/>
      <w:r w:rsidRPr="001C36FA">
        <w:rPr>
          <w:rFonts w:eastAsia="Times New Roman"/>
          <w:i/>
          <w:color w:val="181717"/>
          <w:spacing w:val="-1"/>
          <w:sz w:val="28"/>
          <w:szCs w:val="28"/>
        </w:rPr>
        <w:t>Kingsland</w:t>
      </w:r>
      <w:r w:rsidRPr="001C36FA">
        <w:rPr>
          <w:rFonts w:eastAsia="Times New Roman"/>
          <w:i/>
          <w:color w:val="181717"/>
          <w:spacing w:val="10"/>
          <w:sz w:val="28"/>
          <w:szCs w:val="28"/>
        </w:rPr>
        <w:t xml:space="preserve"> </w:t>
      </w:r>
      <w:r w:rsidRPr="001C36FA">
        <w:rPr>
          <w:rFonts w:eastAsia="Times New Roman"/>
          <w:i/>
          <w:color w:val="181717"/>
          <w:sz w:val="28"/>
          <w:szCs w:val="28"/>
        </w:rPr>
        <w:t>v.</w:t>
      </w:r>
      <w:r w:rsidRPr="001C36FA">
        <w:rPr>
          <w:rFonts w:eastAsia="Times New Roman"/>
          <w:i/>
          <w:color w:val="181717"/>
          <w:spacing w:val="8"/>
          <w:sz w:val="28"/>
          <w:szCs w:val="28"/>
        </w:rPr>
        <w:t xml:space="preserve"> </w:t>
      </w:r>
      <w:r w:rsidRPr="001C36FA">
        <w:rPr>
          <w:rFonts w:eastAsia="Times New Roman"/>
          <w:i/>
          <w:color w:val="181717"/>
          <w:spacing w:val="-1"/>
          <w:sz w:val="28"/>
          <w:szCs w:val="28"/>
        </w:rPr>
        <w:t>City</w:t>
      </w:r>
      <w:r w:rsidRPr="001C36FA">
        <w:rPr>
          <w:rFonts w:eastAsia="Times New Roman"/>
          <w:i/>
          <w:color w:val="181717"/>
          <w:spacing w:val="9"/>
          <w:sz w:val="28"/>
          <w:szCs w:val="28"/>
        </w:rPr>
        <w:t xml:space="preserve"> </w:t>
      </w:r>
      <w:r w:rsidRPr="001C36FA">
        <w:rPr>
          <w:rFonts w:eastAsia="Times New Roman"/>
          <w:i/>
          <w:color w:val="181717"/>
          <w:spacing w:val="-1"/>
          <w:sz w:val="28"/>
          <w:szCs w:val="28"/>
        </w:rPr>
        <w:t>of</w:t>
      </w:r>
      <w:r w:rsidRPr="001C36FA">
        <w:rPr>
          <w:rFonts w:eastAsia="Times New Roman"/>
          <w:i/>
          <w:color w:val="181717"/>
          <w:spacing w:val="10"/>
          <w:sz w:val="28"/>
          <w:szCs w:val="28"/>
        </w:rPr>
        <w:t xml:space="preserve"> </w:t>
      </w:r>
      <w:r w:rsidRPr="001C36FA">
        <w:rPr>
          <w:rFonts w:eastAsia="Times New Roman"/>
          <w:i/>
          <w:color w:val="181717"/>
          <w:spacing w:val="-1"/>
          <w:sz w:val="28"/>
          <w:szCs w:val="28"/>
        </w:rPr>
        <w:t>Miami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,</w:t>
      </w:r>
      <w:r w:rsidRPr="001C36FA">
        <w:rPr>
          <w:rFonts w:eastAsia="Times New Roman"/>
          <w:color w:val="181717"/>
          <w:spacing w:val="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382</w:t>
      </w:r>
      <w:r w:rsidRPr="001C36FA">
        <w:rPr>
          <w:rFonts w:eastAsia="Times New Roman"/>
          <w:color w:val="181717"/>
          <w:spacing w:val="10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2"/>
          <w:sz w:val="28"/>
          <w:szCs w:val="28"/>
        </w:rPr>
        <w:t>F.3d</w:t>
      </w:r>
      <w:r w:rsidRPr="001C36FA">
        <w:rPr>
          <w:rFonts w:eastAsia="Times New Roman"/>
          <w:color w:val="181717"/>
          <w:spacing w:val="10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1220,</w:t>
      </w:r>
      <w:r w:rsidRPr="001C36FA">
        <w:rPr>
          <w:rFonts w:eastAsia="Times New Roman"/>
          <w:color w:val="181717"/>
          <w:spacing w:val="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1234</w:t>
      </w:r>
      <w:r w:rsidRPr="001C36FA">
        <w:rPr>
          <w:rFonts w:eastAsia="Times New Roman"/>
          <w:color w:val="181717"/>
          <w:spacing w:val="10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2"/>
          <w:sz w:val="28"/>
          <w:szCs w:val="28"/>
        </w:rPr>
        <w:t>(11th</w:t>
      </w:r>
      <w:r w:rsidRPr="001C36FA">
        <w:rPr>
          <w:rFonts w:eastAsia="Times New Roman"/>
          <w:color w:val="181717"/>
          <w:spacing w:val="10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Cir.</w:t>
      </w:r>
      <w:r w:rsidRPr="001C36FA">
        <w:rPr>
          <w:rFonts w:eastAsia="Times New Roman"/>
          <w:color w:val="181717"/>
          <w:spacing w:val="49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2004);</w:t>
      </w:r>
      <w:r w:rsidRPr="001C36FA">
        <w:rPr>
          <w:rFonts w:eastAsia="Times New Roman"/>
          <w:color w:val="181717"/>
          <w:spacing w:val="41"/>
          <w:sz w:val="28"/>
          <w:szCs w:val="28"/>
        </w:rPr>
        <w:t xml:space="preserve"> </w:t>
      </w:r>
      <w:r w:rsidRPr="001C36FA">
        <w:rPr>
          <w:rFonts w:eastAsia="Times New Roman"/>
          <w:i/>
          <w:color w:val="181717"/>
          <w:spacing w:val="-1"/>
          <w:sz w:val="28"/>
          <w:szCs w:val="28"/>
        </w:rPr>
        <w:t>Wood</w:t>
      </w:r>
      <w:r w:rsidRPr="001C36FA">
        <w:rPr>
          <w:rFonts w:eastAsia="Times New Roman"/>
          <w:i/>
          <w:color w:val="181717"/>
          <w:spacing w:val="41"/>
          <w:sz w:val="28"/>
          <w:szCs w:val="28"/>
        </w:rPr>
        <w:t xml:space="preserve"> </w:t>
      </w:r>
      <w:r w:rsidRPr="001C36FA">
        <w:rPr>
          <w:rFonts w:eastAsia="Times New Roman"/>
          <w:i/>
          <w:color w:val="181717"/>
          <w:sz w:val="28"/>
          <w:szCs w:val="28"/>
        </w:rPr>
        <w:t>v.</w:t>
      </w:r>
      <w:r w:rsidRPr="001C36FA">
        <w:rPr>
          <w:rFonts w:eastAsia="Times New Roman"/>
          <w:i/>
          <w:color w:val="181717"/>
          <w:spacing w:val="42"/>
          <w:sz w:val="28"/>
          <w:szCs w:val="28"/>
        </w:rPr>
        <w:t xml:space="preserve"> </w:t>
      </w:r>
      <w:proofErr w:type="spellStart"/>
      <w:r w:rsidRPr="001C36FA">
        <w:rPr>
          <w:rFonts w:eastAsia="Times New Roman"/>
          <w:i/>
          <w:color w:val="181717"/>
          <w:spacing w:val="-1"/>
          <w:sz w:val="28"/>
          <w:szCs w:val="28"/>
        </w:rPr>
        <w:t>Kesler</w:t>
      </w:r>
      <w:proofErr w:type="spellEnd"/>
      <w:r w:rsidRPr="001C36FA">
        <w:rPr>
          <w:rFonts w:eastAsia="Times New Roman"/>
          <w:color w:val="181717"/>
          <w:spacing w:val="-1"/>
          <w:sz w:val="28"/>
          <w:szCs w:val="28"/>
        </w:rPr>
        <w:t>,</w:t>
      </w:r>
      <w:r w:rsidRPr="001C36FA">
        <w:rPr>
          <w:rFonts w:eastAsia="Times New Roman"/>
          <w:color w:val="181717"/>
          <w:spacing w:val="4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2"/>
          <w:sz w:val="28"/>
          <w:szCs w:val="28"/>
        </w:rPr>
        <w:t>323</w:t>
      </w:r>
      <w:r w:rsidRPr="001C36FA">
        <w:rPr>
          <w:rFonts w:eastAsia="Times New Roman"/>
          <w:color w:val="181717"/>
          <w:spacing w:val="4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F.3d</w:t>
      </w:r>
      <w:r w:rsidRPr="001C36FA">
        <w:rPr>
          <w:rFonts w:eastAsia="Times New Roman"/>
          <w:color w:val="181717"/>
          <w:spacing w:val="4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872,</w:t>
      </w:r>
      <w:r w:rsidRPr="001C36FA">
        <w:rPr>
          <w:rFonts w:eastAsia="Times New Roman"/>
          <w:color w:val="181717"/>
          <w:spacing w:val="39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2"/>
          <w:sz w:val="28"/>
          <w:szCs w:val="28"/>
        </w:rPr>
        <w:t>881</w:t>
      </w:r>
      <w:r w:rsidRPr="001C36FA">
        <w:rPr>
          <w:rFonts w:eastAsia="Times New Roman"/>
          <w:color w:val="181717"/>
          <w:spacing w:val="4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2"/>
          <w:sz w:val="28"/>
          <w:szCs w:val="28"/>
        </w:rPr>
        <w:t>(11th</w:t>
      </w:r>
      <w:r w:rsidRPr="001C36FA">
        <w:rPr>
          <w:rFonts w:eastAsia="Times New Roman"/>
          <w:color w:val="181717"/>
          <w:spacing w:val="4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Cir.</w:t>
      </w:r>
      <w:r w:rsidRPr="001C36FA">
        <w:rPr>
          <w:rFonts w:eastAsia="Times New Roman"/>
          <w:color w:val="181717"/>
          <w:spacing w:val="4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2003);</w:t>
      </w:r>
      <w:r w:rsidRPr="001C36FA">
        <w:rPr>
          <w:rFonts w:eastAsia="Times New Roman"/>
          <w:color w:val="181717"/>
          <w:spacing w:val="41"/>
          <w:sz w:val="28"/>
          <w:szCs w:val="28"/>
        </w:rPr>
        <w:t xml:space="preserve"> </w:t>
      </w:r>
      <w:proofErr w:type="spellStart"/>
      <w:r w:rsidRPr="001C36FA">
        <w:rPr>
          <w:rFonts w:eastAsia="Times New Roman"/>
          <w:i/>
          <w:color w:val="181717"/>
          <w:spacing w:val="-1"/>
          <w:sz w:val="28"/>
          <w:szCs w:val="28"/>
        </w:rPr>
        <w:t>Uboh</w:t>
      </w:r>
      <w:proofErr w:type="spellEnd"/>
      <w:r w:rsidRPr="001C36FA">
        <w:rPr>
          <w:rFonts w:eastAsia="Times New Roman"/>
          <w:color w:val="181717"/>
          <w:spacing w:val="-1"/>
          <w:sz w:val="28"/>
          <w:szCs w:val="28"/>
        </w:rPr>
        <w:t>,</w:t>
      </w:r>
      <w:r w:rsidRPr="001C36FA">
        <w:rPr>
          <w:rFonts w:eastAsia="Times New Roman"/>
          <w:color w:val="181717"/>
          <w:spacing w:val="4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2"/>
          <w:sz w:val="28"/>
          <w:szCs w:val="28"/>
        </w:rPr>
        <w:t>141</w:t>
      </w:r>
      <w:r w:rsidRPr="001C36FA">
        <w:rPr>
          <w:rFonts w:eastAsia="Times New Roman"/>
          <w:color w:val="181717"/>
          <w:spacing w:val="4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F.3d</w:t>
      </w:r>
      <w:r w:rsidRPr="001C36FA">
        <w:rPr>
          <w:rFonts w:eastAsia="Times New Roman"/>
          <w:color w:val="181717"/>
          <w:spacing w:val="4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2"/>
          <w:sz w:val="28"/>
          <w:szCs w:val="28"/>
        </w:rPr>
        <w:t>at</w:t>
      </w:r>
      <w:r w:rsidRPr="001C36FA">
        <w:rPr>
          <w:rFonts w:eastAsia="Times New Roman"/>
          <w:color w:val="181717"/>
          <w:spacing w:val="5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1004-05</w:t>
      </w:r>
      <w:proofErr w:type="gramStart"/>
      <w:r w:rsidRPr="001C36FA">
        <w:rPr>
          <w:rFonts w:eastAsia="Times New Roman"/>
          <w:color w:val="181717"/>
          <w:spacing w:val="-1"/>
          <w:sz w:val="28"/>
          <w:szCs w:val="28"/>
        </w:rPr>
        <w:t>.</w:t>
      </w:r>
      <w:r w:rsidRPr="001C36FA">
        <w:rPr>
          <w:rFonts w:eastAsia="Times New Roman"/>
          <w:color w:val="181717"/>
          <w:spacing w:val="51"/>
          <w:sz w:val="28"/>
          <w:szCs w:val="28"/>
        </w:rPr>
        <w:t xml:space="preserve"> </w:t>
      </w:r>
      <w:proofErr w:type="gramEnd"/>
      <w:r w:rsidRPr="001C36FA">
        <w:rPr>
          <w:rFonts w:eastAsia="Times New Roman"/>
          <w:color w:val="181717"/>
          <w:spacing w:val="-3"/>
          <w:sz w:val="28"/>
          <w:szCs w:val="28"/>
        </w:rPr>
        <w:t>“</w:t>
      </w:r>
      <w:r w:rsidRPr="001C36FA">
        <w:rPr>
          <w:rFonts w:eastAsia="Times New Roman"/>
          <w:color w:val="000000"/>
          <w:spacing w:val="-3"/>
          <w:sz w:val="28"/>
          <w:szCs w:val="28"/>
        </w:rPr>
        <w:t>As</w:t>
      </w:r>
      <w:r w:rsidRPr="001C36FA">
        <w:rPr>
          <w:rFonts w:eastAsia="Times New Roman"/>
          <w:color w:val="000000"/>
          <w:spacing w:val="53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z w:val="28"/>
          <w:szCs w:val="28"/>
        </w:rPr>
        <w:t>to</w:t>
      </w:r>
      <w:r w:rsidRPr="001C36FA">
        <w:rPr>
          <w:rFonts w:eastAsia="Times New Roman"/>
          <w:color w:val="000000"/>
          <w:spacing w:val="53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the</w:t>
      </w:r>
      <w:r w:rsidRPr="001C36FA"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constituent</w:t>
      </w:r>
      <w:r w:rsidRPr="001C36FA">
        <w:rPr>
          <w:rFonts w:eastAsia="Times New Roman"/>
          <w:color w:val="000000"/>
          <w:spacing w:val="53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elements</w:t>
      </w:r>
      <w:r w:rsidRPr="001C36FA">
        <w:rPr>
          <w:rFonts w:eastAsia="Times New Roman"/>
          <w:color w:val="000000"/>
          <w:spacing w:val="53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z w:val="28"/>
          <w:szCs w:val="28"/>
        </w:rPr>
        <w:t>of</w:t>
      </w:r>
      <w:r w:rsidRPr="001C36FA"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the</w:t>
      </w:r>
      <w:r w:rsidRPr="001C36FA">
        <w:rPr>
          <w:rFonts w:eastAsia="Times New Roman"/>
          <w:color w:val="000000"/>
          <w:spacing w:val="52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2"/>
          <w:sz w:val="28"/>
          <w:szCs w:val="28"/>
        </w:rPr>
        <w:t>common</w:t>
      </w:r>
      <w:r w:rsidRPr="001C36FA">
        <w:rPr>
          <w:rFonts w:eastAsia="Times New Roman"/>
          <w:color w:val="000000"/>
          <w:spacing w:val="53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law</w:t>
      </w:r>
      <w:r w:rsidRPr="001C36FA">
        <w:rPr>
          <w:rFonts w:eastAsia="Times New Roman"/>
          <w:color w:val="000000"/>
          <w:spacing w:val="51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tort</w:t>
      </w:r>
      <w:r w:rsidRPr="001C36FA">
        <w:rPr>
          <w:rFonts w:eastAsia="Times New Roman"/>
          <w:color w:val="000000"/>
          <w:spacing w:val="53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of</w:t>
      </w:r>
      <w:r w:rsidRPr="001C36FA">
        <w:rPr>
          <w:rFonts w:eastAsia="Times New Roman"/>
          <w:color w:val="000000"/>
          <w:spacing w:val="52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malicious</w:t>
      </w:r>
      <w:r w:rsidRPr="001C36FA">
        <w:rPr>
          <w:rFonts w:eastAsia="Times New Roman"/>
          <w:color w:val="000000"/>
          <w:spacing w:val="55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prosecution,</w:t>
      </w:r>
      <w:r w:rsidRPr="001C36FA">
        <w:rPr>
          <w:rFonts w:eastAsia="Times New Roman"/>
          <w:color w:val="000000"/>
          <w:spacing w:val="39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[the</w:t>
      </w:r>
      <w:r w:rsidRPr="001C36FA">
        <w:rPr>
          <w:rFonts w:eastAsia="Times New Roman"/>
          <w:color w:val="000000"/>
          <w:spacing w:val="40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Eleventh</w:t>
      </w:r>
      <w:r w:rsidRPr="001C36FA">
        <w:rPr>
          <w:rFonts w:eastAsia="Times New Roman"/>
          <w:color w:val="000000"/>
          <w:spacing w:val="41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Circuit]</w:t>
      </w:r>
      <w:r w:rsidRPr="001C36FA">
        <w:rPr>
          <w:rFonts w:eastAsia="Times New Roman"/>
          <w:color w:val="000000"/>
          <w:spacing w:val="38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z w:val="28"/>
          <w:szCs w:val="28"/>
        </w:rPr>
        <w:t>has</w:t>
      </w:r>
      <w:r w:rsidRPr="001C36FA">
        <w:rPr>
          <w:rFonts w:eastAsia="Times New Roman"/>
          <w:color w:val="000000"/>
          <w:spacing w:val="39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looked</w:t>
      </w:r>
      <w:r w:rsidRPr="001C36FA">
        <w:rPr>
          <w:rFonts w:eastAsia="Times New Roman"/>
          <w:color w:val="000000"/>
          <w:spacing w:val="39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z w:val="28"/>
          <w:szCs w:val="28"/>
        </w:rPr>
        <w:t>to</w:t>
      </w:r>
      <w:r w:rsidRPr="001C36FA">
        <w:rPr>
          <w:rFonts w:eastAsia="Times New Roman"/>
          <w:color w:val="000000"/>
          <w:spacing w:val="39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both</w:t>
      </w:r>
      <w:r w:rsidRPr="001C36FA">
        <w:rPr>
          <w:rFonts w:eastAsia="Times New Roman"/>
          <w:color w:val="000000"/>
          <w:spacing w:val="41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federal</w:t>
      </w:r>
      <w:r w:rsidRPr="001C36FA">
        <w:rPr>
          <w:rFonts w:eastAsia="Times New Roman"/>
          <w:color w:val="000000"/>
          <w:spacing w:val="39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z w:val="28"/>
          <w:szCs w:val="28"/>
        </w:rPr>
        <w:t>and</w:t>
      </w:r>
      <w:r w:rsidRPr="001C36FA">
        <w:rPr>
          <w:rFonts w:eastAsia="Times New Roman"/>
          <w:color w:val="000000"/>
          <w:spacing w:val="39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z w:val="28"/>
          <w:szCs w:val="28"/>
        </w:rPr>
        <w:t>state</w:t>
      </w:r>
      <w:r w:rsidRPr="001C36FA">
        <w:rPr>
          <w:rFonts w:eastAsia="Times New Roman"/>
          <w:color w:val="000000"/>
          <w:spacing w:val="38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z w:val="28"/>
          <w:szCs w:val="28"/>
        </w:rPr>
        <w:t>law</w:t>
      </w:r>
      <w:r w:rsidRPr="001C36FA">
        <w:rPr>
          <w:rFonts w:eastAsia="Times New Roman"/>
          <w:color w:val="000000"/>
          <w:spacing w:val="39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2"/>
          <w:sz w:val="28"/>
          <w:szCs w:val="28"/>
        </w:rPr>
        <w:t>and</w:t>
      </w:r>
      <w:r w:rsidRPr="001C36FA">
        <w:rPr>
          <w:rFonts w:eastAsia="Times New Roman"/>
          <w:color w:val="000000"/>
          <w:spacing w:val="47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determined</w:t>
      </w:r>
      <w:r w:rsidRPr="001C36FA">
        <w:rPr>
          <w:rFonts w:eastAsia="Times New Roman"/>
          <w:color w:val="000000"/>
          <w:spacing w:val="34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how</w:t>
      </w:r>
      <w:r w:rsidRPr="001C36FA">
        <w:rPr>
          <w:rFonts w:eastAsia="Times New Roman"/>
          <w:color w:val="000000"/>
          <w:spacing w:val="32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those</w:t>
      </w:r>
      <w:r w:rsidRPr="001C36FA">
        <w:rPr>
          <w:rFonts w:eastAsia="Times New Roman"/>
          <w:color w:val="000000"/>
          <w:spacing w:val="33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elements</w:t>
      </w:r>
      <w:r w:rsidRPr="001C36FA">
        <w:rPr>
          <w:rFonts w:eastAsia="Times New Roman"/>
          <w:color w:val="000000"/>
          <w:spacing w:val="34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have</w:t>
      </w:r>
      <w:r w:rsidRPr="001C36FA">
        <w:rPr>
          <w:rFonts w:eastAsia="Times New Roman"/>
          <w:color w:val="000000"/>
          <w:spacing w:val="33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historically</w:t>
      </w:r>
      <w:r w:rsidRPr="001C36FA">
        <w:rPr>
          <w:rFonts w:eastAsia="Times New Roman"/>
          <w:color w:val="000000"/>
          <w:spacing w:val="29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developed.</w:t>
      </w:r>
      <w:proofErr w:type="gramStart"/>
      <w:r w:rsidRPr="001C36FA">
        <w:rPr>
          <w:rFonts w:eastAsia="Times New Roman"/>
          <w:color w:val="000000"/>
          <w:spacing w:val="-1"/>
          <w:sz w:val="28"/>
          <w:szCs w:val="28"/>
        </w:rPr>
        <w:t>”</w:t>
      </w:r>
      <w:r w:rsidRPr="001C36FA">
        <w:rPr>
          <w:rFonts w:eastAsia="Times New Roman"/>
          <w:color w:val="000000"/>
          <w:spacing w:val="34"/>
          <w:sz w:val="28"/>
          <w:szCs w:val="28"/>
        </w:rPr>
        <w:t xml:space="preserve"> </w:t>
      </w:r>
      <w:proofErr w:type="gramEnd"/>
      <w:r w:rsidRPr="001C36FA">
        <w:rPr>
          <w:rFonts w:eastAsia="Times New Roman"/>
          <w:i/>
          <w:color w:val="000000"/>
          <w:spacing w:val="-1"/>
          <w:sz w:val="28"/>
          <w:szCs w:val="28"/>
        </w:rPr>
        <w:t>Wood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,</w:t>
      </w:r>
      <w:r w:rsidRPr="001C36FA">
        <w:rPr>
          <w:rFonts w:eastAsia="Times New Roman"/>
          <w:color w:val="000000"/>
          <w:spacing w:val="32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323</w:t>
      </w:r>
      <w:r w:rsidRPr="001C36FA">
        <w:rPr>
          <w:rFonts w:eastAsia="Times New Roman"/>
          <w:color w:val="000000"/>
          <w:spacing w:val="34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F.3d</w:t>
      </w:r>
      <w:r w:rsidRPr="001C36FA">
        <w:rPr>
          <w:rFonts w:eastAsia="Times New Roman"/>
          <w:color w:val="000000"/>
          <w:spacing w:val="34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z w:val="28"/>
          <w:szCs w:val="28"/>
        </w:rPr>
        <w:t>at</w:t>
      </w:r>
      <w:r w:rsidRPr="001C36FA">
        <w:rPr>
          <w:rFonts w:eastAsia="Times New Roman"/>
          <w:color w:val="000000"/>
          <w:spacing w:val="77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881</w:t>
      </w:r>
      <w:r w:rsidRPr="001C36FA"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2"/>
          <w:sz w:val="28"/>
          <w:szCs w:val="28"/>
        </w:rPr>
        <w:t>(</w:t>
      </w:r>
      <w:r w:rsidRPr="001C36FA">
        <w:rPr>
          <w:rFonts w:eastAsia="Times New Roman"/>
          <w:i/>
          <w:color w:val="000000"/>
          <w:spacing w:val="-2"/>
          <w:sz w:val="28"/>
          <w:szCs w:val="28"/>
        </w:rPr>
        <w:t>citing</w:t>
      </w:r>
      <w:r w:rsidRPr="001C36FA">
        <w:rPr>
          <w:rFonts w:eastAsia="Times New Roman"/>
          <w:i/>
          <w:color w:val="000000"/>
          <w:spacing w:val="15"/>
          <w:sz w:val="28"/>
          <w:szCs w:val="28"/>
        </w:rPr>
        <w:t xml:space="preserve"> </w:t>
      </w:r>
      <w:proofErr w:type="spellStart"/>
      <w:r w:rsidRPr="001C36FA">
        <w:rPr>
          <w:rFonts w:eastAsia="Times New Roman"/>
          <w:i/>
          <w:color w:val="181717"/>
          <w:spacing w:val="-1"/>
          <w:sz w:val="28"/>
          <w:szCs w:val="28"/>
        </w:rPr>
        <w:t>Uboh</w:t>
      </w:r>
      <w:proofErr w:type="spellEnd"/>
      <w:r w:rsidRPr="001C36FA">
        <w:rPr>
          <w:rFonts w:eastAsia="Times New Roman"/>
          <w:color w:val="181717"/>
          <w:spacing w:val="-1"/>
          <w:sz w:val="28"/>
          <w:szCs w:val="28"/>
        </w:rPr>
        <w:t>,</w:t>
      </w:r>
      <w:r w:rsidRPr="001C36FA">
        <w:rPr>
          <w:rFonts w:eastAsia="Times New Roman"/>
          <w:color w:val="181717"/>
          <w:spacing w:val="1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2"/>
          <w:sz w:val="28"/>
          <w:szCs w:val="28"/>
        </w:rPr>
        <w:t>141</w:t>
      </w:r>
      <w:r w:rsidRPr="001C36FA">
        <w:rPr>
          <w:rFonts w:eastAsia="Times New Roman"/>
          <w:color w:val="181717"/>
          <w:spacing w:val="1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F.3d</w:t>
      </w:r>
      <w:r w:rsidRPr="001C36FA">
        <w:rPr>
          <w:rFonts w:eastAsia="Times New Roman"/>
          <w:color w:val="181717"/>
          <w:spacing w:val="1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2"/>
          <w:sz w:val="28"/>
          <w:szCs w:val="28"/>
        </w:rPr>
        <w:t>at</w:t>
      </w:r>
      <w:r w:rsidRPr="001C36FA">
        <w:rPr>
          <w:rFonts w:eastAsia="Times New Roman"/>
          <w:color w:val="181717"/>
          <w:spacing w:val="1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1002-04;</w:t>
      </w:r>
      <w:r w:rsidRPr="001C36FA">
        <w:rPr>
          <w:rFonts w:eastAsia="Times New Roman"/>
          <w:color w:val="181717"/>
          <w:spacing w:val="15"/>
          <w:sz w:val="28"/>
          <w:szCs w:val="28"/>
        </w:rPr>
        <w:t xml:space="preserve"> </w:t>
      </w:r>
      <w:r w:rsidRPr="001C36FA">
        <w:rPr>
          <w:rFonts w:eastAsia="Times New Roman"/>
          <w:i/>
          <w:color w:val="181717"/>
          <w:spacing w:val="-1"/>
          <w:sz w:val="28"/>
          <w:szCs w:val="28"/>
        </w:rPr>
        <w:t>Whiting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,</w:t>
      </w:r>
      <w:r w:rsidRPr="001C36FA">
        <w:rPr>
          <w:rFonts w:eastAsia="Times New Roman"/>
          <w:color w:val="181717"/>
          <w:spacing w:val="1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85</w:t>
      </w:r>
      <w:r w:rsidRPr="001C36FA">
        <w:rPr>
          <w:rFonts w:eastAsia="Times New Roman"/>
          <w:color w:val="181717"/>
          <w:spacing w:val="1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F.3d</w:t>
      </w:r>
      <w:r w:rsidRPr="001C36FA">
        <w:rPr>
          <w:rFonts w:eastAsia="Times New Roman"/>
          <w:color w:val="181717"/>
          <w:spacing w:val="1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at</w:t>
      </w:r>
      <w:r w:rsidRPr="001C36FA">
        <w:rPr>
          <w:rFonts w:eastAsia="Times New Roman"/>
          <w:color w:val="181717"/>
          <w:spacing w:val="1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584-86)</w:t>
      </w:r>
      <w:proofErr w:type="gramStart"/>
      <w:r w:rsidRPr="001C36FA">
        <w:rPr>
          <w:rFonts w:eastAsia="Times New Roman"/>
          <w:color w:val="181717"/>
          <w:spacing w:val="-1"/>
          <w:sz w:val="28"/>
          <w:szCs w:val="28"/>
        </w:rPr>
        <w:t>.</w:t>
      </w:r>
      <w:r w:rsidRPr="001C36FA">
        <w:rPr>
          <w:rFonts w:eastAsia="Times New Roman"/>
          <w:color w:val="181717"/>
          <w:spacing w:val="27"/>
          <w:sz w:val="28"/>
          <w:szCs w:val="28"/>
        </w:rPr>
        <w:t xml:space="preserve"> </w:t>
      </w:r>
      <w:proofErr w:type="gramEnd"/>
      <w:r w:rsidRPr="001C36FA">
        <w:rPr>
          <w:rFonts w:eastAsia="Times New Roman"/>
          <w:color w:val="181717"/>
          <w:spacing w:val="-1"/>
          <w:sz w:val="28"/>
          <w:szCs w:val="28"/>
        </w:rPr>
        <w:t>While</w:t>
      </w:r>
      <w:r w:rsidRPr="001C36FA">
        <w:rPr>
          <w:rFonts w:eastAsia="Times New Roman"/>
          <w:color w:val="181717"/>
          <w:spacing w:val="1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“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both</w:t>
      </w:r>
      <w:r w:rsidRPr="001C36FA">
        <w:rPr>
          <w:rFonts w:eastAsia="Times New Roman"/>
          <w:color w:val="000000"/>
          <w:spacing w:val="47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z w:val="28"/>
          <w:szCs w:val="28"/>
        </w:rPr>
        <w:t>state</w:t>
      </w:r>
      <w:r w:rsidRPr="001C36FA"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law</w:t>
      </w:r>
      <w:r w:rsidRPr="001C36FA">
        <w:rPr>
          <w:rFonts w:eastAsia="Times New Roman"/>
          <w:color w:val="000000"/>
          <w:spacing w:val="48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z w:val="28"/>
          <w:szCs w:val="28"/>
        </w:rPr>
        <w:t>and</w:t>
      </w:r>
      <w:r w:rsidRPr="001C36FA">
        <w:rPr>
          <w:rFonts w:eastAsia="Times New Roman"/>
          <w:color w:val="000000"/>
          <w:spacing w:val="51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2"/>
          <w:sz w:val="28"/>
          <w:szCs w:val="28"/>
        </w:rPr>
        <w:t>federal</w:t>
      </w:r>
      <w:r w:rsidRPr="001C36FA">
        <w:rPr>
          <w:rFonts w:eastAsia="Times New Roman"/>
          <w:color w:val="000000"/>
          <w:spacing w:val="51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z w:val="28"/>
          <w:szCs w:val="28"/>
        </w:rPr>
        <w:t>law</w:t>
      </w:r>
      <w:r w:rsidRPr="001C36FA">
        <w:rPr>
          <w:rFonts w:eastAsia="Times New Roman"/>
          <w:color w:val="000000"/>
          <w:spacing w:val="48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help</w:t>
      </w:r>
      <w:r w:rsidRPr="001C36FA">
        <w:rPr>
          <w:rFonts w:eastAsia="Times New Roman"/>
          <w:color w:val="000000"/>
          <w:spacing w:val="48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z w:val="28"/>
          <w:szCs w:val="28"/>
        </w:rPr>
        <w:t>inform</w:t>
      </w:r>
      <w:r w:rsidRPr="001C36FA">
        <w:rPr>
          <w:rFonts w:eastAsia="Times New Roman"/>
          <w:color w:val="000000"/>
          <w:spacing w:val="45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z w:val="28"/>
          <w:szCs w:val="28"/>
        </w:rPr>
        <w:t>the</w:t>
      </w:r>
      <w:r w:rsidRPr="001C36FA"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elements</w:t>
      </w:r>
      <w:r w:rsidRPr="001C36FA">
        <w:rPr>
          <w:rFonts w:eastAsia="Times New Roman"/>
          <w:color w:val="000000"/>
          <w:spacing w:val="51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z w:val="28"/>
          <w:szCs w:val="28"/>
        </w:rPr>
        <w:t>of</w:t>
      </w:r>
      <w:r w:rsidRPr="001C36FA">
        <w:rPr>
          <w:rFonts w:eastAsia="Times New Roman"/>
          <w:color w:val="000000"/>
          <w:spacing w:val="47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the</w:t>
      </w:r>
      <w:r w:rsidRPr="001C36FA"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2"/>
          <w:sz w:val="28"/>
          <w:szCs w:val="28"/>
        </w:rPr>
        <w:t>common</w:t>
      </w:r>
      <w:r w:rsidRPr="001C36FA">
        <w:rPr>
          <w:rFonts w:eastAsia="Times New Roman"/>
          <w:color w:val="000000"/>
          <w:spacing w:val="51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z w:val="28"/>
          <w:szCs w:val="28"/>
        </w:rPr>
        <w:t>law</w:t>
      </w:r>
      <w:r w:rsidRPr="001C36FA">
        <w:rPr>
          <w:rFonts w:eastAsia="Times New Roman"/>
          <w:color w:val="000000"/>
          <w:spacing w:val="48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z w:val="28"/>
          <w:szCs w:val="28"/>
        </w:rPr>
        <w:t>tort</w:t>
      </w:r>
      <w:r w:rsidRPr="001C36FA">
        <w:rPr>
          <w:rFonts w:eastAsia="Times New Roman"/>
          <w:color w:val="000000"/>
          <w:spacing w:val="48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1"/>
          <w:sz w:val="28"/>
          <w:szCs w:val="28"/>
        </w:rPr>
        <w:t>of</w:t>
      </w:r>
      <w:r w:rsidRPr="001C36FA">
        <w:rPr>
          <w:rFonts w:eastAsia="Times New Roman"/>
          <w:color w:val="000000"/>
          <w:spacing w:val="63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malicious</w:t>
      </w:r>
      <w:r w:rsidRPr="001C36FA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prosecution,</w:t>
      </w:r>
      <w:r w:rsidRPr="001C36FA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z w:val="28"/>
          <w:szCs w:val="28"/>
        </w:rPr>
        <w:t>a</w:t>
      </w:r>
      <w:r w:rsidRPr="001C36FA"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Fourth</w:t>
      </w:r>
      <w:r w:rsidRPr="001C36FA"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Amendment</w:t>
      </w:r>
      <w:r w:rsidRPr="001C36FA"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malicious</w:t>
      </w:r>
      <w:r w:rsidRPr="001C36FA"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prosecution</w:t>
      </w:r>
      <w:r w:rsidRPr="001C36FA"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claim</w:t>
      </w:r>
      <w:r w:rsidRPr="001C36FA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z w:val="28"/>
          <w:szCs w:val="28"/>
        </w:rPr>
        <w:t>under</w:t>
      </w:r>
      <w:r w:rsidRPr="001C36FA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z w:val="28"/>
          <w:szCs w:val="28"/>
        </w:rPr>
        <w:t>§</w:t>
      </w:r>
      <w:r w:rsidRPr="001C36FA">
        <w:rPr>
          <w:rFonts w:eastAsia="Times New Roman"/>
          <w:color w:val="000000"/>
          <w:spacing w:val="43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1983</w:t>
      </w:r>
      <w:r w:rsidRPr="001C36FA"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remains</w:t>
      </w:r>
      <w:r w:rsidRPr="001C36FA"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z w:val="28"/>
          <w:szCs w:val="28"/>
        </w:rPr>
        <w:t>a</w:t>
      </w:r>
      <w:r w:rsidRPr="001C36FA"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2"/>
          <w:sz w:val="28"/>
          <w:szCs w:val="28"/>
        </w:rPr>
        <w:t>federal</w:t>
      </w:r>
      <w:r w:rsidRPr="001C36FA"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constitutional</w:t>
      </w:r>
      <w:r w:rsidRPr="001C36FA"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2"/>
          <w:sz w:val="28"/>
          <w:szCs w:val="28"/>
        </w:rPr>
        <w:t>claim,</w:t>
      </w:r>
      <w:r w:rsidRPr="001C36FA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z w:val="28"/>
          <w:szCs w:val="28"/>
        </w:rPr>
        <w:t>and</w:t>
      </w:r>
      <w:r w:rsidRPr="001C36FA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its</w:t>
      </w:r>
      <w:r w:rsidRPr="001C36FA"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elements</w:t>
      </w:r>
      <w:r w:rsidRPr="001C36FA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and</w:t>
      </w:r>
      <w:r w:rsidRPr="001C36FA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whether</w:t>
      </w:r>
      <w:r w:rsidRPr="001C36FA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z w:val="28"/>
          <w:szCs w:val="28"/>
        </w:rPr>
        <w:t>they</w:t>
      </w:r>
      <w:r w:rsidRPr="001C36FA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z w:val="28"/>
          <w:szCs w:val="28"/>
        </w:rPr>
        <w:t>are</w:t>
      </w:r>
      <w:r w:rsidRPr="001C36FA">
        <w:rPr>
          <w:rFonts w:eastAsia="Times New Roman"/>
          <w:color w:val="000000"/>
          <w:spacing w:val="45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met</w:t>
      </w:r>
      <w:r w:rsidRPr="001C36FA">
        <w:rPr>
          <w:rFonts w:eastAsia="Times New Roman"/>
          <w:color w:val="000000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ultimately</w:t>
      </w:r>
      <w:r w:rsidRPr="001C36FA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z w:val="28"/>
          <w:szCs w:val="28"/>
        </w:rPr>
        <w:t>are</w:t>
      </w:r>
      <w:r w:rsidRPr="001C36FA">
        <w:rPr>
          <w:rFonts w:eastAsia="Times New Roman"/>
          <w:color w:val="000000"/>
          <w:spacing w:val="-1"/>
          <w:sz w:val="28"/>
          <w:szCs w:val="28"/>
        </w:rPr>
        <w:t xml:space="preserve"> controlled</w:t>
      </w:r>
      <w:r w:rsidRPr="001C36FA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z w:val="28"/>
          <w:szCs w:val="28"/>
        </w:rPr>
        <w:t>by</w:t>
      </w:r>
      <w:r w:rsidRPr="001C36FA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z w:val="28"/>
          <w:szCs w:val="28"/>
        </w:rPr>
        <w:t>federal</w:t>
      </w:r>
      <w:r w:rsidRPr="001C36FA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law.</w:t>
      </w:r>
      <w:proofErr w:type="gramStart"/>
      <w:r w:rsidRPr="001C36FA">
        <w:rPr>
          <w:rFonts w:eastAsia="Times New Roman"/>
          <w:color w:val="000000"/>
          <w:spacing w:val="-1"/>
          <w:sz w:val="28"/>
          <w:szCs w:val="28"/>
        </w:rPr>
        <w:t>”</w:t>
      </w:r>
      <w:r w:rsidRPr="001C36FA">
        <w:rPr>
          <w:rFonts w:eastAsia="Times New Roman"/>
          <w:color w:val="000000"/>
          <w:sz w:val="28"/>
          <w:szCs w:val="28"/>
        </w:rPr>
        <w:t xml:space="preserve"> </w:t>
      </w:r>
      <w:proofErr w:type="gramEnd"/>
      <w:r w:rsidRPr="001C36FA">
        <w:rPr>
          <w:rFonts w:eastAsia="Times New Roman"/>
          <w:i/>
          <w:color w:val="181717"/>
          <w:sz w:val="28"/>
          <w:szCs w:val="28"/>
        </w:rPr>
        <w:t>Id.</w:t>
      </w:r>
      <w:r w:rsidRPr="001C36FA">
        <w:rPr>
          <w:rFonts w:eastAsia="Times New Roman"/>
          <w:i/>
          <w:color w:val="181717"/>
          <w:spacing w:val="-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 xml:space="preserve">at </w:t>
      </w:r>
      <w:r w:rsidRPr="001C36FA">
        <w:rPr>
          <w:rFonts w:eastAsia="Times New Roman"/>
          <w:color w:val="000000"/>
          <w:spacing w:val="-1"/>
          <w:sz w:val="28"/>
          <w:szCs w:val="28"/>
        </w:rPr>
        <w:t>882.</w:t>
      </w:r>
    </w:p>
    <w:p w:rsidR="001C36FA" w:rsidRPr="001C36FA" w:rsidRDefault="001C36FA" w:rsidP="001C36FA">
      <w:pPr>
        <w:widowControl w:val="0"/>
        <w:numPr>
          <w:ilvl w:val="0"/>
          <w:numId w:val="13"/>
        </w:numPr>
        <w:tabs>
          <w:tab w:val="left" w:pos="840"/>
        </w:tabs>
        <w:spacing w:before="239" w:after="0" w:line="240" w:lineRule="auto"/>
        <w:ind w:left="0" w:firstLine="720"/>
        <w:jc w:val="left"/>
        <w:outlineLvl w:val="0"/>
        <w:rPr>
          <w:rFonts w:eastAsia="Times New Roman"/>
          <w:sz w:val="28"/>
          <w:szCs w:val="28"/>
        </w:rPr>
      </w:pPr>
      <w:r w:rsidRPr="001C36FA">
        <w:rPr>
          <w:rFonts w:eastAsia="Times New Roman"/>
          <w:b/>
          <w:bCs/>
          <w:color w:val="181717"/>
          <w:spacing w:val="-1"/>
          <w:sz w:val="28"/>
          <w:szCs w:val="28"/>
        </w:rPr>
        <w:t>Malice</w:t>
      </w:r>
    </w:p>
    <w:p w:rsidR="001C36FA" w:rsidRPr="001C36FA" w:rsidRDefault="001C36FA" w:rsidP="001C36FA">
      <w:pPr>
        <w:widowControl w:val="0"/>
        <w:spacing w:before="203" w:after="0" w:line="240" w:lineRule="auto"/>
        <w:ind w:left="0" w:right="118" w:firstLine="720"/>
        <w:jc w:val="left"/>
        <w:rPr>
          <w:rFonts w:eastAsia="Times New Roman"/>
          <w:sz w:val="28"/>
          <w:szCs w:val="28"/>
        </w:rPr>
      </w:pPr>
      <w:r w:rsidRPr="001C36FA">
        <w:rPr>
          <w:rFonts w:eastAsia="Times New Roman"/>
          <w:color w:val="181717"/>
          <w:spacing w:val="-1"/>
          <w:sz w:val="28"/>
          <w:szCs w:val="28"/>
        </w:rPr>
        <w:t>The</w:t>
      </w:r>
      <w:r w:rsidRPr="001C36FA">
        <w:rPr>
          <w:rFonts w:eastAsia="Times New Roman"/>
          <w:color w:val="181717"/>
          <w:spacing w:val="2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Eleventh</w:t>
      </w:r>
      <w:r w:rsidRPr="001C36FA">
        <w:rPr>
          <w:rFonts w:eastAsia="Times New Roman"/>
          <w:color w:val="181717"/>
          <w:spacing w:val="2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Circuit</w:t>
      </w:r>
      <w:r w:rsidRPr="001C36FA">
        <w:rPr>
          <w:rFonts w:eastAsia="Times New Roman"/>
          <w:color w:val="181717"/>
          <w:spacing w:val="2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has</w:t>
      </w:r>
      <w:r w:rsidRPr="001C36FA">
        <w:rPr>
          <w:rFonts w:eastAsia="Times New Roman"/>
          <w:color w:val="181717"/>
          <w:spacing w:val="2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not,</w:t>
      </w:r>
      <w:r w:rsidRPr="001C36FA">
        <w:rPr>
          <w:rFonts w:eastAsia="Times New Roman"/>
          <w:color w:val="181717"/>
          <w:spacing w:val="2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to</w:t>
      </w:r>
      <w:r w:rsidRPr="001C36FA">
        <w:rPr>
          <w:rFonts w:eastAsia="Times New Roman"/>
          <w:color w:val="181717"/>
          <w:spacing w:val="2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date,</w:t>
      </w:r>
      <w:r w:rsidRPr="001C36FA">
        <w:rPr>
          <w:rFonts w:eastAsia="Times New Roman"/>
          <w:color w:val="181717"/>
          <w:spacing w:val="2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enunciated</w:t>
      </w:r>
      <w:r w:rsidRPr="001C36FA">
        <w:rPr>
          <w:rFonts w:eastAsia="Times New Roman"/>
          <w:color w:val="181717"/>
          <w:spacing w:val="2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a</w:t>
      </w:r>
      <w:r w:rsidRPr="001C36FA">
        <w:rPr>
          <w:rFonts w:eastAsia="Times New Roman"/>
          <w:color w:val="181717"/>
          <w:spacing w:val="2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federal</w:t>
      </w:r>
      <w:r w:rsidRPr="001C36FA">
        <w:rPr>
          <w:rFonts w:eastAsia="Times New Roman"/>
          <w:color w:val="181717"/>
          <w:spacing w:val="29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malice</w:t>
      </w:r>
      <w:r w:rsidRPr="001C36FA">
        <w:rPr>
          <w:rFonts w:eastAsia="Times New Roman"/>
          <w:color w:val="181717"/>
          <w:spacing w:val="2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standard</w:t>
      </w:r>
      <w:r w:rsidRPr="001C36FA">
        <w:rPr>
          <w:rFonts w:eastAsia="Times New Roman"/>
          <w:color w:val="181717"/>
          <w:spacing w:val="4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for</w:t>
      </w:r>
      <w:r w:rsidRPr="001C36FA">
        <w:rPr>
          <w:rFonts w:eastAsia="Times New Roman"/>
          <w:color w:val="181717"/>
          <w:spacing w:val="3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§</w:t>
      </w:r>
      <w:r w:rsidRPr="001C36FA">
        <w:rPr>
          <w:rFonts w:eastAsia="Times New Roman"/>
          <w:color w:val="181717"/>
          <w:spacing w:val="3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1983</w:t>
      </w:r>
      <w:r w:rsidRPr="001C36FA">
        <w:rPr>
          <w:rFonts w:eastAsia="Times New Roman"/>
          <w:color w:val="181717"/>
          <w:spacing w:val="3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malicious</w:t>
      </w:r>
      <w:r w:rsidRPr="001C36FA">
        <w:rPr>
          <w:rFonts w:eastAsia="Times New Roman"/>
          <w:color w:val="181717"/>
          <w:spacing w:val="3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prosecution</w:t>
      </w:r>
      <w:r w:rsidRPr="001C36FA">
        <w:rPr>
          <w:rFonts w:eastAsia="Times New Roman"/>
          <w:color w:val="181717"/>
          <w:spacing w:val="3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claims</w:t>
      </w:r>
      <w:proofErr w:type="gramStart"/>
      <w:r w:rsidRPr="001C36FA">
        <w:rPr>
          <w:rFonts w:eastAsia="Times New Roman"/>
          <w:color w:val="181717"/>
          <w:spacing w:val="-1"/>
          <w:sz w:val="28"/>
          <w:szCs w:val="28"/>
        </w:rPr>
        <w:t>.</w:t>
      </w:r>
      <w:r w:rsidRPr="001C36FA">
        <w:rPr>
          <w:rFonts w:eastAsia="Times New Roman"/>
          <w:color w:val="181717"/>
          <w:spacing w:val="35"/>
          <w:sz w:val="28"/>
          <w:szCs w:val="28"/>
        </w:rPr>
        <w:t xml:space="preserve"> </w:t>
      </w:r>
      <w:proofErr w:type="gramEnd"/>
      <w:r w:rsidRPr="001C36FA">
        <w:rPr>
          <w:rFonts w:eastAsia="Times New Roman"/>
          <w:color w:val="181717"/>
          <w:spacing w:val="-1"/>
          <w:sz w:val="28"/>
          <w:szCs w:val="28"/>
        </w:rPr>
        <w:t>However,</w:t>
      </w:r>
      <w:r w:rsidRPr="001C36FA">
        <w:rPr>
          <w:rFonts w:eastAsia="Times New Roman"/>
          <w:color w:val="181717"/>
          <w:spacing w:val="3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the</w:t>
      </w:r>
      <w:r w:rsidRPr="001C36FA">
        <w:rPr>
          <w:rFonts w:eastAsia="Times New Roman"/>
          <w:color w:val="181717"/>
          <w:spacing w:val="3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Court</w:t>
      </w:r>
      <w:r w:rsidRPr="001C36FA">
        <w:rPr>
          <w:rFonts w:eastAsia="Times New Roman"/>
          <w:color w:val="181717"/>
          <w:spacing w:val="3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has</w:t>
      </w:r>
      <w:r w:rsidRPr="001C36FA">
        <w:rPr>
          <w:rFonts w:eastAsia="Times New Roman"/>
          <w:color w:val="181717"/>
          <w:spacing w:val="3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stated:</w:t>
      </w:r>
      <w:r w:rsidRPr="001C36FA">
        <w:rPr>
          <w:rFonts w:eastAsia="Times New Roman"/>
          <w:color w:val="181717"/>
          <w:spacing w:val="3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2"/>
          <w:sz w:val="28"/>
          <w:szCs w:val="28"/>
        </w:rPr>
        <w:t>“When</w:t>
      </w:r>
      <w:r w:rsidRPr="001C36FA">
        <w:rPr>
          <w:rFonts w:eastAsia="Times New Roman"/>
          <w:color w:val="181717"/>
          <w:spacing w:val="5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malicious</w:t>
      </w:r>
      <w:r w:rsidRPr="001C36FA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prosecution</w:t>
      </w:r>
      <w:r w:rsidRPr="001C36FA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is</w:t>
      </w:r>
      <w:r w:rsidRPr="001C36FA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brought</w:t>
      </w:r>
      <w:r w:rsidRPr="001C36FA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as</w:t>
      </w:r>
      <w:r w:rsidRPr="001C36FA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a</w:t>
      </w:r>
      <w:r w:rsidRPr="001C36FA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federal</w:t>
      </w:r>
      <w:r w:rsidRPr="001C36FA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constitutional</w:t>
      </w:r>
      <w:r w:rsidRPr="001C36FA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tort,</w:t>
      </w:r>
      <w:r w:rsidRPr="001C36FA">
        <w:rPr>
          <w:rFonts w:eastAsia="Times New Roman"/>
          <w:color w:val="181717"/>
          <w:spacing w:val="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the</w:t>
      </w:r>
      <w:r w:rsidRPr="001C36FA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outcome</w:t>
      </w:r>
      <w:r w:rsidRPr="001C36FA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of</w:t>
      </w:r>
      <w:r w:rsidRPr="001C36FA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1"/>
          <w:sz w:val="28"/>
          <w:szCs w:val="28"/>
        </w:rPr>
        <w:t>the</w:t>
      </w:r>
      <w:r w:rsidRPr="001C36FA">
        <w:rPr>
          <w:rFonts w:eastAsia="Times New Roman"/>
          <w:color w:val="181717"/>
          <w:spacing w:val="3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case</w:t>
      </w:r>
      <w:r w:rsidRPr="001C36FA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does</w:t>
      </w:r>
      <w:r w:rsidRPr="001C36FA">
        <w:rPr>
          <w:rFonts w:eastAsia="Times New Roman"/>
          <w:color w:val="181717"/>
          <w:spacing w:val="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2"/>
          <w:sz w:val="28"/>
          <w:szCs w:val="28"/>
        </w:rPr>
        <w:t>not</w:t>
      </w:r>
      <w:r w:rsidRPr="001C36FA">
        <w:rPr>
          <w:rFonts w:eastAsia="Times New Roman"/>
          <w:color w:val="181717"/>
          <w:spacing w:val="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hinge</w:t>
      </w:r>
      <w:r w:rsidRPr="001C36FA">
        <w:rPr>
          <w:rFonts w:eastAsia="Times New Roman"/>
          <w:color w:val="181717"/>
          <w:spacing w:val="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on</w:t>
      </w:r>
      <w:r w:rsidRPr="001C36FA">
        <w:rPr>
          <w:rFonts w:eastAsia="Times New Roman"/>
          <w:color w:val="181717"/>
          <w:spacing w:val="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state</w:t>
      </w:r>
      <w:r w:rsidRPr="001C36FA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law,</w:t>
      </w:r>
      <w:r w:rsidRPr="001C36FA">
        <w:rPr>
          <w:rFonts w:eastAsia="Times New Roman"/>
          <w:color w:val="181717"/>
          <w:spacing w:val="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but</w:t>
      </w:r>
      <w:r w:rsidRPr="001C36FA">
        <w:rPr>
          <w:rFonts w:eastAsia="Times New Roman"/>
          <w:color w:val="181717"/>
          <w:spacing w:val="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federal</w:t>
      </w:r>
      <w:r w:rsidRPr="001C36FA">
        <w:rPr>
          <w:rFonts w:eastAsia="Times New Roman"/>
          <w:color w:val="181717"/>
          <w:spacing w:val="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law,</w:t>
      </w:r>
      <w:r w:rsidRPr="001C36FA">
        <w:rPr>
          <w:rFonts w:eastAsia="Times New Roman"/>
          <w:color w:val="181717"/>
          <w:spacing w:val="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and</w:t>
      </w:r>
      <w:r w:rsidRPr="001C36FA">
        <w:rPr>
          <w:rFonts w:eastAsia="Times New Roman"/>
          <w:color w:val="181717"/>
          <w:spacing w:val="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does</w:t>
      </w:r>
      <w:r w:rsidRPr="001C36FA">
        <w:rPr>
          <w:rFonts w:eastAsia="Times New Roman"/>
          <w:color w:val="181717"/>
          <w:spacing w:val="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not</w:t>
      </w:r>
      <w:r w:rsidRPr="001C36FA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lastRenderedPageBreak/>
        <w:t>differ</w:t>
      </w:r>
      <w:r w:rsidRPr="001C36FA">
        <w:rPr>
          <w:rFonts w:eastAsia="Times New Roman"/>
          <w:color w:val="181717"/>
          <w:spacing w:val="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depending</w:t>
      </w:r>
      <w:r w:rsidRPr="001C36FA">
        <w:rPr>
          <w:rFonts w:eastAsia="Times New Roman"/>
          <w:color w:val="181717"/>
          <w:spacing w:val="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on</w:t>
      </w:r>
      <w:r w:rsidRPr="001C36FA">
        <w:rPr>
          <w:rFonts w:eastAsia="Times New Roman"/>
          <w:color w:val="181717"/>
          <w:spacing w:val="5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the</w:t>
      </w:r>
      <w:r w:rsidRPr="001C36FA">
        <w:rPr>
          <w:rFonts w:eastAsia="Times New Roman"/>
          <w:color w:val="181717"/>
          <w:spacing w:val="-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tort</w:t>
      </w:r>
      <w:r w:rsidRPr="001C36FA">
        <w:rPr>
          <w:rFonts w:eastAsia="Times New Roman"/>
          <w:color w:val="18171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law</w:t>
      </w:r>
      <w:r w:rsidRPr="001C36FA">
        <w:rPr>
          <w:rFonts w:eastAsia="Times New Roman"/>
          <w:color w:val="181717"/>
          <w:spacing w:val="-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of</w:t>
      </w:r>
      <w:r w:rsidRPr="001C36FA">
        <w:rPr>
          <w:rFonts w:eastAsia="Times New Roman"/>
          <w:color w:val="181717"/>
          <w:spacing w:val="-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a</w:t>
      </w:r>
      <w:r w:rsidRPr="001C36FA">
        <w:rPr>
          <w:rFonts w:eastAsia="Times New Roman"/>
          <w:color w:val="181717"/>
          <w:spacing w:val="-1"/>
          <w:sz w:val="28"/>
          <w:szCs w:val="28"/>
        </w:rPr>
        <w:t xml:space="preserve"> particular state.</w:t>
      </w:r>
      <w:proofErr w:type="gramStart"/>
      <w:r w:rsidRPr="001C36FA">
        <w:rPr>
          <w:rFonts w:eastAsia="Times New Roman"/>
          <w:color w:val="181717"/>
          <w:spacing w:val="-1"/>
          <w:sz w:val="28"/>
          <w:szCs w:val="28"/>
        </w:rPr>
        <w:t xml:space="preserve">” </w:t>
      </w:r>
      <w:proofErr w:type="gramEnd"/>
      <w:r w:rsidRPr="001C36FA">
        <w:rPr>
          <w:rFonts w:eastAsia="Times New Roman"/>
          <w:i/>
          <w:color w:val="181717"/>
          <w:spacing w:val="-1"/>
          <w:sz w:val="28"/>
          <w:szCs w:val="28"/>
        </w:rPr>
        <w:t>Wood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, 323</w:t>
      </w:r>
      <w:r w:rsidRPr="001C36FA">
        <w:rPr>
          <w:rFonts w:eastAsia="Times New Roman"/>
          <w:color w:val="18171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F.3d</w:t>
      </w:r>
      <w:r w:rsidRPr="001C36FA">
        <w:rPr>
          <w:rFonts w:eastAsia="Times New Roman"/>
          <w:color w:val="18171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2"/>
          <w:sz w:val="28"/>
          <w:szCs w:val="28"/>
        </w:rPr>
        <w:t>at</w:t>
      </w:r>
      <w:r w:rsidRPr="001C36FA">
        <w:rPr>
          <w:rFonts w:eastAsia="Times New Roman"/>
          <w:color w:val="18171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882</w:t>
      </w:r>
      <w:r w:rsidRPr="001C36FA">
        <w:rPr>
          <w:rFonts w:eastAsia="Times New Roman"/>
          <w:color w:val="181717"/>
          <w:spacing w:val="-2"/>
          <w:sz w:val="28"/>
          <w:szCs w:val="28"/>
        </w:rPr>
        <w:t xml:space="preserve"> </w:t>
      </w:r>
      <w:proofErr w:type="spellStart"/>
      <w:r w:rsidRPr="001C36FA">
        <w:rPr>
          <w:rFonts w:eastAsia="Times New Roman"/>
          <w:color w:val="181717"/>
          <w:sz w:val="28"/>
          <w:szCs w:val="28"/>
        </w:rPr>
        <w:t>n.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17</w:t>
      </w:r>
      <w:proofErr w:type="spellEnd"/>
      <w:proofErr w:type="gramStart"/>
      <w:r w:rsidRPr="001C36FA">
        <w:rPr>
          <w:rFonts w:eastAsia="Times New Roman"/>
          <w:color w:val="181717"/>
          <w:spacing w:val="-1"/>
          <w:sz w:val="28"/>
          <w:szCs w:val="28"/>
        </w:rPr>
        <w:t xml:space="preserve">. </w:t>
      </w:r>
      <w:proofErr w:type="gramEnd"/>
      <w:r w:rsidRPr="001C36FA">
        <w:rPr>
          <w:rFonts w:eastAsia="Times New Roman"/>
          <w:color w:val="181717"/>
          <w:spacing w:val="-1"/>
          <w:sz w:val="28"/>
          <w:szCs w:val="28"/>
        </w:rPr>
        <w:t>Even</w:t>
      </w:r>
      <w:r w:rsidRPr="001C36FA">
        <w:rPr>
          <w:rFonts w:eastAsia="Times New Roman"/>
          <w:color w:val="181717"/>
          <w:spacing w:val="-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so,</w:t>
      </w:r>
      <w:r w:rsidRPr="001C36FA">
        <w:rPr>
          <w:rFonts w:eastAsia="Times New Roman"/>
          <w:color w:val="181717"/>
          <w:spacing w:val="-1"/>
          <w:sz w:val="28"/>
          <w:szCs w:val="28"/>
        </w:rPr>
        <w:t xml:space="preserve"> courts</w:t>
      </w:r>
      <w:r w:rsidRPr="001C36FA">
        <w:rPr>
          <w:rFonts w:eastAsia="Times New Roman"/>
          <w:color w:val="18171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may need</w:t>
      </w:r>
      <w:r w:rsidRPr="001C36FA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to</w:t>
      </w:r>
      <w:r w:rsidRPr="001C36FA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refer</w:t>
      </w:r>
      <w:r w:rsidRPr="001C36FA">
        <w:rPr>
          <w:rFonts w:eastAsia="Times New Roman"/>
          <w:color w:val="181717"/>
          <w:spacing w:val="1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to</w:t>
      </w:r>
      <w:r w:rsidRPr="001C36FA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the</w:t>
      </w:r>
      <w:r w:rsidRPr="001C36FA">
        <w:rPr>
          <w:rFonts w:eastAsia="Times New Roman"/>
          <w:color w:val="181717"/>
          <w:spacing w:val="1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applicable</w:t>
      </w:r>
      <w:r w:rsidRPr="001C36FA">
        <w:rPr>
          <w:rFonts w:eastAsia="Times New Roman"/>
          <w:color w:val="181717"/>
          <w:spacing w:val="1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2"/>
          <w:sz w:val="28"/>
          <w:szCs w:val="28"/>
        </w:rPr>
        <w:t>common</w:t>
      </w:r>
      <w:r w:rsidRPr="001C36FA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law</w:t>
      </w:r>
      <w:r w:rsidRPr="001C36FA">
        <w:rPr>
          <w:rFonts w:eastAsia="Times New Roman"/>
          <w:color w:val="181717"/>
          <w:spacing w:val="1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for</w:t>
      </w:r>
      <w:r w:rsidRPr="001C36FA">
        <w:rPr>
          <w:rFonts w:eastAsia="Times New Roman"/>
          <w:color w:val="181717"/>
          <w:spacing w:val="1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any</w:t>
      </w:r>
      <w:r w:rsidRPr="001C36FA">
        <w:rPr>
          <w:rFonts w:eastAsia="Times New Roman"/>
          <w:color w:val="181717"/>
          <w:spacing w:val="1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additional</w:t>
      </w:r>
      <w:r w:rsidRPr="001C36FA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modification</w:t>
      </w:r>
      <w:r w:rsidRPr="001C36FA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of</w:t>
      </w:r>
      <w:r w:rsidRPr="001C36FA">
        <w:rPr>
          <w:rFonts w:eastAsia="Times New Roman"/>
          <w:color w:val="181717"/>
          <w:spacing w:val="1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2"/>
          <w:sz w:val="28"/>
          <w:szCs w:val="28"/>
        </w:rPr>
        <w:t>the</w:t>
      </w:r>
      <w:r w:rsidRPr="001C36FA">
        <w:rPr>
          <w:rFonts w:eastAsia="Times New Roman"/>
          <w:color w:val="181717"/>
          <w:spacing w:val="5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instruction</w:t>
      </w:r>
      <w:r w:rsidRPr="001C36FA">
        <w:rPr>
          <w:rFonts w:eastAsia="Times New Roman"/>
          <w:color w:val="181717"/>
          <w:spacing w:val="6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that</w:t>
      </w:r>
      <w:r w:rsidRPr="001C36FA">
        <w:rPr>
          <w:rFonts w:eastAsia="Times New Roman"/>
          <w:color w:val="181717"/>
          <w:spacing w:val="6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may</w:t>
      </w:r>
      <w:r w:rsidRPr="001C36FA">
        <w:rPr>
          <w:rFonts w:eastAsia="Times New Roman"/>
          <w:color w:val="181717"/>
          <w:spacing w:val="60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be</w:t>
      </w:r>
      <w:r w:rsidRPr="001C36FA">
        <w:rPr>
          <w:rFonts w:eastAsia="Times New Roman"/>
          <w:color w:val="181717"/>
          <w:spacing w:val="6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needed</w:t>
      </w:r>
      <w:r w:rsidRPr="001C36FA">
        <w:rPr>
          <w:rFonts w:eastAsia="Times New Roman"/>
          <w:color w:val="181717"/>
          <w:spacing w:val="6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for</w:t>
      </w:r>
      <w:r w:rsidRPr="001C36FA">
        <w:rPr>
          <w:rFonts w:eastAsia="Times New Roman"/>
          <w:color w:val="181717"/>
          <w:spacing w:val="59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the</w:t>
      </w:r>
      <w:r w:rsidRPr="001C36FA">
        <w:rPr>
          <w:rFonts w:eastAsia="Times New Roman"/>
          <w:color w:val="181717"/>
          <w:spacing w:val="59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definition</w:t>
      </w:r>
      <w:r w:rsidRPr="001C36FA">
        <w:rPr>
          <w:rFonts w:eastAsia="Times New Roman"/>
          <w:color w:val="181717"/>
          <w:spacing w:val="60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of</w:t>
      </w:r>
      <w:r w:rsidRPr="001C36FA">
        <w:rPr>
          <w:rFonts w:eastAsia="Times New Roman"/>
          <w:color w:val="181717"/>
          <w:spacing w:val="6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malice,</w:t>
      </w:r>
      <w:r w:rsidRPr="001C36FA">
        <w:rPr>
          <w:rFonts w:eastAsia="Times New Roman"/>
          <w:color w:val="181717"/>
          <w:spacing w:val="59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in</w:t>
      </w:r>
      <w:r w:rsidRPr="001C36FA">
        <w:rPr>
          <w:rFonts w:eastAsia="Times New Roman"/>
          <w:color w:val="181717"/>
          <w:spacing w:val="60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the</w:t>
      </w:r>
      <w:r w:rsidRPr="001C36FA">
        <w:rPr>
          <w:rFonts w:eastAsia="Times New Roman"/>
          <w:color w:val="181717"/>
          <w:spacing w:val="6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absence</w:t>
      </w:r>
      <w:r w:rsidRPr="001C36FA">
        <w:rPr>
          <w:rFonts w:eastAsia="Times New Roman"/>
          <w:color w:val="181717"/>
          <w:spacing w:val="59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1"/>
          <w:sz w:val="28"/>
          <w:szCs w:val="28"/>
        </w:rPr>
        <w:t>of</w:t>
      </w:r>
      <w:r w:rsidRPr="001C36FA">
        <w:rPr>
          <w:rFonts w:eastAsia="Times New Roman"/>
          <w:color w:val="181717"/>
          <w:spacing w:val="5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controlling</w:t>
      </w:r>
      <w:r w:rsidRPr="001C36FA">
        <w:rPr>
          <w:rFonts w:eastAsia="Times New Roman"/>
          <w:color w:val="18171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Eleventh</w:t>
      </w:r>
      <w:r w:rsidRPr="001C36FA">
        <w:rPr>
          <w:rFonts w:eastAsia="Times New Roman"/>
          <w:color w:val="181717"/>
          <w:spacing w:val="68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Circuit</w:t>
      </w:r>
      <w:r w:rsidRPr="001C36FA">
        <w:rPr>
          <w:rFonts w:eastAsia="Times New Roman"/>
          <w:color w:val="18171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precedent</w:t>
      </w:r>
      <w:proofErr w:type="gramStart"/>
      <w:r w:rsidRPr="001C36FA">
        <w:rPr>
          <w:rFonts w:eastAsia="Times New Roman"/>
          <w:color w:val="181717"/>
          <w:spacing w:val="-1"/>
          <w:sz w:val="28"/>
          <w:szCs w:val="28"/>
        </w:rPr>
        <w:t>.</w:t>
      </w:r>
      <w:r w:rsidRPr="001C36FA">
        <w:rPr>
          <w:rFonts w:eastAsia="Times New Roman"/>
          <w:color w:val="181717"/>
          <w:spacing w:val="66"/>
          <w:sz w:val="28"/>
          <w:szCs w:val="28"/>
        </w:rPr>
        <w:t xml:space="preserve"> </w:t>
      </w:r>
      <w:proofErr w:type="gramEnd"/>
      <w:r w:rsidRPr="001C36FA">
        <w:rPr>
          <w:rFonts w:eastAsia="Times New Roman"/>
          <w:i/>
          <w:color w:val="181717"/>
          <w:sz w:val="28"/>
          <w:szCs w:val="28"/>
        </w:rPr>
        <w:t>See,</w:t>
      </w:r>
      <w:r w:rsidRPr="001C36FA">
        <w:rPr>
          <w:rFonts w:eastAsia="Times New Roman"/>
          <w:i/>
          <w:color w:val="181717"/>
          <w:spacing w:val="68"/>
          <w:sz w:val="28"/>
          <w:szCs w:val="28"/>
        </w:rPr>
        <w:t xml:space="preserve"> </w:t>
      </w:r>
      <w:r w:rsidRPr="001C36FA">
        <w:rPr>
          <w:rFonts w:eastAsia="Times New Roman"/>
          <w:i/>
          <w:color w:val="181717"/>
          <w:spacing w:val="-1"/>
          <w:sz w:val="28"/>
          <w:szCs w:val="28"/>
        </w:rPr>
        <w:t>e.g.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,</w:t>
      </w:r>
      <w:r w:rsidRPr="001C36FA">
        <w:rPr>
          <w:rFonts w:eastAsia="Times New Roman"/>
          <w:color w:val="181717"/>
          <w:spacing w:val="68"/>
          <w:sz w:val="28"/>
          <w:szCs w:val="28"/>
        </w:rPr>
        <w:t xml:space="preserve"> </w:t>
      </w:r>
      <w:r w:rsidRPr="001C36FA">
        <w:rPr>
          <w:rFonts w:eastAsia="Times New Roman"/>
          <w:i/>
          <w:color w:val="181717"/>
          <w:spacing w:val="-1"/>
          <w:sz w:val="28"/>
          <w:szCs w:val="28"/>
        </w:rPr>
        <w:t>Blackshear</w:t>
      </w:r>
      <w:r w:rsidRPr="001C36FA">
        <w:rPr>
          <w:rFonts w:eastAsia="Times New Roman"/>
          <w:i/>
          <w:color w:val="181717"/>
          <w:sz w:val="28"/>
          <w:szCs w:val="28"/>
        </w:rPr>
        <w:t xml:space="preserve"> v.</w:t>
      </w:r>
      <w:r w:rsidRPr="001C36FA">
        <w:rPr>
          <w:rFonts w:eastAsia="Times New Roman"/>
          <w:i/>
          <w:color w:val="181717"/>
          <w:spacing w:val="68"/>
          <w:sz w:val="28"/>
          <w:szCs w:val="28"/>
        </w:rPr>
        <w:t xml:space="preserve"> </w:t>
      </w:r>
      <w:r w:rsidRPr="001C36FA">
        <w:rPr>
          <w:rFonts w:eastAsia="Times New Roman"/>
          <w:i/>
          <w:color w:val="181717"/>
          <w:spacing w:val="-1"/>
          <w:sz w:val="28"/>
          <w:szCs w:val="28"/>
        </w:rPr>
        <w:t>City</w:t>
      </w:r>
      <w:r w:rsidRPr="001C36FA">
        <w:rPr>
          <w:rFonts w:eastAsia="Times New Roman"/>
          <w:i/>
          <w:color w:val="181717"/>
          <w:spacing w:val="69"/>
          <w:sz w:val="28"/>
          <w:szCs w:val="28"/>
        </w:rPr>
        <w:t xml:space="preserve"> </w:t>
      </w:r>
      <w:r w:rsidRPr="001C36FA">
        <w:rPr>
          <w:rFonts w:eastAsia="Times New Roman"/>
          <w:i/>
          <w:color w:val="181717"/>
          <w:sz w:val="28"/>
          <w:szCs w:val="28"/>
        </w:rPr>
        <w:t xml:space="preserve">of </w:t>
      </w:r>
      <w:r w:rsidRPr="001C36FA">
        <w:rPr>
          <w:rFonts w:eastAsia="Times New Roman"/>
          <w:i/>
          <w:color w:val="181717"/>
          <w:spacing w:val="-2"/>
          <w:sz w:val="28"/>
          <w:szCs w:val="28"/>
        </w:rPr>
        <w:t>Miami</w:t>
      </w:r>
      <w:r w:rsidRPr="001C36FA">
        <w:rPr>
          <w:rFonts w:eastAsia="Times New Roman"/>
          <w:i/>
          <w:color w:val="181717"/>
          <w:spacing w:val="53"/>
          <w:sz w:val="28"/>
          <w:szCs w:val="28"/>
        </w:rPr>
        <w:t xml:space="preserve"> </w:t>
      </w:r>
      <w:r w:rsidRPr="001C36FA">
        <w:rPr>
          <w:rFonts w:eastAsia="Times New Roman"/>
          <w:i/>
          <w:color w:val="181717"/>
          <w:sz w:val="28"/>
          <w:szCs w:val="28"/>
        </w:rPr>
        <w:t>Beach</w:t>
      </w:r>
      <w:r w:rsidRPr="001C36FA">
        <w:rPr>
          <w:rFonts w:eastAsia="Times New Roman"/>
          <w:color w:val="181717"/>
          <w:sz w:val="28"/>
          <w:szCs w:val="28"/>
        </w:rPr>
        <w:t>,</w:t>
      </w:r>
      <w:r w:rsidRPr="001C36FA">
        <w:rPr>
          <w:rFonts w:eastAsia="Times New Roman"/>
          <w:color w:val="181717"/>
          <w:spacing w:val="-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2"/>
          <w:sz w:val="28"/>
          <w:szCs w:val="28"/>
        </w:rPr>
        <w:t>799</w:t>
      </w:r>
      <w:r w:rsidRPr="001C36FA">
        <w:rPr>
          <w:rFonts w:eastAsia="Times New Roman"/>
          <w:color w:val="18171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 xml:space="preserve">F. Supp. </w:t>
      </w:r>
      <w:proofErr w:type="spellStart"/>
      <w:r w:rsidRPr="001C36FA">
        <w:rPr>
          <w:rFonts w:eastAsia="Times New Roman"/>
          <w:color w:val="181717"/>
          <w:sz w:val="28"/>
          <w:szCs w:val="28"/>
        </w:rPr>
        <w:t>2d</w:t>
      </w:r>
      <w:proofErr w:type="spellEnd"/>
      <w:r w:rsidRPr="001C36FA">
        <w:rPr>
          <w:rFonts w:eastAsia="Times New Roman"/>
          <w:color w:val="18171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1338, 1348-49</w:t>
      </w:r>
      <w:r w:rsidRPr="001C36FA">
        <w:rPr>
          <w:rFonts w:eastAsia="Times New Roman"/>
          <w:color w:val="18171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2"/>
          <w:sz w:val="28"/>
          <w:szCs w:val="28"/>
        </w:rPr>
        <w:t>(S.D.</w:t>
      </w:r>
      <w:r w:rsidRPr="001C36FA">
        <w:rPr>
          <w:rFonts w:eastAsia="Times New Roman"/>
          <w:color w:val="181717"/>
          <w:spacing w:val="-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Fla.</w:t>
      </w:r>
      <w:r w:rsidRPr="001C36FA">
        <w:rPr>
          <w:rFonts w:eastAsia="Times New Roman"/>
          <w:color w:val="181717"/>
          <w:spacing w:val="-1"/>
          <w:sz w:val="28"/>
          <w:szCs w:val="28"/>
        </w:rPr>
        <w:t xml:space="preserve"> 2011);</w:t>
      </w:r>
      <w:r w:rsidRPr="001C36FA">
        <w:rPr>
          <w:rFonts w:eastAsia="Times New Roman"/>
          <w:color w:val="181717"/>
          <w:sz w:val="28"/>
          <w:szCs w:val="28"/>
        </w:rPr>
        <w:t xml:space="preserve"> </w:t>
      </w:r>
      <w:r w:rsidRPr="001C36FA">
        <w:rPr>
          <w:rFonts w:eastAsia="Times New Roman"/>
          <w:i/>
          <w:color w:val="181717"/>
          <w:spacing w:val="-1"/>
          <w:sz w:val="28"/>
          <w:szCs w:val="28"/>
        </w:rPr>
        <w:t>Brown</w:t>
      </w:r>
      <w:r w:rsidRPr="001C36FA">
        <w:rPr>
          <w:rFonts w:eastAsia="Times New Roman"/>
          <w:i/>
          <w:color w:val="181717"/>
          <w:spacing w:val="-2"/>
          <w:sz w:val="28"/>
          <w:szCs w:val="28"/>
        </w:rPr>
        <w:t xml:space="preserve"> </w:t>
      </w:r>
      <w:r w:rsidRPr="001C36FA">
        <w:rPr>
          <w:rFonts w:eastAsia="Times New Roman"/>
          <w:i/>
          <w:color w:val="181717"/>
          <w:sz w:val="28"/>
          <w:szCs w:val="28"/>
        </w:rPr>
        <w:t>v.</w:t>
      </w:r>
      <w:r w:rsidRPr="001C36FA">
        <w:rPr>
          <w:rFonts w:eastAsia="Times New Roman"/>
          <w:i/>
          <w:color w:val="181717"/>
          <w:spacing w:val="-1"/>
          <w:sz w:val="28"/>
          <w:szCs w:val="28"/>
        </w:rPr>
        <w:t xml:space="preserve"> </w:t>
      </w:r>
      <w:proofErr w:type="spellStart"/>
      <w:r w:rsidRPr="001C36FA">
        <w:rPr>
          <w:rFonts w:eastAsia="Times New Roman"/>
          <w:i/>
          <w:color w:val="181717"/>
          <w:sz w:val="28"/>
          <w:szCs w:val="28"/>
        </w:rPr>
        <w:t>Benefield</w:t>
      </w:r>
      <w:proofErr w:type="spellEnd"/>
      <w:r w:rsidRPr="001C36FA">
        <w:rPr>
          <w:rFonts w:eastAsia="Times New Roman"/>
          <w:color w:val="181717"/>
          <w:sz w:val="28"/>
          <w:szCs w:val="28"/>
        </w:rPr>
        <w:t>,</w:t>
      </w:r>
      <w:r w:rsidRPr="001C36FA">
        <w:rPr>
          <w:rFonts w:eastAsia="Times New Roman"/>
          <w:color w:val="181717"/>
          <w:spacing w:val="-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2"/>
          <w:sz w:val="28"/>
          <w:szCs w:val="28"/>
        </w:rPr>
        <w:t>757</w:t>
      </w:r>
      <w:r w:rsidRPr="001C36FA">
        <w:rPr>
          <w:rFonts w:eastAsia="Times New Roman"/>
          <w:color w:val="18171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 xml:space="preserve">F. </w:t>
      </w:r>
      <w:r w:rsidRPr="001C36FA">
        <w:rPr>
          <w:rFonts w:eastAsia="Calibri"/>
          <w:color w:val="181717"/>
          <w:spacing w:val="-1"/>
          <w:sz w:val="28"/>
        </w:rPr>
        <w:t xml:space="preserve">Supp. </w:t>
      </w:r>
      <w:proofErr w:type="spellStart"/>
      <w:r w:rsidRPr="001C36FA">
        <w:rPr>
          <w:rFonts w:eastAsia="Calibri"/>
          <w:color w:val="181717"/>
          <w:sz w:val="28"/>
        </w:rPr>
        <w:t>2d</w:t>
      </w:r>
      <w:proofErr w:type="spellEnd"/>
      <w:r w:rsidRPr="001C36FA">
        <w:rPr>
          <w:rFonts w:eastAsia="Calibri"/>
          <w:color w:val="181717"/>
          <w:sz w:val="28"/>
        </w:rPr>
        <w:t xml:space="preserve"> </w:t>
      </w:r>
      <w:r w:rsidRPr="001C36FA">
        <w:rPr>
          <w:rFonts w:eastAsia="Calibri"/>
          <w:color w:val="181717"/>
          <w:spacing w:val="-1"/>
          <w:sz w:val="28"/>
        </w:rPr>
        <w:t>1165,</w:t>
      </w:r>
      <w:r w:rsidRPr="001C36FA">
        <w:rPr>
          <w:rFonts w:eastAsia="Calibri"/>
          <w:color w:val="181717"/>
          <w:spacing w:val="1"/>
          <w:sz w:val="28"/>
        </w:rPr>
        <w:t xml:space="preserve"> </w:t>
      </w:r>
      <w:r w:rsidRPr="001C36FA">
        <w:rPr>
          <w:rFonts w:eastAsia="Calibri"/>
          <w:color w:val="181717"/>
          <w:spacing w:val="-1"/>
          <w:sz w:val="28"/>
        </w:rPr>
        <w:t>1181</w:t>
      </w:r>
      <w:r w:rsidRPr="001C36FA">
        <w:rPr>
          <w:rFonts w:eastAsia="Calibri"/>
          <w:color w:val="181717"/>
          <w:sz w:val="28"/>
        </w:rPr>
        <w:t xml:space="preserve"> </w:t>
      </w:r>
      <w:r w:rsidRPr="001C36FA">
        <w:rPr>
          <w:rFonts w:eastAsia="Calibri"/>
          <w:color w:val="181717"/>
          <w:spacing w:val="-1"/>
          <w:sz w:val="28"/>
        </w:rPr>
        <w:t>(M.D.</w:t>
      </w:r>
      <w:r w:rsidRPr="001C36FA">
        <w:rPr>
          <w:rFonts w:eastAsia="Calibri"/>
          <w:color w:val="181717"/>
          <w:spacing w:val="1"/>
          <w:sz w:val="28"/>
        </w:rPr>
        <w:t xml:space="preserve"> </w:t>
      </w:r>
      <w:r w:rsidRPr="001C36FA">
        <w:rPr>
          <w:rFonts w:eastAsia="Calibri"/>
          <w:color w:val="181717"/>
          <w:spacing w:val="-1"/>
          <w:sz w:val="28"/>
        </w:rPr>
        <w:t>Ala.</w:t>
      </w:r>
      <w:r w:rsidRPr="001C36FA">
        <w:rPr>
          <w:rFonts w:eastAsia="Calibri"/>
          <w:color w:val="181717"/>
          <w:spacing w:val="1"/>
          <w:sz w:val="28"/>
        </w:rPr>
        <w:t xml:space="preserve"> </w:t>
      </w:r>
      <w:r w:rsidRPr="001C36FA">
        <w:rPr>
          <w:rFonts w:eastAsia="Calibri"/>
          <w:color w:val="181717"/>
          <w:spacing w:val="-1"/>
          <w:sz w:val="28"/>
        </w:rPr>
        <w:t>2010);</w:t>
      </w:r>
      <w:r w:rsidRPr="001C36FA">
        <w:rPr>
          <w:rFonts w:eastAsia="Calibri"/>
          <w:color w:val="181717"/>
          <w:spacing w:val="3"/>
          <w:sz w:val="28"/>
        </w:rPr>
        <w:t xml:space="preserve"> </w:t>
      </w:r>
      <w:r w:rsidRPr="001C36FA">
        <w:rPr>
          <w:rFonts w:eastAsia="Calibri"/>
          <w:i/>
          <w:color w:val="181717"/>
          <w:spacing w:val="-2"/>
          <w:sz w:val="28"/>
        </w:rPr>
        <w:t>Buckner</w:t>
      </w:r>
      <w:r w:rsidRPr="001C36FA">
        <w:rPr>
          <w:rFonts w:eastAsia="Calibri"/>
          <w:i/>
          <w:color w:val="181717"/>
          <w:spacing w:val="3"/>
          <w:sz w:val="28"/>
        </w:rPr>
        <w:t xml:space="preserve"> </w:t>
      </w:r>
      <w:r w:rsidRPr="001C36FA">
        <w:rPr>
          <w:rFonts w:eastAsia="Calibri"/>
          <w:i/>
          <w:color w:val="181717"/>
          <w:sz w:val="28"/>
        </w:rPr>
        <w:t>v.</w:t>
      </w:r>
      <w:r w:rsidRPr="001C36FA">
        <w:rPr>
          <w:rFonts w:eastAsia="Calibri"/>
          <w:i/>
          <w:color w:val="181717"/>
          <w:spacing w:val="1"/>
          <w:sz w:val="28"/>
        </w:rPr>
        <w:t xml:space="preserve"> </w:t>
      </w:r>
      <w:proofErr w:type="spellStart"/>
      <w:r w:rsidRPr="001C36FA">
        <w:rPr>
          <w:rFonts w:eastAsia="Calibri"/>
          <w:i/>
          <w:color w:val="181717"/>
          <w:spacing w:val="-1"/>
          <w:sz w:val="28"/>
        </w:rPr>
        <w:t>Shetterly</w:t>
      </w:r>
      <w:proofErr w:type="spellEnd"/>
      <w:r w:rsidRPr="001C36FA">
        <w:rPr>
          <w:rFonts w:eastAsia="Calibri"/>
          <w:color w:val="181717"/>
          <w:spacing w:val="-1"/>
          <w:sz w:val="28"/>
        </w:rPr>
        <w:t>, 621</w:t>
      </w:r>
      <w:r w:rsidRPr="001C36FA">
        <w:rPr>
          <w:rFonts w:eastAsia="Calibri"/>
          <w:color w:val="181717"/>
          <w:spacing w:val="3"/>
          <w:sz w:val="28"/>
        </w:rPr>
        <w:t xml:space="preserve"> </w:t>
      </w:r>
      <w:r w:rsidRPr="001C36FA">
        <w:rPr>
          <w:rFonts w:eastAsia="Calibri"/>
          <w:color w:val="181717"/>
          <w:spacing w:val="-1"/>
          <w:sz w:val="28"/>
        </w:rPr>
        <w:t>F.</w:t>
      </w:r>
      <w:r w:rsidRPr="001C36FA">
        <w:rPr>
          <w:rFonts w:eastAsia="Calibri"/>
          <w:color w:val="181717"/>
          <w:spacing w:val="1"/>
          <w:sz w:val="28"/>
        </w:rPr>
        <w:t xml:space="preserve"> </w:t>
      </w:r>
      <w:r w:rsidRPr="001C36FA">
        <w:rPr>
          <w:rFonts w:eastAsia="Calibri"/>
          <w:color w:val="181717"/>
          <w:spacing w:val="-1"/>
          <w:sz w:val="28"/>
        </w:rPr>
        <w:t>Supp.</w:t>
      </w:r>
      <w:r w:rsidRPr="001C36FA">
        <w:rPr>
          <w:rFonts w:eastAsia="Calibri"/>
          <w:color w:val="181717"/>
          <w:spacing w:val="1"/>
          <w:sz w:val="28"/>
        </w:rPr>
        <w:t xml:space="preserve"> </w:t>
      </w:r>
      <w:proofErr w:type="spellStart"/>
      <w:r w:rsidRPr="001C36FA">
        <w:rPr>
          <w:rFonts w:eastAsia="Calibri"/>
          <w:color w:val="181717"/>
          <w:spacing w:val="-1"/>
          <w:sz w:val="28"/>
        </w:rPr>
        <w:t>2d</w:t>
      </w:r>
      <w:proofErr w:type="spellEnd"/>
      <w:r w:rsidRPr="001C36FA">
        <w:rPr>
          <w:rFonts w:eastAsia="Calibri"/>
          <w:color w:val="181717"/>
          <w:sz w:val="28"/>
        </w:rPr>
        <w:t xml:space="preserve"> </w:t>
      </w:r>
      <w:r w:rsidRPr="001C36FA">
        <w:rPr>
          <w:rFonts w:eastAsia="Calibri"/>
          <w:color w:val="181717"/>
          <w:spacing w:val="-1"/>
          <w:sz w:val="28"/>
        </w:rPr>
        <w:t xml:space="preserve">1300,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1302</w:t>
      </w:r>
      <w:r w:rsidRPr="001C36FA">
        <w:rPr>
          <w:rFonts w:eastAsia="Times New Roman"/>
          <w:color w:val="181717"/>
          <w:sz w:val="28"/>
          <w:szCs w:val="28"/>
        </w:rPr>
        <w:t xml:space="preserve"> </w:t>
      </w:r>
      <w:proofErr w:type="spellStart"/>
      <w:r w:rsidRPr="001C36FA">
        <w:rPr>
          <w:rFonts w:eastAsia="Times New Roman"/>
          <w:color w:val="181717"/>
          <w:spacing w:val="-1"/>
          <w:sz w:val="28"/>
          <w:szCs w:val="28"/>
        </w:rPr>
        <w:t>n.2</w:t>
      </w:r>
      <w:proofErr w:type="spellEnd"/>
      <w:r w:rsidRPr="001C36FA">
        <w:rPr>
          <w:rFonts w:eastAsia="Times New Roman"/>
          <w:color w:val="18171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 xml:space="preserve">(M.D. Ga. </w:t>
      </w:r>
      <w:r w:rsidRPr="001C36FA">
        <w:rPr>
          <w:rFonts w:eastAsia="Times New Roman"/>
          <w:color w:val="181717"/>
          <w:sz w:val="28"/>
          <w:szCs w:val="28"/>
        </w:rPr>
        <w:t>2008).</w:t>
      </w:r>
    </w:p>
    <w:p w:rsidR="001C36FA" w:rsidRPr="001C36FA" w:rsidRDefault="001C36FA" w:rsidP="001C36FA">
      <w:pPr>
        <w:widowControl w:val="0"/>
        <w:numPr>
          <w:ilvl w:val="0"/>
          <w:numId w:val="13"/>
        </w:numPr>
        <w:tabs>
          <w:tab w:val="left" w:pos="840"/>
        </w:tabs>
        <w:spacing w:before="242" w:after="0" w:line="240" w:lineRule="auto"/>
        <w:ind w:left="0" w:firstLine="720"/>
        <w:jc w:val="left"/>
        <w:outlineLvl w:val="0"/>
        <w:rPr>
          <w:rFonts w:eastAsia="Times New Roman"/>
          <w:sz w:val="28"/>
          <w:szCs w:val="28"/>
        </w:rPr>
      </w:pPr>
      <w:r w:rsidRPr="001C36FA">
        <w:rPr>
          <w:rFonts w:eastAsia="Times New Roman"/>
          <w:b/>
          <w:bCs/>
          <w:color w:val="181717"/>
          <w:spacing w:val="-1"/>
          <w:sz w:val="28"/>
          <w:szCs w:val="28"/>
        </w:rPr>
        <w:t>Favorable</w:t>
      </w:r>
      <w:r w:rsidRPr="001C36FA">
        <w:rPr>
          <w:rFonts w:eastAsia="Times New Roman"/>
          <w:b/>
          <w:bCs/>
          <w:color w:val="181717"/>
          <w:spacing w:val="-3"/>
          <w:sz w:val="28"/>
          <w:szCs w:val="28"/>
        </w:rPr>
        <w:t xml:space="preserve"> </w:t>
      </w:r>
      <w:r w:rsidRPr="001C36FA">
        <w:rPr>
          <w:rFonts w:eastAsia="Times New Roman"/>
          <w:b/>
          <w:bCs/>
          <w:color w:val="181717"/>
          <w:spacing w:val="-1"/>
          <w:sz w:val="28"/>
          <w:szCs w:val="28"/>
        </w:rPr>
        <w:t>Termination</w:t>
      </w:r>
    </w:p>
    <w:p w:rsidR="001C36FA" w:rsidRPr="001C36FA" w:rsidRDefault="001C36FA" w:rsidP="001C36FA">
      <w:pPr>
        <w:widowControl w:val="0"/>
        <w:spacing w:before="200" w:after="0" w:line="230" w:lineRule="auto"/>
        <w:ind w:left="0" w:right="118" w:firstLine="720"/>
        <w:jc w:val="left"/>
        <w:rPr>
          <w:rFonts w:eastAsia="Times New Roman"/>
          <w:sz w:val="28"/>
          <w:szCs w:val="28"/>
        </w:rPr>
      </w:pPr>
      <w:r w:rsidRPr="001C36FA">
        <w:rPr>
          <w:rFonts w:eastAsia="Times New Roman"/>
          <w:color w:val="1B1B1B"/>
          <w:spacing w:val="-1"/>
          <w:sz w:val="28"/>
          <w:szCs w:val="28"/>
        </w:rPr>
        <w:t>The</w:t>
      </w:r>
      <w:r w:rsidRPr="001C36FA">
        <w:rPr>
          <w:rFonts w:eastAsia="Times New Roman"/>
          <w:color w:val="1B1B1B"/>
          <w:spacing w:val="50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withdrawal</w:t>
      </w:r>
      <w:r w:rsidRPr="001C36FA">
        <w:rPr>
          <w:rFonts w:eastAsia="Times New Roman"/>
          <w:color w:val="1B1B1B"/>
          <w:spacing w:val="48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of</w:t>
      </w:r>
      <w:r w:rsidRPr="001C36FA">
        <w:rPr>
          <w:rFonts w:eastAsia="Times New Roman"/>
          <w:color w:val="1B1B1B"/>
          <w:spacing w:val="50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criminal</w:t>
      </w:r>
      <w:r w:rsidRPr="001C36FA">
        <w:rPr>
          <w:rFonts w:eastAsia="Times New Roman"/>
          <w:color w:val="1B1B1B"/>
          <w:spacing w:val="51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charges</w:t>
      </w:r>
      <w:r w:rsidRPr="001C36FA">
        <w:rPr>
          <w:rFonts w:eastAsia="Times New Roman"/>
          <w:color w:val="1B1B1B"/>
          <w:spacing w:val="48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pursuant</w:t>
      </w:r>
      <w:r w:rsidRPr="001C36FA">
        <w:rPr>
          <w:rFonts w:eastAsia="Times New Roman"/>
          <w:color w:val="1B1B1B"/>
          <w:spacing w:val="48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to</w:t>
      </w:r>
      <w:r w:rsidRPr="001C36FA">
        <w:rPr>
          <w:rFonts w:eastAsia="Times New Roman"/>
          <w:color w:val="1B1B1B"/>
          <w:spacing w:val="51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a</w:t>
      </w:r>
      <w:r w:rsidRPr="001C36FA">
        <w:rPr>
          <w:rFonts w:eastAsia="Times New Roman"/>
          <w:color w:val="1B1B1B"/>
          <w:spacing w:val="47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compromise</w:t>
      </w:r>
      <w:r w:rsidRPr="001C36FA">
        <w:rPr>
          <w:rFonts w:eastAsia="Times New Roman"/>
          <w:color w:val="1B1B1B"/>
          <w:spacing w:val="50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or</w:t>
      </w:r>
      <w:r w:rsidRPr="001C36FA">
        <w:rPr>
          <w:rFonts w:eastAsia="Times New Roman"/>
          <w:color w:val="1B1B1B"/>
          <w:spacing w:val="47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agreement</w:t>
      </w:r>
      <w:r w:rsidRPr="001C36FA">
        <w:rPr>
          <w:rFonts w:eastAsia="Times New Roman"/>
          <w:color w:val="1B1B1B"/>
          <w:spacing w:val="35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does</w:t>
      </w:r>
      <w:r w:rsidRPr="001C36FA">
        <w:rPr>
          <w:rFonts w:eastAsia="Times New Roman"/>
          <w:color w:val="1B1B1B"/>
          <w:spacing w:val="55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2"/>
          <w:sz w:val="28"/>
          <w:szCs w:val="28"/>
        </w:rPr>
        <w:t>not</w:t>
      </w:r>
      <w:r w:rsidRPr="001C36FA">
        <w:rPr>
          <w:rFonts w:eastAsia="Times New Roman"/>
          <w:color w:val="1B1B1B"/>
          <w:spacing w:val="55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constitute</w:t>
      </w:r>
      <w:r w:rsidRPr="001C36FA">
        <w:rPr>
          <w:rFonts w:eastAsia="Times New Roman"/>
          <w:color w:val="1B1B1B"/>
          <w:spacing w:val="54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favorable</w:t>
      </w:r>
      <w:r w:rsidRPr="001C36FA">
        <w:rPr>
          <w:rFonts w:eastAsia="Times New Roman"/>
          <w:color w:val="1B1B1B"/>
          <w:spacing w:val="52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termination</w:t>
      </w:r>
      <w:r w:rsidRPr="001C36FA">
        <w:rPr>
          <w:rFonts w:eastAsia="Times New Roman"/>
          <w:color w:val="1B1B1B"/>
          <w:spacing w:val="53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and,</w:t>
      </w:r>
      <w:r w:rsidRPr="001C36FA">
        <w:rPr>
          <w:rFonts w:eastAsia="Times New Roman"/>
          <w:color w:val="1B1B1B"/>
          <w:spacing w:val="54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thus,</w:t>
      </w:r>
      <w:r w:rsidRPr="001C36FA">
        <w:rPr>
          <w:rFonts w:eastAsia="Times New Roman"/>
          <w:color w:val="1B1B1B"/>
          <w:spacing w:val="54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cannot</w:t>
      </w:r>
      <w:r w:rsidRPr="001C36FA">
        <w:rPr>
          <w:rFonts w:eastAsia="Times New Roman"/>
          <w:color w:val="1B1B1B"/>
          <w:spacing w:val="55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support</w:t>
      </w:r>
      <w:r w:rsidRPr="001C36FA">
        <w:rPr>
          <w:rFonts w:eastAsia="Times New Roman"/>
          <w:color w:val="1B1B1B"/>
          <w:spacing w:val="55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a</w:t>
      </w:r>
      <w:r w:rsidRPr="001C36FA">
        <w:rPr>
          <w:rFonts w:eastAsia="Times New Roman"/>
          <w:color w:val="1B1B1B"/>
          <w:spacing w:val="54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claim</w:t>
      </w:r>
      <w:r w:rsidRPr="001C36FA">
        <w:rPr>
          <w:rFonts w:eastAsia="Times New Roman"/>
          <w:color w:val="1B1B1B"/>
          <w:spacing w:val="49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for</w:t>
      </w:r>
      <w:r w:rsidRPr="001C36FA">
        <w:rPr>
          <w:rFonts w:eastAsia="Times New Roman"/>
          <w:color w:val="1B1B1B"/>
          <w:spacing w:val="72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malicious</w:t>
      </w:r>
      <w:r w:rsidRPr="001C36FA">
        <w:rPr>
          <w:rFonts w:eastAsia="Times New Roman"/>
          <w:color w:val="1B1B1B"/>
          <w:spacing w:val="17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prosecution</w:t>
      </w:r>
      <w:proofErr w:type="gramStart"/>
      <w:r w:rsidRPr="001C36FA">
        <w:rPr>
          <w:rFonts w:eastAsia="Times New Roman"/>
          <w:color w:val="1B1B1B"/>
          <w:spacing w:val="-1"/>
          <w:sz w:val="28"/>
          <w:szCs w:val="28"/>
        </w:rPr>
        <w:t>.</w:t>
      </w:r>
      <w:r w:rsidRPr="001C36FA">
        <w:rPr>
          <w:rFonts w:eastAsia="Times New Roman"/>
          <w:color w:val="1B1B1B"/>
          <w:spacing w:val="15"/>
          <w:sz w:val="28"/>
          <w:szCs w:val="28"/>
        </w:rPr>
        <w:t xml:space="preserve"> </w:t>
      </w:r>
      <w:proofErr w:type="gramEnd"/>
      <w:r w:rsidRPr="001C36FA">
        <w:rPr>
          <w:rFonts w:eastAsia="Times New Roman"/>
          <w:i/>
          <w:color w:val="1B1B1B"/>
          <w:spacing w:val="15"/>
          <w:sz w:val="28"/>
          <w:szCs w:val="28"/>
        </w:rPr>
        <w:t>See</w:t>
      </w:r>
      <w:r w:rsidRPr="001C36FA">
        <w:rPr>
          <w:rFonts w:eastAsia="Times New Roman"/>
          <w:color w:val="1B1B1B"/>
          <w:spacing w:val="15"/>
          <w:sz w:val="28"/>
          <w:szCs w:val="28"/>
        </w:rPr>
        <w:t xml:space="preserve"> </w:t>
      </w:r>
      <w:proofErr w:type="spellStart"/>
      <w:r w:rsidRPr="001C36FA">
        <w:rPr>
          <w:rFonts w:eastAsia="Times New Roman"/>
          <w:i/>
          <w:color w:val="1B1B1B"/>
          <w:spacing w:val="-1"/>
          <w:sz w:val="28"/>
          <w:szCs w:val="28"/>
        </w:rPr>
        <w:t>Uboh</w:t>
      </w:r>
      <w:proofErr w:type="spellEnd"/>
      <w:r w:rsidRPr="001C36FA">
        <w:rPr>
          <w:rFonts w:eastAsia="Times New Roman"/>
          <w:color w:val="1B1B1B"/>
          <w:spacing w:val="-1"/>
          <w:sz w:val="28"/>
          <w:szCs w:val="28"/>
        </w:rPr>
        <w:t>,</w:t>
      </w:r>
      <w:r w:rsidRPr="001C36FA">
        <w:rPr>
          <w:rFonts w:eastAsia="Times New Roman"/>
          <w:color w:val="1B1B1B"/>
          <w:spacing w:val="15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141</w:t>
      </w:r>
      <w:r w:rsidRPr="001C36FA">
        <w:rPr>
          <w:rFonts w:eastAsia="Times New Roman"/>
          <w:color w:val="1B1B1B"/>
          <w:spacing w:val="17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F.3d</w:t>
      </w:r>
      <w:r w:rsidRPr="001C36FA">
        <w:rPr>
          <w:rFonts w:eastAsia="Times New Roman"/>
          <w:color w:val="1B1B1B"/>
          <w:spacing w:val="17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at</w:t>
      </w:r>
      <w:r w:rsidRPr="001C36FA">
        <w:rPr>
          <w:rFonts w:eastAsia="Times New Roman"/>
          <w:color w:val="1B1B1B"/>
          <w:spacing w:val="15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1006 (“It is worth noting that the charges involved in this action were not dismissed pursuant to any agreement among the parties.”)</w:t>
      </w:r>
      <w:proofErr w:type="gramStart"/>
      <w:r w:rsidRPr="001C36FA">
        <w:rPr>
          <w:rFonts w:eastAsia="Times New Roman"/>
          <w:color w:val="1B1B1B"/>
          <w:sz w:val="28"/>
          <w:szCs w:val="28"/>
        </w:rPr>
        <w:t>.</w:t>
      </w:r>
      <w:r w:rsidRPr="001C36FA">
        <w:rPr>
          <w:rFonts w:eastAsia="Times New Roman"/>
          <w:color w:val="1B1B1B"/>
          <w:spacing w:val="15"/>
          <w:sz w:val="28"/>
          <w:szCs w:val="28"/>
        </w:rPr>
        <w:t xml:space="preserve"> </w:t>
      </w:r>
      <w:proofErr w:type="gramEnd"/>
      <w:r w:rsidRPr="001C36FA">
        <w:rPr>
          <w:rFonts w:eastAsia="Times New Roman"/>
          <w:color w:val="1B1B1B"/>
          <w:spacing w:val="-1"/>
          <w:sz w:val="28"/>
          <w:szCs w:val="28"/>
        </w:rPr>
        <w:t>Likewise,</w:t>
      </w:r>
      <w:r w:rsidRPr="001C36FA">
        <w:rPr>
          <w:rFonts w:eastAsia="Times New Roman"/>
          <w:color w:val="1B1B1B"/>
          <w:spacing w:val="15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a</w:t>
      </w:r>
      <w:r w:rsidRPr="001C36FA">
        <w:rPr>
          <w:rFonts w:eastAsia="Times New Roman"/>
          <w:color w:val="1B1B1B"/>
          <w:spacing w:val="16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favorable</w:t>
      </w:r>
      <w:r w:rsidRPr="001C36FA">
        <w:rPr>
          <w:rFonts w:eastAsia="Times New Roman"/>
          <w:color w:val="1B1B1B"/>
          <w:spacing w:val="16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termination</w:t>
      </w:r>
      <w:r w:rsidRPr="001C36FA">
        <w:rPr>
          <w:rFonts w:eastAsia="Times New Roman"/>
          <w:color w:val="1B1B1B"/>
          <w:spacing w:val="51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does</w:t>
      </w:r>
      <w:r w:rsidRPr="001C36FA">
        <w:rPr>
          <w:rFonts w:eastAsia="Times New Roman"/>
          <w:color w:val="1B1B1B"/>
          <w:spacing w:val="7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2"/>
          <w:sz w:val="28"/>
          <w:szCs w:val="28"/>
        </w:rPr>
        <w:t>not</w:t>
      </w:r>
      <w:r w:rsidRPr="001C36FA">
        <w:rPr>
          <w:rFonts w:eastAsia="Times New Roman"/>
          <w:color w:val="1B1B1B"/>
          <w:spacing w:val="7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exist</w:t>
      </w:r>
      <w:r w:rsidRPr="001C36FA">
        <w:rPr>
          <w:rFonts w:eastAsia="Times New Roman"/>
          <w:color w:val="1B1B1B"/>
          <w:spacing w:val="7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where</w:t>
      </w:r>
      <w:r w:rsidRPr="001C36FA">
        <w:rPr>
          <w:rFonts w:eastAsia="Times New Roman"/>
          <w:color w:val="1B1B1B"/>
          <w:spacing w:val="6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the</w:t>
      </w:r>
      <w:r w:rsidRPr="001C36FA">
        <w:rPr>
          <w:rFonts w:eastAsia="Times New Roman"/>
          <w:color w:val="1B1B1B"/>
          <w:spacing w:val="4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stated</w:t>
      </w:r>
      <w:r w:rsidRPr="001C36FA">
        <w:rPr>
          <w:rFonts w:eastAsia="Times New Roman"/>
          <w:color w:val="1B1B1B"/>
          <w:spacing w:val="7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basis</w:t>
      </w:r>
      <w:r w:rsidRPr="001C36FA">
        <w:rPr>
          <w:rFonts w:eastAsia="Times New Roman"/>
          <w:color w:val="1B1B1B"/>
          <w:spacing w:val="7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for</w:t>
      </w:r>
      <w:r w:rsidRPr="001C36FA">
        <w:rPr>
          <w:rFonts w:eastAsia="Times New Roman"/>
          <w:color w:val="1B1B1B"/>
          <w:spacing w:val="6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2"/>
          <w:sz w:val="28"/>
          <w:szCs w:val="28"/>
        </w:rPr>
        <w:t>the</w:t>
      </w:r>
      <w:r w:rsidRPr="001C36FA">
        <w:rPr>
          <w:rFonts w:eastAsia="Times New Roman"/>
          <w:color w:val="1B1B1B"/>
          <w:spacing w:val="6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dismissal</w:t>
      </w:r>
      <w:r w:rsidRPr="001C36FA">
        <w:rPr>
          <w:rFonts w:eastAsia="Times New Roman"/>
          <w:color w:val="1B1B1B"/>
          <w:spacing w:val="7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of</w:t>
      </w:r>
      <w:r w:rsidRPr="001C36FA">
        <w:rPr>
          <w:rFonts w:eastAsia="Times New Roman"/>
          <w:color w:val="1B1B1B"/>
          <w:spacing w:val="6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criminal</w:t>
      </w:r>
      <w:r w:rsidRPr="001C36FA">
        <w:rPr>
          <w:rFonts w:eastAsia="Times New Roman"/>
          <w:color w:val="1B1B1B"/>
          <w:spacing w:val="7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charges</w:t>
      </w:r>
      <w:r w:rsidRPr="001C36FA">
        <w:rPr>
          <w:rFonts w:eastAsia="Times New Roman"/>
          <w:color w:val="1B1B1B"/>
          <w:spacing w:val="7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has</w:t>
      </w:r>
      <w:r w:rsidRPr="001C36FA">
        <w:rPr>
          <w:rFonts w:eastAsia="Times New Roman"/>
          <w:color w:val="1B1B1B"/>
          <w:spacing w:val="5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been</w:t>
      </w:r>
      <w:r w:rsidRPr="001C36FA">
        <w:rPr>
          <w:rFonts w:eastAsia="Times New Roman"/>
          <w:color w:val="1B1B1B"/>
          <w:spacing w:val="63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2"/>
          <w:sz w:val="28"/>
          <w:szCs w:val="28"/>
        </w:rPr>
        <w:t>“in</w:t>
      </w:r>
      <w:r w:rsidRPr="001C36FA">
        <w:rPr>
          <w:rFonts w:eastAsia="Times New Roman"/>
          <w:color w:val="1B1B1B"/>
          <w:spacing w:val="31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the</w:t>
      </w:r>
      <w:r w:rsidRPr="001C36FA">
        <w:rPr>
          <w:rFonts w:eastAsia="Times New Roman"/>
          <w:color w:val="1B1B1B"/>
          <w:spacing w:val="30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interests</w:t>
      </w:r>
      <w:r w:rsidRPr="001C36FA">
        <w:rPr>
          <w:rFonts w:eastAsia="Times New Roman"/>
          <w:color w:val="1B1B1B"/>
          <w:spacing w:val="31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of</w:t>
      </w:r>
      <w:r w:rsidRPr="001C36FA">
        <w:rPr>
          <w:rFonts w:eastAsia="Times New Roman"/>
          <w:color w:val="1B1B1B"/>
          <w:spacing w:val="30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justice,”</w:t>
      </w:r>
      <w:r w:rsidRPr="001C36FA">
        <w:rPr>
          <w:rFonts w:eastAsia="Times New Roman"/>
          <w:color w:val="1B1B1B"/>
          <w:spacing w:val="30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or</w:t>
      </w:r>
      <w:r w:rsidRPr="001C36FA">
        <w:rPr>
          <w:rFonts w:eastAsia="Times New Roman"/>
          <w:color w:val="1B1B1B"/>
          <w:spacing w:val="30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expressly</w:t>
      </w:r>
      <w:r w:rsidRPr="001C36FA">
        <w:rPr>
          <w:rFonts w:eastAsia="Times New Roman"/>
          <w:color w:val="1B1B1B"/>
          <w:spacing w:val="29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remanded</w:t>
      </w:r>
      <w:r w:rsidRPr="001C36FA">
        <w:rPr>
          <w:rFonts w:eastAsia="Times New Roman"/>
          <w:color w:val="1B1B1B"/>
          <w:spacing w:val="31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for</w:t>
      </w:r>
      <w:r w:rsidRPr="001C36FA">
        <w:rPr>
          <w:rFonts w:eastAsia="Times New Roman"/>
          <w:color w:val="1B1B1B"/>
          <w:spacing w:val="30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retrial</w:t>
      </w:r>
      <w:proofErr w:type="gramStart"/>
      <w:r w:rsidRPr="001C36FA">
        <w:rPr>
          <w:rFonts w:eastAsia="Times New Roman"/>
          <w:color w:val="1B1B1B"/>
          <w:spacing w:val="-1"/>
          <w:sz w:val="28"/>
          <w:szCs w:val="28"/>
        </w:rPr>
        <w:t>.</w:t>
      </w:r>
      <w:r w:rsidRPr="001C36FA">
        <w:rPr>
          <w:rFonts w:eastAsia="Times New Roman"/>
          <w:color w:val="1B1B1B"/>
          <w:spacing w:val="27"/>
          <w:sz w:val="28"/>
          <w:szCs w:val="28"/>
        </w:rPr>
        <w:t xml:space="preserve"> </w:t>
      </w:r>
      <w:proofErr w:type="gramEnd"/>
      <w:r w:rsidRPr="001C36FA">
        <w:rPr>
          <w:rFonts w:eastAsia="Times New Roman"/>
          <w:i/>
          <w:color w:val="1B1B1B"/>
          <w:sz w:val="28"/>
          <w:szCs w:val="28"/>
        </w:rPr>
        <w:t>Id.</w:t>
      </w:r>
      <w:r w:rsidRPr="001C36FA">
        <w:rPr>
          <w:rFonts w:eastAsia="Times New Roman"/>
          <w:i/>
          <w:color w:val="1B1B1B"/>
          <w:spacing w:val="31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at</w:t>
      </w:r>
      <w:r w:rsidRPr="001C36FA">
        <w:rPr>
          <w:rFonts w:eastAsia="Times New Roman"/>
          <w:color w:val="1B1B1B"/>
          <w:spacing w:val="31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1005</w:t>
      </w:r>
      <w:r w:rsidRPr="001C36FA">
        <w:rPr>
          <w:rFonts w:eastAsia="Times New Roman"/>
          <w:color w:val="1B1B1B"/>
          <w:spacing w:val="32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2"/>
          <w:sz w:val="28"/>
          <w:szCs w:val="28"/>
        </w:rPr>
        <w:t>(citing</w:t>
      </w:r>
      <w:r w:rsidRPr="001C36FA">
        <w:rPr>
          <w:rFonts w:eastAsia="Times New Roman"/>
          <w:color w:val="1B1B1B"/>
          <w:spacing w:val="71"/>
          <w:sz w:val="28"/>
          <w:szCs w:val="28"/>
        </w:rPr>
        <w:t xml:space="preserve"> </w:t>
      </w:r>
      <w:r w:rsidRPr="001C36FA">
        <w:rPr>
          <w:rFonts w:eastAsia="Times New Roman"/>
          <w:i/>
          <w:color w:val="181717"/>
          <w:spacing w:val="-1"/>
          <w:sz w:val="28"/>
          <w:szCs w:val="28"/>
        </w:rPr>
        <w:t>Singer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,</w:t>
      </w:r>
      <w:r w:rsidRPr="001C36FA">
        <w:rPr>
          <w:rFonts w:eastAsia="Times New Roman"/>
          <w:color w:val="181717"/>
          <w:spacing w:val="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63</w:t>
      </w:r>
      <w:r w:rsidRPr="001C36FA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F.3d</w:t>
      </w:r>
      <w:r w:rsidRPr="001C36FA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at</w:t>
      </w:r>
      <w:r w:rsidRPr="001C36FA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118)</w:t>
      </w:r>
      <w:proofErr w:type="gramStart"/>
      <w:r w:rsidRPr="001C36FA">
        <w:rPr>
          <w:rFonts w:eastAsia="Times New Roman"/>
          <w:color w:val="1B1B1B"/>
          <w:spacing w:val="-1"/>
          <w:sz w:val="28"/>
          <w:szCs w:val="28"/>
        </w:rPr>
        <w:t>.</w:t>
      </w:r>
      <w:r w:rsidRPr="001C36FA">
        <w:rPr>
          <w:rFonts w:eastAsia="Times New Roman"/>
          <w:color w:val="1B1B1B"/>
          <w:spacing w:val="1"/>
          <w:sz w:val="28"/>
          <w:szCs w:val="28"/>
        </w:rPr>
        <w:t xml:space="preserve"> </w:t>
      </w:r>
      <w:proofErr w:type="gramEnd"/>
      <w:r w:rsidRPr="001C36FA">
        <w:rPr>
          <w:rFonts w:eastAsia="Times New Roman"/>
          <w:color w:val="1B1B1B"/>
          <w:spacing w:val="-1"/>
          <w:sz w:val="28"/>
          <w:szCs w:val="28"/>
        </w:rPr>
        <w:t>By</w:t>
      </w:r>
      <w:r w:rsidRPr="001C36FA">
        <w:rPr>
          <w:rFonts w:eastAsia="Times New Roman"/>
          <w:color w:val="1B1B1B"/>
          <w:spacing w:val="-2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contrast,</w:t>
      </w:r>
      <w:r w:rsidRPr="001C36FA">
        <w:rPr>
          <w:rFonts w:eastAsia="Times New Roman"/>
          <w:color w:val="1B1B1B"/>
          <w:spacing w:val="1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a</w:t>
      </w:r>
      <w:r w:rsidRPr="001C36FA">
        <w:rPr>
          <w:rFonts w:eastAsia="Times New Roman"/>
          <w:color w:val="1B1B1B"/>
          <w:spacing w:val="2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favorable termination</w:t>
      </w:r>
      <w:r w:rsidRPr="001C36FA">
        <w:rPr>
          <w:rFonts w:eastAsia="Times New Roman"/>
          <w:color w:val="1B1B1B"/>
          <w:spacing w:val="3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does</w:t>
      </w:r>
      <w:r w:rsidRPr="001C36FA">
        <w:rPr>
          <w:rFonts w:eastAsia="Times New Roman"/>
          <w:color w:val="1B1B1B"/>
          <w:spacing w:val="3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exist</w:t>
      </w:r>
      <w:r w:rsidRPr="001C36FA">
        <w:rPr>
          <w:rFonts w:eastAsia="Times New Roman"/>
          <w:color w:val="1B1B1B"/>
          <w:spacing w:val="3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by</w:t>
      </w:r>
      <w:r w:rsidRPr="001C36FA">
        <w:rPr>
          <w:rFonts w:eastAsia="Times New Roman"/>
          <w:color w:val="1B1B1B"/>
          <w:spacing w:val="-2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virtue</w:t>
      </w:r>
      <w:r w:rsidRPr="001C36FA">
        <w:rPr>
          <w:rFonts w:eastAsia="Times New Roman"/>
          <w:color w:val="1B1B1B"/>
          <w:spacing w:val="2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of</w:t>
      </w:r>
      <w:r w:rsidRPr="001C36FA">
        <w:rPr>
          <w:rFonts w:eastAsia="Times New Roman"/>
          <w:color w:val="1B1B1B"/>
          <w:spacing w:val="57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an</w:t>
      </w:r>
      <w:r w:rsidRPr="001C36FA">
        <w:rPr>
          <w:rFonts w:eastAsia="Times New Roman"/>
          <w:color w:val="1B1B1B"/>
          <w:spacing w:val="29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acquittal,</w:t>
      </w:r>
      <w:r w:rsidRPr="001C36FA">
        <w:rPr>
          <w:rFonts w:eastAsia="Times New Roman"/>
          <w:color w:val="1B1B1B"/>
          <w:spacing w:val="25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an</w:t>
      </w:r>
      <w:r w:rsidRPr="001C36FA">
        <w:rPr>
          <w:rFonts w:eastAsia="Times New Roman"/>
          <w:color w:val="1B1B1B"/>
          <w:spacing w:val="26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order</w:t>
      </w:r>
      <w:r w:rsidRPr="001C36FA">
        <w:rPr>
          <w:rFonts w:eastAsia="Times New Roman"/>
          <w:color w:val="1B1B1B"/>
          <w:spacing w:val="28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of</w:t>
      </w:r>
      <w:r w:rsidRPr="001C36FA">
        <w:rPr>
          <w:rFonts w:eastAsia="Times New Roman"/>
          <w:color w:val="1B1B1B"/>
          <w:spacing w:val="25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dismissal</w:t>
      </w:r>
      <w:r w:rsidRPr="001C36FA">
        <w:rPr>
          <w:rFonts w:eastAsia="Times New Roman"/>
          <w:color w:val="1B1B1B"/>
          <w:spacing w:val="26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reflecting</w:t>
      </w:r>
      <w:r w:rsidRPr="001C36FA">
        <w:rPr>
          <w:rFonts w:eastAsia="Times New Roman"/>
          <w:color w:val="1B1B1B"/>
          <w:spacing w:val="29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2"/>
          <w:sz w:val="28"/>
          <w:szCs w:val="28"/>
        </w:rPr>
        <w:t>an</w:t>
      </w:r>
      <w:r w:rsidRPr="001C36FA">
        <w:rPr>
          <w:rFonts w:eastAsia="Times New Roman"/>
          <w:color w:val="1B1B1B"/>
          <w:spacing w:val="29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affirmative</w:t>
      </w:r>
      <w:r w:rsidRPr="001C36FA">
        <w:rPr>
          <w:rFonts w:eastAsia="Times New Roman"/>
          <w:color w:val="1B1B1B"/>
          <w:spacing w:val="28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decision</w:t>
      </w:r>
      <w:r w:rsidRPr="001C36FA">
        <w:rPr>
          <w:rFonts w:eastAsia="Times New Roman"/>
          <w:color w:val="1B1B1B"/>
          <w:spacing w:val="26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not</w:t>
      </w:r>
      <w:r w:rsidRPr="001C36FA">
        <w:rPr>
          <w:rFonts w:eastAsia="Times New Roman"/>
          <w:color w:val="1B1B1B"/>
          <w:spacing w:val="26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1"/>
          <w:sz w:val="28"/>
          <w:szCs w:val="28"/>
        </w:rPr>
        <w:t>to</w:t>
      </w:r>
      <w:r w:rsidRPr="001C36FA">
        <w:rPr>
          <w:rFonts w:eastAsia="Times New Roman"/>
          <w:color w:val="1B1B1B"/>
          <w:spacing w:val="36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prosecute,</w:t>
      </w:r>
      <w:r w:rsidRPr="001C36FA">
        <w:rPr>
          <w:rFonts w:eastAsia="Times New Roman"/>
          <w:color w:val="1B1B1B"/>
          <w:spacing w:val="3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a</w:t>
      </w:r>
      <w:r w:rsidRPr="001C36FA">
        <w:rPr>
          <w:rFonts w:eastAsia="Times New Roman"/>
          <w:color w:val="1B1B1B"/>
          <w:spacing w:val="2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dismissal</w:t>
      </w:r>
      <w:r w:rsidRPr="001C36FA">
        <w:rPr>
          <w:rFonts w:eastAsia="Times New Roman"/>
          <w:color w:val="1B1B1B"/>
          <w:spacing w:val="5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based</w:t>
      </w:r>
      <w:r w:rsidRPr="001C36FA">
        <w:rPr>
          <w:rFonts w:eastAsia="Times New Roman"/>
          <w:color w:val="1B1B1B"/>
          <w:spacing w:val="3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on</w:t>
      </w:r>
      <w:r w:rsidRPr="001C36FA">
        <w:rPr>
          <w:rFonts w:eastAsia="Times New Roman"/>
          <w:color w:val="1B1B1B"/>
          <w:spacing w:val="3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the</w:t>
      </w:r>
      <w:r w:rsidRPr="001C36FA">
        <w:rPr>
          <w:rFonts w:eastAsia="Times New Roman"/>
          <w:color w:val="1B1B1B"/>
          <w:spacing w:val="4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running</w:t>
      </w:r>
      <w:r w:rsidRPr="001C36FA">
        <w:rPr>
          <w:rFonts w:eastAsia="Times New Roman"/>
          <w:color w:val="1B1B1B"/>
          <w:spacing w:val="5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of</w:t>
      </w:r>
      <w:r w:rsidRPr="001C36FA">
        <w:rPr>
          <w:rFonts w:eastAsia="Times New Roman"/>
          <w:color w:val="1B1B1B"/>
          <w:spacing w:val="4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the</w:t>
      </w:r>
      <w:r w:rsidRPr="001C36FA">
        <w:rPr>
          <w:rFonts w:eastAsia="Times New Roman"/>
          <w:color w:val="1B1B1B"/>
          <w:spacing w:val="2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statute</w:t>
      </w:r>
      <w:r w:rsidRPr="001C36FA">
        <w:rPr>
          <w:rFonts w:eastAsia="Times New Roman"/>
          <w:color w:val="1B1B1B"/>
          <w:spacing w:val="4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of</w:t>
      </w:r>
      <w:r w:rsidRPr="001C36FA">
        <w:rPr>
          <w:rFonts w:eastAsia="Times New Roman"/>
          <w:color w:val="1B1B1B"/>
          <w:spacing w:val="2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limitations,</w:t>
      </w:r>
      <w:r w:rsidRPr="001C36FA">
        <w:rPr>
          <w:rFonts w:eastAsia="Times New Roman"/>
          <w:color w:val="1B1B1B"/>
          <w:spacing w:val="1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an</w:t>
      </w:r>
      <w:r w:rsidRPr="001C36FA">
        <w:rPr>
          <w:rFonts w:eastAsia="Times New Roman"/>
          <w:color w:val="1B1B1B"/>
          <w:spacing w:val="5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entry</w:t>
      </w:r>
      <w:r w:rsidRPr="001C36FA">
        <w:rPr>
          <w:rFonts w:eastAsia="Times New Roman"/>
          <w:color w:val="1B1B1B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1"/>
          <w:sz w:val="28"/>
          <w:szCs w:val="28"/>
        </w:rPr>
        <w:t>of</w:t>
      </w:r>
      <w:r w:rsidRPr="001C36FA">
        <w:rPr>
          <w:rFonts w:eastAsia="Times New Roman"/>
          <w:color w:val="1B1B1B"/>
          <w:spacing w:val="56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a</w:t>
      </w:r>
      <w:r w:rsidRPr="001C36FA">
        <w:rPr>
          <w:rFonts w:eastAsia="Times New Roman"/>
          <w:color w:val="1B1B1B"/>
          <w:spacing w:val="2"/>
          <w:sz w:val="28"/>
          <w:szCs w:val="28"/>
        </w:rPr>
        <w:t xml:space="preserve"> </w:t>
      </w:r>
      <w:proofErr w:type="spellStart"/>
      <w:r w:rsidRPr="001C36FA">
        <w:rPr>
          <w:rFonts w:eastAsia="Times New Roman"/>
          <w:i/>
          <w:color w:val="1B1B1B"/>
          <w:spacing w:val="-1"/>
          <w:sz w:val="28"/>
          <w:szCs w:val="28"/>
        </w:rPr>
        <w:t>nolle</w:t>
      </w:r>
      <w:proofErr w:type="spellEnd"/>
      <w:r w:rsidRPr="001C36FA">
        <w:rPr>
          <w:rFonts w:eastAsia="Times New Roman"/>
          <w:i/>
          <w:color w:val="1B1B1B"/>
          <w:spacing w:val="2"/>
          <w:sz w:val="28"/>
          <w:szCs w:val="28"/>
        </w:rPr>
        <w:t xml:space="preserve"> </w:t>
      </w:r>
      <w:proofErr w:type="spellStart"/>
      <w:r w:rsidRPr="001C36FA">
        <w:rPr>
          <w:rFonts w:eastAsia="Times New Roman"/>
          <w:i/>
          <w:color w:val="1B1B1B"/>
          <w:spacing w:val="-1"/>
          <w:sz w:val="28"/>
          <w:szCs w:val="28"/>
        </w:rPr>
        <w:t>prosequi</w:t>
      </w:r>
      <w:proofErr w:type="spellEnd"/>
      <w:r w:rsidRPr="001C36FA">
        <w:rPr>
          <w:rFonts w:eastAsia="Times New Roman"/>
          <w:color w:val="1B1B1B"/>
          <w:spacing w:val="-1"/>
          <w:sz w:val="28"/>
          <w:szCs w:val="28"/>
        </w:rPr>
        <w:t>,</w:t>
      </w:r>
      <w:r w:rsidRPr="001C36FA">
        <w:rPr>
          <w:rFonts w:eastAsia="Times New Roman"/>
          <w:color w:val="1B1B1B"/>
          <w:spacing w:val="1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and,</w:t>
      </w:r>
      <w:r w:rsidRPr="001C36FA">
        <w:rPr>
          <w:rFonts w:eastAsia="Times New Roman"/>
          <w:color w:val="1B1B1B"/>
          <w:spacing w:val="-2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 xml:space="preserve">in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some</w:t>
      </w:r>
      <w:r w:rsidRPr="001C36FA">
        <w:rPr>
          <w:rFonts w:eastAsia="Times New Roman"/>
          <w:color w:val="1B1B1B"/>
          <w:spacing w:val="2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cases,</w:t>
      </w:r>
      <w:r w:rsidRPr="001C36FA">
        <w:rPr>
          <w:rFonts w:eastAsia="Times New Roman"/>
          <w:color w:val="1B1B1B"/>
          <w:spacing w:val="1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a</w:t>
      </w:r>
      <w:r w:rsidRPr="001C36FA">
        <w:rPr>
          <w:rFonts w:eastAsia="Times New Roman"/>
          <w:color w:val="1B1B1B"/>
          <w:spacing w:val="2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granted</w:t>
      </w:r>
      <w:r w:rsidRPr="001C36FA">
        <w:rPr>
          <w:rFonts w:eastAsia="Times New Roman"/>
          <w:color w:val="1B1B1B"/>
          <w:spacing w:val="3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writ</w:t>
      </w:r>
      <w:r w:rsidRPr="001C36FA">
        <w:rPr>
          <w:rFonts w:eastAsia="Times New Roman"/>
          <w:color w:val="1B1B1B"/>
          <w:sz w:val="28"/>
          <w:szCs w:val="28"/>
        </w:rPr>
        <w:t xml:space="preserve"> of </w:t>
      </w:r>
      <w:r w:rsidRPr="001C36FA">
        <w:rPr>
          <w:rFonts w:eastAsia="Times New Roman"/>
          <w:i/>
          <w:color w:val="1B1B1B"/>
          <w:spacing w:val="-1"/>
          <w:sz w:val="28"/>
          <w:szCs w:val="28"/>
        </w:rPr>
        <w:t>habeas</w:t>
      </w:r>
      <w:r w:rsidRPr="001C36FA">
        <w:rPr>
          <w:rFonts w:eastAsia="Times New Roman"/>
          <w:i/>
          <w:color w:val="1B1B1B"/>
          <w:spacing w:val="3"/>
          <w:sz w:val="28"/>
          <w:szCs w:val="28"/>
        </w:rPr>
        <w:t xml:space="preserve"> </w:t>
      </w:r>
      <w:r w:rsidRPr="001C36FA">
        <w:rPr>
          <w:rFonts w:eastAsia="Times New Roman"/>
          <w:i/>
          <w:color w:val="1B1B1B"/>
          <w:spacing w:val="-1"/>
          <w:sz w:val="28"/>
          <w:szCs w:val="28"/>
        </w:rPr>
        <w:t>corpus</w:t>
      </w:r>
      <w:proofErr w:type="gramStart"/>
      <w:r w:rsidRPr="001C36FA">
        <w:rPr>
          <w:rFonts w:eastAsia="Times New Roman"/>
          <w:color w:val="1B1B1B"/>
          <w:spacing w:val="-1"/>
          <w:sz w:val="28"/>
          <w:szCs w:val="28"/>
        </w:rPr>
        <w:t>.</w:t>
      </w:r>
      <w:r w:rsidRPr="001C36FA">
        <w:rPr>
          <w:rFonts w:eastAsia="Times New Roman"/>
          <w:color w:val="1B1B1B"/>
          <w:spacing w:val="1"/>
          <w:sz w:val="28"/>
          <w:szCs w:val="28"/>
        </w:rPr>
        <w:t xml:space="preserve"> </w:t>
      </w:r>
      <w:proofErr w:type="gramEnd"/>
      <w:r w:rsidRPr="001C36FA">
        <w:rPr>
          <w:rFonts w:eastAsia="Times New Roman"/>
          <w:i/>
          <w:color w:val="1B1B1B"/>
          <w:sz w:val="28"/>
          <w:szCs w:val="28"/>
        </w:rPr>
        <w:t>Id</w:t>
      </w:r>
      <w:proofErr w:type="gramStart"/>
      <w:r w:rsidRPr="001C36FA">
        <w:rPr>
          <w:rFonts w:eastAsia="Times New Roman"/>
          <w:i/>
          <w:color w:val="1B1B1B"/>
          <w:sz w:val="28"/>
          <w:szCs w:val="28"/>
        </w:rPr>
        <w:t>.</w:t>
      </w:r>
      <w:r w:rsidRPr="001C36FA">
        <w:rPr>
          <w:rFonts w:eastAsia="Times New Roman"/>
          <w:i/>
          <w:color w:val="1B1B1B"/>
          <w:spacing w:val="1"/>
          <w:sz w:val="28"/>
          <w:szCs w:val="28"/>
        </w:rPr>
        <w:t xml:space="preserve"> </w:t>
      </w:r>
      <w:proofErr w:type="gramEnd"/>
      <w:r w:rsidRPr="001C36FA">
        <w:rPr>
          <w:rFonts w:eastAsia="Times New Roman"/>
          <w:color w:val="1B1B1B"/>
          <w:spacing w:val="-2"/>
          <w:sz w:val="28"/>
          <w:szCs w:val="28"/>
        </w:rPr>
        <w:t>However,</w:t>
      </w:r>
      <w:r w:rsidRPr="001C36FA">
        <w:rPr>
          <w:rFonts w:eastAsia="Times New Roman"/>
          <w:color w:val="1B1B1B"/>
          <w:spacing w:val="52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actual</w:t>
      </w:r>
      <w:r w:rsidRPr="001C36FA">
        <w:rPr>
          <w:rFonts w:eastAsia="Times New Roman"/>
          <w:color w:val="1B1B1B"/>
          <w:spacing w:val="5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innocence</w:t>
      </w:r>
      <w:r w:rsidRPr="001C36FA">
        <w:rPr>
          <w:rFonts w:eastAsia="Times New Roman"/>
          <w:color w:val="1B1B1B"/>
          <w:spacing w:val="6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is</w:t>
      </w:r>
      <w:r w:rsidRPr="001C36FA">
        <w:rPr>
          <w:rFonts w:eastAsia="Times New Roman"/>
          <w:color w:val="1B1B1B"/>
          <w:spacing w:val="7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not</w:t>
      </w:r>
      <w:r w:rsidRPr="001C36FA">
        <w:rPr>
          <w:rFonts w:eastAsia="Times New Roman"/>
          <w:color w:val="1B1B1B"/>
          <w:spacing w:val="7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required</w:t>
      </w:r>
      <w:r w:rsidRPr="001C36FA">
        <w:rPr>
          <w:rFonts w:eastAsia="Times New Roman"/>
          <w:color w:val="1B1B1B"/>
          <w:spacing w:val="7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to</w:t>
      </w:r>
      <w:r w:rsidRPr="001C36FA">
        <w:rPr>
          <w:rFonts w:eastAsia="Times New Roman"/>
          <w:color w:val="1B1B1B"/>
          <w:spacing w:val="7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satisfy</w:t>
      </w:r>
      <w:r w:rsidRPr="001C36FA">
        <w:rPr>
          <w:rFonts w:eastAsia="Times New Roman"/>
          <w:color w:val="1B1B1B"/>
          <w:spacing w:val="3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the</w:t>
      </w:r>
      <w:r w:rsidRPr="001C36FA">
        <w:rPr>
          <w:rFonts w:eastAsia="Times New Roman"/>
          <w:color w:val="1B1B1B"/>
          <w:spacing w:val="7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favorable</w:t>
      </w:r>
      <w:r w:rsidRPr="001C36FA">
        <w:rPr>
          <w:rFonts w:eastAsia="Times New Roman"/>
          <w:color w:val="1B1B1B"/>
          <w:spacing w:val="7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termination</w:t>
      </w:r>
      <w:r w:rsidRPr="001C36FA">
        <w:rPr>
          <w:rFonts w:eastAsia="Times New Roman"/>
          <w:color w:val="1B1B1B"/>
          <w:spacing w:val="7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requirement</w:t>
      </w:r>
      <w:r w:rsidRPr="001C36FA">
        <w:rPr>
          <w:rFonts w:eastAsia="Times New Roman"/>
          <w:color w:val="1B1B1B"/>
          <w:spacing w:val="7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1"/>
          <w:sz w:val="28"/>
          <w:szCs w:val="28"/>
        </w:rPr>
        <w:t>of</w:t>
      </w:r>
      <w:r w:rsidRPr="001C36FA">
        <w:rPr>
          <w:rFonts w:eastAsia="Times New Roman"/>
          <w:color w:val="1B1B1B"/>
          <w:spacing w:val="60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a</w:t>
      </w:r>
      <w:r w:rsidRPr="001C36FA">
        <w:rPr>
          <w:rFonts w:eastAsia="Times New Roman"/>
          <w:color w:val="1B1B1B"/>
          <w:spacing w:val="2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malicious</w:t>
      </w:r>
      <w:r w:rsidRPr="001C36FA">
        <w:rPr>
          <w:rFonts w:eastAsia="Times New Roman"/>
          <w:color w:val="1B1B1B"/>
          <w:spacing w:val="-2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prosecution</w:t>
      </w:r>
      <w:r w:rsidRPr="001C36FA">
        <w:rPr>
          <w:rFonts w:eastAsia="Times New Roman"/>
          <w:color w:val="1B1B1B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2"/>
          <w:sz w:val="28"/>
          <w:szCs w:val="28"/>
        </w:rPr>
        <w:t>claim</w:t>
      </w:r>
      <w:proofErr w:type="gramStart"/>
      <w:r w:rsidRPr="001C36FA">
        <w:rPr>
          <w:rFonts w:eastAsia="Times New Roman"/>
          <w:color w:val="1B1B1B"/>
          <w:spacing w:val="-2"/>
          <w:sz w:val="28"/>
          <w:szCs w:val="28"/>
        </w:rPr>
        <w:t>.</w:t>
      </w:r>
      <w:r w:rsidRPr="001C36FA">
        <w:rPr>
          <w:rFonts w:eastAsia="Times New Roman"/>
          <w:color w:val="1B1B1B"/>
          <w:spacing w:val="-1"/>
          <w:sz w:val="28"/>
          <w:szCs w:val="28"/>
        </w:rPr>
        <w:t xml:space="preserve"> </w:t>
      </w:r>
      <w:proofErr w:type="gramEnd"/>
      <w:r w:rsidRPr="001C36FA">
        <w:rPr>
          <w:rFonts w:eastAsia="Times New Roman"/>
          <w:i/>
          <w:color w:val="1B1B1B"/>
          <w:sz w:val="28"/>
          <w:szCs w:val="28"/>
        </w:rPr>
        <w:t>Id.</w:t>
      </w:r>
    </w:p>
    <w:p w:rsidR="001C36FA" w:rsidRPr="001C36FA" w:rsidRDefault="001C36FA" w:rsidP="001C36FA">
      <w:pPr>
        <w:widowControl w:val="0"/>
        <w:numPr>
          <w:ilvl w:val="0"/>
          <w:numId w:val="13"/>
        </w:numPr>
        <w:tabs>
          <w:tab w:val="left" w:pos="840"/>
        </w:tabs>
        <w:spacing w:before="239" w:after="0" w:line="240" w:lineRule="auto"/>
        <w:ind w:left="0" w:firstLine="720"/>
        <w:jc w:val="left"/>
        <w:outlineLvl w:val="0"/>
        <w:rPr>
          <w:rFonts w:eastAsia="Times New Roman"/>
          <w:sz w:val="28"/>
          <w:szCs w:val="28"/>
        </w:rPr>
      </w:pPr>
      <w:r w:rsidRPr="001C36FA">
        <w:rPr>
          <w:rFonts w:eastAsia="Times New Roman"/>
          <w:b/>
          <w:bCs/>
          <w:color w:val="181717"/>
          <w:spacing w:val="-1"/>
          <w:sz w:val="28"/>
          <w:szCs w:val="28"/>
        </w:rPr>
        <w:t>Seizure</w:t>
      </w:r>
    </w:p>
    <w:p w:rsidR="001C36FA" w:rsidRPr="001C36FA" w:rsidRDefault="001C36FA" w:rsidP="001C36FA">
      <w:pPr>
        <w:widowControl w:val="0"/>
        <w:spacing w:before="201" w:after="0" w:line="252" w:lineRule="auto"/>
        <w:ind w:left="0" w:right="117" w:firstLine="720"/>
        <w:jc w:val="left"/>
        <w:rPr>
          <w:rFonts w:eastAsia="Times New Roman"/>
          <w:sz w:val="28"/>
          <w:szCs w:val="28"/>
        </w:rPr>
      </w:pPr>
      <w:r w:rsidRPr="001C36FA">
        <w:rPr>
          <w:rFonts w:eastAsia="Times New Roman"/>
          <w:color w:val="181717"/>
          <w:sz w:val="28"/>
          <w:szCs w:val="28"/>
        </w:rPr>
        <w:t>A</w:t>
      </w:r>
      <w:r w:rsidRPr="001C36FA">
        <w:rPr>
          <w:rFonts w:eastAsia="Times New Roman"/>
          <w:color w:val="181717"/>
          <w:spacing w:val="5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seizure</w:t>
      </w:r>
      <w:r w:rsidRPr="001C36FA">
        <w:rPr>
          <w:rFonts w:eastAsia="Times New Roman"/>
          <w:color w:val="181717"/>
          <w:spacing w:val="5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under</w:t>
      </w:r>
      <w:r w:rsidRPr="001C36FA">
        <w:rPr>
          <w:rFonts w:eastAsia="Times New Roman"/>
          <w:color w:val="181717"/>
          <w:spacing w:val="5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the</w:t>
      </w:r>
      <w:r w:rsidRPr="001C36FA">
        <w:rPr>
          <w:rFonts w:eastAsia="Times New Roman"/>
          <w:color w:val="181717"/>
          <w:spacing w:val="5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Fourth</w:t>
      </w:r>
      <w:r w:rsidRPr="001C36FA">
        <w:rPr>
          <w:rFonts w:eastAsia="Times New Roman"/>
          <w:color w:val="181717"/>
          <w:spacing w:val="58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Amendment</w:t>
      </w:r>
      <w:r w:rsidRPr="001C36FA">
        <w:rPr>
          <w:rFonts w:eastAsia="Times New Roman"/>
          <w:color w:val="181717"/>
          <w:spacing w:val="58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occurs</w:t>
      </w:r>
      <w:r w:rsidRPr="001C36FA">
        <w:rPr>
          <w:rFonts w:eastAsia="Times New Roman"/>
          <w:color w:val="181717"/>
          <w:spacing w:val="58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when</w:t>
      </w:r>
      <w:r w:rsidRPr="001C36FA">
        <w:rPr>
          <w:rFonts w:eastAsia="Times New Roman"/>
          <w:color w:val="1B1B1B"/>
          <w:spacing w:val="58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a</w:t>
      </w:r>
      <w:r w:rsidRPr="001C36FA">
        <w:rPr>
          <w:rFonts w:eastAsia="Times New Roman"/>
          <w:color w:val="1B1B1B"/>
          <w:spacing w:val="57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2"/>
          <w:sz w:val="28"/>
          <w:szCs w:val="28"/>
        </w:rPr>
        <w:t>state</w:t>
      </w:r>
      <w:r w:rsidRPr="001C36FA">
        <w:rPr>
          <w:rFonts w:eastAsia="Times New Roman"/>
          <w:color w:val="1B1B1B"/>
          <w:spacing w:val="57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actor</w:t>
      </w:r>
      <w:r w:rsidRPr="001C36FA">
        <w:rPr>
          <w:rFonts w:eastAsia="Times New Roman"/>
          <w:color w:val="1B1B1B"/>
          <w:spacing w:val="57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places</w:t>
      </w:r>
      <w:r w:rsidRPr="001C36FA">
        <w:rPr>
          <w:rFonts w:eastAsia="Times New Roman"/>
          <w:color w:val="1B1B1B"/>
          <w:spacing w:val="58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a</w:t>
      </w:r>
      <w:r w:rsidRPr="001C36FA">
        <w:rPr>
          <w:rFonts w:eastAsia="Times New Roman"/>
          <w:color w:val="1B1B1B"/>
          <w:spacing w:val="49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restraint</w:t>
      </w:r>
      <w:r w:rsidRPr="001C36FA">
        <w:rPr>
          <w:rFonts w:eastAsia="Times New Roman"/>
          <w:color w:val="1B1B1B"/>
          <w:spacing w:val="34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on</w:t>
      </w:r>
      <w:r w:rsidRPr="001C36FA">
        <w:rPr>
          <w:rFonts w:eastAsia="Times New Roman"/>
          <w:color w:val="1B1B1B"/>
          <w:spacing w:val="34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2"/>
          <w:sz w:val="28"/>
          <w:szCs w:val="28"/>
        </w:rPr>
        <w:t>an</w:t>
      </w:r>
      <w:r w:rsidRPr="001C36FA">
        <w:rPr>
          <w:rFonts w:eastAsia="Times New Roman"/>
          <w:color w:val="1B1B1B"/>
          <w:spacing w:val="34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individual’s</w:t>
      </w:r>
      <w:r w:rsidRPr="001C36FA">
        <w:rPr>
          <w:rFonts w:eastAsia="Times New Roman"/>
          <w:color w:val="1B1B1B"/>
          <w:spacing w:val="34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personal</w:t>
      </w:r>
      <w:r w:rsidRPr="001C36FA">
        <w:rPr>
          <w:rFonts w:eastAsia="Times New Roman"/>
          <w:color w:val="1B1B1B"/>
          <w:spacing w:val="34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liberty</w:t>
      </w:r>
      <w:proofErr w:type="gramStart"/>
      <w:r w:rsidRPr="001C36FA">
        <w:rPr>
          <w:rFonts w:eastAsia="Times New Roman"/>
          <w:color w:val="1B1B1B"/>
          <w:spacing w:val="-1"/>
          <w:sz w:val="28"/>
          <w:szCs w:val="28"/>
        </w:rPr>
        <w:t>.</w:t>
      </w:r>
      <w:r w:rsidRPr="001C36FA">
        <w:rPr>
          <w:rFonts w:eastAsia="Times New Roman"/>
          <w:color w:val="1B1B1B"/>
          <w:spacing w:val="33"/>
          <w:sz w:val="28"/>
          <w:szCs w:val="28"/>
        </w:rPr>
        <w:t xml:space="preserve"> </w:t>
      </w:r>
      <w:proofErr w:type="spellStart"/>
      <w:proofErr w:type="gramEnd"/>
      <w:r w:rsidRPr="001C36FA">
        <w:rPr>
          <w:rFonts w:eastAsia="Times New Roman"/>
          <w:i/>
          <w:color w:val="1B1B1B"/>
          <w:sz w:val="28"/>
          <w:szCs w:val="28"/>
        </w:rPr>
        <w:t>Uboh</w:t>
      </w:r>
      <w:proofErr w:type="spellEnd"/>
      <w:r w:rsidRPr="001C36FA">
        <w:rPr>
          <w:rFonts w:eastAsia="Times New Roman"/>
          <w:color w:val="1B1B1B"/>
          <w:sz w:val="28"/>
          <w:szCs w:val="28"/>
        </w:rPr>
        <w:t>,</w:t>
      </w:r>
      <w:r w:rsidRPr="001C36FA">
        <w:rPr>
          <w:rFonts w:eastAsia="Times New Roman"/>
          <w:color w:val="1B1B1B"/>
          <w:spacing w:val="32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141</w:t>
      </w:r>
      <w:r w:rsidRPr="001C36FA">
        <w:rPr>
          <w:rFonts w:eastAsia="Times New Roman"/>
          <w:color w:val="1B1B1B"/>
          <w:spacing w:val="34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F.3d</w:t>
      </w:r>
      <w:r w:rsidRPr="001C36FA">
        <w:rPr>
          <w:rFonts w:eastAsia="Times New Roman"/>
          <w:color w:val="1B1B1B"/>
          <w:spacing w:val="34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at</w:t>
      </w:r>
      <w:r w:rsidRPr="001C36FA">
        <w:rPr>
          <w:rFonts w:eastAsia="Times New Roman"/>
          <w:color w:val="1B1B1B"/>
          <w:spacing w:val="32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1003</w:t>
      </w:r>
      <w:proofErr w:type="gramStart"/>
      <w:r w:rsidRPr="001C36FA">
        <w:rPr>
          <w:rFonts w:eastAsia="Times New Roman"/>
          <w:color w:val="1B1B1B"/>
          <w:sz w:val="28"/>
          <w:szCs w:val="28"/>
        </w:rPr>
        <w:t>.</w:t>
      </w:r>
      <w:r w:rsidRPr="001C36FA">
        <w:rPr>
          <w:rFonts w:eastAsia="Times New Roman"/>
          <w:color w:val="1B1B1B"/>
          <w:spacing w:val="32"/>
          <w:sz w:val="28"/>
          <w:szCs w:val="28"/>
        </w:rPr>
        <w:t xml:space="preserve"> </w:t>
      </w:r>
      <w:proofErr w:type="gramEnd"/>
      <w:r w:rsidRPr="001C36FA">
        <w:rPr>
          <w:rFonts w:eastAsia="Times New Roman"/>
          <w:color w:val="1B1B1B"/>
          <w:sz w:val="28"/>
          <w:szCs w:val="28"/>
        </w:rPr>
        <w:t>A</w:t>
      </w:r>
      <w:r w:rsidRPr="001C36FA">
        <w:rPr>
          <w:rFonts w:eastAsia="Times New Roman"/>
          <w:color w:val="1B1B1B"/>
          <w:spacing w:val="32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plaintiff</w:t>
      </w:r>
      <w:r w:rsidRPr="001C36FA">
        <w:rPr>
          <w:rFonts w:eastAsia="Times New Roman"/>
          <w:color w:val="1B1B1B"/>
          <w:spacing w:val="53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bears</w:t>
      </w:r>
      <w:r w:rsidRPr="001C36FA">
        <w:rPr>
          <w:rFonts w:eastAsia="Times New Roman"/>
          <w:color w:val="1B1B1B"/>
          <w:spacing w:val="29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the</w:t>
      </w:r>
      <w:r w:rsidRPr="001C36FA">
        <w:rPr>
          <w:rFonts w:eastAsia="Times New Roman"/>
          <w:color w:val="1B1B1B"/>
          <w:spacing w:val="28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burden</w:t>
      </w:r>
      <w:r w:rsidRPr="001C36FA">
        <w:rPr>
          <w:rFonts w:eastAsia="Times New Roman"/>
          <w:color w:val="1B1B1B"/>
          <w:spacing w:val="29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of</w:t>
      </w:r>
      <w:r w:rsidRPr="001C36FA">
        <w:rPr>
          <w:rFonts w:eastAsia="Times New Roman"/>
          <w:color w:val="1B1B1B"/>
          <w:spacing w:val="26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proving</w:t>
      </w:r>
      <w:r w:rsidRPr="001C36FA">
        <w:rPr>
          <w:rFonts w:eastAsia="Times New Roman"/>
          <w:color w:val="1B1B1B"/>
          <w:spacing w:val="29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that</w:t>
      </w:r>
      <w:r w:rsidRPr="001C36FA">
        <w:rPr>
          <w:rFonts w:eastAsia="Times New Roman"/>
          <w:color w:val="1B1B1B"/>
          <w:spacing w:val="29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she</w:t>
      </w:r>
      <w:r w:rsidRPr="001C36FA">
        <w:rPr>
          <w:rFonts w:eastAsia="Times New Roman"/>
          <w:color w:val="1B1B1B"/>
          <w:spacing w:val="28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was</w:t>
      </w:r>
      <w:r w:rsidRPr="001C36FA">
        <w:rPr>
          <w:rFonts w:eastAsia="Times New Roman"/>
          <w:color w:val="1B1B1B"/>
          <w:spacing w:val="27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seized</w:t>
      </w:r>
      <w:r w:rsidRPr="001C36FA">
        <w:rPr>
          <w:rFonts w:eastAsia="Times New Roman"/>
          <w:color w:val="1B1B1B"/>
          <w:spacing w:val="29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in</w:t>
      </w:r>
      <w:r w:rsidRPr="001C36FA">
        <w:rPr>
          <w:rFonts w:eastAsia="Times New Roman"/>
          <w:color w:val="1B1B1B"/>
          <w:spacing w:val="29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relation</w:t>
      </w:r>
      <w:r w:rsidRPr="001C36FA">
        <w:rPr>
          <w:rFonts w:eastAsia="Times New Roman"/>
          <w:color w:val="1B1B1B"/>
          <w:spacing w:val="29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to</w:t>
      </w:r>
      <w:r w:rsidRPr="001C36FA">
        <w:rPr>
          <w:rFonts w:eastAsia="Times New Roman"/>
          <w:color w:val="1B1B1B"/>
          <w:spacing w:val="27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the</w:t>
      </w:r>
      <w:r w:rsidRPr="001C36FA">
        <w:rPr>
          <w:rFonts w:eastAsia="Times New Roman"/>
          <w:color w:val="1B1B1B"/>
          <w:spacing w:val="28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prosecution,</w:t>
      </w:r>
      <w:r w:rsidRPr="001C36FA">
        <w:rPr>
          <w:rFonts w:eastAsia="Times New Roman"/>
          <w:color w:val="1B1B1B"/>
          <w:spacing w:val="27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in</w:t>
      </w:r>
      <w:r w:rsidRPr="001C36FA">
        <w:rPr>
          <w:rFonts w:eastAsia="Times New Roman"/>
          <w:color w:val="1B1B1B"/>
          <w:spacing w:val="55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violation</w:t>
      </w:r>
      <w:r w:rsidRPr="001C36FA">
        <w:rPr>
          <w:rFonts w:eastAsia="Times New Roman"/>
          <w:color w:val="1B1B1B"/>
          <w:spacing w:val="5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of</w:t>
      </w:r>
      <w:r w:rsidRPr="001C36FA">
        <w:rPr>
          <w:rFonts w:eastAsia="Times New Roman"/>
          <w:color w:val="1B1B1B"/>
          <w:spacing w:val="1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her</w:t>
      </w:r>
      <w:r w:rsidRPr="001C36FA">
        <w:rPr>
          <w:rFonts w:eastAsia="Times New Roman"/>
          <w:color w:val="1B1B1B"/>
          <w:spacing w:val="4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constitutional</w:t>
      </w:r>
      <w:r w:rsidRPr="001C36FA">
        <w:rPr>
          <w:rFonts w:eastAsia="Times New Roman"/>
          <w:color w:val="1B1B1B"/>
          <w:spacing w:val="5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rights</w:t>
      </w:r>
      <w:proofErr w:type="gramStart"/>
      <w:r w:rsidRPr="001C36FA">
        <w:rPr>
          <w:rFonts w:eastAsia="Times New Roman"/>
          <w:color w:val="1B1B1B"/>
          <w:spacing w:val="-1"/>
          <w:sz w:val="28"/>
          <w:szCs w:val="28"/>
        </w:rPr>
        <w:t>.</w:t>
      </w:r>
      <w:r w:rsidRPr="001C36FA">
        <w:rPr>
          <w:rFonts w:eastAsia="Times New Roman"/>
          <w:color w:val="1B1B1B"/>
          <w:spacing w:val="3"/>
          <w:sz w:val="28"/>
          <w:szCs w:val="28"/>
        </w:rPr>
        <w:t xml:space="preserve"> </w:t>
      </w:r>
      <w:proofErr w:type="gramEnd"/>
      <w:r w:rsidRPr="001C36FA">
        <w:rPr>
          <w:rFonts w:eastAsia="Times New Roman"/>
          <w:i/>
          <w:color w:val="1B1B1B"/>
          <w:spacing w:val="-1"/>
          <w:sz w:val="28"/>
          <w:szCs w:val="28"/>
        </w:rPr>
        <w:t>Kingsland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,</w:t>
      </w:r>
      <w:r w:rsidRPr="001C36FA">
        <w:rPr>
          <w:rFonts w:eastAsia="Times New Roman"/>
          <w:color w:val="1B1B1B"/>
          <w:spacing w:val="3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2"/>
          <w:sz w:val="28"/>
          <w:szCs w:val="28"/>
        </w:rPr>
        <w:t>382</w:t>
      </w:r>
      <w:r w:rsidRPr="001C36FA">
        <w:rPr>
          <w:rFonts w:eastAsia="Times New Roman"/>
          <w:color w:val="1B1B1B"/>
          <w:spacing w:val="5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F.3d</w:t>
      </w:r>
      <w:r w:rsidRPr="001C36FA">
        <w:rPr>
          <w:rFonts w:eastAsia="Times New Roman"/>
          <w:color w:val="1B1B1B"/>
          <w:spacing w:val="5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2"/>
          <w:sz w:val="28"/>
          <w:szCs w:val="28"/>
        </w:rPr>
        <w:t>at</w:t>
      </w:r>
      <w:r w:rsidRPr="001C36FA">
        <w:rPr>
          <w:rFonts w:eastAsia="Times New Roman"/>
          <w:color w:val="1B1B1B"/>
          <w:spacing w:val="5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1235</w:t>
      </w:r>
      <w:proofErr w:type="gramStart"/>
      <w:r w:rsidRPr="001C36FA">
        <w:rPr>
          <w:rFonts w:eastAsia="Times New Roman"/>
          <w:color w:val="1B1B1B"/>
          <w:spacing w:val="-1"/>
          <w:sz w:val="28"/>
          <w:szCs w:val="28"/>
        </w:rPr>
        <w:t>.</w:t>
      </w:r>
      <w:r w:rsidRPr="001C36FA">
        <w:rPr>
          <w:rFonts w:eastAsia="Times New Roman"/>
          <w:color w:val="1B1B1B"/>
          <w:spacing w:val="3"/>
          <w:sz w:val="28"/>
          <w:szCs w:val="28"/>
        </w:rPr>
        <w:t xml:space="preserve"> </w:t>
      </w:r>
      <w:proofErr w:type="gramEnd"/>
      <w:r w:rsidRPr="001C36FA">
        <w:rPr>
          <w:rFonts w:eastAsia="Times New Roman"/>
          <w:color w:val="1B1B1B"/>
          <w:spacing w:val="-1"/>
          <w:sz w:val="28"/>
          <w:szCs w:val="28"/>
        </w:rPr>
        <w:t>An</w:t>
      </w:r>
      <w:r w:rsidRPr="001C36FA">
        <w:rPr>
          <w:rFonts w:eastAsia="Times New Roman"/>
          <w:color w:val="1B1B1B"/>
          <w:spacing w:val="5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arrest</w:t>
      </w:r>
      <w:r w:rsidRPr="001C36FA">
        <w:rPr>
          <w:rFonts w:eastAsia="Times New Roman"/>
          <w:color w:val="1B1B1B"/>
          <w:spacing w:val="55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following</w:t>
      </w:r>
      <w:r w:rsidRPr="001C36FA">
        <w:rPr>
          <w:rFonts w:eastAsia="Times New Roman"/>
          <w:color w:val="1B1B1B"/>
          <w:spacing w:val="43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the</w:t>
      </w:r>
      <w:r w:rsidRPr="001C36FA">
        <w:rPr>
          <w:rFonts w:eastAsia="Times New Roman"/>
          <w:color w:val="1B1B1B"/>
          <w:spacing w:val="44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filing</w:t>
      </w:r>
      <w:r w:rsidRPr="001C36FA">
        <w:rPr>
          <w:rFonts w:eastAsia="Times New Roman"/>
          <w:color w:val="1B1B1B"/>
          <w:spacing w:val="43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of</w:t>
      </w:r>
      <w:r w:rsidRPr="001C36FA">
        <w:rPr>
          <w:rFonts w:eastAsia="Times New Roman"/>
          <w:color w:val="1B1B1B"/>
          <w:spacing w:val="44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an</w:t>
      </w:r>
      <w:r w:rsidRPr="001C36FA">
        <w:rPr>
          <w:rFonts w:eastAsia="Times New Roman"/>
          <w:color w:val="1B1B1B"/>
          <w:spacing w:val="43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information</w:t>
      </w:r>
      <w:r w:rsidRPr="001C36FA">
        <w:rPr>
          <w:rFonts w:eastAsia="Times New Roman"/>
          <w:color w:val="1B1B1B"/>
          <w:spacing w:val="43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suffices</w:t>
      </w:r>
      <w:r w:rsidRPr="001C36FA">
        <w:rPr>
          <w:rFonts w:eastAsia="Times New Roman"/>
          <w:color w:val="1B1B1B"/>
          <w:spacing w:val="45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for</w:t>
      </w:r>
      <w:r w:rsidRPr="001C36FA">
        <w:rPr>
          <w:rFonts w:eastAsia="Times New Roman"/>
          <w:color w:val="1B1B1B"/>
          <w:spacing w:val="44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a</w:t>
      </w:r>
      <w:r w:rsidRPr="001C36FA">
        <w:rPr>
          <w:rFonts w:eastAsia="Times New Roman"/>
          <w:color w:val="1B1B1B"/>
          <w:spacing w:val="44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seizure</w:t>
      </w:r>
      <w:r w:rsidRPr="001C36FA">
        <w:rPr>
          <w:rFonts w:eastAsia="Times New Roman"/>
          <w:color w:val="1B1B1B"/>
          <w:spacing w:val="44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after</w:t>
      </w:r>
      <w:r w:rsidRPr="001C36FA">
        <w:rPr>
          <w:rFonts w:eastAsia="Times New Roman"/>
          <w:color w:val="1B1B1B"/>
          <w:spacing w:val="44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2"/>
          <w:sz w:val="28"/>
          <w:szCs w:val="28"/>
        </w:rPr>
        <w:t>judicial</w:t>
      </w:r>
      <w:r w:rsidRPr="001C36FA">
        <w:rPr>
          <w:rFonts w:eastAsia="Times New Roman"/>
          <w:color w:val="1B1B1B"/>
          <w:spacing w:val="69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proceedings</w:t>
      </w:r>
      <w:r w:rsidRPr="001C36FA">
        <w:rPr>
          <w:rFonts w:eastAsia="Times New Roman"/>
          <w:color w:val="1B1B1B"/>
          <w:spacing w:val="41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have</w:t>
      </w:r>
      <w:r w:rsidRPr="001C36FA">
        <w:rPr>
          <w:rFonts w:eastAsia="Times New Roman"/>
          <w:color w:val="1B1B1B"/>
          <w:spacing w:val="42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commenced</w:t>
      </w:r>
      <w:proofErr w:type="gramStart"/>
      <w:r w:rsidRPr="001C36FA">
        <w:rPr>
          <w:rFonts w:eastAsia="Times New Roman"/>
          <w:color w:val="1B1B1B"/>
          <w:spacing w:val="-1"/>
          <w:sz w:val="28"/>
          <w:szCs w:val="28"/>
        </w:rPr>
        <w:t>.</w:t>
      </w:r>
      <w:r w:rsidRPr="001C36FA">
        <w:rPr>
          <w:rFonts w:eastAsia="Times New Roman"/>
          <w:color w:val="1B1B1B"/>
          <w:spacing w:val="42"/>
          <w:sz w:val="28"/>
          <w:szCs w:val="28"/>
        </w:rPr>
        <w:t xml:space="preserve"> </w:t>
      </w:r>
      <w:proofErr w:type="spellStart"/>
      <w:proofErr w:type="gramEnd"/>
      <w:r w:rsidRPr="001C36FA">
        <w:rPr>
          <w:rFonts w:eastAsia="Times New Roman"/>
          <w:i/>
          <w:color w:val="1B1B1B"/>
          <w:spacing w:val="-1"/>
          <w:sz w:val="28"/>
          <w:szCs w:val="28"/>
        </w:rPr>
        <w:t>Uboh</w:t>
      </w:r>
      <w:proofErr w:type="spellEnd"/>
      <w:r w:rsidRPr="001C36FA">
        <w:rPr>
          <w:rFonts w:eastAsia="Times New Roman"/>
          <w:color w:val="1B1B1B"/>
          <w:spacing w:val="-1"/>
          <w:sz w:val="28"/>
          <w:szCs w:val="28"/>
        </w:rPr>
        <w:t>,</w:t>
      </w:r>
      <w:r w:rsidRPr="001C36FA">
        <w:rPr>
          <w:rFonts w:eastAsia="Times New Roman"/>
          <w:color w:val="1B1B1B"/>
          <w:spacing w:val="42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2"/>
          <w:sz w:val="28"/>
          <w:szCs w:val="28"/>
        </w:rPr>
        <w:t>141</w:t>
      </w:r>
      <w:r w:rsidRPr="001C36FA">
        <w:rPr>
          <w:rFonts w:eastAsia="Times New Roman"/>
          <w:color w:val="1B1B1B"/>
          <w:spacing w:val="44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F.3d</w:t>
      </w:r>
      <w:r w:rsidRPr="001C36FA">
        <w:rPr>
          <w:rFonts w:eastAsia="Times New Roman"/>
          <w:color w:val="1B1B1B"/>
          <w:spacing w:val="44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at</w:t>
      </w:r>
      <w:r w:rsidRPr="001C36FA">
        <w:rPr>
          <w:rFonts w:eastAsia="Times New Roman"/>
          <w:color w:val="1B1B1B"/>
          <w:spacing w:val="43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1004 (citation omitted);</w:t>
      </w:r>
      <w:r w:rsidRPr="001C36FA">
        <w:rPr>
          <w:rFonts w:eastAsia="Times New Roman"/>
          <w:color w:val="1B1B1B"/>
          <w:spacing w:val="43"/>
          <w:sz w:val="28"/>
          <w:szCs w:val="28"/>
        </w:rPr>
        <w:t xml:space="preserve"> </w:t>
      </w:r>
      <w:r w:rsidRPr="001C36FA">
        <w:rPr>
          <w:rFonts w:eastAsia="Times New Roman"/>
          <w:i/>
          <w:color w:val="1B1B1B"/>
          <w:spacing w:val="-1"/>
          <w:sz w:val="28"/>
          <w:szCs w:val="28"/>
        </w:rPr>
        <w:t>Kingsland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,</w:t>
      </w:r>
      <w:r w:rsidRPr="001C36FA">
        <w:rPr>
          <w:rFonts w:eastAsia="Times New Roman"/>
          <w:color w:val="1B1B1B"/>
          <w:spacing w:val="42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382</w:t>
      </w:r>
      <w:r w:rsidRPr="001C36FA">
        <w:rPr>
          <w:rFonts w:eastAsia="Times New Roman"/>
          <w:color w:val="1B1B1B"/>
          <w:spacing w:val="44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F.3d</w:t>
      </w:r>
      <w:r w:rsidRPr="001C36FA">
        <w:rPr>
          <w:rFonts w:eastAsia="Times New Roman"/>
          <w:color w:val="1B1B1B"/>
          <w:spacing w:val="44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2"/>
          <w:sz w:val="28"/>
          <w:szCs w:val="28"/>
        </w:rPr>
        <w:t>at</w:t>
      </w:r>
      <w:r w:rsidRPr="001C36FA">
        <w:rPr>
          <w:rFonts w:eastAsia="Times New Roman"/>
          <w:color w:val="1B1B1B"/>
          <w:spacing w:val="47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1235</w:t>
      </w:r>
      <w:proofErr w:type="gramStart"/>
      <w:r w:rsidRPr="001C36FA">
        <w:rPr>
          <w:rFonts w:eastAsia="Times New Roman"/>
          <w:color w:val="1B1B1B"/>
          <w:spacing w:val="-1"/>
          <w:sz w:val="28"/>
          <w:szCs w:val="28"/>
        </w:rPr>
        <w:t>.</w:t>
      </w:r>
      <w:r w:rsidRPr="001C36FA">
        <w:rPr>
          <w:rFonts w:eastAsia="Times New Roman"/>
          <w:color w:val="1B1B1B"/>
          <w:spacing w:val="39"/>
          <w:sz w:val="28"/>
          <w:szCs w:val="28"/>
        </w:rPr>
        <w:t xml:space="preserve"> </w:t>
      </w:r>
      <w:proofErr w:type="gramEnd"/>
      <w:r w:rsidRPr="001C36FA">
        <w:rPr>
          <w:rFonts w:eastAsia="Times New Roman"/>
          <w:color w:val="1B1B1B"/>
          <w:sz w:val="28"/>
          <w:szCs w:val="28"/>
        </w:rPr>
        <w:t>In</w:t>
      </w:r>
      <w:r w:rsidRPr="001C36FA">
        <w:rPr>
          <w:rFonts w:eastAsia="Times New Roman"/>
          <w:color w:val="1B1B1B"/>
          <w:spacing w:val="39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the</w:t>
      </w:r>
      <w:r w:rsidRPr="001C36FA">
        <w:rPr>
          <w:rFonts w:eastAsia="Times New Roman"/>
          <w:color w:val="1B1B1B"/>
          <w:spacing w:val="40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case</w:t>
      </w:r>
      <w:r w:rsidRPr="001C36FA">
        <w:rPr>
          <w:rFonts w:eastAsia="Times New Roman"/>
          <w:color w:val="1B1B1B"/>
          <w:spacing w:val="38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of</w:t>
      </w:r>
      <w:r w:rsidRPr="001C36FA">
        <w:rPr>
          <w:rFonts w:eastAsia="Times New Roman"/>
          <w:color w:val="1B1B1B"/>
          <w:spacing w:val="38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a</w:t>
      </w:r>
      <w:r w:rsidRPr="001C36FA">
        <w:rPr>
          <w:rFonts w:eastAsia="Times New Roman"/>
          <w:color w:val="1B1B1B"/>
          <w:spacing w:val="40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warrantless</w:t>
      </w:r>
      <w:r w:rsidRPr="001C36FA">
        <w:rPr>
          <w:rFonts w:eastAsia="Times New Roman"/>
          <w:color w:val="1B1B1B"/>
          <w:spacing w:val="39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arrest,</w:t>
      </w:r>
      <w:r w:rsidRPr="001C36FA">
        <w:rPr>
          <w:rFonts w:eastAsia="Times New Roman"/>
          <w:color w:val="1B1B1B"/>
          <w:spacing w:val="37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the</w:t>
      </w:r>
      <w:r w:rsidRPr="001C36FA">
        <w:rPr>
          <w:rFonts w:eastAsia="Times New Roman"/>
          <w:color w:val="1B1B1B"/>
          <w:spacing w:val="40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judicial</w:t>
      </w:r>
      <w:r w:rsidRPr="001C36FA">
        <w:rPr>
          <w:rFonts w:eastAsia="Times New Roman"/>
          <w:color w:val="1B1B1B"/>
          <w:spacing w:val="39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proceeding</w:t>
      </w:r>
      <w:r w:rsidRPr="001C36FA">
        <w:rPr>
          <w:rFonts w:eastAsia="Times New Roman"/>
          <w:color w:val="1B1B1B"/>
          <w:spacing w:val="39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does</w:t>
      </w:r>
      <w:r w:rsidRPr="001C36FA">
        <w:rPr>
          <w:rFonts w:eastAsia="Times New Roman"/>
          <w:color w:val="1B1B1B"/>
          <w:spacing w:val="39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not</w:t>
      </w:r>
      <w:r w:rsidRPr="001C36FA">
        <w:rPr>
          <w:rFonts w:eastAsia="Times New Roman"/>
          <w:color w:val="1B1B1B"/>
          <w:spacing w:val="39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2"/>
          <w:sz w:val="28"/>
          <w:szCs w:val="28"/>
        </w:rPr>
        <w:t>begin</w:t>
      </w:r>
      <w:r w:rsidRPr="001C36FA">
        <w:rPr>
          <w:rFonts w:eastAsia="Times New Roman"/>
          <w:color w:val="1B1B1B"/>
          <w:spacing w:val="67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until</w:t>
      </w:r>
      <w:r w:rsidRPr="001C36FA">
        <w:rPr>
          <w:rFonts w:eastAsia="Times New Roman"/>
          <w:color w:val="1B1B1B"/>
          <w:spacing w:val="10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the</w:t>
      </w:r>
      <w:r w:rsidRPr="001C36FA">
        <w:rPr>
          <w:rFonts w:eastAsia="Times New Roman"/>
          <w:color w:val="1B1B1B"/>
          <w:spacing w:val="9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party</w:t>
      </w:r>
      <w:r w:rsidRPr="001C36FA">
        <w:rPr>
          <w:rFonts w:eastAsia="Times New Roman"/>
          <w:color w:val="1B1B1B"/>
          <w:spacing w:val="5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is</w:t>
      </w:r>
      <w:r w:rsidRPr="001C36FA">
        <w:rPr>
          <w:rFonts w:eastAsia="Times New Roman"/>
          <w:color w:val="1B1B1B"/>
          <w:spacing w:val="10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arraigned</w:t>
      </w:r>
      <w:r w:rsidRPr="001C36FA">
        <w:rPr>
          <w:rFonts w:eastAsia="Times New Roman"/>
          <w:color w:val="1B1B1B"/>
          <w:spacing w:val="10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or</w:t>
      </w:r>
      <w:r w:rsidRPr="001C36FA">
        <w:rPr>
          <w:rFonts w:eastAsia="Times New Roman"/>
          <w:color w:val="1B1B1B"/>
          <w:spacing w:val="9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indicted</w:t>
      </w:r>
      <w:proofErr w:type="gramStart"/>
      <w:r w:rsidRPr="001C36FA">
        <w:rPr>
          <w:rFonts w:eastAsia="Times New Roman"/>
          <w:color w:val="1B1B1B"/>
          <w:spacing w:val="-1"/>
          <w:sz w:val="28"/>
          <w:szCs w:val="28"/>
        </w:rPr>
        <w:t>.</w:t>
      </w:r>
      <w:r w:rsidRPr="001C36FA">
        <w:rPr>
          <w:rFonts w:eastAsia="Times New Roman"/>
          <w:color w:val="1B1B1B"/>
          <w:spacing w:val="8"/>
          <w:sz w:val="28"/>
          <w:szCs w:val="28"/>
        </w:rPr>
        <w:t xml:space="preserve"> </w:t>
      </w:r>
      <w:proofErr w:type="gramEnd"/>
      <w:r w:rsidRPr="001C36FA">
        <w:rPr>
          <w:rFonts w:eastAsia="Times New Roman"/>
          <w:i/>
          <w:color w:val="1B1B1B"/>
          <w:spacing w:val="-1"/>
          <w:sz w:val="28"/>
          <w:szCs w:val="28"/>
        </w:rPr>
        <w:t>Kingsland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,</w:t>
      </w:r>
      <w:r w:rsidRPr="001C36FA">
        <w:rPr>
          <w:rFonts w:eastAsia="Times New Roman"/>
          <w:color w:val="1B1B1B"/>
          <w:spacing w:val="8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382</w:t>
      </w:r>
      <w:r w:rsidRPr="001C36FA">
        <w:rPr>
          <w:rFonts w:eastAsia="Times New Roman"/>
          <w:color w:val="1B1B1B"/>
          <w:spacing w:val="10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F.3d</w:t>
      </w:r>
      <w:r w:rsidRPr="001C36FA">
        <w:rPr>
          <w:rFonts w:eastAsia="Times New Roman"/>
          <w:color w:val="1B1B1B"/>
          <w:spacing w:val="10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at</w:t>
      </w:r>
      <w:r w:rsidRPr="001C36FA">
        <w:rPr>
          <w:rFonts w:eastAsia="Times New Roman"/>
          <w:color w:val="1B1B1B"/>
          <w:spacing w:val="7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1235;</w:t>
      </w:r>
      <w:r w:rsidRPr="001C36FA">
        <w:rPr>
          <w:rFonts w:eastAsia="Times New Roman"/>
          <w:color w:val="1B1B1B"/>
          <w:spacing w:val="9"/>
          <w:sz w:val="28"/>
          <w:szCs w:val="28"/>
        </w:rPr>
        <w:t xml:space="preserve"> </w:t>
      </w:r>
      <w:r w:rsidRPr="001C36FA">
        <w:rPr>
          <w:rFonts w:eastAsia="Times New Roman"/>
          <w:i/>
          <w:color w:val="1B1B1B"/>
          <w:sz w:val="28"/>
          <w:szCs w:val="28"/>
        </w:rPr>
        <w:t>see</w:t>
      </w:r>
      <w:r w:rsidRPr="001C36FA">
        <w:rPr>
          <w:rFonts w:eastAsia="Times New Roman"/>
          <w:i/>
          <w:color w:val="1B1B1B"/>
          <w:spacing w:val="9"/>
          <w:sz w:val="28"/>
          <w:szCs w:val="28"/>
        </w:rPr>
        <w:t xml:space="preserve"> </w:t>
      </w:r>
      <w:r w:rsidRPr="001C36FA">
        <w:rPr>
          <w:rFonts w:eastAsia="Times New Roman"/>
          <w:i/>
          <w:color w:val="1B1B1B"/>
          <w:spacing w:val="-1"/>
          <w:sz w:val="28"/>
          <w:szCs w:val="28"/>
        </w:rPr>
        <w:t>also,</w:t>
      </w:r>
      <w:r w:rsidRPr="001C36FA">
        <w:rPr>
          <w:rFonts w:eastAsia="Times New Roman"/>
          <w:i/>
          <w:color w:val="1B1B1B"/>
          <w:spacing w:val="8"/>
          <w:sz w:val="28"/>
          <w:szCs w:val="28"/>
        </w:rPr>
        <w:t xml:space="preserve"> </w:t>
      </w:r>
      <w:r w:rsidRPr="001C36FA">
        <w:rPr>
          <w:rFonts w:eastAsia="Times New Roman"/>
          <w:i/>
          <w:color w:val="1B1B1B"/>
          <w:spacing w:val="-1"/>
          <w:sz w:val="28"/>
          <w:szCs w:val="28"/>
        </w:rPr>
        <w:t>e.g</w:t>
      </w:r>
      <w:r w:rsidRPr="001C36FA">
        <w:rPr>
          <w:rFonts w:eastAsia="Times New Roman"/>
          <w:i/>
          <w:color w:val="181717"/>
          <w:spacing w:val="-1"/>
          <w:sz w:val="28"/>
          <w:szCs w:val="28"/>
        </w:rPr>
        <w:t>.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,</w:t>
      </w:r>
      <w:r w:rsidRPr="001C36FA">
        <w:rPr>
          <w:rFonts w:eastAsia="Times New Roman"/>
          <w:color w:val="181717"/>
          <w:spacing w:val="69"/>
          <w:sz w:val="28"/>
          <w:szCs w:val="28"/>
        </w:rPr>
        <w:t xml:space="preserve"> </w:t>
      </w:r>
      <w:r w:rsidRPr="001C36FA">
        <w:rPr>
          <w:rFonts w:eastAsia="Times New Roman"/>
          <w:i/>
          <w:color w:val="181717"/>
          <w:spacing w:val="-1"/>
          <w:sz w:val="28"/>
          <w:szCs w:val="28"/>
        </w:rPr>
        <w:t>Mejia</w:t>
      </w:r>
      <w:r w:rsidRPr="001C36FA">
        <w:rPr>
          <w:rFonts w:eastAsia="Times New Roman"/>
          <w:i/>
          <w:color w:val="181717"/>
          <w:spacing w:val="46"/>
          <w:sz w:val="28"/>
          <w:szCs w:val="28"/>
        </w:rPr>
        <w:t xml:space="preserve"> </w:t>
      </w:r>
      <w:r w:rsidRPr="001C36FA">
        <w:rPr>
          <w:rFonts w:eastAsia="Times New Roman"/>
          <w:i/>
          <w:color w:val="181717"/>
          <w:sz w:val="28"/>
          <w:szCs w:val="28"/>
        </w:rPr>
        <w:t>v.</w:t>
      </w:r>
      <w:r w:rsidRPr="001C36FA">
        <w:rPr>
          <w:rFonts w:eastAsia="Times New Roman"/>
          <w:i/>
          <w:color w:val="181717"/>
          <w:spacing w:val="44"/>
          <w:sz w:val="28"/>
          <w:szCs w:val="28"/>
        </w:rPr>
        <w:t xml:space="preserve"> </w:t>
      </w:r>
      <w:r w:rsidRPr="001C36FA">
        <w:rPr>
          <w:rFonts w:eastAsia="Times New Roman"/>
          <w:i/>
          <w:color w:val="181717"/>
          <w:spacing w:val="-1"/>
          <w:sz w:val="28"/>
          <w:szCs w:val="28"/>
        </w:rPr>
        <w:t>City</w:t>
      </w:r>
      <w:r w:rsidRPr="001C36FA">
        <w:rPr>
          <w:rFonts w:eastAsia="Times New Roman"/>
          <w:i/>
          <w:color w:val="181717"/>
          <w:spacing w:val="45"/>
          <w:sz w:val="28"/>
          <w:szCs w:val="28"/>
        </w:rPr>
        <w:t xml:space="preserve"> </w:t>
      </w:r>
      <w:r w:rsidRPr="001C36FA">
        <w:rPr>
          <w:rFonts w:eastAsia="Times New Roman"/>
          <w:i/>
          <w:color w:val="181717"/>
          <w:spacing w:val="-1"/>
          <w:sz w:val="28"/>
          <w:szCs w:val="28"/>
        </w:rPr>
        <w:t>of</w:t>
      </w:r>
      <w:r w:rsidRPr="001C36FA">
        <w:rPr>
          <w:rFonts w:eastAsia="Times New Roman"/>
          <w:i/>
          <w:color w:val="181717"/>
          <w:spacing w:val="46"/>
          <w:sz w:val="28"/>
          <w:szCs w:val="28"/>
        </w:rPr>
        <w:t xml:space="preserve"> </w:t>
      </w:r>
      <w:r w:rsidRPr="001C36FA">
        <w:rPr>
          <w:rFonts w:eastAsia="Times New Roman"/>
          <w:i/>
          <w:color w:val="181717"/>
          <w:spacing w:val="-2"/>
          <w:sz w:val="28"/>
          <w:szCs w:val="28"/>
        </w:rPr>
        <w:t>New</w:t>
      </w:r>
      <w:r w:rsidRPr="001C36FA">
        <w:rPr>
          <w:rFonts w:eastAsia="Times New Roman"/>
          <w:i/>
          <w:color w:val="181717"/>
          <w:spacing w:val="45"/>
          <w:sz w:val="28"/>
          <w:szCs w:val="28"/>
        </w:rPr>
        <w:t xml:space="preserve"> </w:t>
      </w:r>
      <w:r w:rsidRPr="001C36FA">
        <w:rPr>
          <w:rFonts w:eastAsia="Times New Roman"/>
          <w:i/>
          <w:color w:val="181717"/>
          <w:spacing w:val="-1"/>
          <w:sz w:val="28"/>
          <w:szCs w:val="28"/>
        </w:rPr>
        <w:t>York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,</w:t>
      </w:r>
      <w:r w:rsidRPr="001C36FA">
        <w:rPr>
          <w:rFonts w:eastAsia="Times New Roman"/>
          <w:color w:val="181717"/>
          <w:spacing w:val="4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119</w:t>
      </w:r>
      <w:r w:rsidRPr="001C36FA">
        <w:rPr>
          <w:rFonts w:eastAsia="Times New Roman"/>
          <w:color w:val="181717"/>
          <w:spacing w:val="4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F.</w:t>
      </w:r>
      <w:r w:rsidRPr="001C36FA">
        <w:rPr>
          <w:rFonts w:eastAsia="Times New Roman"/>
          <w:color w:val="181717"/>
          <w:spacing w:val="4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2"/>
          <w:sz w:val="28"/>
          <w:szCs w:val="28"/>
        </w:rPr>
        <w:t>Supp.</w:t>
      </w:r>
      <w:r w:rsidRPr="001C36FA">
        <w:rPr>
          <w:rFonts w:eastAsia="Times New Roman"/>
          <w:color w:val="181717"/>
          <w:spacing w:val="44"/>
          <w:sz w:val="28"/>
          <w:szCs w:val="28"/>
        </w:rPr>
        <w:t xml:space="preserve"> </w:t>
      </w:r>
      <w:proofErr w:type="spellStart"/>
      <w:r w:rsidRPr="001C36FA">
        <w:rPr>
          <w:rFonts w:eastAsia="Times New Roman"/>
          <w:color w:val="181717"/>
          <w:spacing w:val="-1"/>
          <w:sz w:val="28"/>
          <w:szCs w:val="28"/>
        </w:rPr>
        <w:t>2d</w:t>
      </w:r>
      <w:proofErr w:type="spellEnd"/>
      <w:r w:rsidRPr="001C36FA">
        <w:rPr>
          <w:rFonts w:eastAsia="Times New Roman"/>
          <w:color w:val="181717"/>
          <w:spacing w:val="4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232,</w:t>
      </w:r>
      <w:r w:rsidRPr="001C36FA">
        <w:rPr>
          <w:rFonts w:eastAsia="Times New Roman"/>
          <w:color w:val="181717"/>
          <w:spacing w:val="4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254</w:t>
      </w:r>
      <w:r w:rsidRPr="001C36FA">
        <w:rPr>
          <w:rFonts w:eastAsia="Times New Roman"/>
          <w:color w:val="181717"/>
          <w:spacing w:val="4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2"/>
          <w:sz w:val="28"/>
          <w:szCs w:val="28"/>
        </w:rPr>
        <w:t>(</w:t>
      </w:r>
      <w:proofErr w:type="spellStart"/>
      <w:r w:rsidRPr="001C36FA">
        <w:rPr>
          <w:rFonts w:eastAsia="Times New Roman"/>
          <w:color w:val="181717"/>
          <w:spacing w:val="-2"/>
          <w:sz w:val="28"/>
          <w:szCs w:val="28"/>
        </w:rPr>
        <w:t>E.D.N.Y</w:t>
      </w:r>
      <w:proofErr w:type="spellEnd"/>
      <w:r w:rsidRPr="001C36FA">
        <w:rPr>
          <w:rFonts w:eastAsia="Times New Roman"/>
          <w:color w:val="181717"/>
          <w:spacing w:val="-2"/>
          <w:sz w:val="28"/>
          <w:szCs w:val="28"/>
        </w:rPr>
        <w:t>.</w:t>
      </w:r>
      <w:r w:rsidRPr="001C36FA">
        <w:rPr>
          <w:rFonts w:eastAsia="Times New Roman"/>
          <w:color w:val="181717"/>
          <w:spacing w:val="4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2000)</w:t>
      </w:r>
      <w:r w:rsidRPr="001C36FA">
        <w:rPr>
          <w:rFonts w:eastAsia="Times New Roman"/>
          <w:color w:val="181717"/>
          <w:spacing w:val="4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2"/>
          <w:sz w:val="28"/>
          <w:szCs w:val="28"/>
        </w:rPr>
        <w:t>(“[T]he</w:t>
      </w:r>
      <w:r w:rsidRPr="001C36FA">
        <w:rPr>
          <w:rFonts w:eastAsia="Times New Roman"/>
          <w:color w:val="181717"/>
          <w:spacing w:val="58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existence,</w:t>
      </w:r>
      <w:r w:rsidRPr="001C36FA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or</w:t>
      </w:r>
      <w:r w:rsidRPr="001C36FA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lack,</w:t>
      </w:r>
      <w:r w:rsidRPr="001C36FA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of</w:t>
      </w:r>
      <w:r w:rsidRPr="001C36FA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probable</w:t>
      </w:r>
      <w:r w:rsidRPr="001C36FA">
        <w:rPr>
          <w:rFonts w:eastAsia="Times New Roman"/>
          <w:color w:val="181717"/>
          <w:spacing w:val="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cause</w:t>
      </w:r>
      <w:r w:rsidRPr="001C36FA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is</w:t>
      </w:r>
      <w:r w:rsidRPr="001C36FA">
        <w:rPr>
          <w:rFonts w:eastAsia="Times New Roman"/>
          <w:color w:val="181717"/>
          <w:spacing w:val="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measured</w:t>
      </w:r>
      <w:r w:rsidRPr="001C36FA">
        <w:rPr>
          <w:rFonts w:eastAsia="Times New Roman"/>
          <w:color w:val="181717"/>
          <w:spacing w:val="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2"/>
          <w:sz w:val="28"/>
          <w:szCs w:val="28"/>
        </w:rPr>
        <w:t>as</w:t>
      </w:r>
      <w:r w:rsidRPr="001C36FA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of</w:t>
      </w:r>
      <w:r w:rsidRPr="001C36FA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the</w:t>
      </w:r>
      <w:r w:rsidRPr="001C36FA">
        <w:rPr>
          <w:rFonts w:eastAsia="Times New Roman"/>
          <w:color w:val="181717"/>
          <w:spacing w:val="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2"/>
          <w:sz w:val="28"/>
          <w:szCs w:val="28"/>
        </w:rPr>
        <w:t>time</w:t>
      </w:r>
      <w:r w:rsidRPr="001C36FA">
        <w:rPr>
          <w:rFonts w:eastAsia="Times New Roman"/>
          <w:color w:val="181717"/>
          <w:spacing w:val="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the</w:t>
      </w:r>
      <w:r w:rsidRPr="001C36FA">
        <w:rPr>
          <w:rFonts w:eastAsia="Times New Roman"/>
          <w:color w:val="181717"/>
          <w:spacing w:val="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judicial</w:t>
      </w:r>
      <w:r w:rsidRPr="001C36FA">
        <w:rPr>
          <w:rFonts w:eastAsia="Times New Roman"/>
          <w:color w:val="181717"/>
          <w:spacing w:val="5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proceeding</w:t>
      </w:r>
      <w:r w:rsidRPr="001C36FA">
        <w:rPr>
          <w:rFonts w:eastAsia="Times New Roman"/>
          <w:color w:val="181717"/>
          <w:spacing w:val="3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is</w:t>
      </w:r>
      <w:r w:rsidRPr="001C36FA">
        <w:rPr>
          <w:rFonts w:eastAsia="Times New Roman"/>
          <w:color w:val="181717"/>
          <w:spacing w:val="3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2"/>
          <w:sz w:val="28"/>
          <w:szCs w:val="28"/>
        </w:rPr>
        <w:t>commenced</w:t>
      </w:r>
      <w:r w:rsidRPr="001C36FA">
        <w:rPr>
          <w:rFonts w:eastAsia="Times New Roman"/>
          <w:color w:val="181717"/>
          <w:spacing w:val="3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(e.g.,</w:t>
      </w:r>
      <w:r w:rsidRPr="001C36FA">
        <w:rPr>
          <w:rFonts w:eastAsia="Times New Roman"/>
          <w:color w:val="181717"/>
          <w:spacing w:val="30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the</w:t>
      </w:r>
      <w:r w:rsidRPr="001C36FA">
        <w:rPr>
          <w:rFonts w:eastAsia="Times New Roman"/>
          <w:color w:val="181717"/>
          <w:spacing w:val="28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time</w:t>
      </w:r>
      <w:r w:rsidRPr="001C36FA">
        <w:rPr>
          <w:rFonts w:eastAsia="Times New Roman"/>
          <w:color w:val="181717"/>
          <w:spacing w:val="30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of</w:t>
      </w:r>
      <w:r w:rsidRPr="001C36FA">
        <w:rPr>
          <w:rFonts w:eastAsia="Times New Roman"/>
          <w:color w:val="181717"/>
          <w:spacing w:val="28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the</w:t>
      </w:r>
      <w:r w:rsidRPr="001C36FA">
        <w:rPr>
          <w:rFonts w:eastAsia="Times New Roman"/>
          <w:color w:val="181717"/>
          <w:spacing w:val="28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arraignment),</w:t>
      </w:r>
      <w:r w:rsidRPr="001C36FA">
        <w:rPr>
          <w:rFonts w:eastAsia="Times New Roman"/>
          <w:color w:val="181717"/>
          <w:spacing w:val="2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not</w:t>
      </w:r>
      <w:r w:rsidRPr="001C36FA">
        <w:rPr>
          <w:rFonts w:eastAsia="Times New Roman"/>
          <w:color w:val="181717"/>
          <w:spacing w:val="29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the</w:t>
      </w:r>
      <w:r w:rsidRPr="001C36FA">
        <w:rPr>
          <w:rFonts w:eastAsia="Times New Roman"/>
          <w:color w:val="181717"/>
          <w:spacing w:val="30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2"/>
          <w:sz w:val="28"/>
          <w:szCs w:val="28"/>
        </w:rPr>
        <w:t>time</w:t>
      </w:r>
      <w:r w:rsidRPr="001C36FA">
        <w:rPr>
          <w:rFonts w:eastAsia="Times New Roman"/>
          <w:color w:val="181717"/>
          <w:spacing w:val="30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of</w:t>
      </w:r>
      <w:r w:rsidRPr="001C36FA">
        <w:rPr>
          <w:rFonts w:eastAsia="Times New Roman"/>
          <w:color w:val="181717"/>
          <w:spacing w:val="30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t</w:t>
      </w:r>
      <w:r w:rsidRPr="001C36FA">
        <w:rPr>
          <w:rFonts w:eastAsia="Times New Roman"/>
          <w:color w:val="1B1B1B"/>
          <w:sz w:val="28"/>
          <w:szCs w:val="28"/>
        </w:rPr>
        <w:t>he</w:t>
      </w:r>
      <w:r w:rsidRPr="001C36FA">
        <w:rPr>
          <w:rFonts w:eastAsia="Times New Roman"/>
          <w:color w:val="1B1B1B"/>
          <w:spacing w:val="71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preceding</w:t>
      </w:r>
      <w:r w:rsidRPr="001C36FA">
        <w:rPr>
          <w:rFonts w:eastAsia="Times New Roman"/>
          <w:color w:val="1B1B1B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5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warrantless</w:t>
      </w:r>
      <w:r w:rsidRPr="001C36FA">
        <w:rPr>
          <w:rFonts w:eastAsia="Times New Roman"/>
          <w:color w:val="1B1B1B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arrest.”)</w:t>
      </w:r>
      <w:proofErr w:type="gramStart"/>
      <w:r w:rsidRPr="001C36FA">
        <w:rPr>
          <w:rFonts w:eastAsia="Times New Roman"/>
          <w:color w:val="1B1B1B"/>
          <w:spacing w:val="-1"/>
          <w:sz w:val="28"/>
          <w:szCs w:val="28"/>
        </w:rPr>
        <w:t>.</w:t>
      </w:r>
      <w:r w:rsidRPr="001C36FA">
        <w:rPr>
          <w:rFonts w:eastAsia="Times New Roman"/>
          <w:color w:val="1B1B1B"/>
          <w:sz w:val="28"/>
          <w:szCs w:val="28"/>
        </w:rPr>
        <w:t xml:space="preserve"> </w:t>
      </w:r>
      <w:proofErr w:type="gramEnd"/>
      <w:r w:rsidRPr="001C36FA">
        <w:rPr>
          <w:rFonts w:eastAsia="Times New Roman"/>
          <w:color w:val="1B1B1B"/>
          <w:spacing w:val="-1"/>
          <w:sz w:val="28"/>
          <w:szCs w:val="28"/>
        </w:rPr>
        <w:t>Thus,</w:t>
      </w:r>
      <w:r w:rsidRPr="001C36FA">
        <w:rPr>
          <w:rFonts w:eastAsia="Times New Roman"/>
          <w:color w:val="1B1B1B"/>
          <w:spacing w:val="3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2"/>
          <w:sz w:val="28"/>
          <w:szCs w:val="28"/>
        </w:rPr>
        <w:t>the</w:t>
      </w:r>
      <w:r w:rsidRPr="001C36FA">
        <w:rPr>
          <w:rFonts w:eastAsia="Times New Roman"/>
          <w:color w:val="1B1B1B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plaintiff’s</w:t>
      </w:r>
      <w:r w:rsidRPr="001C36FA">
        <w:rPr>
          <w:rFonts w:eastAsia="Times New Roman"/>
          <w:color w:val="1B1B1B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arrest</w:t>
      </w:r>
      <w:r w:rsidRPr="001C36FA">
        <w:rPr>
          <w:rFonts w:eastAsia="Times New Roman"/>
          <w:color w:val="1B1B1B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cannot</w:t>
      </w:r>
      <w:r w:rsidRPr="001C36FA">
        <w:rPr>
          <w:rFonts w:eastAsia="Times New Roman"/>
          <w:color w:val="1B1B1B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serve</w:t>
      </w:r>
      <w:r w:rsidRPr="001C36FA">
        <w:rPr>
          <w:rFonts w:eastAsia="Times New Roman"/>
          <w:color w:val="1B1B1B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2"/>
          <w:sz w:val="28"/>
          <w:szCs w:val="28"/>
        </w:rPr>
        <w:t>as</w:t>
      </w:r>
      <w:r w:rsidRPr="001C36FA">
        <w:rPr>
          <w:rFonts w:eastAsia="Times New Roman"/>
          <w:color w:val="1B1B1B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the predicate</w:t>
      </w:r>
      <w:r w:rsidRPr="001C36FA">
        <w:rPr>
          <w:rFonts w:eastAsia="Times New Roman"/>
          <w:color w:val="1B1B1B"/>
          <w:spacing w:val="61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deprivation</w:t>
      </w:r>
      <w:r w:rsidRPr="001C36FA">
        <w:rPr>
          <w:rFonts w:eastAsia="Times New Roman"/>
          <w:color w:val="1B1B1B"/>
          <w:spacing w:val="62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of</w:t>
      </w:r>
      <w:r w:rsidRPr="001C36FA">
        <w:rPr>
          <w:rFonts w:eastAsia="Times New Roman"/>
          <w:color w:val="1B1B1B"/>
          <w:spacing w:val="64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liberty</w:t>
      </w:r>
      <w:r w:rsidRPr="001C36FA">
        <w:rPr>
          <w:rFonts w:eastAsia="Times New Roman"/>
          <w:color w:val="1B1B1B"/>
          <w:spacing w:val="60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because</w:t>
      </w:r>
      <w:r w:rsidRPr="001C36FA">
        <w:rPr>
          <w:rFonts w:eastAsia="Times New Roman"/>
          <w:color w:val="1B1B1B"/>
          <w:spacing w:val="61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it</w:t>
      </w:r>
      <w:r w:rsidRPr="001C36FA">
        <w:rPr>
          <w:rFonts w:eastAsia="Times New Roman"/>
          <w:color w:val="1B1B1B"/>
          <w:spacing w:val="62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occurred</w:t>
      </w:r>
      <w:r w:rsidRPr="001C36FA">
        <w:rPr>
          <w:rFonts w:eastAsia="Times New Roman"/>
          <w:color w:val="1B1B1B"/>
          <w:spacing w:val="62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2"/>
          <w:sz w:val="28"/>
          <w:szCs w:val="28"/>
        </w:rPr>
        <w:t>prior</w:t>
      </w:r>
      <w:r w:rsidRPr="001C36FA">
        <w:rPr>
          <w:rFonts w:eastAsia="Times New Roman"/>
          <w:color w:val="1B1B1B"/>
          <w:spacing w:val="64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to</w:t>
      </w:r>
      <w:r w:rsidRPr="001C36FA">
        <w:rPr>
          <w:rFonts w:eastAsia="Times New Roman"/>
          <w:color w:val="1B1B1B"/>
          <w:spacing w:val="65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the</w:t>
      </w:r>
      <w:r w:rsidRPr="001C36FA">
        <w:rPr>
          <w:rFonts w:eastAsia="Times New Roman"/>
          <w:color w:val="1B1B1B"/>
          <w:spacing w:val="61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2"/>
          <w:sz w:val="28"/>
          <w:szCs w:val="28"/>
        </w:rPr>
        <w:t>time</w:t>
      </w:r>
      <w:r w:rsidRPr="001C36FA">
        <w:rPr>
          <w:rFonts w:eastAsia="Times New Roman"/>
          <w:color w:val="1B1B1B"/>
          <w:spacing w:val="64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1"/>
          <w:sz w:val="28"/>
          <w:szCs w:val="28"/>
        </w:rPr>
        <w:t>of</w:t>
      </w:r>
      <w:r w:rsidRPr="001C36FA">
        <w:rPr>
          <w:rFonts w:eastAsia="Times New Roman"/>
          <w:color w:val="1B1B1B"/>
          <w:spacing w:val="48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arraignment,</w:t>
      </w:r>
      <w:r w:rsidRPr="001C36FA">
        <w:rPr>
          <w:rFonts w:eastAsia="Times New Roman"/>
          <w:color w:val="1B1B1B"/>
          <w:spacing w:val="13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and</w:t>
      </w:r>
      <w:r w:rsidRPr="001C36FA">
        <w:rPr>
          <w:rFonts w:eastAsia="Times New Roman"/>
          <w:color w:val="1B1B1B"/>
          <w:spacing w:val="15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2"/>
          <w:sz w:val="28"/>
          <w:szCs w:val="28"/>
        </w:rPr>
        <w:t>was</w:t>
      </w:r>
      <w:r w:rsidRPr="001C36FA">
        <w:rPr>
          <w:rFonts w:eastAsia="Times New Roman"/>
          <w:color w:val="1B1B1B"/>
          <w:spacing w:val="12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not</w:t>
      </w:r>
      <w:r w:rsidRPr="001C36FA">
        <w:rPr>
          <w:rFonts w:eastAsia="Times New Roman"/>
          <w:color w:val="1B1B1B"/>
          <w:spacing w:val="12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one</w:t>
      </w:r>
      <w:r w:rsidRPr="001C36FA">
        <w:rPr>
          <w:rFonts w:eastAsia="Times New Roman"/>
          <w:color w:val="1B1B1B"/>
          <w:spacing w:val="11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that</w:t>
      </w:r>
      <w:r w:rsidRPr="001C36FA">
        <w:rPr>
          <w:rFonts w:eastAsia="Times New Roman"/>
          <w:color w:val="1B1B1B"/>
          <w:spacing w:val="12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arose</w:t>
      </w:r>
      <w:r w:rsidRPr="001C36FA">
        <w:rPr>
          <w:rFonts w:eastAsia="Times New Roman"/>
          <w:color w:val="1B1B1B"/>
          <w:spacing w:val="11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from</w:t>
      </w:r>
      <w:r w:rsidRPr="001C36FA">
        <w:rPr>
          <w:rFonts w:eastAsia="Times New Roman"/>
          <w:color w:val="1B1B1B"/>
          <w:spacing w:val="11"/>
          <w:sz w:val="28"/>
          <w:szCs w:val="28"/>
        </w:rPr>
        <w:t xml:space="preserve"> </w:t>
      </w:r>
      <w:r w:rsidRPr="001C36FA">
        <w:rPr>
          <w:rFonts w:eastAsia="Times New Roman"/>
          <w:color w:val="202020"/>
          <w:spacing w:val="-1"/>
          <w:sz w:val="28"/>
          <w:szCs w:val="28"/>
        </w:rPr>
        <w:t>malicious</w:t>
      </w:r>
      <w:r w:rsidRPr="001C36FA">
        <w:rPr>
          <w:rFonts w:eastAsia="Times New Roman"/>
          <w:color w:val="202020"/>
          <w:spacing w:val="12"/>
          <w:sz w:val="28"/>
          <w:szCs w:val="28"/>
        </w:rPr>
        <w:t xml:space="preserve"> </w:t>
      </w:r>
      <w:r w:rsidRPr="001C36FA">
        <w:rPr>
          <w:rFonts w:eastAsia="Times New Roman"/>
          <w:color w:val="202020"/>
          <w:spacing w:val="-1"/>
          <w:sz w:val="28"/>
          <w:szCs w:val="28"/>
        </w:rPr>
        <w:t>prosecution</w:t>
      </w:r>
      <w:r w:rsidRPr="001C36FA">
        <w:rPr>
          <w:rFonts w:eastAsia="Times New Roman"/>
          <w:color w:val="202020"/>
          <w:spacing w:val="12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>as</w:t>
      </w:r>
      <w:r w:rsidRPr="001C36FA">
        <w:rPr>
          <w:rFonts w:eastAsia="Times New Roman"/>
          <w:color w:val="1B1B1B"/>
          <w:spacing w:val="12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opposed</w:t>
      </w:r>
      <w:r w:rsidRPr="001C36FA">
        <w:rPr>
          <w:rFonts w:eastAsia="Times New Roman"/>
          <w:color w:val="1B1B1B"/>
          <w:spacing w:val="15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to</w:t>
      </w:r>
      <w:r w:rsidRPr="001C36FA">
        <w:rPr>
          <w:rFonts w:eastAsia="Times New Roman"/>
          <w:color w:val="1B1B1B"/>
          <w:spacing w:val="61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z w:val="28"/>
          <w:szCs w:val="28"/>
        </w:rPr>
        <w:t xml:space="preserve">an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unlawful</w:t>
      </w:r>
      <w:r w:rsidRPr="001C36FA">
        <w:rPr>
          <w:rFonts w:eastAsia="Times New Roman"/>
          <w:color w:val="1B1B1B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arrest</w:t>
      </w:r>
      <w:proofErr w:type="gramStart"/>
      <w:r w:rsidRPr="001C36FA">
        <w:rPr>
          <w:rFonts w:eastAsia="Times New Roman"/>
          <w:color w:val="1B1B1B"/>
          <w:spacing w:val="-1"/>
          <w:sz w:val="28"/>
          <w:szCs w:val="28"/>
        </w:rPr>
        <w:t>.</w:t>
      </w:r>
      <w:r w:rsidRPr="001C36FA">
        <w:rPr>
          <w:rFonts w:eastAsia="Times New Roman"/>
          <w:color w:val="1B1B1B"/>
          <w:spacing w:val="-2"/>
          <w:sz w:val="28"/>
          <w:szCs w:val="28"/>
        </w:rPr>
        <w:t xml:space="preserve"> </w:t>
      </w:r>
      <w:proofErr w:type="gramEnd"/>
      <w:r w:rsidRPr="001C36FA">
        <w:rPr>
          <w:rFonts w:eastAsia="Times New Roman"/>
          <w:i/>
          <w:color w:val="1B1B1B"/>
          <w:spacing w:val="-1"/>
          <w:sz w:val="28"/>
          <w:szCs w:val="28"/>
        </w:rPr>
        <w:t>Kingsland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,</w:t>
      </w:r>
      <w:r w:rsidRPr="001C36FA">
        <w:rPr>
          <w:rFonts w:eastAsia="Times New Roman"/>
          <w:color w:val="1B1B1B"/>
          <w:spacing w:val="-4"/>
          <w:sz w:val="28"/>
          <w:szCs w:val="28"/>
        </w:rPr>
        <w:t xml:space="preserve"> </w:t>
      </w:r>
      <w:proofErr w:type="gramStart"/>
      <w:r w:rsidRPr="001C36FA">
        <w:rPr>
          <w:rFonts w:eastAsia="Times New Roman"/>
          <w:color w:val="1B1B1B"/>
          <w:spacing w:val="-1"/>
          <w:sz w:val="28"/>
          <w:szCs w:val="28"/>
        </w:rPr>
        <w:lastRenderedPageBreak/>
        <w:t>382</w:t>
      </w:r>
      <w:r w:rsidRPr="001C36FA">
        <w:rPr>
          <w:rFonts w:eastAsia="Times New Roman"/>
          <w:color w:val="1B1B1B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F.3d</w:t>
      </w:r>
      <w:r w:rsidRPr="001C36FA">
        <w:rPr>
          <w:rFonts w:eastAsia="Times New Roman"/>
          <w:color w:val="1B1B1B"/>
          <w:sz w:val="28"/>
          <w:szCs w:val="28"/>
        </w:rPr>
        <w:t xml:space="preserve"> </w:t>
      </w:r>
      <w:r w:rsidRPr="001C36FA">
        <w:rPr>
          <w:rFonts w:eastAsia="Times New Roman"/>
          <w:color w:val="1B1B1B"/>
          <w:spacing w:val="-2"/>
          <w:sz w:val="28"/>
          <w:szCs w:val="28"/>
        </w:rPr>
        <w:t xml:space="preserve">at </w:t>
      </w:r>
      <w:r w:rsidRPr="001C36FA">
        <w:rPr>
          <w:rFonts w:eastAsia="Times New Roman"/>
          <w:color w:val="1B1B1B"/>
          <w:spacing w:val="-1"/>
          <w:sz w:val="28"/>
          <w:szCs w:val="28"/>
        </w:rPr>
        <w:t>1235</w:t>
      </w:r>
      <w:proofErr w:type="gramEnd"/>
      <w:r w:rsidRPr="001C36FA">
        <w:rPr>
          <w:rFonts w:eastAsia="Times New Roman"/>
          <w:color w:val="1B1B1B"/>
          <w:spacing w:val="-1"/>
          <w:sz w:val="28"/>
          <w:szCs w:val="28"/>
        </w:rPr>
        <w:t>.</w:t>
      </w:r>
    </w:p>
    <w:p w:rsidR="001C36FA" w:rsidRPr="001C36FA" w:rsidRDefault="001C36FA" w:rsidP="001C36FA">
      <w:pPr>
        <w:widowControl w:val="0"/>
        <w:numPr>
          <w:ilvl w:val="0"/>
          <w:numId w:val="13"/>
        </w:numPr>
        <w:tabs>
          <w:tab w:val="left" w:pos="840"/>
        </w:tabs>
        <w:spacing w:before="188" w:after="0" w:line="240" w:lineRule="auto"/>
        <w:ind w:left="0" w:firstLine="720"/>
        <w:jc w:val="left"/>
        <w:outlineLvl w:val="0"/>
        <w:rPr>
          <w:rFonts w:eastAsia="Times New Roman"/>
          <w:sz w:val="28"/>
          <w:szCs w:val="28"/>
        </w:rPr>
      </w:pPr>
      <w:r w:rsidRPr="001C36FA">
        <w:rPr>
          <w:rFonts w:eastAsia="Times New Roman"/>
          <w:b/>
          <w:bCs/>
          <w:color w:val="181717"/>
          <w:spacing w:val="-1"/>
          <w:sz w:val="28"/>
          <w:szCs w:val="28"/>
        </w:rPr>
        <w:t>Injury</w:t>
      </w:r>
    </w:p>
    <w:p w:rsidR="001C36FA" w:rsidRPr="001C36FA" w:rsidRDefault="001C36FA" w:rsidP="001C36FA">
      <w:pPr>
        <w:widowControl w:val="0"/>
        <w:spacing w:before="203" w:after="0" w:line="240" w:lineRule="auto"/>
        <w:ind w:left="0" w:right="119" w:firstLine="720"/>
        <w:jc w:val="left"/>
        <w:rPr>
          <w:rFonts w:eastAsia="Times New Roman"/>
          <w:sz w:val="28"/>
          <w:szCs w:val="28"/>
        </w:rPr>
      </w:pPr>
      <w:r w:rsidRPr="001C36FA">
        <w:rPr>
          <w:rFonts w:eastAsia="Times New Roman"/>
          <w:color w:val="181717"/>
          <w:spacing w:val="-1"/>
          <w:sz w:val="28"/>
          <w:szCs w:val="28"/>
        </w:rPr>
        <w:t>The</w:t>
      </w:r>
      <w:r w:rsidRPr="001C36FA">
        <w:rPr>
          <w:rFonts w:eastAsia="Times New Roman"/>
          <w:color w:val="181717"/>
          <w:spacing w:val="2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injury</w:t>
      </w:r>
      <w:r w:rsidRPr="001C36FA">
        <w:rPr>
          <w:rFonts w:eastAsia="Times New Roman"/>
          <w:color w:val="181717"/>
          <w:spacing w:val="19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involved</w:t>
      </w:r>
      <w:r w:rsidRPr="001C36FA">
        <w:rPr>
          <w:rFonts w:eastAsia="Times New Roman"/>
          <w:color w:val="181717"/>
          <w:spacing w:val="2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in</w:t>
      </w:r>
      <w:r w:rsidRPr="001C36FA">
        <w:rPr>
          <w:rFonts w:eastAsia="Times New Roman"/>
          <w:color w:val="181717"/>
          <w:spacing w:val="2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a</w:t>
      </w:r>
      <w:r w:rsidRPr="001C36FA">
        <w:rPr>
          <w:rFonts w:eastAsia="Times New Roman"/>
          <w:color w:val="181717"/>
          <w:spacing w:val="2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§</w:t>
      </w:r>
      <w:r w:rsidRPr="001C36FA">
        <w:rPr>
          <w:rFonts w:eastAsia="Times New Roman"/>
          <w:color w:val="181717"/>
          <w:spacing w:val="2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1983</w:t>
      </w:r>
      <w:r w:rsidRPr="001C36FA">
        <w:rPr>
          <w:rFonts w:eastAsia="Times New Roman"/>
          <w:color w:val="181717"/>
          <w:spacing w:val="2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claim</w:t>
      </w:r>
      <w:r w:rsidRPr="001C36FA">
        <w:rPr>
          <w:rFonts w:eastAsia="Times New Roman"/>
          <w:color w:val="181717"/>
          <w:spacing w:val="18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for</w:t>
      </w:r>
      <w:r w:rsidRPr="001C36FA">
        <w:rPr>
          <w:rFonts w:eastAsia="Times New Roman"/>
          <w:color w:val="181717"/>
          <w:spacing w:val="2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malicious</w:t>
      </w:r>
      <w:r w:rsidRPr="001C36FA">
        <w:rPr>
          <w:rFonts w:eastAsia="Times New Roman"/>
          <w:color w:val="181717"/>
          <w:spacing w:val="2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prosecution</w:t>
      </w:r>
      <w:r w:rsidRPr="001C36FA">
        <w:rPr>
          <w:rFonts w:eastAsia="Times New Roman"/>
          <w:color w:val="181717"/>
          <w:spacing w:val="2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may</w:t>
      </w:r>
      <w:r w:rsidRPr="001C36FA">
        <w:rPr>
          <w:rFonts w:eastAsia="Times New Roman"/>
          <w:color w:val="181717"/>
          <w:spacing w:val="19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include</w:t>
      </w:r>
      <w:r w:rsidRPr="001C36FA">
        <w:rPr>
          <w:rFonts w:eastAsia="Times New Roman"/>
          <w:color w:val="181717"/>
          <w:spacing w:val="4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both</w:t>
      </w:r>
      <w:r w:rsidRPr="001C36FA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the</w:t>
      </w:r>
      <w:r w:rsidRPr="001C36FA">
        <w:rPr>
          <w:rFonts w:eastAsia="Times New Roman"/>
          <w:color w:val="181717"/>
          <w:spacing w:val="1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injury</w:t>
      </w:r>
      <w:r w:rsidRPr="001C36FA">
        <w:rPr>
          <w:rFonts w:eastAsia="Times New Roman"/>
          <w:color w:val="181717"/>
          <w:spacing w:val="1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which</w:t>
      </w:r>
      <w:r w:rsidRPr="001C36FA">
        <w:rPr>
          <w:rFonts w:eastAsia="Times New Roman"/>
          <w:color w:val="181717"/>
          <w:spacing w:val="1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results</w:t>
      </w:r>
      <w:r w:rsidRPr="001C36FA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from</w:t>
      </w:r>
      <w:r w:rsidRPr="001C36FA">
        <w:rPr>
          <w:rFonts w:eastAsia="Times New Roman"/>
          <w:color w:val="181717"/>
          <w:spacing w:val="1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the</w:t>
      </w:r>
      <w:r w:rsidRPr="001C36FA">
        <w:rPr>
          <w:rFonts w:eastAsia="Times New Roman"/>
          <w:color w:val="181717"/>
          <w:spacing w:val="1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unlawful</w:t>
      </w:r>
      <w:r w:rsidRPr="001C36FA">
        <w:rPr>
          <w:rFonts w:eastAsia="Times New Roman"/>
          <w:color w:val="181717"/>
          <w:spacing w:val="1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seizure</w:t>
      </w:r>
      <w:r w:rsidRPr="001C36FA">
        <w:rPr>
          <w:rFonts w:eastAsia="Times New Roman"/>
          <w:color w:val="181717"/>
          <w:spacing w:val="16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and</w:t>
      </w:r>
      <w:r w:rsidRPr="001C36FA">
        <w:rPr>
          <w:rFonts w:eastAsia="Times New Roman"/>
          <w:color w:val="181717"/>
          <w:spacing w:val="15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injury</w:t>
      </w:r>
      <w:r w:rsidRPr="001C36FA">
        <w:rPr>
          <w:rFonts w:eastAsia="Times New Roman"/>
          <w:color w:val="181717"/>
          <w:spacing w:val="1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associated</w:t>
      </w:r>
      <w:r w:rsidRPr="001C36FA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2"/>
          <w:sz w:val="28"/>
          <w:szCs w:val="28"/>
        </w:rPr>
        <w:t>with</w:t>
      </w:r>
      <w:r w:rsidRPr="001C36FA">
        <w:rPr>
          <w:rFonts w:eastAsia="Times New Roman"/>
          <w:color w:val="181717"/>
          <w:spacing w:val="6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the</w:t>
      </w:r>
      <w:r w:rsidRPr="001C36FA">
        <w:rPr>
          <w:rFonts w:eastAsia="Times New Roman"/>
          <w:color w:val="181717"/>
          <w:spacing w:val="-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prosecution</w:t>
      </w:r>
      <w:r w:rsidRPr="001C36FA">
        <w:rPr>
          <w:rFonts w:eastAsia="Times New Roman"/>
          <w:color w:val="18171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of the</w:t>
      </w:r>
      <w:r w:rsidRPr="001C36FA">
        <w:rPr>
          <w:rFonts w:eastAsia="Times New Roman"/>
          <w:color w:val="181717"/>
          <w:spacing w:val="-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criminal</w:t>
      </w:r>
      <w:r w:rsidRPr="001C36FA">
        <w:rPr>
          <w:rFonts w:eastAsia="Times New Roman"/>
          <w:color w:val="181717"/>
          <w:spacing w:val="-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proceeding</w:t>
      </w:r>
      <w:proofErr w:type="gramStart"/>
      <w:r w:rsidRPr="001C36FA">
        <w:rPr>
          <w:rFonts w:eastAsia="Times New Roman"/>
          <w:color w:val="181717"/>
          <w:spacing w:val="-1"/>
          <w:sz w:val="28"/>
          <w:szCs w:val="28"/>
        </w:rPr>
        <w:t xml:space="preserve">. </w:t>
      </w:r>
      <w:proofErr w:type="gramEnd"/>
      <w:r w:rsidRPr="001C36FA">
        <w:rPr>
          <w:rFonts w:eastAsia="Times New Roman"/>
          <w:i/>
          <w:color w:val="181717"/>
          <w:sz w:val="28"/>
          <w:szCs w:val="28"/>
        </w:rPr>
        <w:t xml:space="preserve">See </w:t>
      </w:r>
      <w:r w:rsidRPr="001C36FA">
        <w:rPr>
          <w:rFonts w:eastAsia="Times New Roman"/>
          <w:i/>
          <w:color w:val="181717"/>
          <w:spacing w:val="-1"/>
          <w:sz w:val="28"/>
          <w:szCs w:val="28"/>
        </w:rPr>
        <w:t>Whiting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,</w:t>
      </w:r>
      <w:r w:rsidRPr="001C36FA">
        <w:rPr>
          <w:rFonts w:eastAsia="Times New Roman"/>
          <w:color w:val="181717"/>
          <w:spacing w:val="-4"/>
          <w:sz w:val="28"/>
          <w:szCs w:val="28"/>
        </w:rPr>
        <w:t xml:space="preserve"> </w:t>
      </w:r>
      <w:proofErr w:type="gramStart"/>
      <w:r w:rsidRPr="001C36FA">
        <w:rPr>
          <w:rFonts w:eastAsia="Times New Roman"/>
          <w:color w:val="181717"/>
          <w:sz w:val="28"/>
          <w:szCs w:val="28"/>
        </w:rPr>
        <w:t xml:space="preserve">85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F.3d</w:t>
      </w:r>
      <w:r w:rsidRPr="001C36FA">
        <w:rPr>
          <w:rFonts w:eastAsia="Times New Roman"/>
          <w:color w:val="181717"/>
          <w:spacing w:val="-2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at</w:t>
      </w:r>
      <w:r w:rsidRPr="001C36FA">
        <w:rPr>
          <w:rFonts w:eastAsia="Times New Roman"/>
          <w:color w:val="181717"/>
          <w:spacing w:val="1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584-86</w:t>
      </w:r>
      <w:proofErr w:type="gramEnd"/>
      <w:r w:rsidRPr="001C36FA">
        <w:rPr>
          <w:rFonts w:eastAsia="Times New Roman"/>
          <w:color w:val="181717"/>
          <w:sz w:val="28"/>
          <w:szCs w:val="28"/>
        </w:rPr>
        <w:t>.</w:t>
      </w:r>
    </w:p>
    <w:p w:rsidR="001C36FA" w:rsidRPr="001C36FA" w:rsidRDefault="001C36FA" w:rsidP="001C36FA">
      <w:pPr>
        <w:widowControl w:val="0"/>
        <w:spacing w:before="4" w:after="0" w:line="320" w:lineRule="exact"/>
        <w:ind w:left="0" w:firstLine="720"/>
        <w:jc w:val="left"/>
        <w:rPr>
          <w:rFonts w:eastAsia="Calibri"/>
          <w:sz w:val="32"/>
          <w:szCs w:val="32"/>
        </w:rPr>
      </w:pPr>
    </w:p>
    <w:p w:rsidR="001C36FA" w:rsidRPr="001C36FA" w:rsidRDefault="001C36FA" w:rsidP="001C36FA">
      <w:pPr>
        <w:widowControl w:val="0"/>
        <w:numPr>
          <w:ilvl w:val="0"/>
          <w:numId w:val="13"/>
        </w:numPr>
        <w:tabs>
          <w:tab w:val="left" w:pos="840"/>
        </w:tabs>
        <w:spacing w:after="0" w:line="240" w:lineRule="auto"/>
        <w:ind w:left="0" w:firstLine="720"/>
        <w:jc w:val="left"/>
        <w:outlineLvl w:val="0"/>
        <w:rPr>
          <w:rFonts w:eastAsia="Times New Roman"/>
          <w:sz w:val="28"/>
          <w:szCs w:val="28"/>
        </w:rPr>
      </w:pPr>
      <w:r w:rsidRPr="001C36FA">
        <w:rPr>
          <w:rFonts w:eastAsia="Times New Roman"/>
          <w:b/>
          <w:bCs/>
          <w:color w:val="181717"/>
          <w:spacing w:val="-1"/>
          <w:sz w:val="28"/>
          <w:szCs w:val="28"/>
        </w:rPr>
        <w:t>Causation</w:t>
      </w:r>
    </w:p>
    <w:p w:rsidR="001C36FA" w:rsidRPr="001C36FA" w:rsidRDefault="001C36FA" w:rsidP="001C36FA">
      <w:pPr>
        <w:widowControl w:val="0"/>
        <w:tabs>
          <w:tab w:val="left" w:pos="840"/>
        </w:tabs>
        <w:spacing w:after="0" w:line="240" w:lineRule="auto"/>
        <w:jc w:val="left"/>
        <w:outlineLvl w:val="0"/>
        <w:rPr>
          <w:rFonts w:eastAsia="Times New Roman"/>
          <w:sz w:val="28"/>
          <w:szCs w:val="28"/>
        </w:rPr>
      </w:pPr>
    </w:p>
    <w:p w:rsidR="001C36FA" w:rsidRPr="001C36FA" w:rsidRDefault="001C36FA" w:rsidP="001C36FA">
      <w:pPr>
        <w:widowControl w:val="0"/>
        <w:spacing w:after="0" w:line="259" w:lineRule="auto"/>
        <w:ind w:left="0" w:firstLine="720"/>
        <w:jc w:val="left"/>
        <w:rPr>
          <w:rFonts w:eastAsia="Times New Roman"/>
          <w:spacing w:val="-1"/>
          <w:sz w:val="28"/>
          <w:szCs w:val="28"/>
        </w:rPr>
      </w:pPr>
      <w:r w:rsidRPr="001C36FA">
        <w:rPr>
          <w:rFonts w:eastAsia="Times New Roman"/>
          <w:sz w:val="28"/>
          <w:szCs w:val="28"/>
        </w:rPr>
        <w:t>For</w:t>
      </w:r>
      <w:r w:rsidRPr="001C36FA">
        <w:rPr>
          <w:rFonts w:eastAsia="Times New Roman"/>
          <w:spacing w:val="21"/>
          <w:sz w:val="28"/>
          <w:szCs w:val="28"/>
        </w:rPr>
        <w:t xml:space="preserve"> </w:t>
      </w:r>
      <w:r w:rsidRPr="001C36FA">
        <w:rPr>
          <w:rFonts w:eastAsia="Times New Roman"/>
          <w:spacing w:val="-1"/>
          <w:sz w:val="28"/>
          <w:szCs w:val="28"/>
        </w:rPr>
        <w:t>additional</w:t>
      </w:r>
      <w:r w:rsidRPr="001C36FA">
        <w:rPr>
          <w:rFonts w:eastAsia="Times New Roman"/>
          <w:sz w:val="28"/>
          <w:szCs w:val="28"/>
        </w:rPr>
        <w:t xml:space="preserve"> </w:t>
      </w:r>
      <w:r w:rsidRPr="001C36FA">
        <w:rPr>
          <w:rFonts w:eastAsia="Times New Roman"/>
          <w:spacing w:val="-1"/>
          <w:sz w:val="28"/>
          <w:szCs w:val="28"/>
        </w:rPr>
        <w:t>information</w:t>
      </w:r>
      <w:r w:rsidRPr="001C36FA">
        <w:rPr>
          <w:rFonts w:eastAsia="Times New Roman"/>
          <w:sz w:val="28"/>
          <w:szCs w:val="28"/>
        </w:rPr>
        <w:t xml:space="preserve"> </w:t>
      </w:r>
      <w:r w:rsidRPr="001C36FA">
        <w:rPr>
          <w:rFonts w:eastAsia="Times New Roman"/>
          <w:spacing w:val="-1"/>
          <w:sz w:val="28"/>
          <w:szCs w:val="28"/>
        </w:rPr>
        <w:t>regarding</w:t>
      </w:r>
      <w:r w:rsidRPr="001C36FA">
        <w:rPr>
          <w:rFonts w:eastAsia="Times New Roman"/>
          <w:sz w:val="28"/>
          <w:szCs w:val="28"/>
        </w:rPr>
        <w:t xml:space="preserve"> </w:t>
      </w:r>
      <w:r w:rsidRPr="001C36FA">
        <w:rPr>
          <w:rFonts w:eastAsia="Times New Roman"/>
          <w:spacing w:val="-2"/>
          <w:sz w:val="28"/>
          <w:szCs w:val="28"/>
        </w:rPr>
        <w:t>the</w:t>
      </w:r>
      <w:r w:rsidRPr="001C36FA">
        <w:rPr>
          <w:rFonts w:eastAsia="Times New Roman"/>
          <w:spacing w:val="21"/>
          <w:sz w:val="28"/>
          <w:szCs w:val="28"/>
        </w:rPr>
        <w:t xml:space="preserve"> </w:t>
      </w:r>
      <w:r w:rsidRPr="001C36FA">
        <w:rPr>
          <w:rFonts w:eastAsia="Times New Roman"/>
          <w:spacing w:val="-1"/>
          <w:sz w:val="28"/>
          <w:szCs w:val="28"/>
        </w:rPr>
        <w:t>instruction</w:t>
      </w:r>
      <w:r w:rsidRPr="001C36FA">
        <w:rPr>
          <w:rFonts w:eastAsia="Times New Roman"/>
          <w:spacing w:val="19"/>
          <w:sz w:val="28"/>
          <w:szCs w:val="28"/>
        </w:rPr>
        <w:t xml:space="preserve"> </w:t>
      </w:r>
      <w:r w:rsidRPr="001C36FA">
        <w:rPr>
          <w:rFonts w:eastAsia="Times New Roman"/>
          <w:sz w:val="28"/>
          <w:szCs w:val="28"/>
        </w:rPr>
        <w:t xml:space="preserve">on </w:t>
      </w:r>
      <w:r w:rsidRPr="001C36FA">
        <w:rPr>
          <w:rFonts w:eastAsia="Times New Roman"/>
          <w:spacing w:val="-1"/>
          <w:sz w:val="28"/>
          <w:szCs w:val="28"/>
        </w:rPr>
        <w:t>causation,</w:t>
      </w:r>
      <w:r w:rsidRPr="001C36FA">
        <w:rPr>
          <w:rFonts w:eastAsia="Times New Roman"/>
          <w:sz w:val="28"/>
          <w:szCs w:val="28"/>
        </w:rPr>
        <w:t xml:space="preserve"> </w:t>
      </w:r>
      <w:r w:rsidRPr="001C36FA">
        <w:rPr>
          <w:rFonts w:eastAsia="Times New Roman"/>
          <w:spacing w:val="-1"/>
          <w:sz w:val="28"/>
          <w:szCs w:val="28"/>
        </w:rPr>
        <w:t>see</w:t>
      </w:r>
      <w:r w:rsidRPr="001C36FA">
        <w:rPr>
          <w:rFonts w:eastAsia="Times New Roman"/>
          <w:sz w:val="28"/>
          <w:szCs w:val="28"/>
        </w:rPr>
        <w:t xml:space="preserve"> the</w:t>
      </w:r>
      <w:r w:rsidRPr="001C36FA">
        <w:rPr>
          <w:rFonts w:eastAsia="Times New Roman"/>
          <w:spacing w:val="38"/>
          <w:sz w:val="28"/>
          <w:szCs w:val="28"/>
        </w:rPr>
        <w:t xml:space="preserve"> </w:t>
      </w:r>
      <w:r w:rsidRPr="001C36FA">
        <w:rPr>
          <w:rFonts w:eastAsia="Times New Roman"/>
          <w:spacing w:val="-1"/>
          <w:sz w:val="28"/>
          <w:szCs w:val="28"/>
        </w:rPr>
        <w:t>annotation</w:t>
      </w:r>
      <w:r w:rsidRPr="001C36FA">
        <w:rPr>
          <w:rFonts w:eastAsia="Times New Roman"/>
          <w:sz w:val="28"/>
          <w:szCs w:val="28"/>
        </w:rPr>
        <w:t xml:space="preserve"> </w:t>
      </w:r>
      <w:r w:rsidRPr="001C36FA">
        <w:rPr>
          <w:rFonts w:eastAsia="Times New Roman"/>
          <w:spacing w:val="-2"/>
          <w:sz w:val="28"/>
          <w:szCs w:val="28"/>
        </w:rPr>
        <w:t>following</w:t>
      </w:r>
      <w:r w:rsidRPr="001C36FA">
        <w:rPr>
          <w:rFonts w:eastAsia="Times New Roman"/>
          <w:sz w:val="28"/>
          <w:szCs w:val="28"/>
        </w:rPr>
        <w:t xml:space="preserve"> </w:t>
      </w:r>
      <w:r w:rsidRPr="001C36FA">
        <w:rPr>
          <w:rFonts w:eastAsia="Times New Roman"/>
          <w:spacing w:val="-1"/>
          <w:sz w:val="28"/>
          <w:szCs w:val="28"/>
        </w:rPr>
        <w:t>Pattern</w:t>
      </w:r>
      <w:r w:rsidRPr="001C36FA">
        <w:rPr>
          <w:rFonts w:eastAsia="Times New Roman"/>
          <w:sz w:val="28"/>
          <w:szCs w:val="28"/>
        </w:rPr>
        <w:t xml:space="preserve"> </w:t>
      </w:r>
      <w:r w:rsidRPr="001C36FA">
        <w:rPr>
          <w:rFonts w:eastAsia="Times New Roman"/>
          <w:spacing w:val="-1"/>
          <w:sz w:val="28"/>
          <w:szCs w:val="28"/>
        </w:rPr>
        <w:t>Instruction</w:t>
      </w:r>
      <w:r w:rsidRPr="001C36FA">
        <w:rPr>
          <w:rFonts w:eastAsia="Times New Roman"/>
          <w:sz w:val="28"/>
          <w:szCs w:val="28"/>
        </w:rPr>
        <w:t xml:space="preserve"> </w:t>
      </w:r>
      <w:r w:rsidRPr="001C36FA">
        <w:rPr>
          <w:rFonts w:eastAsia="Times New Roman"/>
          <w:spacing w:val="-1"/>
          <w:sz w:val="28"/>
          <w:szCs w:val="28"/>
        </w:rPr>
        <w:t>5.3.</w:t>
      </w:r>
    </w:p>
    <w:p w:rsidR="001C36FA" w:rsidRPr="001C36FA" w:rsidRDefault="001C36FA" w:rsidP="001C36FA">
      <w:pPr>
        <w:widowControl w:val="0"/>
        <w:spacing w:before="199" w:after="0" w:line="259" w:lineRule="auto"/>
        <w:ind w:left="0" w:firstLine="720"/>
        <w:jc w:val="left"/>
        <w:rPr>
          <w:rFonts w:eastAsia="Times New Roman"/>
          <w:spacing w:val="-1"/>
          <w:sz w:val="28"/>
          <w:szCs w:val="28"/>
        </w:rPr>
      </w:pPr>
    </w:p>
    <w:p w:rsidR="001C36FA" w:rsidRPr="001C36FA" w:rsidRDefault="001C36FA" w:rsidP="001C36FA">
      <w:pPr>
        <w:widowControl w:val="0"/>
        <w:numPr>
          <w:ilvl w:val="0"/>
          <w:numId w:val="13"/>
        </w:numPr>
        <w:tabs>
          <w:tab w:val="left" w:pos="841"/>
        </w:tabs>
        <w:spacing w:before="185" w:after="0" w:line="240" w:lineRule="auto"/>
        <w:ind w:left="0" w:firstLine="720"/>
        <w:jc w:val="left"/>
        <w:outlineLvl w:val="0"/>
        <w:rPr>
          <w:rFonts w:eastAsia="Times New Roman"/>
          <w:sz w:val="28"/>
          <w:szCs w:val="28"/>
        </w:rPr>
      </w:pPr>
      <w:r w:rsidRPr="001C36FA">
        <w:rPr>
          <w:rFonts w:eastAsia="Times New Roman"/>
          <w:b/>
          <w:bCs/>
          <w:color w:val="181717"/>
          <w:spacing w:val="-1"/>
          <w:sz w:val="28"/>
          <w:szCs w:val="28"/>
        </w:rPr>
        <w:t>Damages</w:t>
      </w:r>
    </w:p>
    <w:p w:rsidR="001C36FA" w:rsidRPr="001C36FA" w:rsidRDefault="001C36FA" w:rsidP="001C36FA">
      <w:pPr>
        <w:widowControl w:val="0"/>
        <w:spacing w:before="199" w:after="0" w:line="240" w:lineRule="auto"/>
        <w:ind w:left="0" w:right="122" w:firstLine="720"/>
        <w:jc w:val="left"/>
        <w:rPr>
          <w:rFonts w:eastAsia="Times New Roman"/>
          <w:sz w:val="28"/>
          <w:szCs w:val="28"/>
        </w:rPr>
      </w:pPr>
      <w:r w:rsidRPr="001C36FA">
        <w:rPr>
          <w:rFonts w:eastAsia="Times New Roman"/>
          <w:color w:val="181717"/>
          <w:sz w:val="28"/>
          <w:szCs w:val="28"/>
        </w:rPr>
        <w:t>For</w:t>
      </w:r>
      <w:r w:rsidRPr="001C36FA">
        <w:rPr>
          <w:rFonts w:eastAsia="Times New Roman"/>
          <w:color w:val="181717"/>
          <w:spacing w:val="-1"/>
          <w:sz w:val="28"/>
          <w:szCs w:val="28"/>
        </w:rPr>
        <w:t xml:space="preserve"> the</w:t>
      </w:r>
      <w:r w:rsidRPr="001C36FA">
        <w:rPr>
          <w:rFonts w:eastAsia="Times New Roman"/>
          <w:color w:val="181717"/>
          <w:spacing w:val="-3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damages</w:t>
      </w:r>
      <w:r w:rsidRPr="001C36FA">
        <w:rPr>
          <w:rFonts w:eastAsia="Times New Roman"/>
          <w:color w:val="18171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instruction,</w:t>
      </w:r>
      <w:r w:rsidRPr="001C36FA">
        <w:rPr>
          <w:rFonts w:eastAsia="Times New Roman"/>
          <w:color w:val="181717"/>
          <w:spacing w:val="-4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z w:val="28"/>
          <w:szCs w:val="28"/>
        </w:rPr>
        <w:t>see</w:t>
      </w:r>
      <w:r w:rsidRPr="001C36FA">
        <w:rPr>
          <w:rFonts w:eastAsia="Times New Roman"/>
          <w:color w:val="181717"/>
          <w:spacing w:val="-1"/>
          <w:sz w:val="28"/>
          <w:szCs w:val="28"/>
        </w:rPr>
        <w:t xml:space="preserve"> Pattern</w:t>
      </w:r>
      <w:r w:rsidRPr="001C36FA">
        <w:rPr>
          <w:rFonts w:eastAsia="Times New Roman"/>
          <w:color w:val="181717"/>
          <w:sz w:val="28"/>
          <w:szCs w:val="28"/>
        </w:rPr>
        <w:t xml:space="preserve"> </w:t>
      </w:r>
      <w:r w:rsidRPr="001C36FA">
        <w:rPr>
          <w:rFonts w:eastAsia="Times New Roman"/>
          <w:color w:val="181717"/>
          <w:spacing w:val="-1"/>
          <w:sz w:val="28"/>
          <w:szCs w:val="28"/>
        </w:rPr>
        <w:t>Instruction</w:t>
      </w:r>
      <w:r w:rsidRPr="001C36FA">
        <w:rPr>
          <w:rFonts w:eastAsia="Times New Roman"/>
          <w:color w:val="181717"/>
          <w:sz w:val="28"/>
          <w:szCs w:val="28"/>
        </w:rPr>
        <w:t xml:space="preserve"> 5.13.</w:t>
      </w:r>
    </w:p>
    <w:p w:rsidR="00B94020" w:rsidRDefault="00B94020">
      <w:bookmarkStart w:id="0" w:name="_GoBack"/>
      <w:bookmarkEnd w:id="0"/>
    </w:p>
    <w:sectPr w:rsidR="00B9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F15"/>
    <w:multiLevelType w:val="hybridMultilevel"/>
    <w:tmpl w:val="D1C88AC8"/>
    <w:lvl w:ilvl="0" w:tplc="C6EAB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7195C"/>
    <w:multiLevelType w:val="hybridMultilevel"/>
    <w:tmpl w:val="B5FAC13A"/>
    <w:lvl w:ilvl="0" w:tplc="61C05CE2">
      <w:start w:val="1"/>
      <w:numFmt w:val="upperRoman"/>
      <w:lvlText w:val="%1."/>
      <w:lvlJc w:val="left"/>
      <w:pPr>
        <w:ind w:left="265" w:hanging="166"/>
      </w:pPr>
      <w:rPr>
        <w:rFonts w:hint="default"/>
        <w:b/>
        <w:color w:val="auto"/>
        <w:u w:val="none"/>
      </w:rPr>
    </w:lvl>
    <w:lvl w:ilvl="1" w:tplc="5440A2A4">
      <w:start w:val="1"/>
      <w:numFmt w:val="bullet"/>
      <w:lvlText w:val="•"/>
      <w:lvlJc w:val="left"/>
      <w:pPr>
        <w:ind w:left="1195" w:hanging="166"/>
      </w:pPr>
      <w:rPr>
        <w:rFonts w:hint="default"/>
      </w:rPr>
    </w:lvl>
    <w:lvl w:ilvl="2" w:tplc="11B22560">
      <w:start w:val="1"/>
      <w:numFmt w:val="bullet"/>
      <w:lvlText w:val="•"/>
      <w:lvlJc w:val="left"/>
      <w:pPr>
        <w:ind w:left="2124" w:hanging="166"/>
      </w:pPr>
      <w:rPr>
        <w:rFonts w:hint="default"/>
      </w:rPr>
    </w:lvl>
    <w:lvl w:ilvl="3" w:tplc="4FD6393C">
      <w:start w:val="1"/>
      <w:numFmt w:val="bullet"/>
      <w:lvlText w:val="•"/>
      <w:lvlJc w:val="left"/>
      <w:pPr>
        <w:ind w:left="3053" w:hanging="166"/>
      </w:pPr>
      <w:rPr>
        <w:rFonts w:hint="default"/>
      </w:rPr>
    </w:lvl>
    <w:lvl w:ilvl="4" w:tplc="04744B1A">
      <w:start w:val="1"/>
      <w:numFmt w:val="bullet"/>
      <w:lvlText w:val="•"/>
      <w:lvlJc w:val="left"/>
      <w:pPr>
        <w:ind w:left="3983" w:hanging="166"/>
      </w:pPr>
      <w:rPr>
        <w:rFonts w:hint="default"/>
      </w:rPr>
    </w:lvl>
    <w:lvl w:ilvl="5" w:tplc="766A4386">
      <w:start w:val="1"/>
      <w:numFmt w:val="bullet"/>
      <w:lvlText w:val="•"/>
      <w:lvlJc w:val="left"/>
      <w:pPr>
        <w:ind w:left="4912" w:hanging="166"/>
      </w:pPr>
      <w:rPr>
        <w:rFonts w:hint="default"/>
      </w:rPr>
    </w:lvl>
    <w:lvl w:ilvl="6" w:tplc="E2C4209E">
      <w:start w:val="1"/>
      <w:numFmt w:val="bullet"/>
      <w:lvlText w:val="•"/>
      <w:lvlJc w:val="left"/>
      <w:pPr>
        <w:ind w:left="5842" w:hanging="166"/>
      </w:pPr>
      <w:rPr>
        <w:rFonts w:hint="default"/>
      </w:rPr>
    </w:lvl>
    <w:lvl w:ilvl="7" w:tplc="B246BB7E">
      <w:start w:val="1"/>
      <w:numFmt w:val="bullet"/>
      <w:lvlText w:val="•"/>
      <w:lvlJc w:val="left"/>
      <w:pPr>
        <w:ind w:left="6771" w:hanging="166"/>
      </w:pPr>
      <w:rPr>
        <w:rFonts w:hint="default"/>
      </w:rPr>
    </w:lvl>
    <w:lvl w:ilvl="8" w:tplc="50EAA5DC">
      <w:start w:val="1"/>
      <w:numFmt w:val="bullet"/>
      <w:lvlText w:val="•"/>
      <w:lvlJc w:val="left"/>
      <w:pPr>
        <w:ind w:left="7701" w:hanging="166"/>
      </w:pPr>
      <w:rPr>
        <w:rFonts w:hint="default"/>
      </w:rPr>
    </w:lvl>
  </w:abstractNum>
  <w:abstractNum w:abstractNumId="2">
    <w:nsid w:val="06FF2293"/>
    <w:multiLevelType w:val="hybridMultilevel"/>
    <w:tmpl w:val="1D9A1FE0"/>
    <w:lvl w:ilvl="0" w:tplc="5BE6E092">
      <w:start w:val="1"/>
      <w:numFmt w:val="upperRoman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6"/>
        <w:szCs w:val="26"/>
      </w:rPr>
    </w:lvl>
    <w:lvl w:ilvl="1" w:tplc="EF182BE0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7EFE45CA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AB0211F4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23D4E59C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4A702E86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549C6D24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571AD5E4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15106712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3">
    <w:nsid w:val="0B591820"/>
    <w:multiLevelType w:val="multilevel"/>
    <w:tmpl w:val="9570616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color w:val="181717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color w:val="18171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8171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181717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18171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181717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18171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18171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181717"/>
      </w:rPr>
    </w:lvl>
  </w:abstractNum>
  <w:abstractNum w:abstractNumId="4">
    <w:nsid w:val="128E16F4"/>
    <w:multiLevelType w:val="hybridMultilevel"/>
    <w:tmpl w:val="BB5AE2C6"/>
    <w:lvl w:ilvl="0" w:tplc="89E0D4E2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EE34DDB2">
      <w:start w:val="1"/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9E7A4BD8">
      <w:start w:val="1"/>
      <w:numFmt w:val="bullet"/>
      <w:lvlText w:val="•"/>
      <w:lvlJc w:val="left"/>
      <w:pPr>
        <w:ind w:left="2592" w:hanging="721"/>
      </w:pPr>
      <w:rPr>
        <w:rFonts w:hint="default"/>
      </w:rPr>
    </w:lvl>
    <w:lvl w:ilvl="3" w:tplc="3342EC94">
      <w:start w:val="1"/>
      <w:numFmt w:val="bullet"/>
      <w:lvlText w:val="•"/>
      <w:lvlJc w:val="left"/>
      <w:pPr>
        <w:ind w:left="3468" w:hanging="721"/>
      </w:pPr>
      <w:rPr>
        <w:rFonts w:hint="default"/>
      </w:rPr>
    </w:lvl>
    <w:lvl w:ilvl="4" w:tplc="A9DAB89A">
      <w:start w:val="1"/>
      <w:numFmt w:val="bullet"/>
      <w:lvlText w:val="•"/>
      <w:lvlJc w:val="left"/>
      <w:pPr>
        <w:ind w:left="4344" w:hanging="721"/>
      </w:pPr>
      <w:rPr>
        <w:rFonts w:hint="default"/>
      </w:rPr>
    </w:lvl>
    <w:lvl w:ilvl="5" w:tplc="795416EA">
      <w:start w:val="1"/>
      <w:numFmt w:val="bullet"/>
      <w:lvlText w:val="•"/>
      <w:lvlJc w:val="left"/>
      <w:pPr>
        <w:ind w:left="5220" w:hanging="721"/>
      </w:pPr>
      <w:rPr>
        <w:rFonts w:hint="default"/>
      </w:rPr>
    </w:lvl>
    <w:lvl w:ilvl="6" w:tplc="91C6C65E">
      <w:start w:val="1"/>
      <w:numFmt w:val="bullet"/>
      <w:lvlText w:val="•"/>
      <w:lvlJc w:val="left"/>
      <w:pPr>
        <w:ind w:left="6096" w:hanging="721"/>
      </w:pPr>
      <w:rPr>
        <w:rFonts w:hint="default"/>
      </w:rPr>
    </w:lvl>
    <w:lvl w:ilvl="7" w:tplc="8AE01588">
      <w:start w:val="1"/>
      <w:numFmt w:val="bullet"/>
      <w:lvlText w:val="•"/>
      <w:lvlJc w:val="left"/>
      <w:pPr>
        <w:ind w:left="6972" w:hanging="721"/>
      </w:pPr>
      <w:rPr>
        <w:rFonts w:hint="default"/>
      </w:rPr>
    </w:lvl>
    <w:lvl w:ilvl="8" w:tplc="835006F6">
      <w:start w:val="1"/>
      <w:numFmt w:val="bullet"/>
      <w:lvlText w:val="•"/>
      <w:lvlJc w:val="left"/>
      <w:pPr>
        <w:ind w:left="7848" w:hanging="721"/>
      </w:pPr>
      <w:rPr>
        <w:rFonts w:hint="default"/>
      </w:rPr>
    </w:lvl>
  </w:abstractNum>
  <w:abstractNum w:abstractNumId="5">
    <w:nsid w:val="15644AC4"/>
    <w:multiLevelType w:val="multilevel"/>
    <w:tmpl w:val="F6B8A9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  <w:b/>
      </w:rPr>
    </w:lvl>
  </w:abstractNum>
  <w:abstractNum w:abstractNumId="6">
    <w:nsid w:val="17DF6F40"/>
    <w:multiLevelType w:val="multilevel"/>
    <w:tmpl w:val="FBC8C1BE"/>
    <w:lvl w:ilvl="0">
      <w:start w:val="5"/>
      <w:numFmt w:val="decimal"/>
      <w:lvlText w:val="%1"/>
      <w:lvlJc w:val="left"/>
      <w:pPr>
        <w:ind w:left="681" w:hanging="562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81" w:hanging="562"/>
      </w:pPr>
      <w:rPr>
        <w:rFonts w:ascii="Arial" w:eastAsia="Times New Roman" w:hAnsi="Arial" w:cs="Arial" w:hint="default"/>
        <w:b/>
        <w:bCs/>
        <w:spacing w:val="1"/>
        <w:sz w:val="28"/>
        <w:szCs w:val="28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7">
    <w:nsid w:val="28FB685D"/>
    <w:multiLevelType w:val="hybridMultilevel"/>
    <w:tmpl w:val="0DB89E82"/>
    <w:lvl w:ilvl="0" w:tplc="67161992">
      <w:start w:val="3"/>
      <w:numFmt w:val="upperRoman"/>
      <w:lvlText w:val="%1."/>
      <w:lvlJc w:val="left"/>
      <w:pPr>
        <w:ind w:left="467" w:hanging="368"/>
      </w:pPr>
      <w:rPr>
        <w:rFonts w:hint="default"/>
        <w:strike/>
      </w:rPr>
    </w:lvl>
    <w:lvl w:ilvl="1" w:tplc="566ABBE8">
      <w:start w:val="1"/>
      <w:numFmt w:val="bullet"/>
      <w:lvlText w:val="•"/>
      <w:lvlJc w:val="left"/>
      <w:pPr>
        <w:ind w:left="1378" w:hanging="368"/>
      </w:pPr>
      <w:rPr>
        <w:rFonts w:hint="default"/>
      </w:rPr>
    </w:lvl>
    <w:lvl w:ilvl="2" w:tplc="50D433D0">
      <w:start w:val="1"/>
      <w:numFmt w:val="bullet"/>
      <w:lvlText w:val="•"/>
      <w:lvlJc w:val="left"/>
      <w:pPr>
        <w:ind w:left="2289" w:hanging="368"/>
      </w:pPr>
      <w:rPr>
        <w:rFonts w:hint="default"/>
      </w:rPr>
    </w:lvl>
    <w:lvl w:ilvl="3" w:tplc="2F1EF398">
      <w:start w:val="1"/>
      <w:numFmt w:val="bullet"/>
      <w:lvlText w:val="•"/>
      <w:lvlJc w:val="left"/>
      <w:pPr>
        <w:ind w:left="3201" w:hanging="368"/>
      </w:pPr>
      <w:rPr>
        <w:rFonts w:hint="default"/>
      </w:rPr>
    </w:lvl>
    <w:lvl w:ilvl="4" w:tplc="B5F62162">
      <w:start w:val="1"/>
      <w:numFmt w:val="bullet"/>
      <w:lvlText w:val="•"/>
      <w:lvlJc w:val="left"/>
      <w:pPr>
        <w:ind w:left="4112" w:hanging="368"/>
      </w:pPr>
      <w:rPr>
        <w:rFonts w:hint="default"/>
      </w:rPr>
    </w:lvl>
    <w:lvl w:ilvl="5" w:tplc="F0883136">
      <w:start w:val="1"/>
      <w:numFmt w:val="bullet"/>
      <w:lvlText w:val="•"/>
      <w:lvlJc w:val="left"/>
      <w:pPr>
        <w:ind w:left="5023" w:hanging="368"/>
      </w:pPr>
      <w:rPr>
        <w:rFonts w:hint="default"/>
      </w:rPr>
    </w:lvl>
    <w:lvl w:ilvl="6" w:tplc="357069A2">
      <w:start w:val="1"/>
      <w:numFmt w:val="bullet"/>
      <w:lvlText w:val="•"/>
      <w:lvlJc w:val="left"/>
      <w:pPr>
        <w:ind w:left="5934" w:hanging="368"/>
      </w:pPr>
      <w:rPr>
        <w:rFonts w:hint="default"/>
      </w:rPr>
    </w:lvl>
    <w:lvl w:ilvl="7" w:tplc="C9A69B0C">
      <w:start w:val="1"/>
      <w:numFmt w:val="bullet"/>
      <w:lvlText w:val="•"/>
      <w:lvlJc w:val="left"/>
      <w:pPr>
        <w:ind w:left="6846" w:hanging="368"/>
      </w:pPr>
      <w:rPr>
        <w:rFonts w:hint="default"/>
      </w:rPr>
    </w:lvl>
    <w:lvl w:ilvl="8" w:tplc="C1682E8C">
      <w:start w:val="1"/>
      <w:numFmt w:val="bullet"/>
      <w:lvlText w:val="•"/>
      <w:lvlJc w:val="left"/>
      <w:pPr>
        <w:ind w:left="7757" w:hanging="368"/>
      </w:pPr>
      <w:rPr>
        <w:rFonts w:hint="default"/>
      </w:rPr>
    </w:lvl>
  </w:abstractNum>
  <w:abstractNum w:abstractNumId="8">
    <w:nsid w:val="2A3E52F1"/>
    <w:multiLevelType w:val="multilevel"/>
    <w:tmpl w:val="F9665042"/>
    <w:lvl w:ilvl="0">
      <w:start w:val="5"/>
      <w:numFmt w:val="decimal"/>
      <w:lvlText w:val="%1"/>
      <w:lvlJc w:val="left"/>
      <w:pPr>
        <w:ind w:left="119" w:hanging="42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" w:hanging="423"/>
      </w:pPr>
      <w:rPr>
        <w:rFonts w:ascii="Arial" w:eastAsia="Times New Roman" w:hAnsi="Arial" w:cs="Arial" w:hint="default"/>
        <w:b/>
        <w:bCs/>
        <w:color w:val="181717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15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3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1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9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7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5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3" w:hanging="423"/>
      </w:pPr>
      <w:rPr>
        <w:rFonts w:hint="default"/>
      </w:rPr>
    </w:lvl>
  </w:abstractNum>
  <w:abstractNum w:abstractNumId="9">
    <w:nsid w:val="2D1D7687"/>
    <w:multiLevelType w:val="multilevel"/>
    <w:tmpl w:val="C61CB54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color w:val="181717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color w:val="18171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8171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181717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18171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181717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18171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18171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181717"/>
      </w:rPr>
    </w:lvl>
  </w:abstractNum>
  <w:abstractNum w:abstractNumId="10">
    <w:nsid w:val="32EF2A0F"/>
    <w:multiLevelType w:val="multilevel"/>
    <w:tmpl w:val="80AA9BD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color w:val="181717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color w:val="18171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8171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181717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18171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181717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18171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18171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181717"/>
      </w:rPr>
    </w:lvl>
  </w:abstractNum>
  <w:abstractNum w:abstractNumId="11">
    <w:nsid w:val="33770EB9"/>
    <w:multiLevelType w:val="hybridMultilevel"/>
    <w:tmpl w:val="66A06738"/>
    <w:lvl w:ilvl="0" w:tplc="304E7162">
      <w:start w:val="1"/>
      <w:numFmt w:val="upperRoman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1FBE47D0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6E58AC22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204ED77C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4BF45054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1568BA36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2B8AAA04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E4785E72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981AC1E2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12">
    <w:nsid w:val="3BFF737B"/>
    <w:multiLevelType w:val="hybridMultilevel"/>
    <w:tmpl w:val="E7BA899C"/>
    <w:lvl w:ilvl="0" w:tplc="B44EBD88">
      <w:start w:val="1"/>
      <w:numFmt w:val="upperRoman"/>
      <w:lvlText w:val="%1."/>
      <w:lvlJc w:val="left"/>
      <w:pPr>
        <w:ind w:left="839" w:hanging="720"/>
      </w:pPr>
      <w:rPr>
        <w:rFonts w:ascii="Times New Roman" w:eastAsia="Times New Roman" w:hAnsi="Times New Roman" w:cs="Times New Roman" w:hint="default"/>
        <w:b/>
        <w:bCs/>
        <w:color w:val="181717"/>
        <w:spacing w:val="1"/>
        <w:sz w:val="28"/>
        <w:szCs w:val="28"/>
      </w:rPr>
    </w:lvl>
    <w:lvl w:ilvl="1" w:tplc="774E5896">
      <w:start w:val="1"/>
      <w:numFmt w:val="bullet"/>
      <w:lvlText w:val="•"/>
      <w:lvlJc w:val="left"/>
      <w:pPr>
        <w:ind w:left="1715" w:hanging="720"/>
      </w:pPr>
      <w:rPr>
        <w:rFonts w:hint="default"/>
      </w:rPr>
    </w:lvl>
    <w:lvl w:ilvl="2" w:tplc="EE44291A">
      <w:start w:val="1"/>
      <w:numFmt w:val="bullet"/>
      <w:lvlText w:val="•"/>
      <w:lvlJc w:val="left"/>
      <w:pPr>
        <w:ind w:left="2591" w:hanging="720"/>
      </w:pPr>
      <w:rPr>
        <w:rFonts w:hint="default"/>
      </w:rPr>
    </w:lvl>
    <w:lvl w:ilvl="3" w:tplc="4164FC3C">
      <w:start w:val="1"/>
      <w:numFmt w:val="bullet"/>
      <w:lvlText w:val="•"/>
      <w:lvlJc w:val="left"/>
      <w:pPr>
        <w:ind w:left="3467" w:hanging="720"/>
      </w:pPr>
      <w:rPr>
        <w:rFonts w:hint="default"/>
      </w:rPr>
    </w:lvl>
    <w:lvl w:ilvl="4" w:tplc="4D588356">
      <w:start w:val="1"/>
      <w:numFmt w:val="bullet"/>
      <w:lvlText w:val="•"/>
      <w:lvlJc w:val="left"/>
      <w:pPr>
        <w:ind w:left="4343" w:hanging="720"/>
      </w:pPr>
      <w:rPr>
        <w:rFonts w:hint="default"/>
      </w:rPr>
    </w:lvl>
    <w:lvl w:ilvl="5" w:tplc="1BE8E5FC">
      <w:start w:val="1"/>
      <w:numFmt w:val="bullet"/>
      <w:lvlText w:val="•"/>
      <w:lvlJc w:val="left"/>
      <w:pPr>
        <w:ind w:left="5219" w:hanging="720"/>
      </w:pPr>
      <w:rPr>
        <w:rFonts w:hint="default"/>
      </w:rPr>
    </w:lvl>
    <w:lvl w:ilvl="6" w:tplc="9182CC08">
      <w:start w:val="1"/>
      <w:numFmt w:val="bullet"/>
      <w:lvlText w:val="•"/>
      <w:lvlJc w:val="left"/>
      <w:pPr>
        <w:ind w:left="6095" w:hanging="720"/>
      </w:pPr>
      <w:rPr>
        <w:rFonts w:hint="default"/>
      </w:rPr>
    </w:lvl>
    <w:lvl w:ilvl="7" w:tplc="E9FABE7C">
      <w:start w:val="1"/>
      <w:numFmt w:val="bullet"/>
      <w:lvlText w:val="•"/>
      <w:lvlJc w:val="left"/>
      <w:pPr>
        <w:ind w:left="6971" w:hanging="720"/>
      </w:pPr>
      <w:rPr>
        <w:rFonts w:hint="default"/>
      </w:rPr>
    </w:lvl>
    <w:lvl w:ilvl="8" w:tplc="46B04080">
      <w:start w:val="1"/>
      <w:numFmt w:val="bullet"/>
      <w:lvlText w:val="•"/>
      <w:lvlJc w:val="left"/>
      <w:pPr>
        <w:ind w:left="7847" w:hanging="720"/>
      </w:pPr>
      <w:rPr>
        <w:rFonts w:hint="default"/>
      </w:rPr>
    </w:lvl>
  </w:abstractNum>
  <w:abstractNum w:abstractNumId="13">
    <w:nsid w:val="3CA70FA1"/>
    <w:multiLevelType w:val="multilevel"/>
    <w:tmpl w:val="32741118"/>
    <w:lvl w:ilvl="0">
      <w:start w:val="5"/>
      <w:numFmt w:val="decimal"/>
      <w:lvlText w:val="%1"/>
      <w:lvlJc w:val="left"/>
      <w:pPr>
        <w:ind w:left="661" w:hanging="562"/>
      </w:pPr>
      <w:rPr>
        <w:rFonts w:hint="default"/>
      </w:rPr>
    </w:lvl>
    <w:lvl w:ilvl="1">
      <w:start w:val="59"/>
      <w:numFmt w:val="decimal"/>
      <w:lvlText w:val="%1.%2"/>
      <w:lvlJc w:val="left"/>
      <w:pPr>
        <w:ind w:left="661" w:hanging="56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lowerLetter"/>
      <w:lvlText w:val="(%3)"/>
      <w:lvlJc w:val="left"/>
      <w:pPr>
        <w:ind w:left="100" w:hanging="720"/>
      </w:pPr>
      <w:rPr>
        <w:rFonts w:ascii="Times New Roman" w:eastAsia="Times New Roman" w:hAnsi="Times New Roman" w:hint="default"/>
        <w:color w:val="FF0000"/>
        <w:sz w:val="28"/>
        <w:szCs w:val="28"/>
      </w:rPr>
    </w:lvl>
    <w:lvl w:ilvl="3">
      <w:start w:val="1"/>
      <w:numFmt w:val="bullet"/>
      <w:lvlText w:val="•"/>
      <w:lvlJc w:val="left"/>
      <w:pPr>
        <w:ind w:left="264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8" w:hanging="720"/>
      </w:pPr>
      <w:rPr>
        <w:rFonts w:hint="default"/>
      </w:rPr>
    </w:lvl>
  </w:abstractNum>
  <w:abstractNum w:abstractNumId="14">
    <w:nsid w:val="418667C8"/>
    <w:multiLevelType w:val="hybridMultilevel"/>
    <w:tmpl w:val="7CBC99A6"/>
    <w:lvl w:ilvl="0" w:tplc="FEB06C34">
      <w:start w:val="1"/>
      <w:numFmt w:val="upperRoman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211E084E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D892EA66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C9927CA8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A42A866A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F79488F6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CCFA29D2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E99A777C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4DE6D408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15">
    <w:nsid w:val="42AB4E3C"/>
    <w:multiLevelType w:val="hybridMultilevel"/>
    <w:tmpl w:val="7272E2EE"/>
    <w:lvl w:ilvl="0" w:tplc="666481BE">
      <w:start w:val="3"/>
      <w:numFmt w:val="upperRoman"/>
      <w:lvlText w:val="%1."/>
      <w:lvlJc w:val="left"/>
      <w:pPr>
        <w:ind w:left="467" w:hanging="368"/>
      </w:pPr>
      <w:rPr>
        <w:rFonts w:hint="default"/>
        <w:u w:val="none"/>
      </w:rPr>
    </w:lvl>
    <w:lvl w:ilvl="1" w:tplc="67243E22">
      <w:start w:val="1"/>
      <w:numFmt w:val="bullet"/>
      <w:lvlText w:val="•"/>
      <w:lvlJc w:val="left"/>
      <w:pPr>
        <w:ind w:left="1378" w:hanging="368"/>
      </w:pPr>
      <w:rPr>
        <w:rFonts w:hint="default"/>
      </w:rPr>
    </w:lvl>
    <w:lvl w:ilvl="2" w:tplc="E932A196">
      <w:start w:val="1"/>
      <w:numFmt w:val="bullet"/>
      <w:lvlText w:val="•"/>
      <w:lvlJc w:val="left"/>
      <w:pPr>
        <w:ind w:left="2289" w:hanging="368"/>
      </w:pPr>
      <w:rPr>
        <w:rFonts w:hint="default"/>
      </w:rPr>
    </w:lvl>
    <w:lvl w:ilvl="3" w:tplc="77E277C0">
      <w:start w:val="1"/>
      <w:numFmt w:val="bullet"/>
      <w:lvlText w:val="•"/>
      <w:lvlJc w:val="left"/>
      <w:pPr>
        <w:ind w:left="3201" w:hanging="368"/>
      </w:pPr>
      <w:rPr>
        <w:rFonts w:hint="default"/>
      </w:rPr>
    </w:lvl>
    <w:lvl w:ilvl="4" w:tplc="93C45AD0">
      <w:start w:val="1"/>
      <w:numFmt w:val="bullet"/>
      <w:lvlText w:val="•"/>
      <w:lvlJc w:val="left"/>
      <w:pPr>
        <w:ind w:left="4112" w:hanging="368"/>
      </w:pPr>
      <w:rPr>
        <w:rFonts w:hint="default"/>
      </w:rPr>
    </w:lvl>
    <w:lvl w:ilvl="5" w:tplc="5E6CD380">
      <w:start w:val="1"/>
      <w:numFmt w:val="bullet"/>
      <w:lvlText w:val="•"/>
      <w:lvlJc w:val="left"/>
      <w:pPr>
        <w:ind w:left="5023" w:hanging="368"/>
      </w:pPr>
      <w:rPr>
        <w:rFonts w:hint="default"/>
      </w:rPr>
    </w:lvl>
    <w:lvl w:ilvl="6" w:tplc="7A1632BC">
      <w:start w:val="1"/>
      <w:numFmt w:val="bullet"/>
      <w:lvlText w:val="•"/>
      <w:lvlJc w:val="left"/>
      <w:pPr>
        <w:ind w:left="5934" w:hanging="368"/>
      </w:pPr>
      <w:rPr>
        <w:rFonts w:hint="default"/>
      </w:rPr>
    </w:lvl>
    <w:lvl w:ilvl="7" w:tplc="C2B66DCC">
      <w:start w:val="1"/>
      <w:numFmt w:val="bullet"/>
      <w:lvlText w:val="•"/>
      <w:lvlJc w:val="left"/>
      <w:pPr>
        <w:ind w:left="6846" w:hanging="368"/>
      </w:pPr>
      <w:rPr>
        <w:rFonts w:hint="default"/>
      </w:rPr>
    </w:lvl>
    <w:lvl w:ilvl="8" w:tplc="9ED8356A">
      <w:start w:val="1"/>
      <w:numFmt w:val="bullet"/>
      <w:lvlText w:val="•"/>
      <w:lvlJc w:val="left"/>
      <w:pPr>
        <w:ind w:left="7757" w:hanging="368"/>
      </w:pPr>
      <w:rPr>
        <w:rFonts w:hint="default"/>
      </w:rPr>
    </w:lvl>
  </w:abstractNum>
  <w:abstractNum w:abstractNumId="16">
    <w:nsid w:val="4320689D"/>
    <w:multiLevelType w:val="hybridMultilevel"/>
    <w:tmpl w:val="C286094C"/>
    <w:lvl w:ilvl="0" w:tplc="1786EB2C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hint="default"/>
        <w:b/>
        <w:bCs/>
        <w:sz w:val="24"/>
        <w:szCs w:val="24"/>
      </w:rPr>
    </w:lvl>
    <w:lvl w:ilvl="1" w:tplc="E550F2E0">
      <w:start w:val="1"/>
      <w:numFmt w:val="upperRoman"/>
      <w:lvlText w:val="%2."/>
      <w:lvlJc w:val="left"/>
      <w:pPr>
        <w:ind w:left="840" w:hanging="5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 w:tplc="33B2835E">
      <w:start w:val="1"/>
      <w:numFmt w:val="bullet"/>
      <w:lvlText w:val="•"/>
      <w:lvlJc w:val="left"/>
      <w:pPr>
        <w:ind w:left="1764" w:hanging="526"/>
      </w:pPr>
      <w:rPr>
        <w:rFonts w:hint="default"/>
      </w:rPr>
    </w:lvl>
    <w:lvl w:ilvl="3" w:tplc="3D82005C">
      <w:start w:val="1"/>
      <w:numFmt w:val="bullet"/>
      <w:lvlText w:val="•"/>
      <w:lvlJc w:val="left"/>
      <w:pPr>
        <w:ind w:left="2688" w:hanging="526"/>
      </w:pPr>
      <w:rPr>
        <w:rFonts w:hint="default"/>
      </w:rPr>
    </w:lvl>
    <w:lvl w:ilvl="4" w:tplc="490CB2B2">
      <w:start w:val="1"/>
      <w:numFmt w:val="bullet"/>
      <w:lvlText w:val="•"/>
      <w:lvlJc w:val="left"/>
      <w:pPr>
        <w:ind w:left="3613" w:hanging="526"/>
      </w:pPr>
      <w:rPr>
        <w:rFonts w:hint="default"/>
      </w:rPr>
    </w:lvl>
    <w:lvl w:ilvl="5" w:tplc="0D223744">
      <w:start w:val="1"/>
      <w:numFmt w:val="bullet"/>
      <w:lvlText w:val="•"/>
      <w:lvlJc w:val="left"/>
      <w:pPr>
        <w:ind w:left="4537" w:hanging="526"/>
      </w:pPr>
      <w:rPr>
        <w:rFonts w:hint="default"/>
      </w:rPr>
    </w:lvl>
    <w:lvl w:ilvl="6" w:tplc="A1B8AC42">
      <w:start w:val="1"/>
      <w:numFmt w:val="bullet"/>
      <w:lvlText w:val="•"/>
      <w:lvlJc w:val="left"/>
      <w:pPr>
        <w:ind w:left="5462" w:hanging="526"/>
      </w:pPr>
      <w:rPr>
        <w:rFonts w:hint="default"/>
      </w:rPr>
    </w:lvl>
    <w:lvl w:ilvl="7" w:tplc="D4DEF6DA">
      <w:start w:val="1"/>
      <w:numFmt w:val="bullet"/>
      <w:lvlText w:val="•"/>
      <w:lvlJc w:val="left"/>
      <w:pPr>
        <w:ind w:left="6386" w:hanging="526"/>
      </w:pPr>
      <w:rPr>
        <w:rFonts w:hint="default"/>
      </w:rPr>
    </w:lvl>
    <w:lvl w:ilvl="8" w:tplc="C29A452A">
      <w:start w:val="1"/>
      <w:numFmt w:val="bullet"/>
      <w:lvlText w:val="•"/>
      <w:lvlJc w:val="left"/>
      <w:pPr>
        <w:ind w:left="7311" w:hanging="526"/>
      </w:pPr>
      <w:rPr>
        <w:rFonts w:hint="default"/>
      </w:rPr>
    </w:lvl>
  </w:abstractNum>
  <w:abstractNum w:abstractNumId="17">
    <w:nsid w:val="46334674"/>
    <w:multiLevelType w:val="multilevel"/>
    <w:tmpl w:val="0D68BE24"/>
    <w:lvl w:ilvl="0">
      <w:start w:val="5"/>
      <w:numFmt w:val="decimal"/>
      <w:lvlText w:val="%1"/>
      <w:lvlJc w:val="left"/>
      <w:pPr>
        <w:ind w:left="532" w:hanging="3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35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341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6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1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6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0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5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0" w:hanging="352"/>
      </w:pPr>
      <w:rPr>
        <w:rFonts w:hint="default"/>
      </w:rPr>
    </w:lvl>
  </w:abstractNum>
  <w:abstractNum w:abstractNumId="18">
    <w:nsid w:val="57202A6D"/>
    <w:multiLevelType w:val="multilevel"/>
    <w:tmpl w:val="E23CD4DA"/>
    <w:lvl w:ilvl="0">
      <w:start w:val="5"/>
      <w:numFmt w:val="decimal"/>
      <w:lvlText w:val="%1"/>
      <w:lvlJc w:val="left"/>
      <w:pPr>
        <w:ind w:left="488" w:hanging="3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9"/>
      </w:pPr>
      <w:rPr>
        <w:rFonts w:ascii="Arial" w:eastAsia="Times New Roman" w:hAnsi="Arial" w:cs="Arial" w:hint="default"/>
        <w:b/>
        <w:bCs/>
        <w:w w:val="99"/>
        <w:sz w:val="26"/>
        <w:szCs w:val="26"/>
      </w:rPr>
    </w:lvl>
    <w:lvl w:ilvl="2">
      <w:start w:val="1"/>
      <w:numFmt w:val="upperRoman"/>
      <w:lvlText w:val="%3."/>
      <w:lvlJc w:val="left"/>
      <w:pPr>
        <w:ind w:left="740" w:hanging="5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3">
      <w:start w:val="1"/>
      <w:numFmt w:val="lowerLetter"/>
      <w:lvlText w:val="%4."/>
      <w:lvlJc w:val="left"/>
      <w:pPr>
        <w:ind w:left="740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4">
      <w:start w:val="1"/>
      <w:numFmt w:val="bullet"/>
      <w:lvlText w:val="•"/>
      <w:lvlJc w:val="left"/>
      <w:pPr>
        <w:ind w:left="295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0" w:hanging="361"/>
      </w:pPr>
      <w:rPr>
        <w:rFonts w:hint="default"/>
      </w:rPr>
    </w:lvl>
  </w:abstractNum>
  <w:abstractNum w:abstractNumId="19">
    <w:nsid w:val="5E8279BA"/>
    <w:multiLevelType w:val="hybridMultilevel"/>
    <w:tmpl w:val="6FB019C2"/>
    <w:lvl w:ilvl="0" w:tplc="DE88CB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9053F"/>
    <w:multiLevelType w:val="hybridMultilevel"/>
    <w:tmpl w:val="F5A8D84E"/>
    <w:lvl w:ilvl="0" w:tplc="DA22D90C">
      <w:start w:val="1"/>
      <w:numFmt w:val="upperRoman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D1F8A146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A1CA50F8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A936E8F8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2AE2AB76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80440F74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1D7EF526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68CA640E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D7FEC14C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21">
    <w:nsid w:val="61C4567C"/>
    <w:multiLevelType w:val="hybridMultilevel"/>
    <w:tmpl w:val="4D926074"/>
    <w:lvl w:ilvl="0" w:tplc="CFAEF25E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cs="Times New Roman" w:hint="default"/>
        <w:b/>
        <w:bCs/>
        <w:color w:val="181717"/>
        <w:w w:val="99"/>
        <w:sz w:val="26"/>
        <w:szCs w:val="26"/>
      </w:rPr>
    </w:lvl>
    <w:lvl w:ilvl="1" w:tplc="92C2A3B8">
      <w:start w:val="1"/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73F04614">
      <w:start w:val="1"/>
      <w:numFmt w:val="bullet"/>
      <w:lvlText w:val="•"/>
      <w:lvlJc w:val="left"/>
      <w:pPr>
        <w:ind w:left="2592" w:hanging="721"/>
      </w:pPr>
      <w:rPr>
        <w:rFonts w:hint="default"/>
      </w:rPr>
    </w:lvl>
    <w:lvl w:ilvl="3" w:tplc="E062CF6C">
      <w:start w:val="1"/>
      <w:numFmt w:val="bullet"/>
      <w:lvlText w:val="•"/>
      <w:lvlJc w:val="left"/>
      <w:pPr>
        <w:ind w:left="3468" w:hanging="721"/>
      </w:pPr>
      <w:rPr>
        <w:rFonts w:hint="default"/>
      </w:rPr>
    </w:lvl>
    <w:lvl w:ilvl="4" w:tplc="EDF8F344">
      <w:start w:val="1"/>
      <w:numFmt w:val="bullet"/>
      <w:lvlText w:val="•"/>
      <w:lvlJc w:val="left"/>
      <w:pPr>
        <w:ind w:left="4344" w:hanging="721"/>
      </w:pPr>
      <w:rPr>
        <w:rFonts w:hint="default"/>
      </w:rPr>
    </w:lvl>
    <w:lvl w:ilvl="5" w:tplc="1F8207C2">
      <w:start w:val="1"/>
      <w:numFmt w:val="bullet"/>
      <w:lvlText w:val="•"/>
      <w:lvlJc w:val="left"/>
      <w:pPr>
        <w:ind w:left="5220" w:hanging="721"/>
      </w:pPr>
      <w:rPr>
        <w:rFonts w:hint="default"/>
      </w:rPr>
    </w:lvl>
    <w:lvl w:ilvl="6" w:tplc="D6A893AE">
      <w:start w:val="1"/>
      <w:numFmt w:val="bullet"/>
      <w:lvlText w:val="•"/>
      <w:lvlJc w:val="left"/>
      <w:pPr>
        <w:ind w:left="6096" w:hanging="721"/>
      </w:pPr>
      <w:rPr>
        <w:rFonts w:hint="default"/>
      </w:rPr>
    </w:lvl>
    <w:lvl w:ilvl="7" w:tplc="062633BC">
      <w:start w:val="1"/>
      <w:numFmt w:val="bullet"/>
      <w:lvlText w:val="•"/>
      <w:lvlJc w:val="left"/>
      <w:pPr>
        <w:ind w:left="6972" w:hanging="721"/>
      </w:pPr>
      <w:rPr>
        <w:rFonts w:hint="default"/>
      </w:rPr>
    </w:lvl>
    <w:lvl w:ilvl="8" w:tplc="4404D7E0">
      <w:start w:val="1"/>
      <w:numFmt w:val="bullet"/>
      <w:lvlText w:val="•"/>
      <w:lvlJc w:val="left"/>
      <w:pPr>
        <w:ind w:left="7848" w:hanging="721"/>
      </w:pPr>
      <w:rPr>
        <w:rFonts w:hint="default"/>
      </w:rPr>
    </w:lvl>
  </w:abstractNum>
  <w:abstractNum w:abstractNumId="22">
    <w:nsid w:val="66F344F0"/>
    <w:multiLevelType w:val="hybridMultilevel"/>
    <w:tmpl w:val="40428580"/>
    <w:lvl w:ilvl="0" w:tplc="F7F8A458">
      <w:start w:val="1"/>
      <w:numFmt w:val="upperRoman"/>
      <w:lvlText w:val="%1."/>
      <w:lvlJc w:val="left"/>
      <w:pPr>
        <w:ind w:left="350" w:hanging="231"/>
      </w:pPr>
      <w:rPr>
        <w:rFonts w:ascii="Arial" w:eastAsia="Times New Roman" w:hAnsi="Arial" w:cs="Arial" w:hint="default"/>
        <w:b/>
        <w:bCs/>
        <w:color w:val="auto"/>
        <w:w w:val="99"/>
        <w:sz w:val="26"/>
        <w:szCs w:val="26"/>
      </w:rPr>
    </w:lvl>
    <w:lvl w:ilvl="1" w:tplc="4D8C86DA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ED30D2D4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9B6AC882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ACDA9DA8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CFCAFAEE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2D104AAE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446A0BA2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C49C0DD6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23">
    <w:nsid w:val="68735EE7"/>
    <w:multiLevelType w:val="multilevel"/>
    <w:tmpl w:val="38822E1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color w:val="181717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color w:val="18171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8171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181717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18171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181717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18171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18171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181717"/>
      </w:rPr>
    </w:lvl>
  </w:abstractNum>
  <w:abstractNum w:abstractNumId="24">
    <w:nsid w:val="6FF4463D"/>
    <w:multiLevelType w:val="hybridMultilevel"/>
    <w:tmpl w:val="4A0AAEDA"/>
    <w:lvl w:ilvl="0" w:tplc="4F70F546">
      <w:start w:val="1"/>
      <w:numFmt w:val="upperRoman"/>
      <w:lvlText w:val="%1."/>
      <w:lvlJc w:val="left"/>
      <w:pPr>
        <w:ind w:left="350" w:hanging="231"/>
      </w:pPr>
      <w:rPr>
        <w:rFonts w:ascii="Arial" w:eastAsia="Times New Roman" w:hAnsi="Arial" w:cs="Arial" w:hint="default"/>
        <w:b/>
        <w:bCs/>
        <w:w w:val="99"/>
        <w:sz w:val="26"/>
        <w:szCs w:val="26"/>
      </w:rPr>
    </w:lvl>
    <w:lvl w:ilvl="1" w:tplc="7EC84238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E5CE8C0E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7974E6FA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B39A89E2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09EA97B4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3C10BDE2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FF74897E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1946D6BE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25">
    <w:nsid w:val="71FF1779"/>
    <w:multiLevelType w:val="multilevel"/>
    <w:tmpl w:val="CD640E44"/>
    <w:lvl w:ilvl="0">
      <w:start w:val="5"/>
      <w:numFmt w:val="decimal"/>
      <w:lvlText w:val="%1"/>
      <w:lvlJc w:val="left"/>
      <w:pPr>
        <w:ind w:left="546" w:hanging="35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12" w:hanging="35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lowerLetter"/>
      <w:lvlText w:val="(%3)"/>
      <w:lvlJc w:val="left"/>
      <w:pPr>
        <w:ind w:left="135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26">
    <w:nsid w:val="72DB1A62"/>
    <w:multiLevelType w:val="multilevel"/>
    <w:tmpl w:val="B162A2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7">
    <w:nsid w:val="74D324B5"/>
    <w:multiLevelType w:val="hybridMultilevel"/>
    <w:tmpl w:val="BA56108C"/>
    <w:lvl w:ilvl="0" w:tplc="471A45CC">
      <w:start w:val="1"/>
      <w:numFmt w:val="upperRoman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2720482C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5264485C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88F482F2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E0966D3C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2AEAC440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804C478E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794CC888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BF90682A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28">
    <w:nsid w:val="7B0A0ED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6"/>
  </w:num>
  <w:num w:numId="3">
    <w:abstractNumId w:val="24"/>
  </w:num>
  <w:num w:numId="4">
    <w:abstractNumId w:val="27"/>
  </w:num>
  <w:num w:numId="5">
    <w:abstractNumId w:val="14"/>
  </w:num>
  <w:num w:numId="6">
    <w:abstractNumId w:val="25"/>
  </w:num>
  <w:num w:numId="7">
    <w:abstractNumId w:val="11"/>
  </w:num>
  <w:num w:numId="8">
    <w:abstractNumId w:val="13"/>
  </w:num>
  <w:num w:numId="9">
    <w:abstractNumId w:val="22"/>
  </w:num>
  <w:num w:numId="10">
    <w:abstractNumId w:val="4"/>
  </w:num>
  <w:num w:numId="11">
    <w:abstractNumId w:val="7"/>
  </w:num>
  <w:num w:numId="12">
    <w:abstractNumId w:val="2"/>
  </w:num>
  <w:num w:numId="13">
    <w:abstractNumId w:val="12"/>
  </w:num>
  <w:num w:numId="14">
    <w:abstractNumId w:val="21"/>
  </w:num>
  <w:num w:numId="15">
    <w:abstractNumId w:val="8"/>
  </w:num>
  <w:num w:numId="16">
    <w:abstractNumId w:val="1"/>
  </w:num>
  <w:num w:numId="17">
    <w:abstractNumId w:val="15"/>
  </w:num>
  <w:num w:numId="18">
    <w:abstractNumId w:val="17"/>
  </w:num>
  <w:num w:numId="19">
    <w:abstractNumId w:val="18"/>
  </w:num>
  <w:num w:numId="20">
    <w:abstractNumId w:val="16"/>
  </w:num>
  <w:num w:numId="21">
    <w:abstractNumId w:val="19"/>
  </w:num>
  <w:num w:numId="22">
    <w:abstractNumId w:val="26"/>
  </w:num>
  <w:num w:numId="23">
    <w:abstractNumId w:val="5"/>
  </w:num>
  <w:num w:numId="24">
    <w:abstractNumId w:val="10"/>
  </w:num>
  <w:num w:numId="25">
    <w:abstractNumId w:val="9"/>
  </w:num>
  <w:num w:numId="26">
    <w:abstractNumId w:val="23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FA"/>
    <w:rsid w:val="001C36FA"/>
    <w:rsid w:val="0028790A"/>
    <w:rsid w:val="00344343"/>
    <w:rsid w:val="0053556A"/>
    <w:rsid w:val="00A739A9"/>
    <w:rsid w:val="00B94020"/>
    <w:rsid w:val="00D8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6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1"/>
    <w:qFormat/>
    <w:rsid w:val="001C36FA"/>
    <w:pPr>
      <w:keepNext/>
      <w:keepLines/>
      <w:spacing w:before="480" w:after="0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1C36FA"/>
    <w:pPr>
      <w:widowControl w:val="0"/>
      <w:spacing w:after="0" w:line="240" w:lineRule="auto"/>
      <w:ind w:left="1286"/>
      <w:jc w:val="left"/>
      <w:outlineLvl w:val="1"/>
    </w:pPr>
    <w:rPr>
      <w:rFonts w:ascii="Century Schoolbook" w:eastAsia="Century Schoolbook" w:hAnsi="Century Schoolbook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  <w:style w:type="character" w:customStyle="1" w:styleId="Heading1Char">
    <w:name w:val="Heading 1 Char"/>
    <w:basedOn w:val="DefaultParagraphFont"/>
    <w:link w:val="Heading11"/>
    <w:uiPriority w:val="1"/>
    <w:rsid w:val="001C3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C36FA"/>
    <w:rPr>
      <w:rFonts w:ascii="Century Schoolbook" w:eastAsia="Century Schoolbook" w:hAnsi="Century Schoolbook"/>
      <w:b/>
      <w:bCs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C36FA"/>
  </w:style>
  <w:style w:type="paragraph" w:customStyle="1" w:styleId="Heading11">
    <w:name w:val="Heading 11"/>
    <w:basedOn w:val="Normal"/>
    <w:next w:val="Heading1"/>
    <w:link w:val="Heading1Char"/>
    <w:uiPriority w:val="1"/>
    <w:qFormat/>
    <w:rsid w:val="001C36FA"/>
    <w:pPr>
      <w:widowControl w:val="0"/>
      <w:spacing w:before="37" w:after="0" w:line="240" w:lineRule="auto"/>
      <w:ind w:left="839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NoList11">
    <w:name w:val="No List11"/>
    <w:next w:val="NoList"/>
    <w:uiPriority w:val="99"/>
    <w:semiHidden/>
    <w:unhideWhenUsed/>
    <w:rsid w:val="001C36FA"/>
  </w:style>
  <w:style w:type="paragraph" w:customStyle="1" w:styleId="BodyText1">
    <w:name w:val="Body Text1"/>
    <w:basedOn w:val="Normal"/>
    <w:next w:val="BodyText"/>
    <w:link w:val="BodyTextChar1"/>
    <w:uiPriority w:val="1"/>
    <w:qFormat/>
    <w:rsid w:val="001C36FA"/>
    <w:pPr>
      <w:widowControl w:val="0"/>
      <w:spacing w:before="64" w:after="0" w:line="240" w:lineRule="auto"/>
      <w:ind w:left="100"/>
      <w:jc w:val="left"/>
    </w:pPr>
    <w:rPr>
      <w:rFonts w:eastAsia="Times New Roman" w:cs="Arial"/>
      <w:sz w:val="28"/>
      <w:szCs w:val="28"/>
    </w:rPr>
  </w:style>
  <w:style w:type="character" w:customStyle="1" w:styleId="BodyTextChar">
    <w:name w:val="Body Text Char"/>
    <w:basedOn w:val="DefaultParagraphFont"/>
    <w:uiPriority w:val="1"/>
    <w:rsid w:val="001C36FA"/>
  </w:style>
  <w:style w:type="paragraph" w:customStyle="1" w:styleId="ListParagraph1">
    <w:name w:val="List Paragraph1"/>
    <w:basedOn w:val="Normal"/>
    <w:next w:val="ListParagraph"/>
    <w:uiPriority w:val="1"/>
    <w:qFormat/>
    <w:rsid w:val="001C36FA"/>
    <w:pPr>
      <w:widowControl w:val="0"/>
      <w:spacing w:after="0" w:line="240" w:lineRule="auto"/>
      <w:ind w:left="0"/>
      <w:jc w:val="left"/>
    </w:pPr>
    <w:rPr>
      <w:rFonts w:ascii="Calibri" w:hAnsi="Calibri"/>
      <w:sz w:val="22"/>
    </w:rPr>
  </w:style>
  <w:style w:type="paragraph" w:customStyle="1" w:styleId="TableParagraph">
    <w:name w:val="Table Paragraph"/>
    <w:basedOn w:val="Normal"/>
    <w:uiPriority w:val="1"/>
    <w:qFormat/>
    <w:rsid w:val="001C36FA"/>
    <w:pPr>
      <w:widowControl w:val="0"/>
      <w:spacing w:after="0" w:line="240" w:lineRule="auto"/>
      <w:ind w:left="0"/>
      <w:jc w:val="left"/>
    </w:pPr>
    <w:rPr>
      <w:rFonts w:ascii="Calibri" w:hAnsi="Calibri"/>
      <w:sz w:val="22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1C36FA"/>
    <w:pPr>
      <w:widowControl w:val="0"/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1C36FA"/>
    <w:rPr>
      <w:rFonts w:ascii="Tahoma" w:hAnsi="Tahoma" w:cs="Tahoma"/>
      <w:sz w:val="16"/>
      <w:szCs w:val="16"/>
    </w:rPr>
  </w:style>
  <w:style w:type="paragraph" w:customStyle="1" w:styleId="Revision1">
    <w:name w:val="Revision1"/>
    <w:next w:val="Revision"/>
    <w:hidden/>
    <w:uiPriority w:val="99"/>
    <w:semiHidden/>
    <w:rsid w:val="001C36FA"/>
    <w:pPr>
      <w:ind w:left="0"/>
      <w:jc w:val="left"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C36FA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1C36FA"/>
    <w:pPr>
      <w:widowControl w:val="0"/>
      <w:spacing w:after="0" w:line="240" w:lineRule="auto"/>
      <w:ind w:left="0"/>
      <w:jc w:val="left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1C36FA"/>
    <w:rPr>
      <w:rFonts w:ascii="Arial" w:hAnsi="Arial" w:cs="Arial"/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1C36FA"/>
    <w:pPr>
      <w:widowControl w:val="0"/>
      <w:spacing w:after="0"/>
    </w:pPr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6FA"/>
    <w:rPr>
      <w:rFonts w:ascii="Arial" w:hAnsi="Arial" w:cs="Arial"/>
      <w:b/>
      <w:bCs/>
      <w:sz w:val="20"/>
      <w:szCs w:val="20"/>
    </w:rPr>
  </w:style>
  <w:style w:type="numbering" w:customStyle="1" w:styleId="NoList111">
    <w:name w:val="No List111"/>
    <w:next w:val="NoList"/>
    <w:uiPriority w:val="99"/>
    <w:semiHidden/>
    <w:unhideWhenUsed/>
    <w:rsid w:val="001C36FA"/>
  </w:style>
  <w:style w:type="numbering" w:customStyle="1" w:styleId="NoList1111">
    <w:name w:val="No List1111"/>
    <w:next w:val="NoList"/>
    <w:uiPriority w:val="99"/>
    <w:semiHidden/>
    <w:unhideWhenUsed/>
    <w:rsid w:val="001C36FA"/>
  </w:style>
  <w:style w:type="character" w:customStyle="1" w:styleId="BodyTextChar1">
    <w:name w:val="Body Text Char1"/>
    <w:basedOn w:val="DefaultParagraphFont"/>
    <w:link w:val="BodyText1"/>
    <w:uiPriority w:val="1"/>
    <w:rsid w:val="001C36FA"/>
    <w:rPr>
      <w:rFonts w:eastAsia="Times New Roman" w:cs="Arial"/>
      <w:sz w:val="28"/>
      <w:szCs w:val="28"/>
    </w:rPr>
  </w:style>
  <w:style w:type="character" w:customStyle="1" w:styleId="BalloonTextChar1">
    <w:name w:val="Balloon Text Char1"/>
    <w:basedOn w:val="DefaultParagraphFont"/>
    <w:uiPriority w:val="99"/>
    <w:semiHidden/>
    <w:rsid w:val="001C36FA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1C36FA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1C36FA"/>
    <w:rPr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1C36FA"/>
  </w:style>
  <w:style w:type="numbering" w:customStyle="1" w:styleId="NoList12">
    <w:name w:val="No List12"/>
    <w:next w:val="NoList"/>
    <w:uiPriority w:val="99"/>
    <w:semiHidden/>
    <w:unhideWhenUsed/>
    <w:rsid w:val="001C36FA"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1C36FA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1"/>
    <w:uiPriority w:val="99"/>
    <w:rsid w:val="001C36FA"/>
    <w:rPr>
      <w:rFonts w:ascii="Calibri" w:hAnsi="Calibri"/>
      <w:sz w:val="22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1C36FA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1"/>
    <w:uiPriority w:val="99"/>
    <w:rsid w:val="001C36FA"/>
    <w:rPr>
      <w:rFonts w:ascii="Calibri" w:hAnsi="Calibri"/>
      <w:sz w:val="22"/>
    </w:rPr>
  </w:style>
  <w:style w:type="paragraph" w:customStyle="1" w:styleId="Header2">
    <w:name w:val="Header2"/>
    <w:basedOn w:val="Normal"/>
    <w:next w:val="Header"/>
    <w:link w:val="HeaderChar1"/>
    <w:uiPriority w:val="99"/>
    <w:unhideWhenUsed/>
    <w:rsid w:val="001C36FA"/>
    <w:pPr>
      <w:widowControl w:val="0"/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HeaderChar1">
    <w:name w:val="Header Char1"/>
    <w:basedOn w:val="DefaultParagraphFont"/>
    <w:link w:val="Header2"/>
    <w:uiPriority w:val="99"/>
    <w:rsid w:val="001C36FA"/>
    <w:rPr>
      <w:rFonts w:ascii="Arial" w:hAnsi="Arial" w:cs="Arial"/>
      <w:szCs w:val="24"/>
    </w:rPr>
  </w:style>
  <w:style w:type="paragraph" w:customStyle="1" w:styleId="Footer2">
    <w:name w:val="Footer2"/>
    <w:basedOn w:val="Normal"/>
    <w:next w:val="Footer"/>
    <w:link w:val="FooterChar1"/>
    <w:uiPriority w:val="99"/>
    <w:unhideWhenUsed/>
    <w:rsid w:val="001C36FA"/>
    <w:pPr>
      <w:widowControl w:val="0"/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FooterChar1">
    <w:name w:val="Footer Char1"/>
    <w:basedOn w:val="DefaultParagraphFont"/>
    <w:link w:val="Footer2"/>
    <w:uiPriority w:val="99"/>
    <w:rsid w:val="001C36FA"/>
    <w:rPr>
      <w:rFonts w:ascii="Arial" w:hAnsi="Arial" w:cs="Arial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1C36FA"/>
  </w:style>
  <w:style w:type="numbering" w:customStyle="1" w:styleId="NoList13">
    <w:name w:val="No List13"/>
    <w:next w:val="NoList"/>
    <w:uiPriority w:val="99"/>
    <w:semiHidden/>
    <w:unhideWhenUsed/>
    <w:rsid w:val="001C36FA"/>
  </w:style>
  <w:style w:type="character" w:customStyle="1" w:styleId="Heading1Char1">
    <w:name w:val="Heading 1 Char1"/>
    <w:basedOn w:val="DefaultParagraphFont"/>
    <w:link w:val="Heading1"/>
    <w:uiPriority w:val="1"/>
    <w:rsid w:val="001C3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2"/>
    <w:uiPriority w:val="1"/>
    <w:unhideWhenUsed/>
    <w:qFormat/>
    <w:rsid w:val="001C36FA"/>
    <w:pPr>
      <w:spacing w:after="120"/>
      <w:ind w:left="0"/>
      <w:jc w:val="left"/>
    </w:pPr>
    <w:rPr>
      <w:rFonts w:ascii="Arial" w:hAnsi="Arial" w:cs="Arial"/>
      <w:szCs w:val="24"/>
    </w:rPr>
  </w:style>
  <w:style w:type="character" w:customStyle="1" w:styleId="BodyTextChar2">
    <w:name w:val="Body Text Char2"/>
    <w:basedOn w:val="DefaultParagraphFont"/>
    <w:link w:val="BodyText"/>
    <w:uiPriority w:val="1"/>
    <w:rsid w:val="001C36FA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1"/>
    <w:qFormat/>
    <w:rsid w:val="001C36FA"/>
    <w:pPr>
      <w:contextualSpacing/>
      <w:jc w:val="left"/>
    </w:pPr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2"/>
    <w:uiPriority w:val="99"/>
    <w:semiHidden/>
    <w:unhideWhenUsed/>
    <w:rsid w:val="001C36FA"/>
    <w:pPr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1C36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36FA"/>
    <w:pPr>
      <w:ind w:left="0"/>
      <w:jc w:val="left"/>
    </w:pPr>
    <w:rPr>
      <w:rFonts w:ascii="Arial" w:hAnsi="Arial" w:cs="Arial"/>
      <w:szCs w:val="24"/>
    </w:rPr>
  </w:style>
  <w:style w:type="paragraph" w:styleId="CommentText">
    <w:name w:val="annotation text"/>
    <w:basedOn w:val="Normal"/>
    <w:link w:val="CommentTextChar2"/>
    <w:uiPriority w:val="99"/>
    <w:semiHidden/>
    <w:unhideWhenUsed/>
    <w:rsid w:val="001C36FA"/>
    <w:pPr>
      <w:spacing w:line="240" w:lineRule="auto"/>
      <w:ind w:left="0"/>
      <w:jc w:val="left"/>
    </w:pPr>
    <w:rPr>
      <w:rFonts w:ascii="Arial" w:hAnsi="Arial" w:cs="Arial"/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1C36F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6FA"/>
    <w:rPr>
      <w:b/>
      <w:bCs/>
    </w:rPr>
  </w:style>
  <w:style w:type="character" w:customStyle="1" w:styleId="CommentSubjectChar2">
    <w:name w:val="Comment Subject Char2"/>
    <w:basedOn w:val="CommentTextChar2"/>
    <w:uiPriority w:val="99"/>
    <w:semiHidden/>
    <w:rsid w:val="001C36FA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2"/>
    <w:uiPriority w:val="99"/>
    <w:unhideWhenUsed/>
    <w:rsid w:val="001C36FA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HeaderChar2">
    <w:name w:val="Header Char2"/>
    <w:basedOn w:val="DefaultParagraphFont"/>
    <w:link w:val="Header"/>
    <w:uiPriority w:val="99"/>
    <w:rsid w:val="001C36FA"/>
    <w:rPr>
      <w:rFonts w:ascii="Arial" w:hAnsi="Arial" w:cs="Arial"/>
      <w:szCs w:val="24"/>
    </w:rPr>
  </w:style>
  <w:style w:type="paragraph" w:styleId="Footer">
    <w:name w:val="footer"/>
    <w:basedOn w:val="Normal"/>
    <w:link w:val="FooterChar2"/>
    <w:uiPriority w:val="99"/>
    <w:unhideWhenUsed/>
    <w:rsid w:val="001C36FA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FooterChar2">
    <w:name w:val="Footer Char2"/>
    <w:basedOn w:val="DefaultParagraphFont"/>
    <w:link w:val="Footer"/>
    <w:uiPriority w:val="99"/>
    <w:rsid w:val="001C36FA"/>
    <w:rPr>
      <w:rFonts w:ascii="Arial" w:hAnsi="Arial" w:cs="Arial"/>
      <w:szCs w:val="24"/>
    </w:rPr>
  </w:style>
  <w:style w:type="numbering" w:customStyle="1" w:styleId="NoList4">
    <w:name w:val="No List4"/>
    <w:next w:val="NoList"/>
    <w:uiPriority w:val="99"/>
    <w:semiHidden/>
    <w:unhideWhenUsed/>
    <w:rsid w:val="001C36FA"/>
  </w:style>
  <w:style w:type="numbering" w:customStyle="1" w:styleId="NoList14">
    <w:name w:val="No List14"/>
    <w:next w:val="NoList"/>
    <w:uiPriority w:val="99"/>
    <w:semiHidden/>
    <w:unhideWhenUsed/>
    <w:rsid w:val="001C36FA"/>
  </w:style>
  <w:style w:type="numbering" w:customStyle="1" w:styleId="NoList112">
    <w:name w:val="No List112"/>
    <w:next w:val="NoList"/>
    <w:uiPriority w:val="99"/>
    <w:semiHidden/>
    <w:unhideWhenUsed/>
    <w:rsid w:val="001C36FA"/>
  </w:style>
  <w:style w:type="numbering" w:customStyle="1" w:styleId="NoList21">
    <w:name w:val="No List21"/>
    <w:next w:val="NoList"/>
    <w:uiPriority w:val="99"/>
    <w:semiHidden/>
    <w:unhideWhenUsed/>
    <w:rsid w:val="001C36FA"/>
  </w:style>
  <w:style w:type="numbering" w:customStyle="1" w:styleId="NoList121">
    <w:name w:val="No List121"/>
    <w:next w:val="NoList"/>
    <w:uiPriority w:val="99"/>
    <w:semiHidden/>
    <w:unhideWhenUsed/>
    <w:rsid w:val="001C36FA"/>
  </w:style>
  <w:style w:type="numbering" w:customStyle="1" w:styleId="NoList31">
    <w:name w:val="No List31"/>
    <w:next w:val="NoList"/>
    <w:uiPriority w:val="99"/>
    <w:semiHidden/>
    <w:unhideWhenUsed/>
    <w:rsid w:val="001C36FA"/>
  </w:style>
  <w:style w:type="numbering" w:customStyle="1" w:styleId="NoList131">
    <w:name w:val="No List131"/>
    <w:next w:val="NoList"/>
    <w:uiPriority w:val="99"/>
    <w:semiHidden/>
    <w:unhideWhenUsed/>
    <w:rsid w:val="001C36FA"/>
  </w:style>
  <w:style w:type="numbering" w:customStyle="1" w:styleId="NoList5">
    <w:name w:val="No List5"/>
    <w:next w:val="NoList"/>
    <w:uiPriority w:val="99"/>
    <w:semiHidden/>
    <w:unhideWhenUsed/>
    <w:rsid w:val="001C3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6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1"/>
    <w:qFormat/>
    <w:rsid w:val="001C36FA"/>
    <w:pPr>
      <w:keepNext/>
      <w:keepLines/>
      <w:spacing w:before="480" w:after="0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1C36FA"/>
    <w:pPr>
      <w:widowControl w:val="0"/>
      <w:spacing w:after="0" w:line="240" w:lineRule="auto"/>
      <w:ind w:left="1286"/>
      <w:jc w:val="left"/>
      <w:outlineLvl w:val="1"/>
    </w:pPr>
    <w:rPr>
      <w:rFonts w:ascii="Century Schoolbook" w:eastAsia="Century Schoolbook" w:hAnsi="Century Schoolbook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  <w:style w:type="character" w:customStyle="1" w:styleId="Heading1Char">
    <w:name w:val="Heading 1 Char"/>
    <w:basedOn w:val="DefaultParagraphFont"/>
    <w:link w:val="Heading11"/>
    <w:uiPriority w:val="1"/>
    <w:rsid w:val="001C3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C36FA"/>
    <w:rPr>
      <w:rFonts w:ascii="Century Schoolbook" w:eastAsia="Century Schoolbook" w:hAnsi="Century Schoolbook"/>
      <w:b/>
      <w:bCs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C36FA"/>
  </w:style>
  <w:style w:type="paragraph" w:customStyle="1" w:styleId="Heading11">
    <w:name w:val="Heading 11"/>
    <w:basedOn w:val="Normal"/>
    <w:next w:val="Heading1"/>
    <w:link w:val="Heading1Char"/>
    <w:uiPriority w:val="1"/>
    <w:qFormat/>
    <w:rsid w:val="001C36FA"/>
    <w:pPr>
      <w:widowControl w:val="0"/>
      <w:spacing w:before="37" w:after="0" w:line="240" w:lineRule="auto"/>
      <w:ind w:left="839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NoList11">
    <w:name w:val="No List11"/>
    <w:next w:val="NoList"/>
    <w:uiPriority w:val="99"/>
    <w:semiHidden/>
    <w:unhideWhenUsed/>
    <w:rsid w:val="001C36FA"/>
  </w:style>
  <w:style w:type="paragraph" w:customStyle="1" w:styleId="BodyText1">
    <w:name w:val="Body Text1"/>
    <w:basedOn w:val="Normal"/>
    <w:next w:val="BodyText"/>
    <w:link w:val="BodyTextChar1"/>
    <w:uiPriority w:val="1"/>
    <w:qFormat/>
    <w:rsid w:val="001C36FA"/>
    <w:pPr>
      <w:widowControl w:val="0"/>
      <w:spacing w:before="64" w:after="0" w:line="240" w:lineRule="auto"/>
      <w:ind w:left="100"/>
      <w:jc w:val="left"/>
    </w:pPr>
    <w:rPr>
      <w:rFonts w:eastAsia="Times New Roman" w:cs="Arial"/>
      <w:sz w:val="28"/>
      <w:szCs w:val="28"/>
    </w:rPr>
  </w:style>
  <w:style w:type="character" w:customStyle="1" w:styleId="BodyTextChar">
    <w:name w:val="Body Text Char"/>
    <w:basedOn w:val="DefaultParagraphFont"/>
    <w:uiPriority w:val="1"/>
    <w:rsid w:val="001C36FA"/>
  </w:style>
  <w:style w:type="paragraph" w:customStyle="1" w:styleId="ListParagraph1">
    <w:name w:val="List Paragraph1"/>
    <w:basedOn w:val="Normal"/>
    <w:next w:val="ListParagraph"/>
    <w:uiPriority w:val="1"/>
    <w:qFormat/>
    <w:rsid w:val="001C36FA"/>
    <w:pPr>
      <w:widowControl w:val="0"/>
      <w:spacing w:after="0" w:line="240" w:lineRule="auto"/>
      <w:ind w:left="0"/>
      <w:jc w:val="left"/>
    </w:pPr>
    <w:rPr>
      <w:rFonts w:ascii="Calibri" w:hAnsi="Calibri"/>
      <w:sz w:val="22"/>
    </w:rPr>
  </w:style>
  <w:style w:type="paragraph" w:customStyle="1" w:styleId="TableParagraph">
    <w:name w:val="Table Paragraph"/>
    <w:basedOn w:val="Normal"/>
    <w:uiPriority w:val="1"/>
    <w:qFormat/>
    <w:rsid w:val="001C36FA"/>
    <w:pPr>
      <w:widowControl w:val="0"/>
      <w:spacing w:after="0" w:line="240" w:lineRule="auto"/>
      <w:ind w:left="0"/>
      <w:jc w:val="left"/>
    </w:pPr>
    <w:rPr>
      <w:rFonts w:ascii="Calibri" w:hAnsi="Calibri"/>
      <w:sz w:val="22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1C36FA"/>
    <w:pPr>
      <w:widowControl w:val="0"/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1C36FA"/>
    <w:rPr>
      <w:rFonts w:ascii="Tahoma" w:hAnsi="Tahoma" w:cs="Tahoma"/>
      <w:sz w:val="16"/>
      <w:szCs w:val="16"/>
    </w:rPr>
  </w:style>
  <w:style w:type="paragraph" w:customStyle="1" w:styleId="Revision1">
    <w:name w:val="Revision1"/>
    <w:next w:val="Revision"/>
    <w:hidden/>
    <w:uiPriority w:val="99"/>
    <w:semiHidden/>
    <w:rsid w:val="001C36FA"/>
    <w:pPr>
      <w:ind w:left="0"/>
      <w:jc w:val="left"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C36FA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1C36FA"/>
    <w:pPr>
      <w:widowControl w:val="0"/>
      <w:spacing w:after="0" w:line="240" w:lineRule="auto"/>
      <w:ind w:left="0"/>
      <w:jc w:val="left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1C36FA"/>
    <w:rPr>
      <w:rFonts w:ascii="Arial" w:hAnsi="Arial" w:cs="Arial"/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1C36FA"/>
    <w:pPr>
      <w:widowControl w:val="0"/>
      <w:spacing w:after="0"/>
    </w:pPr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6FA"/>
    <w:rPr>
      <w:rFonts w:ascii="Arial" w:hAnsi="Arial" w:cs="Arial"/>
      <w:b/>
      <w:bCs/>
      <w:sz w:val="20"/>
      <w:szCs w:val="20"/>
    </w:rPr>
  </w:style>
  <w:style w:type="numbering" w:customStyle="1" w:styleId="NoList111">
    <w:name w:val="No List111"/>
    <w:next w:val="NoList"/>
    <w:uiPriority w:val="99"/>
    <w:semiHidden/>
    <w:unhideWhenUsed/>
    <w:rsid w:val="001C36FA"/>
  </w:style>
  <w:style w:type="numbering" w:customStyle="1" w:styleId="NoList1111">
    <w:name w:val="No List1111"/>
    <w:next w:val="NoList"/>
    <w:uiPriority w:val="99"/>
    <w:semiHidden/>
    <w:unhideWhenUsed/>
    <w:rsid w:val="001C36FA"/>
  </w:style>
  <w:style w:type="character" w:customStyle="1" w:styleId="BodyTextChar1">
    <w:name w:val="Body Text Char1"/>
    <w:basedOn w:val="DefaultParagraphFont"/>
    <w:link w:val="BodyText1"/>
    <w:uiPriority w:val="1"/>
    <w:rsid w:val="001C36FA"/>
    <w:rPr>
      <w:rFonts w:eastAsia="Times New Roman" w:cs="Arial"/>
      <w:sz w:val="28"/>
      <w:szCs w:val="28"/>
    </w:rPr>
  </w:style>
  <w:style w:type="character" w:customStyle="1" w:styleId="BalloonTextChar1">
    <w:name w:val="Balloon Text Char1"/>
    <w:basedOn w:val="DefaultParagraphFont"/>
    <w:uiPriority w:val="99"/>
    <w:semiHidden/>
    <w:rsid w:val="001C36FA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1C36FA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1C36FA"/>
    <w:rPr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1C36FA"/>
  </w:style>
  <w:style w:type="numbering" w:customStyle="1" w:styleId="NoList12">
    <w:name w:val="No List12"/>
    <w:next w:val="NoList"/>
    <w:uiPriority w:val="99"/>
    <w:semiHidden/>
    <w:unhideWhenUsed/>
    <w:rsid w:val="001C36FA"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1C36FA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1"/>
    <w:uiPriority w:val="99"/>
    <w:rsid w:val="001C36FA"/>
    <w:rPr>
      <w:rFonts w:ascii="Calibri" w:hAnsi="Calibri"/>
      <w:sz w:val="22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1C36FA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1"/>
    <w:uiPriority w:val="99"/>
    <w:rsid w:val="001C36FA"/>
    <w:rPr>
      <w:rFonts w:ascii="Calibri" w:hAnsi="Calibri"/>
      <w:sz w:val="22"/>
    </w:rPr>
  </w:style>
  <w:style w:type="paragraph" w:customStyle="1" w:styleId="Header2">
    <w:name w:val="Header2"/>
    <w:basedOn w:val="Normal"/>
    <w:next w:val="Header"/>
    <w:link w:val="HeaderChar1"/>
    <w:uiPriority w:val="99"/>
    <w:unhideWhenUsed/>
    <w:rsid w:val="001C36FA"/>
    <w:pPr>
      <w:widowControl w:val="0"/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HeaderChar1">
    <w:name w:val="Header Char1"/>
    <w:basedOn w:val="DefaultParagraphFont"/>
    <w:link w:val="Header2"/>
    <w:uiPriority w:val="99"/>
    <w:rsid w:val="001C36FA"/>
    <w:rPr>
      <w:rFonts w:ascii="Arial" w:hAnsi="Arial" w:cs="Arial"/>
      <w:szCs w:val="24"/>
    </w:rPr>
  </w:style>
  <w:style w:type="paragraph" w:customStyle="1" w:styleId="Footer2">
    <w:name w:val="Footer2"/>
    <w:basedOn w:val="Normal"/>
    <w:next w:val="Footer"/>
    <w:link w:val="FooterChar1"/>
    <w:uiPriority w:val="99"/>
    <w:unhideWhenUsed/>
    <w:rsid w:val="001C36FA"/>
    <w:pPr>
      <w:widowControl w:val="0"/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FooterChar1">
    <w:name w:val="Footer Char1"/>
    <w:basedOn w:val="DefaultParagraphFont"/>
    <w:link w:val="Footer2"/>
    <w:uiPriority w:val="99"/>
    <w:rsid w:val="001C36FA"/>
    <w:rPr>
      <w:rFonts w:ascii="Arial" w:hAnsi="Arial" w:cs="Arial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1C36FA"/>
  </w:style>
  <w:style w:type="numbering" w:customStyle="1" w:styleId="NoList13">
    <w:name w:val="No List13"/>
    <w:next w:val="NoList"/>
    <w:uiPriority w:val="99"/>
    <w:semiHidden/>
    <w:unhideWhenUsed/>
    <w:rsid w:val="001C36FA"/>
  </w:style>
  <w:style w:type="character" w:customStyle="1" w:styleId="Heading1Char1">
    <w:name w:val="Heading 1 Char1"/>
    <w:basedOn w:val="DefaultParagraphFont"/>
    <w:link w:val="Heading1"/>
    <w:uiPriority w:val="1"/>
    <w:rsid w:val="001C3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2"/>
    <w:uiPriority w:val="1"/>
    <w:unhideWhenUsed/>
    <w:qFormat/>
    <w:rsid w:val="001C36FA"/>
    <w:pPr>
      <w:spacing w:after="120"/>
      <w:ind w:left="0"/>
      <w:jc w:val="left"/>
    </w:pPr>
    <w:rPr>
      <w:rFonts w:ascii="Arial" w:hAnsi="Arial" w:cs="Arial"/>
      <w:szCs w:val="24"/>
    </w:rPr>
  </w:style>
  <w:style w:type="character" w:customStyle="1" w:styleId="BodyTextChar2">
    <w:name w:val="Body Text Char2"/>
    <w:basedOn w:val="DefaultParagraphFont"/>
    <w:link w:val="BodyText"/>
    <w:uiPriority w:val="1"/>
    <w:rsid w:val="001C36FA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1"/>
    <w:qFormat/>
    <w:rsid w:val="001C36FA"/>
    <w:pPr>
      <w:contextualSpacing/>
      <w:jc w:val="left"/>
    </w:pPr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2"/>
    <w:uiPriority w:val="99"/>
    <w:semiHidden/>
    <w:unhideWhenUsed/>
    <w:rsid w:val="001C36FA"/>
    <w:pPr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1C36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36FA"/>
    <w:pPr>
      <w:ind w:left="0"/>
      <w:jc w:val="left"/>
    </w:pPr>
    <w:rPr>
      <w:rFonts w:ascii="Arial" w:hAnsi="Arial" w:cs="Arial"/>
      <w:szCs w:val="24"/>
    </w:rPr>
  </w:style>
  <w:style w:type="paragraph" w:styleId="CommentText">
    <w:name w:val="annotation text"/>
    <w:basedOn w:val="Normal"/>
    <w:link w:val="CommentTextChar2"/>
    <w:uiPriority w:val="99"/>
    <w:semiHidden/>
    <w:unhideWhenUsed/>
    <w:rsid w:val="001C36FA"/>
    <w:pPr>
      <w:spacing w:line="240" w:lineRule="auto"/>
      <w:ind w:left="0"/>
      <w:jc w:val="left"/>
    </w:pPr>
    <w:rPr>
      <w:rFonts w:ascii="Arial" w:hAnsi="Arial" w:cs="Arial"/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1C36F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6FA"/>
    <w:rPr>
      <w:b/>
      <w:bCs/>
    </w:rPr>
  </w:style>
  <w:style w:type="character" w:customStyle="1" w:styleId="CommentSubjectChar2">
    <w:name w:val="Comment Subject Char2"/>
    <w:basedOn w:val="CommentTextChar2"/>
    <w:uiPriority w:val="99"/>
    <w:semiHidden/>
    <w:rsid w:val="001C36FA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2"/>
    <w:uiPriority w:val="99"/>
    <w:unhideWhenUsed/>
    <w:rsid w:val="001C36FA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HeaderChar2">
    <w:name w:val="Header Char2"/>
    <w:basedOn w:val="DefaultParagraphFont"/>
    <w:link w:val="Header"/>
    <w:uiPriority w:val="99"/>
    <w:rsid w:val="001C36FA"/>
    <w:rPr>
      <w:rFonts w:ascii="Arial" w:hAnsi="Arial" w:cs="Arial"/>
      <w:szCs w:val="24"/>
    </w:rPr>
  </w:style>
  <w:style w:type="paragraph" w:styleId="Footer">
    <w:name w:val="footer"/>
    <w:basedOn w:val="Normal"/>
    <w:link w:val="FooterChar2"/>
    <w:uiPriority w:val="99"/>
    <w:unhideWhenUsed/>
    <w:rsid w:val="001C36FA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FooterChar2">
    <w:name w:val="Footer Char2"/>
    <w:basedOn w:val="DefaultParagraphFont"/>
    <w:link w:val="Footer"/>
    <w:uiPriority w:val="99"/>
    <w:rsid w:val="001C36FA"/>
    <w:rPr>
      <w:rFonts w:ascii="Arial" w:hAnsi="Arial" w:cs="Arial"/>
      <w:szCs w:val="24"/>
    </w:rPr>
  </w:style>
  <w:style w:type="numbering" w:customStyle="1" w:styleId="NoList4">
    <w:name w:val="No List4"/>
    <w:next w:val="NoList"/>
    <w:uiPriority w:val="99"/>
    <w:semiHidden/>
    <w:unhideWhenUsed/>
    <w:rsid w:val="001C36FA"/>
  </w:style>
  <w:style w:type="numbering" w:customStyle="1" w:styleId="NoList14">
    <w:name w:val="No List14"/>
    <w:next w:val="NoList"/>
    <w:uiPriority w:val="99"/>
    <w:semiHidden/>
    <w:unhideWhenUsed/>
    <w:rsid w:val="001C36FA"/>
  </w:style>
  <w:style w:type="numbering" w:customStyle="1" w:styleId="NoList112">
    <w:name w:val="No List112"/>
    <w:next w:val="NoList"/>
    <w:uiPriority w:val="99"/>
    <w:semiHidden/>
    <w:unhideWhenUsed/>
    <w:rsid w:val="001C36FA"/>
  </w:style>
  <w:style w:type="numbering" w:customStyle="1" w:styleId="NoList21">
    <w:name w:val="No List21"/>
    <w:next w:val="NoList"/>
    <w:uiPriority w:val="99"/>
    <w:semiHidden/>
    <w:unhideWhenUsed/>
    <w:rsid w:val="001C36FA"/>
  </w:style>
  <w:style w:type="numbering" w:customStyle="1" w:styleId="NoList121">
    <w:name w:val="No List121"/>
    <w:next w:val="NoList"/>
    <w:uiPriority w:val="99"/>
    <w:semiHidden/>
    <w:unhideWhenUsed/>
    <w:rsid w:val="001C36FA"/>
  </w:style>
  <w:style w:type="numbering" w:customStyle="1" w:styleId="NoList31">
    <w:name w:val="No List31"/>
    <w:next w:val="NoList"/>
    <w:uiPriority w:val="99"/>
    <w:semiHidden/>
    <w:unhideWhenUsed/>
    <w:rsid w:val="001C36FA"/>
  </w:style>
  <w:style w:type="numbering" w:customStyle="1" w:styleId="NoList131">
    <w:name w:val="No List131"/>
    <w:next w:val="NoList"/>
    <w:uiPriority w:val="99"/>
    <w:semiHidden/>
    <w:unhideWhenUsed/>
    <w:rsid w:val="001C36FA"/>
  </w:style>
  <w:style w:type="numbering" w:customStyle="1" w:styleId="NoList5">
    <w:name w:val="No List5"/>
    <w:next w:val="NoList"/>
    <w:uiPriority w:val="99"/>
    <w:semiHidden/>
    <w:unhideWhenUsed/>
    <w:rsid w:val="001C3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1.next.westlaw.com/Link/Document/FullText?findType=Y&amp;amp;serNum=1994177958&amp;amp;pubNum=0000506&amp;amp;originatingDoc=I05949509944811d9bc61beebb95be672&amp;amp;refType=RP&amp;amp;fi=co_pp_sp_506_434&amp;amp;originationContext=document&amp;amp;transitionType=DocumentItem&amp;amp;contextData=(sc.History%2Aoc.Search)%23co_pp_sp_506_4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.next.westlaw.com/Link/Document/FullText?findType=Y&amp;amp;serNum=1994177958&amp;amp;pubNum=0000506&amp;amp;originatingDoc=I05949509944811d9bc61beebb95be672&amp;amp;refType=RP&amp;amp;fi=co_pp_sp_506_434&amp;amp;originationContext=document&amp;amp;transitionType=DocumentItem&amp;amp;contextData=(sc.History%2Aoc.Search)%23co_pp_sp_506_4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5413</Characters>
  <Application>Microsoft Office Word</Application>
  <DocSecurity>0</DocSecurity>
  <Lines>45</Lines>
  <Paragraphs>12</Paragraphs>
  <ScaleCrop>false</ScaleCrop>
  <Company>us court of appeals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Adams</dc:creator>
  <cp:lastModifiedBy>Kathleen Adams</cp:lastModifiedBy>
  <cp:revision>1</cp:revision>
  <dcterms:created xsi:type="dcterms:W3CDTF">2018-01-10T18:43:00Z</dcterms:created>
  <dcterms:modified xsi:type="dcterms:W3CDTF">2018-01-10T18:48:00Z</dcterms:modified>
</cp:coreProperties>
</file>