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8B" w:rsidRDefault="001D1C8B" w:rsidP="001D1C8B">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5.5 Civil Rights</w:t>
      </w:r>
      <w:r w:rsidR="00A6256F">
        <w:rPr>
          <w:rFonts w:ascii="Times New Roman" w:eastAsia="Arial" w:hAnsi="Times New Roman"/>
          <w:b/>
          <w:sz w:val="28"/>
          <w:szCs w:val="28"/>
        </w:rPr>
        <w:t xml:space="preserve"> </w:t>
      </w:r>
      <w:r>
        <w:rPr>
          <w:rFonts w:ascii="Times New Roman" w:eastAsia="Arial" w:hAnsi="Times New Roman"/>
          <w:b/>
          <w:sz w:val="28"/>
          <w:szCs w:val="28"/>
        </w:rPr>
        <w:t>– 42 U.S.C. § 1983 Claims – Eighth or</w:t>
      </w:r>
    </w:p>
    <w:p w:rsidR="001D1C8B" w:rsidRDefault="001D1C8B" w:rsidP="001D1C8B">
      <w:pPr>
        <w:spacing w:after="0" w:line="240" w:lineRule="auto"/>
        <w:ind w:left="432"/>
        <w:jc w:val="both"/>
        <w:rPr>
          <w:rFonts w:ascii="Times New Roman" w:eastAsia="Arial" w:hAnsi="Times New Roman"/>
          <w:b/>
          <w:sz w:val="28"/>
          <w:szCs w:val="28"/>
        </w:rPr>
      </w:pPr>
      <w:r>
        <w:rPr>
          <w:rFonts w:ascii="Times New Roman" w:eastAsia="Arial" w:hAnsi="Times New Roman"/>
          <w:b/>
          <w:sz w:val="28"/>
          <w:szCs w:val="28"/>
        </w:rPr>
        <w:t>Fourteenth Amendment Claim – Unlawful Condition of Confinement</w:t>
      </w:r>
    </w:p>
    <w:p w:rsidR="001D1C8B" w:rsidRDefault="001D1C8B" w:rsidP="001D1C8B">
      <w:pPr>
        <w:spacing w:after="0" w:line="240" w:lineRule="auto"/>
        <w:ind w:left="432"/>
        <w:jc w:val="both"/>
        <w:rPr>
          <w:rFonts w:ascii="Times New Roman" w:eastAsia="Arial" w:hAnsi="Times New Roman"/>
          <w:b/>
          <w:sz w:val="28"/>
          <w:szCs w:val="28"/>
        </w:rPr>
      </w:pPr>
      <w:r>
        <w:rPr>
          <w:rFonts w:ascii="Times New Roman" w:eastAsia="Arial" w:hAnsi="Times New Roman"/>
          <w:b/>
          <w:sz w:val="28"/>
          <w:szCs w:val="28"/>
        </w:rPr>
        <w:t>(e.g., Failure to Protect Convicted Prisoner</w:t>
      </w:r>
    </w:p>
    <w:p w:rsidR="001D1C8B" w:rsidRDefault="001D1C8B" w:rsidP="00D15054">
      <w:pPr>
        <w:spacing w:after="0" w:line="480" w:lineRule="auto"/>
        <w:ind w:left="432"/>
        <w:jc w:val="both"/>
        <w:rPr>
          <w:rFonts w:ascii="Times New Roman" w:eastAsia="Arial" w:hAnsi="Times New Roman"/>
          <w:b/>
          <w:sz w:val="28"/>
          <w:szCs w:val="28"/>
        </w:rPr>
      </w:pPr>
      <w:r>
        <w:rPr>
          <w:rFonts w:ascii="Times New Roman" w:eastAsia="Arial" w:hAnsi="Times New Roman"/>
          <w:b/>
          <w:sz w:val="28"/>
          <w:szCs w:val="28"/>
        </w:rPr>
        <w:t>or Pretrial Detainee from Attack)</w:t>
      </w:r>
    </w:p>
    <w:p w:rsidR="001D1C8B" w:rsidRPr="00681690" w:rsidRDefault="001D1C8B" w:rsidP="00D1505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a prisoner at [</w:t>
      </w:r>
      <w:r w:rsidRPr="00681690">
        <w:rPr>
          <w:rFonts w:ascii="Times New Roman" w:eastAsia="Arial" w:hAnsi="Times New Roman" w:cs="Times New Roman"/>
          <w:sz w:val="28"/>
          <w:szCs w:val="28"/>
          <w:u w:val="single"/>
        </w:rPr>
        <w:t>name of corrections facility</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while acting under color of law, intentionally deprived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of [his/her] rights under the United States Constitution while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incarcerated.</w:t>
      </w:r>
    </w:p>
    <w:p w:rsidR="001D1C8B" w:rsidRPr="00681690" w:rsidRDefault="001D1C8B" w:rsidP="00D1505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Specifically,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while working as an employee of [</w:t>
      </w:r>
      <w:r w:rsidRPr="00681690">
        <w:rPr>
          <w:rFonts w:ascii="Times New Roman" w:eastAsia="Arial" w:hAnsi="Times New Roman" w:cs="Times New Roman"/>
          <w:sz w:val="28"/>
          <w:szCs w:val="28"/>
          <w:u w:val="single"/>
        </w:rPr>
        <w:t>name of corrections facility</w:t>
      </w:r>
      <w:r w:rsidRPr="00681690">
        <w:rPr>
          <w:rFonts w:ascii="Times New Roman" w:eastAsia="Arial" w:hAnsi="Times New Roman" w:cs="Times New Roman"/>
          <w:sz w:val="28"/>
          <w:szCs w:val="28"/>
        </w:rPr>
        <w:t>], unlawfully [</w:t>
      </w:r>
      <w:r w:rsidRPr="00681690">
        <w:rPr>
          <w:rFonts w:ascii="Times New Roman" w:eastAsia="Arial" w:hAnsi="Times New Roman" w:cs="Times New Roman"/>
          <w:sz w:val="28"/>
          <w:szCs w:val="28"/>
          <w:u w:val="single"/>
        </w:rPr>
        <w:t xml:space="preserve">describe disputed condition of confinement, </w:t>
      </w:r>
      <w:r w:rsidRPr="00681690">
        <w:rPr>
          <w:rFonts w:ascii="Times New Roman" w:eastAsia="Arial" w:hAnsi="Times New Roman" w:cs="Times New Roman"/>
          <w:i/>
          <w:sz w:val="28"/>
          <w:szCs w:val="28"/>
          <w:u w:val="single"/>
        </w:rPr>
        <w:t>e.g.</w:t>
      </w:r>
      <w:r w:rsidRPr="00681690">
        <w:rPr>
          <w:rFonts w:ascii="Times New Roman" w:eastAsia="Arial" w:hAnsi="Times New Roman" w:cs="Times New Roman"/>
          <w:sz w:val="28"/>
          <w:szCs w:val="28"/>
          <w:u w:val="single"/>
        </w:rPr>
        <w:t>, failed to protect [him/her] from attack by another prisoner</w:t>
      </w:r>
      <w:r w:rsidRPr="00681690">
        <w:rPr>
          <w:rFonts w:ascii="Times New Roman" w:eastAsia="Arial" w:hAnsi="Times New Roman" w:cs="Times New Roman"/>
          <w:sz w:val="28"/>
          <w:szCs w:val="28"/>
        </w:rPr>
        <w:t>].</w:t>
      </w:r>
    </w:p>
    <w:p w:rsidR="001D1C8B" w:rsidRPr="00681690" w:rsidRDefault="001D1C8B" w:rsidP="00D1505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United States Constitution guarantees certain minimum conditions of confinement to incarcerated persons, including protection from attack by other prisoners. A corrections officer violates the constitutional rights of an incarcerated person by acting with deliberate indifference to a known threat of harm to that person posed by another prisoner.</w:t>
      </w:r>
    </w:p>
    <w:p w:rsidR="001D1C8B" w:rsidRPr="00681690" w:rsidRDefault="001D1C8B" w:rsidP="00D1505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 incarcerated person may sue in this court for an award of money damages against anyone who, under color of law, intentionally violates that person’s rights under the United States Constitution.</w:t>
      </w:r>
    </w:p>
    <w:p w:rsidR="001D1C8B" w:rsidRPr="00681690" w:rsidRDefault="001D1C8B" w:rsidP="00D1505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establish the claim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unlawfully [</w:t>
      </w:r>
      <w:r w:rsidRPr="00681690">
        <w:rPr>
          <w:rFonts w:ascii="Times New Roman" w:eastAsia="Arial" w:hAnsi="Times New Roman" w:cs="Times New Roman"/>
          <w:sz w:val="28"/>
          <w:szCs w:val="28"/>
          <w:u w:val="single"/>
        </w:rPr>
        <w:t xml:space="preserve">describe condition of confinement, </w:t>
      </w:r>
      <w:r w:rsidRPr="00681690">
        <w:rPr>
          <w:rFonts w:ascii="Times New Roman" w:eastAsia="Arial" w:hAnsi="Times New Roman" w:cs="Times New Roman"/>
          <w:i/>
          <w:sz w:val="28"/>
          <w:szCs w:val="28"/>
          <w:u w:val="single"/>
        </w:rPr>
        <w:t>e.g.</w:t>
      </w:r>
      <w:r w:rsidRPr="00681690">
        <w:rPr>
          <w:rFonts w:ascii="Times New Roman" w:eastAsia="Arial" w:hAnsi="Times New Roman" w:cs="Times New Roman"/>
          <w:sz w:val="28"/>
          <w:szCs w:val="28"/>
          <w:u w:val="single"/>
        </w:rPr>
        <w:t xml:space="preserve">, failed to protect [name of plaintiff] from attack by </w:t>
      </w:r>
      <w:r w:rsidRPr="00681690">
        <w:rPr>
          <w:rFonts w:ascii="Times New Roman" w:eastAsia="Arial" w:hAnsi="Times New Roman" w:cs="Times New Roman"/>
          <w:sz w:val="28"/>
          <w:szCs w:val="28"/>
          <w:u w:val="single"/>
        </w:rPr>
        <w:lastRenderedPageBreak/>
        <w:t>another prisoner</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facts by a preponderance of the evidence:</w:t>
      </w:r>
    </w:p>
    <w:p w:rsidR="001D1C8B" w:rsidRPr="00681690" w:rsidRDefault="001D1C8B" w:rsidP="00D15054">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First</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there was a substantial risk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that [</w:t>
      </w:r>
      <w:r w:rsidRPr="00681690">
        <w:rPr>
          <w:rFonts w:ascii="Times New Roman" w:eastAsia="Arial" w:hAnsi="Times New Roman" w:cs="Times New Roman"/>
          <w:sz w:val="28"/>
          <w:szCs w:val="28"/>
          <w:u w:val="single"/>
        </w:rPr>
        <w:t xml:space="preserve">describe condition of confinement, </w:t>
      </w:r>
      <w:r w:rsidRPr="00681690">
        <w:rPr>
          <w:rFonts w:ascii="Times New Roman" w:eastAsia="Arial" w:hAnsi="Times New Roman" w:cs="Times New Roman"/>
          <w:i/>
          <w:sz w:val="28"/>
          <w:szCs w:val="28"/>
          <w:u w:val="single"/>
        </w:rPr>
        <w:t>e.g.</w:t>
      </w:r>
      <w:r w:rsidRPr="00681690">
        <w:rPr>
          <w:rFonts w:ascii="Times New Roman" w:eastAsia="Arial" w:hAnsi="Times New Roman" w:cs="Times New Roman"/>
          <w:sz w:val="28"/>
          <w:szCs w:val="28"/>
          <w:u w:val="single"/>
        </w:rPr>
        <w:t>, [he/she] would be attacked by another prisoner</w:t>
      </w:r>
      <w:r w:rsidRPr="00681690">
        <w:rPr>
          <w:rFonts w:ascii="Times New Roman" w:eastAsia="Arial" w:hAnsi="Times New Roman" w:cs="Times New Roman"/>
          <w:sz w:val="28"/>
          <w:szCs w:val="28"/>
        </w:rPr>
        <w:t>];</w:t>
      </w:r>
    </w:p>
    <w:p w:rsidR="001D1C8B" w:rsidRPr="00681690" w:rsidRDefault="001D1C8B" w:rsidP="00D15054">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Second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actually knew of that risk;</w:t>
      </w:r>
    </w:p>
    <w:p w:rsidR="001D1C8B" w:rsidRPr="00681690" w:rsidRDefault="001D1C8B" w:rsidP="00D15054">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Third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disregarded that risk or failed to take reasonable measures to protect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in response to that risk;</w:t>
      </w:r>
    </w:p>
    <w:p w:rsidR="001D1C8B" w:rsidRPr="00681690" w:rsidRDefault="001D1C8B" w:rsidP="00D15054">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Fourth</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w:t>
      </w:r>
      <w:r w:rsidRPr="00681690">
        <w:rPr>
          <w:rFonts w:ascii="Times New Roman" w:eastAsia="Arial" w:hAnsi="Times New Roman" w:cs="Times New Roman"/>
          <w:sz w:val="28"/>
          <w:szCs w:val="28"/>
          <w:u w:val="single"/>
        </w:rPr>
        <w:t xml:space="preserve">describe condition of confinement, </w:t>
      </w:r>
      <w:r w:rsidRPr="00681690">
        <w:rPr>
          <w:rFonts w:ascii="Times New Roman" w:eastAsia="Arial" w:hAnsi="Times New Roman" w:cs="Times New Roman"/>
          <w:i/>
          <w:sz w:val="28"/>
          <w:szCs w:val="28"/>
          <w:u w:val="single"/>
        </w:rPr>
        <w:t>e.g.</w:t>
      </w:r>
      <w:r w:rsidRPr="00681690">
        <w:rPr>
          <w:rFonts w:ascii="Times New Roman" w:eastAsia="Arial" w:hAnsi="Times New Roman" w:cs="Times New Roman"/>
          <w:sz w:val="28"/>
          <w:szCs w:val="28"/>
          <w:u w:val="single"/>
        </w:rPr>
        <w:t>, attacked by another prisoner</w:t>
      </w:r>
      <w:r w:rsidRPr="00681690">
        <w:rPr>
          <w:rFonts w:ascii="Times New Roman" w:eastAsia="Arial" w:hAnsi="Times New Roman" w:cs="Times New Roman"/>
          <w:sz w:val="28"/>
          <w:szCs w:val="28"/>
        </w:rPr>
        <w:t>];</w:t>
      </w:r>
    </w:p>
    <w:p w:rsidR="001D1C8B" w:rsidRPr="00681690" w:rsidRDefault="001D1C8B" w:rsidP="00D15054">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Fifth</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caused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 and</w:t>
      </w:r>
    </w:p>
    <w:p w:rsidR="001D1C8B" w:rsidRPr="00681690" w:rsidRDefault="001D1C8B" w:rsidP="00D15054">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Sixth</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under color of law.</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it is not necessary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knew precisely who would attack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knew there was a substantial risk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safety. Also,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shows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information [he/she] suspected (or believed) to be true, and if you find that such information indicated a substantial risk of serious harm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cannot escape liability for failing to confirm those facts. But it is not enough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to show that [his/her] risk of substantial harm was obvious and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should have known of the risk.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show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actually knew of the risk.]</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For the fifth element,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caused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would not have been injured without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and the injuries were a reasonably foreseeable consequence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sixth element, the parties have agreed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under color of law. So you should accept that as a proven fact.]</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sixth element, you must decide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under color of law. A government official acts “under color” of law when [he/she] acts within the limits of lawful authority. [He/She] also acts under color of law when [he/she] claims to be performing an official duty but [his/her] acts are outside the limits of lawful authority and abusive in manner, or [he/she] acts in a way that misuses [his/her] power and is able to do so only because [he/she] is an official.]</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in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favor with respect to each of the facts that [he/she] must prove, you must then decide the issue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compensatory damages. To recover compensatory damages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[he/she] wouldn’t have been damaged without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and the damages were a reasonably foreseeable consequence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assess the monetary amount that a preponderance of the evidence justifies as full and reasonable compensation for all of [</w:t>
      </w:r>
      <w:r w:rsidRPr="00681690">
        <w:rPr>
          <w:rFonts w:ascii="Times New Roman" w:eastAsia="Arial" w:hAnsi="Times New Roman" w:cs="Times New Roman"/>
          <w:sz w:val="28"/>
          <w:szCs w:val="28"/>
          <w:u w:val="single"/>
        </w:rPr>
        <w:t xml:space="preserve">name of </w:t>
      </w:r>
      <w:r w:rsidRPr="00681690">
        <w:rPr>
          <w:rFonts w:ascii="Times New Roman" w:eastAsia="Arial" w:hAnsi="Times New Roman" w:cs="Times New Roman"/>
          <w:sz w:val="28"/>
          <w:szCs w:val="28"/>
          <w:u w:val="single"/>
        </w:rPr>
        <w:lastRenderedPageBreak/>
        <w:t>plaintiff</w:t>
      </w:r>
      <w:r w:rsidRPr="00681690">
        <w:rPr>
          <w:rFonts w:ascii="Times New Roman" w:eastAsia="Arial" w:hAnsi="Times New Roman" w:cs="Times New Roman"/>
          <w:sz w:val="28"/>
          <w:szCs w:val="28"/>
        </w:rPr>
        <w:t>]’s damages – no more, no less. You must not impose or increase these compensatory damages to punish or penalize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you must not base these compensatory damages on speculation or guesswork.</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But compensatory damages are not restricted to actual loss of money – they also cover the physical aspects of the injury.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does not have to introduce evidence of a monetary value for intangible things like physical pain. You must determine what amount will fairly compensate [him/her] for those claims. There is no exact standard to apply, but the award should be fair in light of the evidence.</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consider the following elements of damage, to the extent you find that [</w:t>
      </w:r>
      <w:r w:rsidR="00A6256F">
        <w:rPr>
          <w:rFonts w:ascii="Times New Roman" w:eastAsia="Arial" w:hAnsi="Times New Roman" w:cs="Times New Roman"/>
          <w:sz w:val="28"/>
          <w:szCs w:val="28"/>
          <w:u w:val="single"/>
        </w:rPr>
        <w:t>N</w:t>
      </w:r>
      <w:r w:rsidRPr="00205756">
        <w:rPr>
          <w:rFonts w:ascii="Times New Roman" w:eastAsia="Arial" w:hAnsi="Times New Roman" w:cs="Times New Roman"/>
          <w:sz w:val="28"/>
          <w:szCs w:val="28"/>
          <w:u w:val="single"/>
        </w:rPr>
        <w:t xml:space="preserve">ame of </w:t>
      </w:r>
      <w:r w:rsidR="00A6256F">
        <w:rPr>
          <w:rFonts w:ascii="Times New Roman" w:eastAsia="Arial" w:hAnsi="Times New Roman" w:cs="Times New Roman"/>
          <w:sz w:val="28"/>
          <w:szCs w:val="28"/>
          <w:u w:val="single"/>
        </w:rPr>
        <w:t>P</w:t>
      </w:r>
      <w:r w:rsidRPr="00205756">
        <w:rPr>
          <w:rFonts w:ascii="Times New Roman" w:eastAsia="Arial" w:hAnsi="Times New Roman" w:cs="Times New Roman"/>
          <w:sz w:val="28"/>
          <w:szCs w:val="28"/>
          <w:u w:val="single"/>
        </w:rPr>
        <w:t>laintiff</w:t>
      </w:r>
      <w:r w:rsidRPr="00681690">
        <w:rPr>
          <w:rFonts w:ascii="Times New Roman" w:eastAsia="Arial" w:hAnsi="Times New Roman" w:cs="Times New Roman"/>
          <w:sz w:val="28"/>
          <w:szCs w:val="28"/>
        </w:rPr>
        <w:t>] has proved them by a preponderance of the evidence, and no others: [</w:t>
      </w:r>
      <w:r w:rsidRPr="00681690">
        <w:rPr>
          <w:rFonts w:ascii="Times New Roman" w:eastAsia="Arial" w:hAnsi="Times New Roman" w:cs="Times New Roman"/>
          <w:sz w:val="28"/>
          <w:szCs w:val="28"/>
          <w:u w:val="single"/>
        </w:rPr>
        <w:t xml:space="preserve">List recoverable damages, </w:t>
      </w:r>
      <w:r w:rsidRPr="00681690">
        <w:rPr>
          <w:rFonts w:ascii="Times New Roman" w:eastAsia="Arial" w:hAnsi="Times New Roman" w:cs="Times New Roman"/>
          <w:i/>
          <w:sz w:val="28"/>
          <w:szCs w:val="28"/>
          <w:u w:val="single"/>
        </w:rPr>
        <w:t>e.g.</w:t>
      </w:r>
      <w:r w:rsidRPr="00681690">
        <w:rPr>
          <w:rFonts w:ascii="Times New Roman" w:eastAsia="Arial" w:hAnsi="Times New Roman" w:cs="Times New Roman"/>
          <w:sz w:val="28"/>
          <w:szCs w:val="28"/>
        </w:rPr>
        <w:t>:</w:t>
      </w:r>
    </w:p>
    <w:p w:rsidR="001D1C8B" w:rsidRPr="00681690" w:rsidRDefault="001D1C8B" w:rsidP="00D1505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reasonable value of medical care and supplies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reasonably needed and actually obtained, and the present value of medical care and supplies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reasonably certain to need in the future;</w:t>
      </w:r>
    </w:p>
    <w:p w:rsidR="001D1C8B" w:rsidRPr="00681690" w:rsidRDefault="001D1C8B" w:rsidP="00D1505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physical injuries that are more than minimal, including ill health, physical pain and suffering, disability, disfigurement, discomfort, and any such physical harm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reasonably certain to experience in the future. You may not award compensatory damages for minor physical injuries such as cuts, scrapes, and bruises;</w:t>
      </w:r>
    </w:p>
    <w:p w:rsidR="001D1C8B" w:rsidRPr="00681690" w:rsidRDefault="001D1C8B" w:rsidP="00D1505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emotional injury if accompanied by more than minimal physical injury;</w:t>
      </w:r>
    </w:p>
    <w:p w:rsidR="001D1C8B" w:rsidRPr="00681690" w:rsidRDefault="001D1C8B" w:rsidP="00D1505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Wages, salary, profits, and the reasonable value of working time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has lost because of [his/her] inability or </w:t>
      </w:r>
      <w:r w:rsidRPr="00681690">
        <w:rPr>
          <w:rFonts w:ascii="Times New Roman" w:eastAsia="Arial" w:hAnsi="Times New Roman" w:cs="Times New Roman"/>
          <w:sz w:val="28"/>
          <w:szCs w:val="28"/>
        </w:rPr>
        <w:lastRenderedPageBreak/>
        <w:t>diminished ability to work, and the present value of such compensation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reasonably certain to lose in the future because of [his/her] inability or diminished ability to work;</w:t>
      </w:r>
    </w:p>
    <w:p w:rsidR="001D1C8B" w:rsidRPr="00681690" w:rsidRDefault="001D1C8B" w:rsidP="00D15054">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reasonable value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property that was lost or destroyed because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bookmarkStart w:id="0" w:name="_GoBack"/>
      <w:r w:rsidRPr="00681690">
        <w:rPr>
          <w:rFonts w:ascii="Times New Roman" w:eastAsia="Arial" w:hAnsi="Times New Roman" w:cs="Times New Roman"/>
          <w:sz w:val="28"/>
          <w:szCs w:val="28"/>
        </w:rPr>
        <w:t>If you award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compensatory damages for physical injuries, you may also award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damages for mental and emotional distress, impairment of reputation, and personal humiliation to the extent that [he/she] proves these damages by a preponderance of the evidence.</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Nominal Damages</w:t>
      </w:r>
      <w:r w:rsidR="00A6256F">
        <w:rPr>
          <w:rFonts w:ascii="Times New Roman" w:eastAsia="Arial" w:hAnsi="Times New Roman" w:cs="Times New Roman"/>
          <w:b/>
          <w:sz w:val="28"/>
          <w:szCs w:val="28"/>
        </w:rPr>
        <w:t>:</w:t>
      </w:r>
      <w:r w:rsidRPr="00681690">
        <w:rPr>
          <w:rFonts w:ascii="Times New Roman" w:eastAsia="Arial" w:hAnsi="Times New Roman" w:cs="Times New Roman"/>
          <w:b/>
          <w:sz w:val="28"/>
          <w:szCs w:val="28"/>
        </w:rPr>
        <w:t xml:space="preserve"> </w:t>
      </w:r>
      <w:r w:rsidRPr="00681690">
        <w:rPr>
          <w:rFonts w:ascii="Times New Roman" w:eastAsia="Arial" w:hAnsi="Times New Roman" w:cs="Times New Roman"/>
          <w:sz w:val="28"/>
          <w:szCs w:val="28"/>
        </w:rPr>
        <w:t xml:space="preserve">You may award $1.00 in nominal damages and no compensatory damages if you find that: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has submitted no credible evidence of injury; or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 have no monetary value or are not quantifiable with any reasonable certainty.]</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Mitigation of Damages:</w:t>
      </w:r>
      <w:r w:rsidRPr="00681690">
        <w:rPr>
          <w:rFonts w:ascii="Times New Roman" w:eastAsia="Arial" w:hAnsi="Times New Roman" w:cs="Times New Roman"/>
          <w:sz w:val="28"/>
          <w:szCs w:val="28"/>
        </w:rPr>
        <w:t xml:space="preserve"> Anyone who claims loss or damages as a result of an alleged wrongful act by another has a duty under the law to “mitigate” those damages – to take advantage of any reasonable opportunity that may have existed under the circumstances to reduce or minimize the loss or damage.</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has proved by a preponderance of the evidence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did not seek out or take advantage of a reasonable opportunity to reduce or minimize the loss or damage under all the circumstances, you should reduce the amount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]’s damages by the amount that [he/she] could have reasonably received if [he/she] had taken </w:t>
      </w:r>
      <w:r w:rsidRPr="00681690">
        <w:rPr>
          <w:rFonts w:ascii="Times New Roman" w:eastAsia="Arial" w:hAnsi="Times New Roman" w:cs="Times New Roman"/>
          <w:sz w:val="28"/>
          <w:szCs w:val="28"/>
        </w:rPr>
        <w:lastRenderedPageBreak/>
        <w:t>advantage of such an opportunity.]</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Punitive Damages</w:t>
      </w:r>
      <w:r w:rsidR="00A6256F">
        <w:rPr>
          <w:rFonts w:ascii="Times New Roman" w:eastAsia="Arial" w:hAnsi="Times New Roman" w:cs="Times New Roman"/>
          <w:b/>
          <w:sz w:val="28"/>
          <w:szCs w:val="28"/>
        </w:rPr>
        <w:t>:</w:t>
      </w:r>
      <w:r w:rsidRPr="00A6256F">
        <w:rPr>
          <w:rFonts w:ascii="Times New Roman" w:eastAsia="Arial" w:hAnsi="Times New Roman" w:cs="Times New Roman"/>
          <w:sz w:val="28"/>
          <w:szCs w:val="28"/>
        </w:rPr>
        <w:t xml:space="preserve"> To be used only for claims against individual defendants if plaintiff offers evidence of physical injury: </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also claims that [</w:t>
      </w:r>
      <w:r w:rsidRPr="00681690">
        <w:rPr>
          <w:rFonts w:ascii="Times New Roman" w:eastAsia="Arial" w:hAnsi="Times New Roman" w:cs="Times New Roman"/>
          <w:sz w:val="28"/>
          <w:szCs w:val="28"/>
          <w:u w:val="single"/>
        </w:rPr>
        <w:t>name of individual defendant</w:t>
      </w:r>
      <w:r w:rsidRPr="00681690">
        <w:rPr>
          <w:rFonts w:ascii="Times New Roman" w:eastAsia="Arial" w:hAnsi="Times New Roman" w:cs="Times New Roman"/>
          <w:sz w:val="28"/>
          <w:szCs w:val="28"/>
        </w:rPr>
        <w:t>]’s acts were done with malice or reckless indifference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federally protected rights, which would entitle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to an award of punitive damages in addition to compensatory damages.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[he/she] is entitled to punitive damages.</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and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with malice or reckless indifference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federally protected rights, the law allows you, in your discretion, to award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punitive damages as a punishment for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as a deterrent to others.</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acts with malice if [his/her] conduct is motivated by evil intent or motive.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acts with reckless indifference to the protected federal rights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when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engages in conduct with a callous disregard for whether the conduct violates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protected federal rights.</w:t>
      </w:r>
    </w:p>
    <w:p w:rsidR="001D1C8B" w:rsidRPr="00681690"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punitive damages should be assessed, you may consider the evidence regarding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financial resources in fixing the amount of punitive damages to be awarded. [You may also assess punitive damages against one or more of the individual Defendants, and not others, or against one or more of the individual Defendants in different amounts.]]</w:t>
      </w:r>
    </w:p>
    <w:p w:rsidR="00725167" w:rsidRPr="001D1C8B" w:rsidRDefault="001D1C8B" w:rsidP="001D1C8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b/>
          <w:sz w:val="28"/>
          <w:szCs w:val="28"/>
        </w:rPr>
        <w:t xml:space="preserve">NOTE: </w:t>
      </w:r>
      <w:r w:rsidRPr="00681690">
        <w:rPr>
          <w:rFonts w:ascii="Times New Roman" w:eastAsia="Arial" w:hAnsi="Times New Roman" w:cs="Times New Roman"/>
          <w:sz w:val="28"/>
          <w:szCs w:val="28"/>
        </w:rPr>
        <w:t>Model Jury Interrogatory Forms may be found in the appendices after the last civil rights jury instruction (Number 5.8) for use in actions brought under 42 U.S.C. §1983. Three types of Model Jury Interrogatory Forms are provided: (A) a simplified Interrogatory Form for use in most civil right actions; (B) an Interrogatory Form for use in actions that do not require application of the Prison Litigation Reform Act, and (C) an Interrogatory Form for use in actions that do require application of the Prison Litigation Reform Act.</w:t>
      </w:r>
      <w:bookmarkEnd w:id="0"/>
    </w:p>
    <w:sectPr w:rsidR="00725167" w:rsidRPr="001D1C8B" w:rsidSect="008E667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16" w:rsidRDefault="00B66E16" w:rsidP="00B66E16">
      <w:pPr>
        <w:spacing w:after="0" w:line="240" w:lineRule="auto"/>
      </w:pPr>
      <w:r>
        <w:separator/>
      </w:r>
    </w:p>
  </w:endnote>
  <w:endnote w:type="continuationSeparator" w:id="0">
    <w:p w:rsidR="00B66E16" w:rsidRDefault="00B66E16" w:rsidP="00B6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16" w:rsidRDefault="00B66E16" w:rsidP="00B66E16">
      <w:pPr>
        <w:spacing w:after="0" w:line="240" w:lineRule="auto"/>
      </w:pPr>
      <w:r>
        <w:separator/>
      </w:r>
    </w:p>
  </w:footnote>
  <w:footnote w:type="continuationSeparator" w:id="0">
    <w:p w:rsidR="00B66E16" w:rsidRDefault="00B66E16" w:rsidP="00B66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63534"/>
    <w:rsid w:val="001D1C8B"/>
    <w:rsid w:val="0024704F"/>
    <w:rsid w:val="004441EE"/>
    <w:rsid w:val="004A301A"/>
    <w:rsid w:val="00620C71"/>
    <w:rsid w:val="006A2BE2"/>
    <w:rsid w:val="006B2CC1"/>
    <w:rsid w:val="00725167"/>
    <w:rsid w:val="00770A0F"/>
    <w:rsid w:val="0081575C"/>
    <w:rsid w:val="008E6679"/>
    <w:rsid w:val="00A6256F"/>
    <w:rsid w:val="00B66E16"/>
    <w:rsid w:val="00B966EE"/>
    <w:rsid w:val="00CD564C"/>
    <w:rsid w:val="00D15054"/>
    <w:rsid w:val="00DC18AE"/>
    <w:rsid w:val="00E70797"/>
    <w:rsid w:val="00EC4621"/>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B66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E16"/>
  </w:style>
  <w:style w:type="paragraph" w:styleId="Footer">
    <w:name w:val="footer"/>
    <w:basedOn w:val="Normal"/>
    <w:link w:val="FooterChar"/>
    <w:uiPriority w:val="99"/>
    <w:unhideWhenUsed/>
    <w:rsid w:val="00B66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B66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E16"/>
  </w:style>
  <w:style w:type="paragraph" w:styleId="Footer">
    <w:name w:val="footer"/>
    <w:basedOn w:val="Normal"/>
    <w:link w:val="FooterChar"/>
    <w:uiPriority w:val="99"/>
    <w:unhideWhenUsed/>
    <w:rsid w:val="00B66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1513</Words>
  <Characters>8626</Characters>
  <Application>Microsoft Office Word</Application>
  <DocSecurity>0</DocSecurity>
  <Lines>71</Lines>
  <Paragraphs>20</Paragraphs>
  <ScaleCrop>false</ScaleCrop>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2014-06-09T17:07:00Z</dcterms:created>
  <dcterms:modified xsi:type="dcterms:W3CDTF">2014-06-21T00:30:00Z</dcterms:modified>
</cp:coreProperties>
</file>