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C0F" w:rsidRPr="00B86BFA" w:rsidRDefault="00150C0F" w:rsidP="00150C0F">
      <w:pPr>
        <w:widowControl w:val="0"/>
        <w:spacing w:before="17"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</w:rPr>
      </w:pPr>
      <w:r w:rsidRPr="00B86BFA">
        <w:rPr>
          <w:rFonts w:ascii="Times New Roman" w:eastAsia="Calibri" w:hAnsi="Times New Roman" w:cs="Times New Roman"/>
          <w:b/>
          <w:sz w:val="26"/>
          <w:szCs w:val="22"/>
          <w:u w:val="thick" w:color="000000"/>
        </w:rPr>
        <w:t>ANNOTATIONS</w:t>
      </w:r>
      <w:r w:rsidRPr="00B86BFA">
        <w:rPr>
          <w:rFonts w:ascii="Times New Roman" w:eastAsia="Calibri" w:hAnsi="Times New Roman" w:cs="Times New Roman"/>
          <w:b/>
          <w:spacing w:val="-21"/>
          <w:sz w:val="26"/>
          <w:szCs w:val="22"/>
          <w:u w:val="thick" w:color="000000"/>
        </w:rPr>
        <w:t xml:space="preserve"> </w:t>
      </w:r>
      <w:r w:rsidRPr="00B86BFA">
        <w:rPr>
          <w:rFonts w:ascii="Times New Roman" w:eastAsia="Calibri" w:hAnsi="Times New Roman" w:cs="Times New Roman"/>
          <w:b/>
          <w:sz w:val="26"/>
          <w:szCs w:val="22"/>
          <w:u w:val="thick" w:color="000000"/>
        </w:rPr>
        <w:t>AND</w:t>
      </w:r>
      <w:r w:rsidRPr="00B86BFA">
        <w:rPr>
          <w:rFonts w:ascii="Times New Roman" w:eastAsia="Calibri" w:hAnsi="Times New Roman" w:cs="Times New Roman"/>
          <w:b/>
          <w:spacing w:val="-21"/>
          <w:sz w:val="26"/>
          <w:szCs w:val="22"/>
          <w:u w:val="thick" w:color="000000"/>
        </w:rPr>
        <w:t xml:space="preserve"> </w:t>
      </w:r>
      <w:r w:rsidRPr="00B86BFA">
        <w:rPr>
          <w:rFonts w:ascii="Times New Roman" w:eastAsia="Calibri" w:hAnsi="Times New Roman" w:cs="Times New Roman"/>
          <w:b/>
          <w:sz w:val="26"/>
          <w:szCs w:val="22"/>
          <w:u w:val="thick" w:color="000000"/>
        </w:rPr>
        <w:t>COMMENTS</w:t>
      </w:r>
    </w:p>
    <w:p w:rsidR="00150C0F" w:rsidRPr="00B86BFA" w:rsidRDefault="00150C0F" w:rsidP="00150C0F">
      <w:pPr>
        <w:widowControl w:val="0"/>
        <w:numPr>
          <w:ilvl w:val="0"/>
          <w:numId w:val="1"/>
        </w:numPr>
        <w:tabs>
          <w:tab w:val="left" w:pos="351"/>
        </w:tabs>
        <w:spacing w:before="200" w:after="0" w:line="240" w:lineRule="auto"/>
        <w:ind w:left="0" w:firstLine="720"/>
        <w:rPr>
          <w:rFonts w:ascii="Times New Roman" w:eastAsia="Times New Roman" w:hAnsi="Times New Roman" w:cs="Times New Roman"/>
          <w:sz w:val="26"/>
          <w:szCs w:val="26"/>
        </w:rPr>
      </w:pPr>
      <w:r w:rsidRPr="00B86BFA">
        <w:rPr>
          <w:rFonts w:ascii="Times New Roman" w:eastAsia="Calibri" w:hAnsi="Times New Roman" w:cs="Times New Roman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BA52BAE" wp14:editId="4A898EBF">
                <wp:simplePos x="0" y="0"/>
                <wp:positionH relativeFrom="page">
                  <wp:posOffset>1844040</wp:posOffset>
                </wp:positionH>
                <wp:positionV relativeFrom="paragraph">
                  <wp:posOffset>238760</wp:posOffset>
                </wp:positionV>
                <wp:extent cx="45720" cy="7620"/>
                <wp:effectExtent l="5715" t="10160" r="5715" b="1270"/>
                <wp:wrapNone/>
                <wp:docPr id="46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" cy="7620"/>
                          <a:chOff x="2904" y="376"/>
                          <a:chExt cx="72" cy="12"/>
                        </a:xfrm>
                      </wpg:grpSpPr>
                      <wps:wsp>
                        <wps:cNvPr id="47" name="Freeform 47"/>
                        <wps:cNvSpPr>
                          <a:spLocks/>
                        </wps:cNvSpPr>
                        <wps:spPr bwMode="auto">
                          <a:xfrm>
                            <a:off x="2904" y="376"/>
                            <a:ext cx="72" cy="12"/>
                          </a:xfrm>
                          <a:custGeom>
                            <a:avLst/>
                            <a:gdLst>
                              <a:gd name="T0" fmla="+- 0 2904 2904"/>
                              <a:gd name="T1" fmla="*/ T0 w 72"/>
                              <a:gd name="T2" fmla="+- 0 382 376"/>
                              <a:gd name="T3" fmla="*/ 382 h 12"/>
                              <a:gd name="T4" fmla="+- 0 2976 2904"/>
                              <a:gd name="T5" fmla="*/ T4 w 72"/>
                              <a:gd name="T6" fmla="+- 0 382 376"/>
                              <a:gd name="T7" fmla="*/ 382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72" h="12">
                                <a:moveTo>
                                  <a:pt x="0" y="6"/>
                                </a:moveTo>
                                <a:lnTo>
                                  <a:pt x="72" y="6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" o:spid="_x0000_s1026" style="position:absolute;margin-left:145.2pt;margin-top:18.8pt;width:3.6pt;height:.6pt;z-index:-251657216;mso-position-horizontal-relative:page" coordorigin="2904,376" coordsize="7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">
                <v:shape id="Freeform 47" o:spid="_x0000_s1027" style="position:absolute;left:2904;top:376;width:72;height:12;visibility:visible;mso-wrap-style:square;v-text-anchor:top" coordsize="72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0tGsMA&#10;AADbAAAADwAAAGRycy9kb3ducmV2LnhtbESPzWoCMRSF94LvEK7gRmrGIlWnRhGroCtx6sLuLpPr&#10;ZHByM0yiTt++KQguD+fn48yXra3EnRpfOlYwGiYgiHOnSy4UnL63b1MQPiBrrByTgl/ysFx0O3NM&#10;tXvwke5ZKEQcYZ+iAhNCnUrpc0MW/dDVxNG7uMZiiLIppG7wEcdtJd+T5ENaLDkSDNa0NpRfs5uN&#10;EN5+YTb6MTg7THeDzXlvwnmvVL/Xrj5BBGrDK/xs77SC8QT+v8QfI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0tGsMAAADbAAAADwAAAAAAAAAAAAAAAACYAgAAZHJzL2Rv&#10;d25yZXYueG1sUEsFBgAAAAAEAAQA9QAAAIgDAAAAAA==&#10;" path="m,6r72,e" filled="f" strokecolor="red" strokeweight=".7pt">
                  <v:path arrowok="t" o:connecttype="custom" o:connectlocs="0,382;72,382" o:connectangles="0,0"/>
                </v:shape>
                <w10:wrap anchorx="page"/>
              </v:group>
            </w:pict>
          </mc:Fallback>
        </mc:AlternateContent>
      </w:r>
      <w:r w:rsidRPr="00B86BFA">
        <w:rPr>
          <w:rFonts w:ascii="Times New Roman" w:eastAsia="Calibri" w:hAnsi="Times New Roman" w:cs="Times New Roman"/>
          <w:b/>
          <w:sz w:val="26"/>
          <w:szCs w:val="22"/>
        </w:rPr>
        <w:t>Eighth</w:t>
      </w:r>
      <w:r w:rsidRPr="00B86BFA">
        <w:rPr>
          <w:rFonts w:ascii="Times New Roman" w:eastAsia="Calibri" w:hAnsi="Times New Roman" w:cs="Times New Roman"/>
          <w:b/>
          <w:spacing w:val="-14"/>
          <w:sz w:val="26"/>
          <w:szCs w:val="22"/>
        </w:rPr>
        <w:t xml:space="preserve"> </w:t>
      </w:r>
      <w:r w:rsidRPr="00B86BFA">
        <w:rPr>
          <w:rFonts w:ascii="Times New Roman" w:eastAsia="Calibri" w:hAnsi="Times New Roman" w:cs="Times New Roman"/>
          <w:b/>
          <w:sz w:val="26"/>
          <w:szCs w:val="22"/>
        </w:rPr>
        <w:t xml:space="preserve">and </w:t>
      </w:r>
      <w:r w:rsidRPr="00B86BFA">
        <w:rPr>
          <w:rFonts w:ascii="Times New Roman" w:eastAsia="Calibri" w:hAnsi="Times New Roman" w:cs="Times New Roman"/>
          <w:b/>
          <w:color w:val="000000"/>
          <w:sz w:val="26"/>
          <w:szCs w:val="22"/>
        </w:rPr>
        <w:t>Fourteenth</w:t>
      </w:r>
      <w:r w:rsidRPr="00B86BFA">
        <w:rPr>
          <w:rFonts w:ascii="Times New Roman" w:eastAsia="Calibri" w:hAnsi="Times New Roman" w:cs="Times New Roman"/>
          <w:b/>
          <w:color w:val="000000"/>
          <w:spacing w:val="-14"/>
          <w:sz w:val="26"/>
          <w:szCs w:val="22"/>
        </w:rPr>
        <w:t xml:space="preserve"> </w:t>
      </w:r>
      <w:r w:rsidRPr="00B86BFA">
        <w:rPr>
          <w:rFonts w:ascii="Times New Roman" w:eastAsia="Calibri" w:hAnsi="Times New Roman" w:cs="Times New Roman"/>
          <w:b/>
          <w:color w:val="000000"/>
          <w:spacing w:val="-1"/>
          <w:sz w:val="26"/>
          <w:szCs w:val="22"/>
        </w:rPr>
        <w:t>Amendment</w:t>
      </w:r>
    </w:p>
    <w:p w:rsidR="00150C0F" w:rsidRPr="00B86BFA" w:rsidRDefault="00150C0F" w:rsidP="00150C0F">
      <w:pPr>
        <w:widowControl w:val="0"/>
        <w:spacing w:before="193" w:after="0" w:line="240" w:lineRule="auto"/>
        <w:ind w:right="123" w:firstLine="720"/>
        <w:rPr>
          <w:rFonts w:ascii="Times New Roman" w:eastAsia="Times New Roman" w:hAnsi="Times New Roman" w:cs="Times New Roman"/>
          <w:sz w:val="26"/>
          <w:szCs w:val="26"/>
        </w:rPr>
      </w:pPr>
      <w:r w:rsidRPr="00B86BFA">
        <w:rPr>
          <w:rFonts w:ascii="Times New Roman" w:eastAsia="Calibri" w:hAnsi="Times New Roman" w:cs="Times New Roman"/>
          <w:sz w:val="26"/>
          <w:szCs w:val="22"/>
        </w:rPr>
        <w:t>This</w:t>
      </w:r>
      <w:r w:rsidRPr="00B86BFA">
        <w:rPr>
          <w:rFonts w:ascii="Times New Roman" w:eastAsia="Calibri" w:hAnsi="Times New Roman" w:cs="Times New Roman"/>
          <w:spacing w:val="2"/>
          <w:sz w:val="26"/>
          <w:szCs w:val="22"/>
        </w:rPr>
        <w:t xml:space="preserve"> </w:t>
      </w:r>
      <w:r w:rsidRPr="00B86BFA">
        <w:rPr>
          <w:rFonts w:ascii="Times New Roman" w:eastAsia="Calibri" w:hAnsi="Times New Roman" w:cs="Times New Roman"/>
          <w:sz w:val="26"/>
          <w:szCs w:val="22"/>
        </w:rPr>
        <w:t>instruction</w:t>
      </w:r>
      <w:r w:rsidRPr="00B86BFA">
        <w:rPr>
          <w:rFonts w:ascii="Times New Roman" w:eastAsia="Calibri" w:hAnsi="Times New Roman" w:cs="Times New Roman"/>
          <w:spacing w:val="3"/>
          <w:sz w:val="26"/>
          <w:szCs w:val="22"/>
        </w:rPr>
        <w:t xml:space="preserve"> </w:t>
      </w:r>
      <w:r w:rsidRPr="00B86BFA">
        <w:rPr>
          <w:rFonts w:ascii="Times New Roman" w:eastAsia="Calibri" w:hAnsi="Times New Roman" w:cs="Times New Roman"/>
          <w:sz w:val="26"/>
          <w:szCs w:val="22"/>
        </w:rPr>
        <w:t>applies</w:t>
      </w:r>
      <w:r w:rsidRPr="00B86BFA">
        <w:rPr>
          <w:rFonts w:ascii="Times New Roman" w:eastAsia="Calibri" w:hAnsi="Times New Roman" w:cs="Times New Roman"/>
          <w:spacing w:val="2"/>
          <w:sz w:val="26"/>
          <w:szCs w:val="22"/>
        </w:rPr>
        <w:t xml:space="preserve"> </w:t>
      </w:r>
      <w:r w:rsidRPr="00B86BFA">
        <w:rPr>
          <w:rFonts w:ascii="Times New Roman" w:eastAsia="Calibri" w:hAnsi="Times New Roman" w:cs="Times New Roman"/>
          <w:sz w:val="26"/>
          <w:szCs w:val="22"/>
        </w:rPr>
        <w:t>to</w:t>
      </w:r>
      <w:r w:rsidRPr="00B86BFA">
        <w:rPr>
          <w:rFonts w:ascii="Times New Roman" w:eastAsia="Calibri" w:hAnsi="Times New Roman" w:cs="Times New Roman"/>
          <w:spacing w:val="2"/>
          <w:sz w:val="26"/>
          <w:szCs w:val="22"/>
        </w:rPr>
        <w:t xml:space="preserve"> </w:t>
      </w:r>
      <w:r w:rsidRPr="00B86BFA">
        <w:rPr>
          <w:rFonts w:ascii="Times New Roman" w:eastAsia="Calibri" w:hAnsi="Times New Roman" w:cs="Times New Roman"/>
          <w:spacing w:val="-1"/>
          <w:sz w:val="26"/>
          <w:szCs w:val="22"/>
        </w:rPr>
        <w:t>claims</w:t>
      </w:r>
      <w:r w:rsidRPr="00B86BFA">
        <w:rPr>
          <w:rFonts w:ascii="Times New Roman" w:eastAsia="Calibri" w:hAnsi="Times New Roman" w:cs="Times New Roman"/>
          <w:spacing w:val="3"/>
          <w:sz w:val="26"/>
          <w:szCs w:val="22"/>
        </w:rPr>
        <w:t xml:space="preserve"> </w:t>
      </w:r>
      <w:r w:rsidRPr="00B86BFA">
        <w:rPr>
          <w:rFonts w:ascii="Times New Roman" w:eastAsia="Calibri" w:hAnsi="Times New Roman" w:cs="Times New Roman"/>
          <w:sz w:val="26"/>
          <w:szCs w:val="22"/>
        </w:rPr>
        <w:t>brought</w:t>
      </w:r>
      <w:r w:rsidRPr="00B86BFA">
        <w:rPr>
          <w:rFonts w:ascii="Times New Roman" w:eastAsia="Calibri" w:hAnsi="Times New Roman" w:cs="Times New Roman"/>
          <w:spacing w:val="2"/>
          <w:sz w:val="26"/>
          <w:szCs w:val="22"/>
        </w:rPr>
        <w:t xml:space="preserve"> by</w:t>
      </w:r>
      <w:r w:rsidRPr="00B86BFA">
        <w:rPr>
          <w:rFonts w:ascii="Times New Roman" w:eastAsia="Calibri" w:hAnsi="Times New Roman" w:cs="Times New Roman"/>
          <w:spacing w:val="1"/>
          <w:sz w:val="26"/>
          <w:szCs w:val="22"/>
        </w:rPr>
        <w:t xml:space="preserve"> </w:t>
      </w:r>
      <w:r w:rsidRPr="00B86BFA">
        <w:rPr>
          <w:rFonts w:ascii="Times New Roman" w:eastAsia="Calibri" w:hAnsi="Times New Roman" w:cs="Times New Roman"/>
          <w:sz w:val="26"/>
          <w:szCs w:val="22"/>
        </w:rPr>
        <w:t>both</w:t>
      </w:r>
      <w:r w:rsidRPr="00B86BFA">
        <w:rPr>
          <w:rFonts w:ascii="Times New Roman" w:eastAsia="Calibri" w:hAnsi="Times New Roman" w:cs="Times New Roman"/>
          <w:spacing w:val="3"/>
          <w:sz w:val="26"/>
          <w:szCs w:val="22"/>
        </w:rPr>
        <w:t xml:space="preserve"> </w:t>
      </w:r>
      <w:r w:rsidRPr="00B86BFA">
        <w:rPr>
          <w:rFonts w:ascii="Times New Roman" w:eastAsia="Calibri" w:hAnsi="Times New Roman" w:cs="Times New Roman"/>
          <w:sz w:val="26"/>
          <w:szCs w:val="22"/>
        </w:rPr>
        <w:t>pretrial</w:t>
      </w:r>
      <w:r w:rsidRPr="00B86BFA">
        <w:rPr>
          <w:rFonts w:ascii="Times New Roman" w:eastAsia="Calibri" w:hAnsi="Times New Roman" w:cs="Times New Roman"/>
          <w:spacing w:val="2"/>
          <w:sz w:val="26"/>
          <w:szCs w:val="22"/>
        </w:rPr>
        <w:t xml:space="preserve"> </w:t>
      </w:r>
      <w:r w:rsidRPr="00B86BFA">
        <w:rPr>
          <w:rFonts w:ascii="Times New Roman" w:eastAsia="Calibri" w:hAnsi="Times New Roman" w:cs="Times New Roman"/>
          <w:sz w:val="26"/>
          <w:szCs w:val="22"/>
        </w:rPr>
        <w:t>detainees</w:t>
      </w:r>
      <w:r w:rsidRPr="00B86BFA">
        <w:rPr>
          <w:rFonts w:ascii="Times New Roman" w:eastAsia="Calibri" w:hAnsi="Times New Roman" w:cs="Times New Roman"/>
          <w:spacing w:val="4"/>
          <w:sz w:val="26"/>
          <w:szCs w:val="22"/>
        </w:rPr>
        <w:t xml:space="preserve"> </w:t>
      </w:r>
      <w:r w:rsidRPr="00B86BFA">
        <w:rPr>
          <w:rFonts w:ascii="Times New Roman" w:eastAsia="Calibri" w:hAnsi="Times New Roman" w:cs="Times New Roman"/>
          <w:sz w:val="26"/>
          <w:szCs w:val="22"/>
        </w:rPr>
        <w:t>and</w:t>
      </w:r>
      <w:r w:rsidRPr="00B86BFA">
        <w:rPr>
          <w:rFonts w:ascii="Times New Roman" w:eastAsia="Calibri" w:hAnsi="Times New Roman" w:cs="Times New Roman"/>
          <w:spacing w:val="3"/>
          <w:sz w:val="26"/>
          <w:szCs w:val="22"/>
        </w:rPr>
        <w:t xml:space="preserve"> </w:t>
      </w:r>
      <w:r w:rsidRPr="00B86BFA">
        <w:rPr>
          <w:rFonts w:ascii="Times New Roman" w:eastAsia="Calibri" w:hAnsi="Times New Roman" w:cs="Times New Roman"/>
          <w:sz w:val="26"/>
          <w:szCs w:val="22"/>
        </w:rPr>
        <w:t>convicted</w:t>
      </w:r>
      <w:r w:rsidRPr="00B86BFA">
        <w:rPr>
          <w:rFonts w:ascii="Times New Roman" w:eastAsia="Calibri" w:hAnsi="Times New Roman" w:cs="Times New Roman"/>
          <w:spacing w:val="26"/>
          <w:w w:val="99"/>
          <w:sz w:val="26"/>
          <w:szCs w:val="22"/>
        </w:rPr>
        <w:t xml:space="preserve"> </w:t>
      </w:r>
      <w:r w:rsidRPr="00B86BFA">
        <w:rPr>
          <w:rFonts w:ascii="Times New Roman" w:eastAsia="Calibri" w:hAnsi="Times New Roman" w:cs="Times New Roman"/>
          <w:sz w:val="26"/>
          <w:szCs w:val="22"/>
        </w:rPr>
        <w:t>prisoners</w:t>
      </w:r>
      <w:r w:rsidRPr="00B86BFA">
        <w:rPr>
          <w:rFonts w:ascii="Times New Roman" w:eastAsia="Calibri" w:hAnsi="Times New Roman" w:cs="Times New Roman"/>
          <w:spacing w:val="3"/>
          <w:sz w:val="26"/>
          <w:szCs w:val="22"/>
        </w:rPr>
        <w:t xml:space="preserve"> </w:t>
      </w:r>
      <w:r w:rsidRPr="00B86BFA">
        <w:rPr>
          <w:rFonts w:ascii="Times New Roman" w:eastAsia="Calibri" w:hAnsi="Times New Roman" w:cs="Times New Roman"/>
          <w:sz w:val="26"/>
          <w:szCs w:val="22"/>
        </w:rPr>
        <w:t>for</w:t>
      </w:r>
      <w:r w:rsidRPr="00B86BFA">
        <w:rPr>
          <w:rFonts w:ascii="Times New Roman" w:eastAsia="Calibri" w:hAnsi="Times New Roman" w:cs="Times New Roman"/>
          <w:spacing w:val="4"/>
          <w:sz w:val="26"/>
          <w:szCs w:val="22"/>
        </w:rPr>
        <w:t xml:space="preserve"> </w:t>
      </w:r>
      <w:r w:rsidRPr="00B86BFA">
        <w:rPr>
          <w:rFonts w:ascii="Times New Roman" w:eastAsia="Calibri" w:hAnsi="Times New Roman" w:cs="Times New Roman"/>
          <w:sz w:val="26"/>
          <w:szCs w:val="22"/>
        </w:rPr>
        <w:t>the</w:t>
      </w:r>
      <w:r w:rsidRPr="00B86BFA">
        <w:rPr>
          <w:rFonts w:ascii="Times New Roman" w:eastAsia="Calibri" w:hAnsi="Times New Roman" w:cs="Times New Roman"/>
          <w:spacing w:val="3"/>
          <w:sz w:val="26"/>
          <w:szCs w:val="22"/>
        </w:rPr>
        <w:t xml:space="preserve"> </w:t>
      </w:r>
      <w:r w:rsidRPr="00B86BFA">
        <w:rPr>
          <w:rFonts w:ascii="Times New Roman" w:eastAsia="Calibri" w:hAnsi="Times New Roman" w:cs="Times New Roman"/>
          <w:sz w:val="26"/>
          <w:szCs w:val="22"/>
        </w:rPr>
        <w:t>reasons</w:t>
      </w:r>
      <w:r w:rsidRPr="00B86BFA">
        <w:rPr>
          <w:rFonts w:ascii="Times New Roman" w:eastAsia="Calibri" w:hAnsi="Times New Roman" w:cs="Times New Roman"/>
          <w:spacing w:val="4"/>
          <w:sz w:val="26"/>
          <w:szCs w:val="22"/>
        </w:rPr>
        <w:t xml:space="preserve"> </w:t>
      </w:r>
      <w:r w:rsidRPr="00B86BFA">
        <w:rPr>
          <w:rFonts w:ascii="Times New Roman" w:eastAsia="Calibri" w:hAnsi="Times New Roman" w:cs="Times New Roman"/>
          <w:sz w:val="26"/>
          <w:szCs w:val="22"/>
        </w:rPr>
        <w:t>discussed</w:t>
      </w:r>
      <w:r w:rsidRPr="00B86BFA">
        <w:rPr>
          <w:rFonts w:ascii="Times New Roman" w:eastAsia="Calibri" w:hAnsi="Times New Roman" w:cs="Times New Roman"/>
          <w:spacing w:val="3"/>
          <w:sz w:val="26"/>
          <w:szCs w:val="22"/>
        </w:rPr>
        <w:t xml:space="preserve"> </w:t>
      </w:r>
      <w:r w:rsidRPr="00B86BFA">
        <w:rPr>
          <w:rFonts w:ascii="Times New Roman" w:eastAsia="Calibri" w:hAnsi="Times New Roman" w:cs="Times New Roman"/>
          <w:sz w:val="26"/>
          <w:szCs w:val="22"/>
        </w:rPr>
        <w:t>in</w:t>
      </w:r>
      <w:r w:rsidRPr="00B86BFA">
        <w:rPr>
          <w:rFonts w:ascii="Times New Roman" w:eastAsia="Calibri" w:hAnsi="Times New Roman" w:cs="Times New Roman"/>
          <w:spacing w:val="4"/>
          <w:sz w:val="26"/>
          <w:szCs w:val="22"/>
        </w:rPr>
        <w:t xml:space="preserve"> </w:t>
      </w:r>
      <w:r w:rsidRPr="00B86BFA">
        <w:rPr>
          <w:rFonts w:ascii="Times New Roman" w:eastAsia="Calibri" w:hAnsi="Times New Roman" w:cs="Times New Roman"/>
          <w:sz w:val="26"/>
          <w:szCs w:val="22"/>
        </w:rPr>
        <w:t>the</w:t>
      </w:r>
      <w:r w:rsidRPr="00B86BFA">
        <w:rPr>
          <w:rFonts w:ascii="Times New Roman" w:eastAsia="Calibri" w:hAnsi="Times New Roman" w:cs="Times New Roman"/>
          <w:spacing w:val="6"/>
          <w:sz w:val="26"/>
          <w:szCs w:val="22"/>
        </w:rPr>
        <w:t xml:space="preserve"> </w:t>
      </w:r>
      <w:r w:rsidRPr="00B86BFA">
        <w:rPr>
          <w:rFonts w:ascii="Times New Roman" w:eastAsia="Calibri" w:hAnsi="Times New Roman" w:cs="Times New Roman"/>
          <w:sz w:val="26"/>
          <w:szCs w:val="22"/>
        </w:rPr>
        <w:t>annotations</w:t>
      </w:r>
      <w:r w:rsidRPr="00B86BFA">
        <w:rPr>
          <w:rFonts w:ascii="Times New Roman" w:eastAsia="Calibri" w:hAnsi="Times New Roman" w:cs="Times New Roman"/>
          <w:spacing w:val="6"/>
          <w:sz w:val="26"/>
          <w:szCs w:val="22"/>
        </w:rPr>
        <w:t xml:space="preserve"> </w:t>
      </w:r>
      <w:r w:rsidRPr="00B86BFA">
        <w:rPr>
          <w:rFonts w:ascii="Times New Roman" w:eastAsia="Calibri" w:hAnsi="Times New Roman" w:cs="Times New Roman"/>
          <w:sz w:val="26"/>
          <w:szCs w:val="22"/>
        </w:rPr>
        <w:t>following</w:t>
      </w:r>
      <w:r w:rsidRPr="00B86BFA">
        <w:rPr>
          <w:rFonts w:ascii="Times New Roman" w:eastAsia="Calibri" w:hAnsi="Times New Roman" w:cs="Times New Roman"/>
          <w:spacing w:val="5"/>
          <w:sz w:val="26"/>
          <w:szCs w:val="22"/>
        </w:rPr>
        <w:t xml:space="preserve"> </w:t>
      </w:r>
      <w:r w:rsidRPr="00B86BFA">
        <w:rPr>
          <w:rFonts w:ascii="Times New Roman" w:eastAsia="Calibri" w:hAnsi="Times New Roman" w:cs="Times New Roman"/>
          <w:spacing w:val="-1"/>
          <w:sz w:val="26"/>
          <w:szCs w:val="22"/>
        </w:rPr>
        <w:t>Pattern</w:t>
      </w:r>
      <w:r w:rsidRPr="00B86BFA">
        <w:rPr>
          <w:rFonts w:ascii="Times New Roman" w:eastAsia="Calibri" w:hAnsi="Times New Roman" w:cs="Times New Roman"/>
          <w:spacing w:val="4"/>
          <w:sz w:val="26"/>
          <w:szCs w:val="22"/>
        </w:rPr>
        <w:t xml:space="preserve"> </w:t>
      </w:r>
      <w:r w:rsidRPr="00B86BFA">
        <w:rPr>
          <w:rFonts w:ascii="Times New Roman" w:eastAsia="Calibri" w:hAnsi="Times New Roman" w:cs="Times New Roman"/>
          <w:sz w:val="26"/>
          <w:szCs w:val="22"/>
        </w:rPr>
        <w:t>Instruction</w:t>
      </w:r>
      <w:r w:rsidRPr="00B86BFA">
        <w:rPr>
          <w:rFonts w:ascii="Times New Roman" w:eastAsia="Calibri" w:hAnsi="Times New Roman" w:cs="Times New Roman"/>
          <w:w w:val="99"/>
          <w:sz w:val="26"/>
          <w:szCs w:val="22"/>
        </w:rPr>
        <w:t xml:space="preserve"> </w:t>
      </w:r>
      <w:r w:rsidRPr="00B86BFA">
        <w:rPr>
          <w:rFonts w:ascii="Times New Roman" w:eastAsia="Calibri" w:hAnsi="Times New Roman" w:cs="Times New Roman"/>
          <w:sz w:val="26"/>
          <w:szCs w:val="22"/>
        </w:rPr>
        <w:t>5.8</w:t>
      </w:r>
      <w:r w:rsidRPr="00B86BFA">
        <w:rPr>
          <w:rFonts w:ascii="Times New Roman" w:eastAsia="Calibri" w:hAnsi="Times New Roman" w:cs="Times New Roman"/>
          <w:color w:val="000000"/>
          <w:sz w:val="26"/>
          <w:szCs w:val="22"/>
        </w:rPr>
        <w:t>,</w:t>
      </w:r>
      <w:r w:rsidRPr="00B86BFA">
        <w:rPr>
          <w:rFonts w:ascii="Times New Roman" w:eastAsia="Calibri" w:hAnsi="Times New Roman" w:cs="Times New Roman"/>
          <w:color w:val="000000"/>
          <w:spacing w:val="-20"/>
          <w:sz w:val="26"/>
          <w:szCs w:val="22"/>
        </w:rPr>
        <w:t xml:space="preserve"> </w:t>
      </w:r>
      <w:r w:rsidRPr="00B86BFA">
        <w:rPr>
          <w:rFonts w:ascii="Times New Roman" w:eastAsia="Calibri" w:hAnsi="Times New Roman" w:cs="Times New Roman"/>
          <w:i/>
          <w:color w:val="000000"/>
          <w:sz w:val="26"/>
          <w:szCs w:val="22"/>
        </w:rPr>
        <w:t>supra</w:t>
      </w:r>
      <w:r w:rsidRPr="00B86BFA">
        <w:rPr>
          <w:rFonts w:ascii="Times New Roman" w:eastAsia="Calibri" w:hAnsi="Times New Roman" w:cs="Times New Roman"/>
          <w:color w:val="000000"/>
          <w:sz w:val="26"/>
          <w:szCs w:val="22"/>
        </w:rPr>
        <w:t>.</w:t>
      </w:r>
    </w:p>
    <w:p w:rsidR="00150C0F" w:rsidRPr="00B86BFA" w:rsidRDefault="00150C0F" w:rsidP="00150C0F">
      <w:pPr>
        <w:widowControl w:val="0"/>
        <w:numPr>
          <w:ilvl w:val="0"/>
          <w:numId w:val="1"/>
        </w:numPr>
        <w:tabs>
          <w:tab w:val="left" w:pos="452"/>
        </w:tabs>
        <w:spacing w:before="207" w:after="0" w:line="240" w:lineRule="auto"/>
        <w:ind w:left="0" w:firstLine="720"/>
        <w:rPr>
          <w:rFonts w:ascii="Times New Roman" w:eastAsia="Times New Roman" w:hAnsi="Times New Roman" w:cs="Times New Roman"/>
          <w:sz w:val="26"/>
          <w:szCs w:val="26"/>
        </w:rPr>
      </w:pPr>
      <w:r w:rsidRPr="00B86BFA">
        <w:rPr>
          <w:rFonts w:ascii="Times New Roman" w:eastAsia="Calibri" w:hAnsi="Times New Roman" w:cs="Times New Roman"/>
          <w:b/>
          <w:spacing w:val="-1"/>
          <w:sz w:val="26"/>
          <w:szCs w:val="22"/>
        </w:rPr>
        <w:t>Elements</w:t>
      </w:r>
      <w:r w:rsidRPr="00B86BFA">
        <w:rPr>
          <w:rFonts w:ascii="Times New Roman" w:eastAsia="Calibri" w:hAnsi="Times New Roman" w:cs="Times New Roman"/>
          <w:b/>
          <w:spacing w:val="-8"/>
          <w:sz w:val="26"/>
          <w:szCs w:val="22"/>
        </w:rPr>
        <w:t xml:space="preserve"> </w:t>
      </w:r>
      <w:r w:rsidRPr="00B86BFA">
        <w:rPr>
          <w:rFonts w:ascii="Times New Roman" w:eastAsia="Calibri" w:hAnsi="Times New Roman" w:cs="Times New Roman"/>
          <w:b/>
          <w:sz w:val="26"/>
          <w:szCs w:val="22"/>
        </w:rPr>
        <w:t>of</w:t>
      </w:r>
      <w:r w:rsidRPr="00B86BFA">
        <w:rPr>
          <w:rFonts w:ascii="Times New Roman" w:eastAsia="Calibri" w:hAnsi="Times New Roman" w:cs="Times New Roman"/>
          <w:b/>
          <w:spacing w:val="-11"/>
          <w:sz w:val="26"/>
          <w:szCs w:val="22"/>
        </w:rPr>
        <w:t xml:space="preserve"> </w:t>
      </w:r>
      <w:r w:rsidRPr="00B86BFA">
        <w:rPr>
          <w:rFonts w:ascii="Times New Roman" w:eastAsia="Calibri" w:hAnsi="Times New Roman" w:cs="Times New Roman"/>
          <w:b/>
          <w:sz w:val="26"/>
          <w:szCs w:val="22"/>
        </w:rPr>
        <w:t>Claim</w:t>
      </w:r>
    </w:p>
    <w:p w:rsidR="00150C0F" w:rsidRPr="00B86BFA" w:rsidRDefault="00150C0F" w:rsidP="00150C0F">
      <w:pPr>
        <w:widowControl w:val="0"/>
        <w:spacing w:before="193" w:after="0" w:line="240" w:lineRule="auto"/>
        <w:ind w:right="117" w:firstLine="720"/>
        <w:rPr>
          <w:rFonts w:ascii="Times New Roman" w:eastAsia="Times New Roman" w:hAnsi="Times New Roman" w:cs="Times New Roman"/>
          <w:sz w:val="26"/>
          <w:szCs w:val="26"/>
        </w:rPr>
      </w:pPr>
      <w:r w:rsidRPr="00B86BFA">
        <w:rPr>
          <w:rFonts w:ascii="Times New Roman" w:eastAsia="Times New Roman" w:hAnsi="Times New Roman" w:cs="Times New Roman"/>
          <w:spacing w:val="1"/>
          <w:sz w:val="26"/>
          <w:szCs w:val="26"/>
        </w:rPr>
        <w:t>Any</w:t>
      </w:r>
      <w:r w:rsidRPr="00B86BFA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condition</w:t>
      </w:r>
      <w:r w:rsidRPr="00B86BFA"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of</w:t>
      </w:r>
      <w:r w:rsidRPr="00B86BFA"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confinement</w:t>
      </w:r>
      <w:r w:rsidRPr="00B86BFA"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may</w:t>
      </w:r>
      <w:r w:rsidRPr="00B86BFA"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serve</w:t>
      </w:r>
      <w:r w:rsidRPr="00B86BFA"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pacing w:val="1"/>
          <w:sz w:val="26"/>
          <w:szCs w:val="26"/>
        </w:rPr>
        <w:t>as</w:t>
      </w:r>
      <w:r w:rsidRPr="00B86BFA"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the</w:t>
      </w:r>
      <w:r w:rsidRPr="00B86BFA"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basis</w:t>
      </w:r>
      <w:r w:rsidRPr="00B86BFA"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for</w:t>
      </w:r>
      <w:r w:rsidRPr="00B86BFA"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a</w:t>
      </w:r>
      <w:r w:rsidRPr="00B86BFA"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claim</w:t>
      </w:r>
      <w:r w:rsidRPr="00B86BFA"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under</w:t>
      </w:r>
      <w:r w:rsidRPr="00B86BFA"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the</w:t>
      </w:r>
      <w:r w:rsidRPr="00B86BFA"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Eighth</w:t>
      </w:r>
      <w:r w:rsidRPr="00B86BFA">
        <w:rPr>
          <w:rFonts w:ascii="Times New Roman" w:eastAsia="Times New Roman" w:hAnsi="Times New Roman" w:cs="Times New Roman"/>
          <w:spacing w:val="30"/>
          <w:w w:val="99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or</w:t>
      </w:r>
      <w:r w:rsidRPr="00B86BFA">
        <w:rPr>
          <w:rFonts w:ascii="Times New Roman" w:eastAsia="Times New Roman" w:hAnsi="Times New Roman" w:cs="Times New Roman"/>
          <w:spacing w:val="21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Fourteenth</w:t>
      </w:r>
      <w:r w:rsidRPr="00B86BFA">
        <w:rPr>
          <w:rFonts w:ascii="Times New Roman" w:eastAsia="Times New Roman" w:hAnsi="Times New Roman" w:cs="Times New Roman"/>
          <w:spacing w:val="21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Amendment,</w:t>
      </w:r>
      <w:r w:rsidRPr="00B86BFA">
        <w:rPr>
          <w:rFonts w:ascii="Times New Roman" w:eastAsia="Times New Roman" w:hAnsi="Times New Roman" w:cs="Times New Roman"/>
          <w:spacing w:val="21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and</w:t>
      </w:r>
      <w:r w:rsidRPr="00B86BFA">
        <w:rPr>
          <w:rFonts w:ascii="Times New Roman" w:eastAsia="Times New Roman" w:hAnsi="Times New Roman" w:cs="Times New Roman"/>
          <w:spacing w:val="21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the</w:t>
      </w:r>
      <w:r w:rsidRPr="00B86BFA">
        <w:rPr>
          <w:rFonts w:ascii="Times New Roman" w:eastAsia="Times New Roman" w:hAnsi="Times New Roman" w:cs="Times New Roman"/>
          <w:spacing w:val="23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000000"/>
          <w:sz w:val="26"/>
          <w:szCs w:val="26"/>
        </w:rPr>
        <w:t>instruction</w:t>
      </w:r>
      <w:r w:rsidRPr="00B86BFA"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000000"/>
          <w:sz w:val="26"/>
          <w:szCs w:val="26"/>
        </w:rPr>
        <w:t>addresses</w:t>
      </w:r>
      <w:r w:rsidRPr="00B86BFA"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000000"/>
          <w:sz w:val="26"/>
          <w:szCs w:val="26"/>
        </w:rPr>
        <w:t>the</w:t>
      </w:r>
      <w:r w:rsidRPr="00B86BFA"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000000"/>
          <w:sz w:val="26"/>
          <w:szCs w:val="26"/>
        </w:rPr>
        <w:t>common</w:t>
      </w:r>
      <w:r w:rsidRPr="00B86BFA"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000000"/>
          <w:sz w:val="26"/>
          <w:szCs w:val="26"/>
        </w:rPr>
        <w:t>claim</w:t>
      </w:r>
      <w:r w:rsidRPr="00B86BFA"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000000"/>
          <w:sz w:val="26"/>
          <w:szCs w:val="26"/>
        </w:rPr>
        <w:t>that</w:t>
      </w:r>
      <w:r w:rsidRPr="00B86BFA">
        <w:rPr>
          <w:rFonts w:ascii="Times New Roman" w:eastAsia="Times New Roman" w:hAnsi="Times New Roman" w:cs="Times New Roman"/>
          <w:color w:val="000000"/>
          <w:spacing w:val="26"/>
          <w:w w:val="99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000000"/>
          <w:sz w:val="26"/>
          <w:szCs w:val="26"/>
        </w:rPr>
        <w:t>prison</w:t>
      </w:r>
      <w:r w:rsidRPr="00B86BFA"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000000"/>
          <w:sz w:val="26"/>
          <w:szCs w:val="26"/>
        </w:rPr>
        <w:t>officials</w:t>
      </w:r>
      <w:r w:rsidRPr="00B86BFA">
        <w:rPr>
          <w:rFonts w:ascii="Times New Roman" w:eastAsia="Times New Roman" w:hAnsi="Times New Roman" w:cs="Times New Roman"/>
          <w:color w:val="000000"/>
          <w:spacing w:val="22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000000"/>
          <w:sz w:val="26"/>
          <w:szCs w:val="26"/>
        </w:rPr>
        <w:t>failed</w:t>
      </w:r>
      <w:r w:rsidRPr="00B86BFA"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000000"/>
          <w:sz w:val="26"/>
          <w:szCs w:val="26"/>
        </w:rPr>
        <w:t>to</w:t>
      </w:r>
      <w:r w:rsidRPr="00B86BFA"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000000"/>
          <w:sz w:val="26"/>
          <w:szCs w:val="26"/>
        </w:rPr>
        <w:t>protect</w:t>
      </w:r>
      <w:r w:rsidRPr="00B86BFA"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000000"/>
          <w:sz w:val="26"/>
          <w:szCs w:val="26"/>
        </w:rPr>
        <w:t>the</w:t>
      </w:r>
      <w:r w:rsidRPr="00B86BFA"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000000"/>
          <w:sz w:val="26"/>
          <w:szCs w:val="26"/>
        </w:rPr>
        <w:t>plaintiff</w:t>
      </w:r>
      <w:r w:rsidRPr="00B86BFA"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000000"/>
          <w:sz w:val="26"/>
          <w:szCs w:val="26"/>
        </w:rPr>
        <w:t>from</w:t>
      </w:r>
      <w:r w:rsidRPr="00B86BFA">
        <w:rPr>
          <w:rFonts w:ascii="Times New Roman" w:eastAsia="Times New Roman" w:hAnsi="Times New Roman" w:cs="Times New Roman"/>
          <w:color w:val="000000"/>
          <w:spacing w:val="22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000000"/>
          <w:sz w:val="26"/>
          <w:szCs w:val="26"/>
        </w:rPr>
        <w:t>attack</w:t>
      </w:r>
      <w:r w:rsidRPr="00B86BFA"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by</w:t>
      </w:r>
      <w:r w:rsidRPr="00B86BFA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000000"/>
          <w:sz w:val="26"/>
          <w:szCs w:val="26"/>
        </w:rPr>
        <w:t>another</w:t>
      </w:r>
      <w:r w:rsidRPr="00B86BFA">
        <w:rPr>
          <w:rFonts w:ascii="Times New Roman" w:eastAsia="Times New Roman" w:hAnsi="Times New Roman" w:cs="Times New Roman"/>
          <w:color w:val="000000"/>
          <w:spacing w:val="27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000000"/>
          <w:sz w:val="26"/>
          <w:szCs w:val="26"/>
        </w:rPr>
        <w:t>prisoner</w:t>
      </w:r>
      <w:proofErr w:type="gramStart"/>
      <w:r w:rsidRPr="00B86BFA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B86BFA"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proofErr w:type="gramEnd"/>
      <w:r w:rsidRPr="00B86BF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See,</w:t>
      </w:r>
      <w:r w:rsidRPr="00B86BFA">
        <w:rPr>
          <w:rFonts w:ascii="Times New Roman" w:eastAsia="Times New Roman" w:hAnsi="Times New Roman" w:cs="Times New Roman"/>
          <w:i/>
          <w:color w:val="000000"/>
          <w:spacing w:val="25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e.g.</w:t>
      </w:r>
      <w:r w:rsidRPr="00B86BFA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B86BFA">
        <w:rPr>
          <w:rFonts w:ascii="Times New Roman" w:eastAsia="Times New Roman" w:hAnsi="Times New Roman" w:cs="Times New Roman"/>
          <w:color w:val="000000"/>
          <w:spacing w:val="24"/>
          <w:w w:val="99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Rodriguez</w:t>
      </w:r>
      <w:r w:rsidRPr="00B86BFA">
        <w:rPr>
          <w:rFonts w:ascii="Times New Roman" w:eastAsia="Times New Roman" w:hAnsi="Times New Roman" w:cs="Times New Roman"/>
          <w:i/>
          <w:color w:val="000000"/>
          <w:spacing w:val="17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v.</w:t>
      </w:r>
      <w:r w:rsidRPr="00B86BFA">
        <w:rPr>
          <w:rFonts w:ascii="Times New Roman" w:eastAsia="Times New Roman" w:hAnsi="Times New Roman" w:cs="Times New Roman"/>
          <w:i/>
          <w:color w:val="000000"/>
          <w:spacing w:val="16"/>
          <w:sz w:val="26"/>
          <w:szCs w:val="26"/>
        </w:rPr>
        <w:t xml:space="preserve"> </w:t>
      </w:r>
      <w:proofErr w:type="spellStart"/>
      <w:r w:rsidRPr="00B86BF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Sec’y</w:t>
      </w:r>
      <w:proofErr w:type="spellEnd"/>
      <w:r w:rsidRPr="00B86BFA">
        <w:rPr>
          <w:rFonts w:ascii="Times New Roman" w:eastAsia="Times New Roman" w:hAnsi="Times New Roman" w:cs="Times New Roman"/>
          <w:i/>
          <w:color w:val="000000"/>
          <w:spacing w:val="17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for</w:t>
      </w:r>
      <w:r w:rsidRPr="00B86BFA">
        <w:rPr>
          <w:rFonts w:ascii="Times New Roman" w:eastAsia="Times New Roman" w:hAnsi="Times New Roman" w:cs="Times New Roman"/>
          <w:i/>
          <w:color w:val="000000"/>
          <w:spacing w:val="18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Dep’t</w:t>
      </w:r>
      <w:r w:rsidRPr="00B86BFA">
        <w:rPr>
          <w:rFonts w:ascii="Times New Roman" w:eastAsia="Times New Roman" w:hAnsi="Times New Roman" w:cs="Times New Roman"/>
          <w:i/>
          <w:color w:val="000000"/>
          <w:spacing w:val="19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of</w:t>
      </w:r>
      <w:r w:rsidRPr="00B86BFA">
        <w:rPr>
          <w:rFonts w:ascii="Times New Roman" w:eastAsia="Times New Roman" w:hAnsi="Times New Roman" w:cs="Times New Roman"/>
          <w:i/>
          <w:color w:val="000000"/>
          <w:spacing w:val="16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Corr.</w:t>
      </w:r>
      <w:r w:rsidRPr="00B86BFA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B86BFA"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000000"/>
          <w:sz w:val="26"/>
          <w:szCs w:val="26"/>
        </w:rPr>
        <w:t>508</w:t>
      </w:r>
      <w:r w:rsidRPr="00B86BFA"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000000"/>
          <w:sz w:val="26"/>
          <w:szCs w:val="26"/>
        </w:rPr>
        <w:t>F.3d</w:t>
      </w:r>
      <w:r w:rsidRPr="00B86BFA"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000000"/>
          <w:sz w:val="26"/>
          <w:szCs w:val="26"/>
        </w:rPr>
        <w:t>611,</w:t>
      </w:r>
      <w:r w:rsidRPr="00B86BFA"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000000"/>
          <w:sz w:val="26"/>
          <w:szCs w:val="26"/>
        </w:rPr>
        <w:t>616-17</w:t>
      </w:r>
      <w:r w:rsidRPr="00B86BFA"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000000"/>
          <w:sz w:val="26"/>
          <w:szCs w:val="26"/>
        </w:rPr>
        <w:t>(11th</w:t>
      </w:r>
      <w:r w:rsidRPr="00B86BFA"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000000"/>
          <w:sz w:val="26"/>
          <w:szCs w:val="26"/>
        </w:rPr>
        <w:t>Cir.</w:t>
      </w:r>
      <w:r w:rsidRPr="00B86BFA"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000000"/>
          <w:sz w:val="26"/>
          <w:szCs w:val="26"/>
        </w:rPr>
        <w:t>2007)</w:t>
      </w:r>
      <w:proofErr w:type="gramStart"/>
      <w:r w:rsidRPr="00B86BFA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B86BFA"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proofErr w:type="gramEnd"/>
      <w:r w:rsidRPr="00B86BFA">
        <w:rPr>
          <w:rFonts w:ascii="Times New Roman" w:eastAsia="Times New Roman" w:hAnsi="Times New Roman" w:cs="Times New Roman"/>
          <w:color w:val="000000"/>
          <w:sz w:val="26"/>
          <w:szCs w:val="26"/>
        </w:rPr>
        <w:t>A</w:t>
      </w:r>
      <w:r w:rsidRPr="00B86BFA"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000000"/>
          <w:sz w:val="26"/>
          <w:szCs w:val="26"/>
        </w:rPr>
        <w:t>prison</w:t>
      </w:r>
      <w:r w:rsidRPr="00B86BFA">
        <w:rPr>
          <w:rFonts w:ascii="Times New Roman" w:eastAsia="Times New Roman" w:hAnsi="Times New Roman" w:cs="Times New Roman"/>
          <w:color w:val="000000"/>
          <w:spacing w:val="32"/>
          <w:w w:val="99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000000"/>
          <w:sz w:val="26"/>
          <w:szCs w:val="26"/>
        </w:rPr>
        <w:t>official’s</w:t>
      </w:r>
      <w:r w:rsidRPr="00B86BFA"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000000"/>
          <w:sz w:val="26"/>
          <w:szCs w:val="26"/>
        </w:rPr>
        <w:t>failure</w:t>
      </w:r>
      <w:r w:rsidRPr="00B86BFA"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000000"/>
          <w:sz w:val="26"/>
          <w:szCs w:val="26"/>
        </w:rPr>
        <w:t>to</w:t>
      </w:r>
      <w:r w:rsidRPr="00B86BFA"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000000"/>
          <w:sz w:val="26"/>
          <w:szCs w:val="26"/>
        </w:rPr>
        <w:t>protect</w:t>
      </w:r>
      <w:r w:rsidRPr="00B86BFA"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000000"/>
          <w:sz w:val="26"/>
          <w:szCs w:val="26"/>
        </w:rPr>
        <w:t>a</w:t>
      </w:r>
      <w:r w:rsidRPr="00B86BFA"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000000"/>
          <w:sz w:val="26"/>
          <w:szCs w:val="26"/>
        </w:rPr>
        <w:t>prisoner</w:t>
      </w:r>
      <w:r w:rsidRPr="00B86BFA"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000000"/>
          <w:sz w:val="26"/>
          <w:szCs w:val="26"/>
        </w:rPr>
        <w:t>from</w:t>
      </w:r>
      <w:r w:rsidRPr="00B86BFA"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000000"/>
          <w:sz w:val="26"/>
          <w:szCs w:val="26"/>
        </w:rPr>
        <w:t>attack</w:t>
      </w:r>
      <w:r w:rsidRPr="00B86BFA"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000000"/>
          <w:sz w:val="26"/>
          <w:szCs w:val="26"/>
        </w:rPr>
        <w:t>violates</w:t>
      </w:r>
      <w:r w:rsidRPr="00B86BFA"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000000"/>
          <w:sz w:val="26"/>
          <w:szCs w:val="26"/>
        </w:rPr>
        <w:t>the</w:t>
      </w:r>
      <w:r w:rsidRPr="00B86BFA"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000000"/>
          <w:sz w:val="26"/>
          <w:szCs w:val="26"/>
        </w:rPr>
        <w:t>prisoner’s</w:t>
      </w:r>
      <w:r w:rsidRPr="00B86BFA"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000000"/>
          <w:sz w:val="26"/>
          <w:szCs w:val="26"/>
        </w:rPr>
        <w:t>constitutional</w:t>
      </w:r>
      <w:r w:rsidRPr="00B86BFA">
        <w:rPr>
          <w:rFonts w:ascii="Times New Roman" w:eastAsia="Times New Roman" w:hAnsi="Times New Roman" w:cs="Times New Roman"/>
          <w:color w:val="000000"/>
          <w:spacing w:val="44"/>
          <w:w w:val="99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000000"/>
          <w:sz w:val="26"/>
          <w:szCs w:val="26"/>
        </w:rPr>
        <w:t>rights</w:t>
      </w:r>
      <w:r w:rsidRPr="00B86BFA">
        <w:rPr>
          <w:rFonts w:ascii="Times New Roman" w:eastAsia="Times New Roman" w:hAnsi="Times New Roman" w:cs="Times New Roman"/>
          <w:color w:val="000000"/>
          <w:spacing w:val="49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000000"/>
          <w:sz w:val="26"/>
          <w:szCs w:val="26"/>
        </w:rPr>
        <w:t>“when</w:t>
      </w:r>
      <w:r w:rsidRPr="00B86BFA">
        <w:rPr>
          <w:rFonts w:ascii="Times New Roman" w:eastAsia="Times New Roman" w:hAnsi="Times New Roman" w:cs="Times New Roman"/>
          <w:color w:val="000000"/>
          <w:spacing w:val="49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000000"/>
          <w:sz w:val="26"/>
          <w:szCs w:val="26"/>
        </w:rPr>
        <w:t>a</w:t>
      </w:r>
      <w:r w:rsidRPr="00B86BFA">
        <w:rPr>
          <w:rFonts w:ascii="Times New Roman" w:eastAsia="Times New Roman" w:hAnsi="Times New Roman" w:cs="Times New Roman"/>
          <w:color w:val="000000"/>
          <w:spacing w:val="51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000000"/>
          <w:sz w:val="26"/>
          <w:szCs w:val="26"/>
        </w:rPr>
        <w:t>substantial</w:t>
      </w:r>
      <w:r w:rsidRPr="00B86BFA">
        <w:rPr>
          <w:rFonts w:ascii="Times New Roman" w:eastAsia="Times New Roman" w:hAnsi="Times New Roman" w:cs="Times New Roman"/>
          <w:color w:val="000000"/>
          <w:spacing w:val="50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000000"/>
          <w:sz w:val="26"/>
          <w:szCs w:val="26"/>
        </w:rPr>
        <w:t>risk</w:t>
      </w:r>
      <w:r w:rsidRPr="00B86BFA">
        <w:rPr>
          <w:rFonts w:ascii="Times New Roman" w:eastAsia="Times New Roman" w:hAnsi="Times New Roman" w:cs="Times New Roman"/>
          <w:color w:val="000000"/>
          <w:spacing w:val="51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000000"/>
          <w:sz w:val="26"/>
          <w:szCs w:val="26"/>
        </w:rPr>
        <w:t>of</w:t>
      </w:r>
      <w:r w:rsidRPr="00B86BFA">
        <w:rPr>
          <w:rFonts w:ascii="Times New Roman" w:eastAsia="Times New Roman" w:hAnsi="Times New Roman" w:cs="Times New Roman"/>
          <w:color w:val="000000"/>
          <w:spacing w:val="51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000000"/>
          <w:sz w:val="26"/>
          <w:szCs w:val="26"/>
        </w:rPr>
        <w:t>serious</w:t>
      </w:r>
      <w:r w:rsidRPr="00B86BFA">
        <w:rPr>
          <w:rFonts w:ascii="Times New Roman" w:eastAsia="Times New Roman" w:hAnsi="Times New Roman" w:cs="Times New Roman"/>
          <w:color w:val="000000"/>
          <w:spacing w:val="51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000000"/>
          <w:sz w:val="26"/>
          <w:szCs w:val="26"/>
        </w:rPr>
        <w:t>harm,</w:t>
      </w:r>
      <w:r w:rsidRPr="00B86BFA">
        <w:rPr>
          <w:rFonts w:ascii="Times New Roman" w:eastAsia="Times New Roman" w:hAnsi="Times New Roman" w:cs="Times New Roman"/>
          <w:color w:val="000000"/>
          <w:spacing w:val="50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000000"/>
          <w:sz w:val="26"/>
          <w:szCs w:val="26"/>
        </w:rPr>
        <w:t>of</w:t>
      </w:r>
      <w:r w:rsidRPr="00B86BFA">
        <w:rPr>
          <w:rFonts w:ascii="Times New Roman" w:eastAsia="Times New Roman" w:hAnsi="Times New Roman" w:cs="Times New Roman"/>
          <w:color w:val="000000"/>
          <w:spacing w:val="51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000000"/>
          <w:sz w:val="26"/>
          <w:szCs w:val="26"/>
        </w:rPr>
        <w:t>which</w:t>
      </w:r>
      <w:r w:rsidRPr="00B86BFA">
        <w:rPr>
          <w:rFonts w:ascii="Times New Roman" w:eastAsia="Times New Roman" w:hAnsi="Times New Roman" w:cs="Times New Roman"/>
          <w:color w:val="000000"/>
          <w:spacing w:val="51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000000"/>
          <w:sz w:val="26"/>
          <w:szCs w:val="26"/>
        </w:rPr>
        <w:t>the</w:t>
      </w:r>
      <w:r w:rsidRPr="00B86BFA">
        <w:rPr>
          <w:rFonts w:ascii="Times New Roman" w:eastAsia="Times New Roman" w:hAnsi="Times New Roman" w:cs="Times New Roman"/>
          <w:color w:val="000000"/>
          <w:spacing w:val="50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000000"/>
          <w:sz w:val="26"/>
          <w:szCs w:val="26"/>
        </w:rPr>
        <w:t>official</w:t>
      </w:r>
      <w:r w:rsidRPr="00B86BFA">
        <w:rPr>
          <w:rFonts w:ascii="Times New Roman" w:eastAsia="Times New Roman" w:hAnsi="Times New Roman" w:cs="Times New Roman"/>
          <w:color w:val="000000"/>
          <w:spacing w:val="49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000000"/>
          <w:sz w:val="26"/>
          <w:szCs w:val="26"/>
        </w:rPr>
        <w:t>is</w:t>
      </w:r>
      <w:r w:rsidRPr="00B86BFA">
        <w:rPr>
          <w:rFonts w:ascii="Times New Roman" w:eastAsia="Times New Roman" w:hAnsi="Times New Roman" w:cs="Times New Roman"/>
          <w:color w:val="000000"/>
          <w:spacing w:val="51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000000"/>
          <w:sz w:val="26"/>
          <w:szCs w:val="26"/>
        </w:rPr>
        <w:t>subjectively</w:t>
      </w:r>
      <w:r w:rsidRPr="00B86BFA">
        <w:rPr>
          <w:rFonts w:ascii="Times New Roman" w:eastAsia="Times New Roman" w:hAnsi="Times New Roman" w:cs="Times New Roman"/>
          <w:color w:val="000000"/>
          <w:spacing w:val="28"/>
          <w:w w:val="99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000000"/>
          <w:sz w:val="26"/>
          <w:szCs w:val="26"/>
        </w:rPr>
        <w:t>aware,</w:t>
      </w:r>
      <w:r w:rsidRPr="00B86BFA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000000"/>
          <w:sz w:val="26"/>
          <w:szCs w:val="26"/>
        </w:rPr>
        <w:t>exists</w:t>
      </w:r>
      <w:r w:rsidRPr="00B86BFA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000000"/>
          <w:sz w:val="26"/>
          <w:szCs w:val="26"/>
        </w:rPr>
        <w:t>and</w:t>
      </w:r>
      <w:r w:rsidRPr="00B86BFA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000000"/>
          <w:sz w:val="26"/>
          <w:szCs w:val="26"/>
        </w:rPr>
        <w:t>the</w:t>
      </w:r>
      <w:r w:rsidRPr="00B86BFA"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000000"/>
          <w:sz w:val="26"/>
          <w:szCs w:val="26"/>
        </w:rPr>
        <w:t>official</w:t>
      </w:r>
      <w:r w:rsidRPr="00B86BFA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000000"/>
          <w:sz w:val="26"/>
          <w:szCs w:val="26"/>
        </w:rPr>
        <w:t>does</w:t>
      </w:r>
      <w:r w:rsidRPr="00B86BFA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000000"/>
          <w:sz w:val="26"/>
          <w:szCs w:val="26"/>
        </w:rPr>
        <w:t>not</w:t>
      </w:r>
      <w:r w:rsidRPr="00B86BFA"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000000"/>
          <w:sz w:val="26"/>
          <w:szCs w:val="26"/>
        </w:rPr>
        <w:t>respond</w:t>
      </w:r>
      <w:r w:rsidRPr="00B86BFA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000000"/>
          <w:sz w:val="26"/>
          <w:szCs w:val="26"/>
        </w:rPr>
        <w:t>reasonably</w:t>
      </w:r>
      <w:r w:rsidRPr="00B86BFA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000000"/>
          <w:sz w:val="26"/>
          <w:szCs w:val="26"/>
        </w:rPr>
        <w:t>to</w:t>
      </w:r>
      <w:r w:rsidRPr="00B86BFA"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000000"/>
          <w:sz w:val="26"/>
          <w:szCs w:val="26"/>
        </w:rPr>
        <w:t>the</w:t>
      </w:r>
      <w:r w:rsidRPr="00B86BFA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000000"/>
          <w:sz w:val="26"/>
          <w:szCs w:val="26"/>
        </w:rPr>
        <w:t>risk.</w:t>
      </w:r>
      <w:proofErr w:type="gramStart"/>
      <w:r w:rsidRPr="00B86BFA">
        <w:rPr>
          <w:rFonts w:ascii="Times New Roman" w:eastAsia="Times New Roman" w:hAnsi="Times New Roman" w:cs="Times New Roman"/>
          <w:color w:val="000000"/>
          <w:sz w:val="26"/>
          <w:szCs w:val="26"/>
        </w:rPr>
        <w:t>”</w:t>
      </w:r>
      <w:r w:rsidRPr="00B86BFA"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proofErr w:type="gramEnd"/>
      <w:r w:rsidRPr="00B86BF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Carter</w:t>
      </w:r>
      <w:r w:rsidRPr="00B86BFA">
        <w:rPr>
          <w:rFonts w:ascii="Times New Roman" w:eastAsia="Times New Roman" w:hAnsi="Times New Roman" w:cs="Times New Roman"/>
          <w:i/>
          <w:color w:val="000000"/>
          <w:spacing w:val="10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v.</w:t>
      </w:r>
      <w:r w:rsidRPr="00B86BFA">
        <w:rPr>
          <w:rFonts w:ascii="Times New Roman" w:eastAsia="Times New Roman" w:hAnsi="Times New Roman" w:cs="Times New Roman"/>
          <w:i/>
          <w:color w:val="000000"/>
          <w:spacing w:val="44"/>
          <w:w w:val="99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Galloway</w:t>
      </w:r>
      <w:r w:rsidRPr="00B86BFA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B86BFA"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000000"/>
          <w:sz w:val="26"/>
          <w:szCs w:val="26"/>
        </w:rPr>
        <w:t>352</w:t>
      </w:r>
      <w:r w:rsidRPr="00B86BFA">
        <w:rPr>
          <w:rFonts w:ascii="Times New Roman" w:eastAsia="Times New Roman" w:hAnsi="Times New Roman" w:cs="Times New Roman"/>
          <w:color w:val="000000"/>
          <w:spacing w:val="22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000000"/>
          <w:sz w:val="26"/>
          <w:szCs w:val="26"/>
        </w:rPr>
        <w:t>F.3d</w:t>
      </w:r>
      <w:r w:rsidRPr="00B86BFA"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000000"/>
          <w:sz w:val="26"/>
          <w:szCs w:val="26"/>
        </w:rPr>
        <w:t>1346,</w:t>
      </w:r>
      <w:r w:rsidRPr="00B86BFA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000000"/>
          <w:sz w:val="26"/>
          <w:szCs w:val="26"/>
        </w:rPr>
        <w:t>1349</w:t>
      </w:r>
      <w:r w:rsidRPr="00B86BFA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000000"/>
          <w:sz w:val="26"/>
          <w:szCs w:val="26"/>
        </w:rPr>
        <w:t>(11th</w:t>
      </w:r>
      <w:r w:rsidRPr="00B86BFA"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000000"/>
          <w:sz w:val="26"/>
          <w:szCs w:val="26"/>
        </w:rPr>
        <w:t>Cir.</w:t>
      </w:r>
      <w:r w:rsidRPr="00B86BFA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000000"/>
          <w:sz w:val="26"/>
          <w:szCs w:val="26"/>
        </w:rPr>
        <w:t>2003)</w:t>
      </w:r>
      <w:r w:rsidRPr="00B86BFA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000000"/>
          <w:sz w:val="26"/>
          <w:szCs w:val="26"/>
        </w:rPr>
        <w:t>(quotation</w:t>
      </w:r>
      <w:r w:rsidRPr="00B86BFA"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000000"/>
          <w:sz w:val="26"/>
          <w:szCs w:val="26"/>
        </w:rPr>
        <w:t>omitted)</w:t>
      </w:r>
      <w:proofErr w:type="gramStart"/>
      <w:r w:rsidRPr="00B86BFA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B86BFA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proofErr w:type="gramEnd"/>
      <w:r w:rsidRPr="00B86BFA">
        <w:rPr>
          <w:rFonts w:ascii="Times New Roman" w:eastAsia="Times New Roman" w:hAnsi="Times New Roman" w:cs="Times New Roman"/>
          <w:color w:val="000000"/>
          <w:sz w:val="26"/>
          <w:szCs w:val="26"/>
        </w:rPr>
        <w:t>“A</w:t>
      </w:r>
      <w:r w:rsidRPr="00B86BFA">
        <w:rPr>
          <w:rFonts w:ascii="Times New Roman" w:eastAsia="Times New Roman" w:hAnsi="Times New Roman" w:cs="Times New Roman"/>
          <w:color w:val="000000"/>
          <w:spacing w:val="22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000000"/>
          <w:sz w:val="26"/>
          <w:szCs w:val="26"/>
        </w:rPr>
        <w:t>plaintiff</w:t>
      </w:r>
      <w:r w:rsidRPr="00B86BFA"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must</w:t>
      </w:r>
      <w:r w:rsidRPr="00B86BFA">
        <w:rPr>
          <w:rFonts w:ascii="Times New Roman" w:eastAsia="Times New Roman" w:hAnsi="Times New Roman" w:cs="Times New Roman"/>
          <w:color w:val="000000"/>
          <w:spacing w:val="40"/>
          <w:w w:val="99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000000"/>
          <w:sz w:val="26"/>
          <w:szCs w:val="26"/>
        </w:rPr>
        <w:t>also</w:t>
      </w:r>
      <w:r w:rsidRPr="00B86BFA"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000000"/>
          <w:sz w:val="26"/>
          <w:szCs w:val="26"/>
        </w:rPr>
        <w:t>show</w:t>
      </w:r>
      <w:r w:rsidRPr="00B86BFA">
        <w:rPr>
          <w:rFonts w:ascii="Times New Roman" w:eastAsia="Times New Roman" w:hAnsi="Times New Roman" w:cs="Times New Roman"/>
          <w:color w:val="000000"/>
          <w:spacing w:val="34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000000"/>
          <w:sz w:val="26"/>
          <w:szCs w:val="26"/>
        </w:rPr>
        <w:t>that</w:t>
      </w:r>
      <w:r w:rsidRPr="00B86BFA"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000000"/>
          <w:sz w:val="26"/>
          <w:szCs w:val="26"/>
        </w:rPr>
        <w:t>the</w:t>
      </w:r>
      <w:r w:rsidRPr="00B86BFA"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000000"/>
          <w:sz w:val="26"/>
          <w:szCs w:val="26"/>
        </w:rPr>
        <w:t>constitutional</w:t>
      </w:r>
      <w:r w:rsidRPr="00B86BFA"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000000"/>
          <w:sz w:val="26"/>
          <w:szCs w:val="26"/>
        </w:rPr>
        <w:t>violation</w:t>
      </w:r>
      <w:r w:rsidRPr="00B86BFA"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000000"/>
          <w:sz w:val="26"/>
          <w:szCs w:val="26"/>
        </w:rPr>
        <w:t>caused</w:t>
      </w:r>
      <w:r w:rsidRPr="00B86BFA"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000000"/>
          <w:sz w:val="26"/>
          <w:szCs w:val="26"/>
        </w:rPr>
        <w:t>his</w:t>
      </w:r>
      <w:r w:rsidRPr="00B86BFA">
        <w:rPr>
          <w:rFonts w:ascii="Times New Roman" w:eastAsia="Times New Roman" w:hAnsi="Times New Roman" w:cs="Times New Roman"/>
          <w:color w:val="000000"/>
          <w:spacing w:val="34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000000"/>
          <w:sz w:val="26"/>
          <w:szCs w:val="26"/>
        </w:rPr>
        <w:t>injuries.</w:t>
      </w:r>
      <w:proofErr w:type="gramStart"/>
      <w:r w:rsidRPr="00B86BFA">
        <w:rPr>
          <w:rFonts w:ascii="Times New Roman" w:eastAsia="Times New Roman" w:hAnsi="Times New Roman" w:cs="Times New Roman"/>
          <w:color w:val="000000"/>
          <w:sz w:val="26"/>
          <w:szCs w:val="26"/>
        </w:rPr>
        <w:t>”</w:t>
      </w:r>
      <w:r w:rsidRPr="00B86BFA"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proofErr w:type="gramEnd"/>
      <w:r w:rsidRPr="00B86BF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Marsh</w:t>
      </w:r>
      <w:r w:rsidRPr="00B86BFA">
        <w:rPr>
          <w:rFonts w:ascii="Times New Roman" w:eastAsia="Times New Roman" w:hAnsi="Times New Roman" w:cs="Times New Roman"/>
          <w:i/>
          <w:color w:val="000000"/>
          <w:spacing w:val="31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v.</w:t>
      </w:r>
      <w:r w:rsidRPr="00B86BFA">
        <w:rPr>
          <w:rFonts w:ascii="Times New Roman" w:eastAsia="Times New Roman" w:hAnsi="Times New Roman" w:cs="Times New Roman"/>
          <w:i/>
          <w:color w:val="000000"/>
          <w:spacing w:val="32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Butler</w:t>
      </w:r>
      <w:r w:rsidRPr="00B86BFA">
        <w:rPr>
          <w:rFonts w:ascii="Times New Roman" w:eastAsia="Times New Roman" w:hAnsi="Times New Roman" w:cs="Times New Roman"/>
          <w:i/>
          <w:color w:val="000000"/>
          <w:spacing w:val="32"/>
          <w:sz w:val="26"/>
          <w:szCs w:val="26"/>
        </w:rPr>
        <w:t xml:space="preserve"> </w:t>
      </w:r>
      <w:proofErr w:type="spellStart"/>
      <w:r w:rsidRPr="00B86BF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C</w:t>
      </w:r>
      <w:r w:rsidRPr="00B86BFA">
        <w:rPr>
          <w:rFonts w:ascii="Times New Roman" w:eastAsia="Times New Roman" w:hAnsi="Times New Roman" w:cs="Times New Roman"/>
          <w:i/>
          <w:sz w:val="26"/>
          <w:szCs w:val="26"/>
        </w:rPr>
        <w:t>n</w:t>
      </w:r>
      <w:r w:rsidRPr="00B86BF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ty</w:t>
      </w:r>
      <w:proofErr w:type="spellEnd"/>
      <w:r w:rsidRPr="00B86BF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.,</w:t>
      </w:r>
      <w:r w:rsidRPr="00B86BFA">
        <w:rPr>
          <w:rFonts w:ascii="Times New Roman" w:eastAsia="Times New Roman" w:hAnsi="Times New Roman" w:cs="Times New Roman"/>
          <w:i/>
          <w:color w:val="000000"/>
          <w:spacing w:val="36"/>
          <w:w w:val="99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Ala.</w:t>
      </w:r>
      <w:r w:rsidRPr="00B86BFA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B86BFA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000000"/>
          <w:sz w:val="26"/>
          <w:szCs w:val="26"/>
        </w:rPr>
        <w:t>268</w:t>
      </w:r>
      <w:r w:rsidRPr="00B86BFA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000000"/>
          <w:sz w:val="26"/>
          <w:szCs w:val="26"/>
        </w:rPr>
        <w:t>F.3d</w:t>
      </w:r>
      <w:r w:rsidRPr="00B86BFA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000000"/>
          <w:sz w:val="26"/>
          <w:szCs w:val="26"/>
        </w:rPr>
        <w:t>1014,</w:t>
      </w:r>
      <w:r w:rsidRPr="00B86BFA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000000"/>
          <w:sz w:val="26"/>
          <w:szCs w:val="26"/>
        </w:rPr>
        <w:t>1028 (11th</w:t>
      </w:r>
      <w:r w:rsidRPr="00B86BFA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000000"/>
          <w:sz w:val="26"/>
          <w:szCs w:val="26"/>
        </w:rPr>
        <w:t>Cir.</w:t>
      </w:r>
      <w:r w:rsidRPr="00B86BFA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000000"/>
          <w:sz w:val="26"/>
          <w:szCs w:val="26"/>
        </w:rPr>
        <w:t>2001),</w:t>
      </w:r>
      <w:r w:rsidRPr="00B86BFA">
        <w:rPr>
          <w:rFonts w:ascii="Times New Roman" w:eastAsia="Calibri" w:hAnsi="Times New Roman" w:cs="Times New Roman"/>
          <w:sz w:val="22"/>
          <w:szCs w:val="22"/>
        </w:rPr>
        <w:t xml:space="preserve"> </w:t>
      </w:r>
      <w:r w:rsidRPr="00B86BF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abrogated on other grounds by Bell Atl. Corp. v. </w:t>
      </w:r>
      <w:proofErr w:type="spellStart"/>
      <w:r w:rsidRPr="00B86BF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Twombly</w:t>
      </w:r>
      <w:proofErr w:type="spellEnd"/>
      <w:r w:rsidRPr="00B86BFA">
        <w:rPr>
          <w:rFonts w:ascii="Times New Roman" w:eastAsia="Times New Roman" w:hAnsi="Times New Roman" w:cs="Times New Roman"/>
          <w:color w:val="000000"/>
          <w:sz w:val="26"/>
          <w:szCs w:val="26"/>
        </w:rPr>
        <w:t>, 550 U.S. 544, 127 S.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000000"/>
          <w:sz w:val="26"/>
          <w:szCs w:val="26"/>
        </w:rPr>
        <w:t>Ct. 1955 (2007))</w:t>
      </w:r>
      <w:proofErr w:type="gramStart"/>
      <w:r w:rsidRPr="00B86BFA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B86BFA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proofErr w:type="gramEnd"/>
      <w:r w:rsidRPr="00B86BFA">
        <w:rPr>
          <w:rFonts w:ascii="Times New Roman" w:eastAsia="Times New Roman" w:hAnsi="Times New Roman" w:cs="Times New Roman"/>
          <w:sz w:val="26"/>
          <w:szCs w:val="26"/>
        </w:rPr>
        <w:t>For</w:t>
      </w:r>
      <w:r w:rsidRPr="00B86BFA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the</w:t>
      </w:r>
      <w:r w:rsidRPr="00B86BFA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third</w:t>
      </w:r>
      <w:r w:rsidRPr="00B86BFA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element,</w:t>
      </w:r>
      <w:r w:rsidRPr="00B86BFA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the</w:t>
      </w:r>
      <w:r w:rsidRPr="00B86BFA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factors</w:t>
      </w:r>
      <w:r w:rsidRPr="00B86BFA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the</w:t>
      </w:r>
      <w:r w:rsidRPr="00B86BFA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jury</w:t>
      </w:r>
      <w:r w:rsidRPr="00B86BFA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can</w:t>
      </w:r>
      <w:r w:rsidRPr="00B86BFA">
        <w:rPr>
          <w:rFonts w:ascii="Times New Roman" w:eastAsia="Times New Roman" w:hAnsi="Times New Roman" w:cs="Times New Roman"/>
          <w:spacing w:val="30"/>
          <w:w w:val="99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consider</w:t>
      </w:r>
      <w:r w:rsidRPr="00B86BFA">
        <w:rPr>
          <w:rFonts w:ascii="Times New Roman" w:eastAsia="Times New Roman" w:hAnsi="Times New Roman" w:cs="Times New Roman"/>
          <w:spacing w:val="13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in</w:t>
      </w:r>
      <w:r w:rsidRPr="00B86BFA">
        <w:rPr>
          <w:rFonts w:ascii="Times New Roman" w:eastAsia="Times New Roman" w:hAnsi="Times New Roman" w:cs="Times New Roman"/>
          <w:spacing w:val="14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determining</w:t>
      </w:r>
      <w:r w:rsidRPr="00B86BFA">
        <w:rPr>
          <w:rFonts w:ascii="Times New Roman" w:eastAsia="Times New Roman" w:hAnsi="Times New Roman" w:cs="Times New Roman"/>
          <w:spacing w:val="14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whether</w:t>
      </w:r>
      <w:r w:rsidRPr="00B86BFA">
        <w:rPr>
          <w:rFonts w:ascii="Times New Roman" w:eastAsia="Times New Roman" w:hAnsi="Times New Roman" w:cs="Times New Roman"/>
          <w:spacing w:val="14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a</w:t>
      </w:r>
      <w:r w:rsidRPr="00B86BFA">
        <w:rPr>
          <w:rFonts w:ascii="Times New Roman" w:eastAsia="Times New Roman" w:hAnsi="Times New Roman" w:cs="Times New Roman"/>
          <w:spacing w:val="14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defendant</w:t>
      </w:r>
      <w:r w:rsidRPr="00B86BFA">
        <w:rPr>
          <w:rFonts w:ascii="Times New Roman" w:eastAsia="Times New Roman" w:hAnsi="Times New Roman" w:cs="Times New Roman"/>
          <w:spacing w:val="14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responded</w:t>
      </w:r>
      <w:r w:rsidRPr="00B86BFA">
        <w:rPr>
          <w:rFonts w:ascii="Times New Roman" w:eastAsia="Times New Roman" w:hAnsi="Times New Roman" w:cs="Times New Roman"/>
          <w:spacing w:val="14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reasonably</w:t>
      </w:r>
      <w:r w:rsidRPr="00B86BFA"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pacing w:val="1"/>
          <w:sz w:val="26"/>
          <w:szCs w:val="26"/>
        </w:rPr>
        <w:t>to</w:t>
      </w:r>
      <w:r w:rsidRPr="00B86BFA">
        <w:rPr>
          <w:rFonts w:ascii="Times New Roman" w:eastAsia="Times New Roman" w:hAnsi="Times New Roman" w:cs="Times New Roman"/>
          <w:spacing w:val="13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a</w:t>
      </w:r>
      <w:r w:rsidRPr="00B86BFA">
        <w:rPr>
          <w:rFonts w:ascii="Times New Roman" w:eastAsia="Times New Roman" w:hAnsi="Times New Roman" w:cs="Times New Roman"/>
          <w:spacing w:val="14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known</w:t>
      </w:r>
      <w:r w:rsidRPr="00B86BFA">
        <w:rPr>
          <w:rFonts w:ascii="Times New Roman" w:eastAsia="Times New Roman" w:hAnsi="Times New Roman" w:cs="Times New Roman"/>
          <w:spacing w:val="14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risk</w:t>
      </w:r>
      <w:r w:rsidRPr="00B86BFA">
        <w:rPr>
          <w:rFonts w:ascii="Times New Roman" w:eastAsia="Times New Roman" w:hAnsi="Times New Roman" w:cs="Times New Roman"/>
          <w:spacing w:val="14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will</w:t>
      </w:r>
      <w:r w:rsidRPr="00B86BFA">
        <w:rPr>
          <w:rFonts w:ascii="Times New Roman" w:eastAsia="Times New Roman" w:hAnsi="Times New Roman" w:cs="Times New Roman"/>
          <w:spacing w:val="24"/>
          <w:w w:val="99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depend</w:t>
      </w:r>
      <w:r w:rsidRPr="00B86BFA">
        <w:rPr>
          <w:rFonts w:ascii="Times New Roman" w:eastAsia="Times New Roman" w:hAnsi="Times New Roman" w:cs="Times New Roman"/>
          <w:spacing w:val="16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pacing w:val="1"/>
          <w:sz w:val="26"/>
          <w:szCs w:val="26"/>
        </w:rPr>
        <w:t>on</w:t>
      </w:r>
      <w:r w:rsidRPr="00B86BFA">
        <w:rPr>
          <w:rFonts w:ascii="Times New Roman" w:eastAsia="Times New Roman" w:hAnsi="Times New Roman" w:cs="Times New Roman"/>
          <w:spacing w:val="16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the</w:t>
      </w:r>
      <w:r w:rsidRPr="00B86BFA">
        <w:rPr>
          <w:rFonts w:ascii="Times New Roman" w:eastAsia="Times New Roman" w:hAnsi="Times New Roman" w:cs="Times New Roman"/>
          <w:spacing w:val="19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nature</w:t>
      </w:r>
      <w:r w:rsidRPr="00B86BFA">
        <w:rPr>
          <w:rFonts w:ascii="Times New Roman" w:eastAsia="Times New Roman" w:hAnsi="Times New Roman" w:cs="Times New Roman"/>
          <w:spacing w:val="20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of</w:t>
      </w:r>
      <w:r w:rsidRPr="00B86BFA">
        <w:rPr>
          <w:rFonts w:ascii="Times New Roman" w:eastAsia="Times New Roman" w:hAnsi="Times New Roman" w:cs="Times New Roman"/>
          <w:spacing w:val="19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the</w:t>
      </w:r>
      <w:r w:rsidRPr="00B86BFA">
        <w:rPr>
          <w:rFonts w:ascii="Times New Roman" w:eastAsia="Times New Roman" w:hAnsi="Times New Roman" w:cs="Times New Roman"/>
          <w:spacing w:val="16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6"/>
          <w:szCs w:val="26"/>
        </w:rPr>
        <w:t>claim</w:t>
      </w:r>
      <w:proofErr w:type="gramStart"/>
      <w:r w:rsidRPr="00B86BFA">
        <w:rPr>
          <w:rFonts w:ascii="Times New Roman" w:eastAsia="Times New Roman" w:hAnsi="Times New Roman" w:cs="Times New Roman"/>
          <w:spacing w:val="-1"/>
          <w:sz w:val="26"/>
          <w:szCs w:val="26"/>
        </w:rPr>
        <w:t>.</w:t>
      </w:r>
      <w:r w:rsidRPr="00B86BFA">
        <w:rPr>
          <w:rFonts w:ascii="Times New Roman" w:eastAsia="Times New Roman" w:hAnsi="Times New Roman" w:cs="Times New Roman"/>
          <w:spacing w:val="20"/>
          <w:sz w:val="26"/>
          <w:szCs w:val="26"/>
        </w:rPr>
        <w:t xml:space="preserve"> </w:t>
      </w:r>
      <w:proofErr w:type="gramEnd"/>
      <w:r w:rsidRPr="00B86BFA">
        <w:rPr>
          <w:rFonts w:ascii="Times New Roman" w:eastAsia="Times New Roman" w:hAnsi="Times New Roman" w:cs="Times New Roman"/>
          <w:i/>
          <w:sz w:val="26"/>
          <w:szCs w:val="26"/>
        </w:rPr>
        <w:t>See,</w:t>
      </w:r>
      <w:r w:rsidRPr="00B86BFA">
        <w:rPr>
          <w:rFonts w:ascii="Times New Roman" w:eastAsia="Times New Roman" w:hAnsi="Times New Roman" w:cs="Times New Roman"/>
          <w:i/>
          <w:spacing w:val="16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i/>
          <w:sz w:val="26"/>
          <w:szCs w:val="26"/>
        </w:rPr>
        <w:t>e.g.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B86BFA">
        <w:rPr>
          <w:rFonts w:ascii="Times New Roman" w:eastAsia="Times New Roman" w:hAnsi="Times New Roman" w:cs="Times New Roman"/>
          <w:spacing w:val="19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i/>
          <w:sz w:val="26"/>
          <w:szCs w:val="26"/>
        </w:rPr>
        <w:t>Rodriguez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B86BFA">
        <w:rPr>
          <w:rFonts w:ascii="Times New Roman" w:eastAsia="Times New Roman" w:hAnsi="Times New Roman" w:cs="Times New Roman"/>
          <w:spacing w:val="16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508</w:t>
      </w:r>
      <w:r w:rsidRPr="00B86BFA">
        <w:rPr>
          <w:rFonts w:ascii="Times New Roman" w:eastAsia="Times New Roman" w:hAnsi="Times New Roman" w:cs="Times New Roman"/>
          <w:spacing w:val="16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F.3d</w:t>
      </w:r>
      <w:r w:rsidRPr="00B86BFA">
        <w:rPr>
          <w:rFonts w:ascii="Times New Roman" w:eastAsia="Times New Roman" w:hAnsi="Times New Roman" w:cs="Times New Roman"/>
          <w:spacing w:val="19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at</w:t>
      </w:r>
      <w:r w:rsidRPr="00B86BFA">
        <w:rPr>
          <w:rFonts w:ascii="Times New Roman" w:eastAsia="Times New Roman" w:hAnsi="Times New Roman" w:cs="Times New Roman"/>
          <w:spacing w:val="16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616</w:t>
      </w:r>
      <w:r w:rsidRPr="00B86BFA">
        <w:rPr>
          <w:rFonts w:ascii="Times New Roman" w:eastAsia="Times New Roman" w:hAnsi="Times New Roman" w:cs="Times New Roman"/>
          <w:spacing w:val="16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(in</w:t>
      </w:r>
      <w:r w:rsidRPr="00B86BFA">
        <w:rPr>
          <w:rFonts w:ascii="Times New Roman" w:eastAsia="Times New Roman" w:hAnsi="Times New Roman" w:cs="Times New Roman"/>
          <w:spacing w:val="16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a</w:t>
      </w:r>
      <w:r w:rsidRPr="00B86BFA">
        <w:rPr>
          <w:rFonts w:ascii="Times New Roman" w:eastAsia="Times New Roman" w:hAnsi="Times New Roman" w:cs="Times New Roman"/>
          <w:spacing w:val="19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failure</w:t>
      </w:r>
      <w:r w:rsidRPr="00B86BFA">
        <w:rPr>
          <w:rFonts w:ascii="Times New Roman" w:eastAsia="Times New Roman" w:hAnsi="Times New Roman" w:cs="Times New Roman"/>
          <w:spacing w:val="16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to</w:t>
      </w:r>
      <w:r w:rsidRPr="00B86BFA">
        <w:rPr>
          <w:rFonts w:ascii="Times New Roman" w:eastAsia="Times New Roman" w:hAnsi="Times New Roman" w:cs="Times New Roman"/>
          <w:spacing w:val="34"/>
          <w:w w:val="99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protect</w:t>
      </w:r>
      <w:r w:rsidRPr="00B86BFA">
        <w:rPr>
          <w:rFonts w:ascii="Times New Roman" w:eastAsia="Times New Roman" w:hAnsi="Times New Roman" w:cs="Times New Roman"/>
          <w:spacing w:val="55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case,</w:t>
      </w:r>
      <w:r w:rsidRPr="00B86BFA">
        <w:rPr>
          <w:rFonts w:ascii="Times New Roman" w:eastAsia="Times New Roman" w:hAnsi="Times New Roman" w:cs="Times New Roman"/>
          <w:spacing w:val="55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“[a]n</w:t>
      </w:r>
      <w:r w:rsidRPr="00B86BFA">
        <w:rPr>
          <w:rFonts w:ascii="Times New Roman" w:eastAsia="Times New Roman" w:hAnsi="Times New Roman" w:cs="Times New Roman"/>
          <w:spacing w:val="55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official</w:t>
      </w:r>
      <w:r w:rsidRPr="00B86BFA">
        <w:rPr>
          <w:rFonts w:ascii="Times New Roman" w:eastAsia="Times New Roman" w:hAnsi="Times New Roman" w:cs="Times New Roman"/>
          <w:spacing w:val="55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responds</w:t>
      </w:r>
      <w:r w:rsidRPr="00B86BFA">
        <w:rPr>
          <w:rFonts w:ascii="Times New Roman" w:eastAsia="Times New Roman" w:hAnsi="Times New Roman" w:cs="Times New Roman"/>
          <w:spacing w:val="55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to</w:t>
      </w:r>
      <w:r w:rsidRPr="00B86BFA">
        <w:rPr>
          <w:rFonts w:ascii="Times New Roman" w:eastAsia="Times New Roman" w:hAnsi="Times New Roman" w:cs="Times New Roman"/>
          <w:spacing w:val="56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a</w:t>
      </w:r>
      <w:r w:rsidRPr="00B86BFA">
        <w:rPr>
          <w:rFonts w:ascii="Times New Roman" w:eastAsia="Times New Roman" w:hAnsi="Times New Roman" w:cs="Times New Roman"/>
          <w:spacing w:val="55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known</w:t>
      </w:r>
      <w:r w:rsidRPr="00B86BFA">
        <w:rPr>
          <w:rFonts w:ascii="Times New Roman" w:eastAsia="Times New Roman" w:hAnsi="Times New Roman" w:cs="Times New Roman"/>
          <w:spacing w:val="55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risk</w:t>
      </w:r>
      <w:r w:rsidRPr="00B86BFA">
        <w:rPr>
          <w:rFonts w:ascii="Times New Roman" w:eastAsia="Times New Roman" w:hAnsi="Times New Roman" w:cs="Times New Roman"/>
          <w:spacing w:val="55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pacing w:val="1"/>
          <w:sz w:val="26"/>
          <w:szCs w:val="26"/>
        </w:rPr>
        <w:t>in</w:t>
      </w:r>
      <w:r w:rsidRPr="00B86BFA">
        <w:rPr>
          <w:rFonts w:ascii="Times New Roman" w:eastAsia="Times New Roman" w:hAnsi="Times New Roman" w:cs="Times New Roman"/>
          <w:spacing w:val="55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an</w:t>
      </w:r>
      <w:r w:rsidRPr="00B86BFA">
        <w:rPr>
          <w:rFonts w:ascii="Times New Roman" w:eastAsia="Times New Roman" w:hAnsi="Times New Roman" w:cs="Times New Roman"/>
          <w:spacing w:val="56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objectively</w:t>
      </w:r>
      <w:r w:rsidRPr="00B86BFA">
        <w:rPr>
          <w:rFonts w:ascii="Times New Roman" w:eastAsia="Times New Roman" w:hAnsi="Times New Roman" w:cs="Times New Roman"/>
          <w:spacing w:val="50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unreasonable</w:t>
      </w:r>
      <w:r w:rsidRPr="00B86BFA">
        <w:rPr>
          <w:rFonts w:ascii="Times New Roman" w:eastAsia="Times New Roman" w:hAnsi="Times New Roman" w:cs="Times New Roman"/>
          <w:spacing w:val="36"/>
          <w:w w:val="99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6"/>
          <w:szCs w:val="26"/>
        </w:rPr>
        <w:t>manner</w:t>
      </w:r>
      <w:r w:rsidRPr="00B86BFA">
        <w:rPr>
          <w:rFonts w:ascii="Times New Roman" w:eastAsia="Times New Roman" w:hAnsi="Times New Roman" w:cs="Times New Roman"/>
          <w:spacing w:val="11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if</w:t>
      </w:r>
      <w:r w:rsidRPr="00B86BFA">
        <w:rPr>
          <w:rFonts w:ascii="Times New Roman" w:eastAsia="Times New Roman" w:hAnsi="Times New Roman" w:cs="Times New Roman"/>
          <w:spacing w:val="14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‘he</w:t>
      </w:r>
      <w:r w:rsidRPr="00B86BFA">
        <w:rPr>
          <w:rFonts w:ascii="Times New Roman" w:eastAsia="Times New Roman" w:hAnsi="Times New Roman" w:cs="Times New Roman"/>
          <w:spacing w:val="13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knew</w:t>
      </w:r>
      <w:r w:rsidRPr="00B86BFA">
        <w:rPr>
          <w:rFonts w:ascii="Times New Roman" w:eastAsia="Times New Roman" w:hAnsi="Times New Roman" w:cs="Times New Roman"/>
          <w:spacing w:val="14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of</w:t>
      </w:r>
      <w:r w:rsidRPr="00B86BFA">
        <w:rPr>
          <w:rFonts w:ascii="Times New Roman" w:eastAsia="Times New Roman" w:hAnsi="Times New Roman" w:cs="Times New Roman"/>
          <w:spacing w:val="14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6"/>
          <w:szCs w:val="26"/>
        </w:rPr>
        <w:t>ways</w:t>
      </w:r>
      <w:r w:rsidRPr="00B86BFA">
        <w:rPr>
          <w:rFonts w:ascii="Times New Roman" w:eastAsia="Times New Roman" w:hAnsi="Times New Roman" w:cs="Times New Roman"/>
          <w:spacing w:val="14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to</w:t>
      </w:r>
      <w:r w:rsidRPr="00B86BFA">
        <w:rPr>
          <w:rFonts w:ascii="Times New Roman" w:eastAsia="Times New Roman" w:hAnsi="Times New Roman" w:cs="Times New Roman"/>
          <w:spacing w:val="11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reduce</w:t>
      </w:r>
      <w:r w:rsidRPr="00B86BFA">
        <w:rPr>
          <w:rFonts w:ascii="Times New Roman" w:eastAsia="Times New Roman" w:hAnsi="Times New Roman" w:cs="Times New Roman"/>
          <w:spacing w:val="11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the</w:t>
      </w:r>
      <w:r w:rsidRPr="00B86BFA">
        <w:rPr>
          <w:rFonts w:ascii="Times New Roman" w:eastAsia="Times New Roman" w:hAnsi="Times New Roman" w:cs="Times New Roman"/>
          <w:spacing w:val="11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harm</w:t>
      </w:r>
      <w:r w:rsidRPr="00B86BFA">
        <w:rPr>
          <w:rFonts w:ascii="Times New Roman" w:eastAsia="Times New Roman" w:hAnsi="Times New Roman" w:cs="Times New Roman"/>
          <w:spacing w:val="11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but</w:t>
      </w:r>
      <w:r w:rsidRPr="00B86BFA">
        <w:rPr>
          <w:rFonts w:ascii="Times New Roman" w:eastAsia="Times New Roman" w:hAnsi="Times New Roman" w:cs="Times New Roman"/>
          <w:spacing w:val="14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knowingly</w:t>
      </w:r>
      <w:r w:rsidRPr="00B86BFA"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declined</w:t>
      </w:r>
      <w:r w:rsidRPr="00B86BFA">
        <w:rPr>
          <w:rFonts w:ascii="Times New Roman" w:eastAsia="Times New Roman" w:hAnsi="Times New Roman" w:cs="Times New Roman"/>
          <w:spacing w:val="11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to</w:t>
      </w:r>
      <w:r w:rsidRPr="00B86BFA">
        <w:rPr>
          <w:rFonts w:ascii="Times New Roman" w:eastAsia="Times New Roman" w:hAnsi="Times New Roman" w:cs="Times New Roman"/>
          <w:spacing w:val="14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act’</w:t>
      </w:r>
      <w:r w:rsidRPr="00B86BFA">
        <w:rPr>
          <w:rFonts w:ascii="Times New Roman" w:eastAsia="Times New Roman" w:hAnsi="Times New Roman" w:cs="Times New Roman"/>
          <w:spacing w:val="13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or</w:t>
      </w:r>
      <w:r w:rsidRPr="00B86BFA">
        <w:rPr>
          <w:rFonts w:ascii="Times New Roman" w:eastAsia="Times New Roman" w:hAnsi="Times New Roman" w:cs="Times New Roman"/>
          <w:spacing w:val="12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if</w:t>
      </w:r>
      <w:r w:rsidRPr="00B86BFA">
        <w:rPr>
          <w:rFonts w:ascii="Times New Roman" w:eastAsia="Times New Roman" w:hAnsi="Times New Roman" w:cs="Times New Roman"/>
          <w:spacing w:val="13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‘he</w:t>
      </w:r>
      <w:r w:rsidRPr="00B86BFA">
        <w:rPr>
          <w:rFonts w:ascii="Times New Roman" w:eastAsia="Times New Roman" w:hAnsi="Times New Roman" w:cs="Times New Roman"/>
          <w:spacing w:val="44"/>
          <w:w w:val="99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knew</w:t>
      </w:r>
      <w:r w:rsidRPr="00B86BFA">
        <w:rPr>
          <w:rFonts w:ascii="Times New Roman" w:eastAsia="Times New Roman" w:hAnsi="Times New Roman" w:cs="Times New Roman"/>
          <w:spacing w:val="44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of</w:t>
      </w:r>
      <w:r w:rsidRPr="00B86BFA">
        <w:rPr>
          <w:rFonts w:ascii="Times New Roman" w:eastAsia="Times New Roman" w:hAnsi="Times New Roman" w:cs="Times New Roman"/>
          <w:spacing w:val="46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6"/>
          <w:szCs w:val="26"/>
        </w:rPr>
        <w:t>ways</w:t>
      </w:r>
      <w:r w:rsidRPr="00B86BFA">
        <w:rPr>
          <w:rFonts w:ascii="Times New Roman" w:eastAsia="Times New Roman" w:hAnsi="Times New Roman" w:cs="Times New Roman"/>
          <w:spacing w:val="46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to</w:t>
      </w:r>
      <w:r w:rsidRPr="00B86BFA">
        <w:rPr>
          <w:rFonts w:ascii="Times New Roman" w:eastAsia="Times New Roman" w:hAnsi="Times New Roman" w:cs="Times New Roman"/>
          <w:spacing w:val="44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reduce</w:t>
      </w:r>
      <w:r w:rsidRPr="00B86BFA">
        <w:rPr>
          <w:rFonts w:ascii="Times New Roman" w:eastAsia="Times New Roman" w:hAnsi="Times New Roman" w:cs="Times New Roman"/>
          <w:spacing w:val="44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the</w:t>
      </w:r>
      <w:r w:rsidRPr="00B86BFA">
        <w:rPr>
          <w:rFonts w:ascii="Times New Roman" w:eastAsia="Times New Roman" w:hAnsi="Times New Roman" w:cs="Times New Roman"/>
          <w:spacing w:val="44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harm</w:t>
      </w:r>
      <w:r w:rsidRPr="00B86BFA">
        <w:rPr>
          <w:rFonts w:ascii="Times New Roman" w:eastAsia="Times New Roman" w:hAnsi="Times New Roman" w:cs="Times New Roman"/>
          <w:spacing w:val="41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but</w:t>
      </w:r>
      <w:r w:rsidRPr="00B86BFA">
        <w:rPr>
          <w:rFonts w:ascii="Times New Roman" w:eastAsia="Times New Roman" w:hAnsi="Times New Roman" w:cs="Times New Roman"/>
          <w:spacing w:val="45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recklessly</w:t>
      </w:r>
      <w:r w:rsidRPr="00B86BFA">
        <w:rPr>
          <w:rFonts w:ascii="Times New Roman" w:eastAsia="Times New Roman" w:hAnsi="Times New Roman" w:cs="Times New Roman"/>
          <w:spacing w:val="39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declined</w:t>
      </w:r>
      <w:r w:rsidRPr="00B86BFA">
        <w:rPr>
          <w:rFonts w:ascii="Times New Roman" w:eastAsia="Times New Roman" w:hAnsi="Times New Roman" w:cs="Times New Roman"/>
          <w:spacing w:val="44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to</w:t>
      </w:r>
      <w:r w:rsidRPr="00B86BFA">
        <w:rPr>
          <w:rFonts w:ascii="Times New Roman" w:eastAsia="Times New Roman" w:hAnsi="Times New Roman" w:cs="Times New Roman"/>
          <w:spacing w:val="44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act.’”);</w:t>
      </w:r>
      <w:r w:rsidRPr="00B86BFA">
        <w:rPr>
          <w:rFonts w:ascii="Times New Roman" w:eastAsia="Times New Roman" w:hAnsi="Times New Roman" w:cs="Times New Roman"/>
          <w:spacing w:val="44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i/>
          <w:sz w:val="26"/>
          <w:szCs w:val="26"/>
        </w:rPr>
        <w:t>see</w:t>
      </w:r>
      <w:r w:rsidRPr="00B86BFA">
        <w:rPr>
          <w:rFonts w:ascii="Times New Roman" w:eastAsia="Times New Roman" w:hAnsi="Times New Roman" w:cs="Times New Roman"/>
          <w:i/>
          <w:spacing w:val="44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i/>
          <w:sz w:val="26"/>
          <w:szCs w:val="26"/>
        </w:rPr>
        <w:t>also</w:t>
      </w:r>
      <w:r w:rsidRPr="00B86BFA">
        <w:rPr>
          <w:rFonts w:ascii="Times New Roman" w:eastAsia="Times New Roman" w:hAnsi="Times New Roman" w:cs="Times New Roman"/>
          <w:i/>
          <w:spacing w:val="49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Pattern</w:t>
      </w:r>
      <w:r w:rsidRPr="00B86BFA">
        <w:rPr>
          <w:rFonts w:ascii="Times New Roman" w:eastAsia="Times New Roman" w:hAnsi="Times New Roman" w:cs="Times New Roman"/>
          <w:spacing w:val="36"/>
          <w:w w:val="99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Instruction</w:t>
      </w:r>
      <w:r w:rsidRPr="00B86BFA">
        <w:rPr>
          <w:rFonts w:ascii="Times New Roman" w:eastAsia="Times New Roman" w:hAnsi="Times New Roman" w:cs="Times New Roman"/>
          <w:spacing w:val="-14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5.8.</w:t>
      </w:r>
    </w:p>
    <w:p w:rsidR="00150C0F" w:rsidRPr="00B86BFA" w:rsidRDefault="00150C0F" w:rsidP="00150C0F">
      <w:pPr>
        <w:widowControl w:val="0"/>
        <w:spacing w:before="13" w:after="0" w:line="220" w:lineRule="exact"/>
        <w:ind w:firstLine="720"/>
        <w:rPr>
          <w:rFonts w:ascii="Times New Roman" w:eastAsia="Calibri" w:hAnsi="Times New Roman" w:cs="Times New Roman"/>
          <w:sz w:val="22"/>
          <w:szCs w:val="22"/>
        </w:rPr>
      </w:pPr>
    </w:p>
    <w:p w:rsidR="00150C0F" w:rsidRPr="00B86BFA" w:rsidRDefault="00150C0F" w:rsidP="00150C0F">
      <w:pPr>
        <w:widowControl w:val="0"/>
        <w:spacing w:before="66" w:after="0" w:line="240" w:lineRule="auto"/>
        <w:ind w:right="120" w:firstLine="720"/>
        <w:rPr>
          <w:rFonts w:ascii="Times New Roman" w:eastAsia="Times New Roman" w:hAnsi="Times New Roman" w:cs="Times New Roman"/>
          <w:sz w:val="26"/>
          <w:szCs w:val="26"/>
        </w:rPr>
      </w:pPr>
      <w:r w:rsidRPr="00B86BFA">
        <w:rPr>
          <w:rFonts w:ascii="Times New Roman" w:eastAsia="Times New Roman" w:hAnsi="Times New Roman" w:cs="Times New Roman"/>
          <w:sz w:val="26"/>
          <w:szCs w:val="26"/>
        </w:rPr>
        <w:t>Prison</w:t>
      </w:r>
      <w:r w:rsidRPr="00B86BFA"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officials</w:t>
      </w:r>
      <w:r w:rsidRPr="00B86BFA"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may</w:t>
      </w:r>
      <w:r w:rsidRPr="00B86BFA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avoid</w:t>
      </w:r>
      <w:r w:rsidRPr="00B86BFA"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liability</w:t>
      </w:r>
      <w:r w:rsidRPr="00B86BFA"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pacing w:val="2"/>
          <w:sz w:val="26"/>
          <w:szCs w:val="26"/>
        </w:rPr>
        <w:t>by</w:t>
      </w:r>
      <w:r w:rsidRPr="00B86BFA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showing:</w:t>
      </w:r>
      <w:r w:rsidRPr="00B86BFA"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(1)</w:t>
      </w:r>
      <w:r w:rsidRPr="00B86BFA"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“that</w:t>
      </w:r>
      <w:r w:rsidRPr="00B86BFA"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pacing w:val="1"/>
          <w:sz w:val="26"/>
          <w:szCs w:val="26"/>
        </w:rPr>
        <w:t>they</w:t>
      </w:r>
      <w:r w:rsidRPr="00B86BFA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did</w:t>
      </w:r>
      <w:r w:rsidRPr="00B86BFA"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not</w:t>
      </w:r>
      <w:r w:rsidRPr="00B86BFA"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know</w:t>
      </w:r>
      <w:r w:rsidRPr="00B86BFA"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of</w:t>
      </w:r>
      <w:r w:rsidRPr="00B86BFA"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the</w:t>
      </w:r>
      <w:r w:rsidRPr="00B86BFA">
        <w:rPr>
          <w:rFonts w:ascii="Times New Roman" w:eastAsia="Times New Roman" w:hAnsi="Times New Roman" w:cs="Times New Roman"/>
          <w:spacing w:val="38"/>
          <w:w w:val="99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6"/>
          <w:szCs w:val="26"/>
        </w:rPr>
        <w:t>underlying</w:t>
      </w:r>
      <w:r w:rsidRPr="00B86BFA">
        <w:rPr>
          <w:rFonts w:ascii="Times New Roman" w:eastAsia="Times New Roman" w:hAnsi="Times New Roman" w:cs="Times New Roman"/>
          <w:spacing w:val="13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facts</w:t>
      </w:r>
      <w:r w:rsidRPr="00B86BFA">
        <w:rPr>
          <w:rFonts w:ascii="Times New Roman" w:eastAsia="Times New Roman" w:hAnsi="Times New Roman" w:cs="Times New Roman"/>
          <w:spacing w:val="12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indicating</w:t>
      </w:r>
      <w:r w:rsidRPr="00B86BFA">
        <w:rPr>
          <w:rFonts w:ascii="Times New Roman" w:eastAsia="Times New Roman" w:hAnsi="Times New Roman" w:cs="Times New Roman"/>
          <w:spacing w:val="12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a</w:t>
      </w:r>
      <w:r w:rsidRPr="00B86BFA">
        <w:rPr>
          <w:rFonts w:ascii="Times New Roman" w:eastAsia="Times New Roman" w:hAnsi="Times New Roman" w:cs="Times New Roman"/>
          <w:spacing w:val="13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sufficiently</w:t>
      </w:r>
      <w:r w:rsidRPr="00B86BFA"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substantial</w:t>
      </w:r>
      <w:r w:rsidRPr="00B86BFA">
        <w:rPr>
          <w:rFonts w:ascii="Times New Roman" w:eastAsia="Times New Roman" w:hAnsi="Times New Roman" w:cs="Times New Roman"/>
          <w:spacing w:val="12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danger</w:t>
      </w:r>
      <w:r w:rsidRPr="00B86BFA">
        <w:rPr>
          <w:rFonts w:ascii="Times New Roman" w:eastAsia="Times New Roman" w:hAnsi="Times New Roman" w:cs="Times New Roman"/>
          <w:spacing w:val="12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and</w:t>
      </w:r>
      <w:r w:rsidRPr="00B86BFA">
        <w:rPr>
          <w:rFonts w:ascii="Times New Roman" w:eastAsia="Times New Roman" w:hAnsi="Times New Roman" w:cs="Times New Roman"/>
          <w:spacing w:val="12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that</w:t>
      </w:r>
      <w:r w:rsidRPr="00B86BFA">
        <w:rPr>
          <w:rFonts w:ascii="Times New Roman" w:eastAsia="Times New Roman" w:hAnsi="Times New Roman" w:cs="Times New Roman"/>
          <w:spacing w:val="14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pacing w:val="1"/>
          <w:sz w:val="26"/>
          <w:szCs w:val="26"/>
        </w:rPr>
        <w:t>they</w:t>
      </w:r>
      <w:r w:rsidRPr="00B86BFA"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were</w:t>
      </w:r>
      <w:r w:rsidRPr="00B86BFA">
        <w:rPr>
          <w:rFonts w:ascii="Times New Roman" w:eastAsia="Times New Roman" w:hAnsi="Times New Roman" w:cs="Times New Roman"/>
          <w:spacing w:val="15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therefore</w:t>
      </w:r>
      <w:r w:rsidRPr="00B86BFA">
        <w:rPr>
          <w:rFonts w:ascii="Times New Roman" w:eastAsia="Times New Roman" w:hAnsi="Times New Roman" w:cs="Times New Roman"/>
          <w:spacing w:val="54"/>
          <w:w w:val="99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unaware</w:t>
      </w:r>
      <w:r w:rsidRPr="00B86BFA">
        <w:rPr>
          <w:rFonts w:ascii="Times New Roman" w:eastAsia="Times New Roman" w:hAnsi="Times New Roman" w:cs="Times New Roman"/>
          <w:spacing w:val="53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of</w:t>
      </w:r>
      <w:r w:rsidRPr="00B86BFA">
        <w:rPr>
          <w:rFonts w:ascii="Times New Roman" w:eastAsia="Times New Roman" w:hAnsi="Times New Roman" w:cs="Times New Roman"/>
          <w:spacing w:val="56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a</w:t>
      </w:r>
      <w:r w:rsidRPr="00B86BFA">
        <w:rPr>
          <w:rFonts w:ascii="Times New Roman" w:eastAsia="Times New Roman" w:hAnsi="Times New Roman" w:cs="Times New Roman"/>
          <w:spacing w:val="53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danger”</w:t>
      </w:r>
      <w:proofErr w:type="gramStart"/>
      <w:r w:rsidRPr="00B86BFA">
        <w:rPr>
          <w:rFonts w:ascii="Times New Roman" w:eastAsia="Times New Roman" w:hAnsi="Times New Roman" w:cs="Times New Roman"/>
          <w:sz w:val="26"/>
          <w:szCs w:val="26"/>
        </w:rPr>
        <w:t>;</w:t>
      </w:r>
      <w:r w:rsidRPr="00B86BFA">
        <w:rPr>
          <w:rFonts w:ascii="Times New Roman" w:eastAsia="Times New Roman" w:hAnsi="Times New Roman" w:cs="Times New Roman"/>
          <w:spacing w:val="54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(</w:t>
      </w:r>
      <w:proofErr w:type="gramEnd"/>
      <w:r w:rsidRPr="00B86BFA">
        <w:rPr>
          <w:rFonts w:ascii="Times New Roman" w:eastAsia="Times New Roman" w:hAnsi="Times New Roman" w:cs="Times New Roman"/>
          <w:sz w:val="26"/>
          <w:szCs w:val="26"/>
        </w:rPr>
        <w:t>2)</w:t>
      </w:r>
      <w:r w:rsidRPr="00B86BFA">
        <w:rPr>
          <w:rFonts w:ascii="Times New Roman" w:eastAsia="Times New Roman" w:hAnsi="Times New Roman" w:cs="Times New Roman"/>
          <w:spacing w:val="53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“that</w:t>
      </w:r>
      <w:r w:rsidRPr="00B86BFA">
        <w:rPr>
          <w:rFonts w:ascii="Times New Roman" w:eastAsia="Times New Roman" w:hAnsi="Times New Roman" w:cs="Times New Roman"/>
          <w:spacing w:val="54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pacing w:val="1"/>
          <w:sz w:val="26"/>
          <w:szCs w:val="26"/>
        </w:rPr>
        <w:t>they</w:t>
      </w:r>
      <w:r w:rsidRPr="00B86BFA">
        <w:rPr>
          <w:rFonts w:ascii="Times New Roman" w:eastAsia="Times New Roman" w:hAnsi="Times New Roman" w:cs="Times New Roman"/>
          <w:spacing w:val="49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knew</w:t>
      </w:r>
      <w:r w:rsidRPr="00B86BFA">
        <w:rPr>
          <w:rFonts w:ascii="Times New Roman" w:eastAsia="Times New Roman" w:hAnsi="Times New Roman" w:cs="Times New Roman"/>
          <w:spacing w:val="54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the</w:t>
      </w:r>
      <w:r w:rsidRPr="00B86BFA">
        <w:rPr>
          <w:rFonts w:ascii="Times New Roman" w:eastAsia="Times New Roman" w:hAnsi="Times New Roman" w:cs="Times New Roman"/>
          <w:spacing w:val="53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6"/>
          <w:szCs w:val="26"/>
        </w:rPr>
        <w:t>underlying</w:t>
      </w:r>
      <w:r w:rsidRPr="00B86BFA">
        <w:rPr>
          <w:rFonts w:ascii="Times New Roman" w:eastAsia="Times New Roman" w:hAnsi="Times New Roman" w:cs="Times New Roman"/>
          <w:spacing w:val="53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facts</w:t>
      </w:r>
      <w:r w:rsidRPr="00B86BFA">
        <w:rPr>
          <w:rFonts w:ascii="Times New Roman" w:eastAsia="Times New Roman" w:hAnsi="Times New Roman" w:cs="Times New Roman"/>
          <w:spacing w:val="54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but</w:t>
      </w:r>
      <w:r w:rsidRPr="00B86BFA">
        <w:rPr>
          <w:rFonts w:ascii="Times New Roman" w:eastAsia="Times New Roman" w:hAnsi="Times New Roman" w:cs="Times New Roman"/>
          <w:spacing w:val="56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believed</w:t>
      </w:r>
      <w:r w:rsidRPr="00B86BFA">
        <w:rPr>
          <w:rFonts w:ascii="Times New Roman" w:eastAsia="Times New Roman" w:hAnsi="Times New Roman" w:cs="Times New Roman"/>
          <w:spacing w:val="53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(albeit</w:t>
      </w:r>
      <w:r w:rsidRPr="00B86BFA">
        <w:rPr>
          <w:rFonts w:ascii="Times New Roman" w:eastAsia="Times New Roman" w:hAnsi="Times New Roman" w:cs="Times New Roman"/>
          <w:spacing w:val="40"/>
          <w:w w:val="99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6"/>
          <w:szCs w:val="26"/>
        </w:rPr>
        <w:t>unsoundly)</w:t>
      </w:r>
      <w:r w:rsidRPr="00B86BFA"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that</w:t>
      </w:r>
      <w:r w:rsidRPr="00B86BFA"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the</w:t>
      </w:r>
      <w:r w:rsidRPr="00B86BFA"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pacing w:val="1"/>
          <w:sz w:val="26"/>
          <w:szCs w:val="26"/>
        </w:rPr>
        <w:t>risk</w:t>
      </w:r>
      <w:r w:rsidRPr="00B86BFA"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to</w:t>
      </w:r>
      <w:r w:rsidRPr="00B86BFA"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which</w:t>
      </w:r>
      <w:r w:rsidRPr="00B86BFA"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the</w:t>
      </w:r>
      <w:r w:rsidRPr="00B86BFA"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facts</w:t>
      </w:r>
      <w:r w:rsidRPr="00B86BFA"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gave</w:t>
      </w:r>
      <w:r w:rsidRPr="00B86BFA"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rise</w:t>
      </w:r>
      <w:r w:rsidRPr="00B86BFA"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was</w:t>
      </w:r>
      <w:r w:rsidRPr="00B86BFA"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insubstantial</w:t>
      </w:r>
      <w:r w:rsidRPr="00B86BFA"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or</w:t>
      </w:r>
      <w:r w:rsidRPr="00B86BFA"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nonexistent”;</w:t>
      </w:r>
      <w:r w:rsidRPr="00B86BFA"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or</w:t>
      </w:r>
    </w:p>
    <w:p w:rsidR="00150C0F" w:rsidRPr="00B86BFA" w:rsidRDefault="00150C0F" w:rsidP="00150C0F">
      <w:pPr>
        <w:widowControl w:val="0"/>
        <w:spacing w:before="66" w:after="0" w:line="240" w:lineRule="auto"/>
        <w:ind w:right="120" w:firstLine="720"/>
        <w:rPr>
          <w:rFonts w:ascii="Times New Roman" w:eastAsia="Times New Roman" w:hAnsi="Times New Roman" w:cs="Times New Roman"/>
          <w:sz w:val="26"/>
          <w:szCs w:val="26"/>
        </w:rPr>
      </w:pPr>
    </w:p>
    <w:p w:rsidR="00150C0F" w:rsidRPr="00B86BFA" w:rsidRDefault="00150C0F" w:rsidP="00150C0F">
      <w:pPr>
        <w:widowControl w:val="0"/>
        <w:spacing w:before="1" w:after="0" w:line="240" w:lineRule="auto"/>
        <w:ind w:right="122" w:firstLine="7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86BFA">
        <w:rPr>
          <w:rFonts w:ascii="Times New Roman" w:eastAsia="Times New Roman" w:hAnsi="Times New Roman" w:cs="Times New Roman"/>
          <w:sz w:val="26"/>
          <w:szCs w:val="26"/>
        </w:rPr>
        <w:t>(3)</w:t>
      </w:r>
      <w:r w:rsidRPr="00B86BFA">
        <w:rPr>
          <w:rFonts w:ascii="Times New Roman" w:eastAsia="Times New Roman" w:hAnsi="Times New Roman" w:cs="Times New Roman"/>
          <w:spacing w:val="46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that</w:t>
      </w:r>
      <w:r w:rsidRPr="00B86BFA">
        <w:rPr>
          <w:rFonts w:ascii="Times New Roman" w:eastAsia="Times New Roman" w:hAnsi="Times New Roman" w:cs="Times New Roman"/>
          <w:spacing w:val="47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“they</w:t>
      </w:r>
      <w:r w:rsidRPr="00B86BFA">
        <w:rPr>
          <w:rFonts w:ascii="Times New Roman" w:eastAsia="Times New Roman" w:hAnsi="Times New Roman" w:cs="Times New Roman"/>
          <w:spacing w:val="42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responded</w:t>
      </w:r>
      <w:r w:rsidRPr="00B86BFA">
        <w:rPr>
          <w:rFonts w:ascii="Times New Roman" w:eastAsia="Times New Roman" w:hAnsi="Times New Roman" w:cs="Times New Roman"/>
          <w:spacing w:val="50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reasonably</w:t>
      </w:r>
      <w:r w:rsidRPr="00B86BFA">
        <w:rPr>
          <w:rFonts w:ascii="Times New Roman" w:eastAsia="Times New Roman" w:hAnsi="Times New Roman" w:cs="Times New Roman"/>
          <w:spacing w:val="42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to</w:t>
      </w:r>
      <w:r w:rsidRPr="00B86BFA">
        <w:rPr>
          <w:rFonts w:ascii="Times New Roman" w:eastAsia="Times New Roman" w:hAnsi="Times New Roman" w:cs="Times New Roman"/>
          <w:spacing w:val="46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the</w:t>
      </w:r>
      <w:r w:rsidRPr="00B86BFA">
        <w:rPr>
          <w:rFonts w:ascii="Times New Roman" w:eastAsia="Times New Roman" w:hAnsi="Times New Roman" w:cs="Times New Roman"/>
          <w:spacing w:val="47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risk,</w:t>
      </w:r>
      <w:r w:rsidRPr="00B86BFA">
        <w:rPr>
          <w:rFonts w:ascii="Times New Roman" w:eastAsia="Times New Roman" w:hAnsi="Times New Roman" w:cs="Times New Roman"/>
          <w:spacing w:val="47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even</w:t>
      </w:r>
      <w:r w:rsidRPr="00B86BFA">
        <w:rPr>
          <w:rFonts w:ascii="Times New Roman" w:eastAsia="Times New Roman" w:hAnsi="Times New Roman" w:cs="Times New Roman"/>
          <w:spacing w:val="46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if</w:t>
      </w:r>
      <w:r w:rsidRPr="00B86BFA">
        <w:rPr>
          <w:rFonts w:ascii="Times New Roman" w:eastAsia="Times New Roman" w:hAnsi="Times New Roman" w:cs="Times New Roman"/>
          <w:spacing w:val="50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the</w:t>
      </w:r>
      <w:r w:rsidRPr="00B86BFA">
        <w:rPr>
          <w:rFonts w:ascii="Times New Roman" w:eastAsia="Times New Roman" w:hAnsi="Times New Roman" w:cs="Times New Roman"/>
          <w:spacing w:val="47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harm</w:t>
      </w:r>
      <w:r w:rsidRPr="00B86BFA">
        <w:rPr>
          <w:rFonts w:ascii="Times New Roman" w:eastAsia="Times New Roman" w:hAnsi="Times New Roman" w:cs="Times New Roman"/>
          <w:spacing w:val="45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ultimately</w:t>
      </w:r>
      <w:r w:rsidRPr="00B86BFA">
        <w:rPr>
          <w:rFonts w:ascii="Times New Roman" w:eastAsia="Times New Roman" w:hAnsi="Times New Roman" w:cs="Times New Roman"/>
          <w:spacing w:val="42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was</w:t>
      </w:r>
      <w:r w:rsidRPr="00B86BFA">
        <w:rPr>
          <w:rFonts w:ascii="Times New Roman" w:eastAsia="Times New Roman" w:hAnsi="Times New Roman" w:cs="Times New Roman"/>
          <w:spacing w:val="49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not</w:t>
      </w:r>
      <w:r w:rsidRPr="00B86BFA">
        <w:rPr>
          <w:rFonts w:ascii="Times New Roman" w:eastAsia="Times New Roman" w:hAnsi="Times New Roman" w:cs="Times New Roman"/>
          <w:spacing w:val="38"/>
          <w:w w:val="99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averted.</w:t>
      </w:r>
      <w:proofErr w:type="gramStart"/>
      <w:r w:rsidRPr="00B86BFA">
        <w:rPr>
          <w:rFonts w:ascii="Times New Roman" w:eastAsia="Times New Roman" w:hAnsi="Times New Roman" w:cs="Times New Roman"/>
          <w:sz w:val="26"/>
          <w:szCs w:val="26"/>
        </w:rPr>
        <w:t>”</w:t>
      </w:r>
      <w:r w:rsidRPr="00B86BFA">
        <w:rPr>
          <w:rFonts w:ascii="Times New Roman" w:eastAsia="Times New Roman" w:hAnsi="Times New Roman" w:cs="Times New Roman"/>
          <w:spacing w:val="12"/>
          <w:sz w:val="26"/>
          <w:szCs w:val="26"/>
        </w:rPr>
        <w:t xml:space="preserve"> </w:t>
      </w:r>
      <w:proofErr w:type="gramEnd"/>
      <w:r w:rsidRPr="00B86BFA">
        <w:rPr>
          <w:rFonts w:ascii="Times New Roman" w:eastAsia="Times New Roman" w:hAnsi="Times New Roman" w:cs="Times New Roman"/>
          <w:i/>
          <w:sz w:val="26"/>
          <w:szCs w:val="26"/>
        </w:rPr>
        <w:t>Rodriguez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B86BFA"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508</w:t>
      </w:r>
      <w:r w:rsidRPr="00B86BFA"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6"/>
          <w:szCs w:val="26"/>
        </w:rPr>
        <w:t>F.3d</w:t>
      </w:r>
      <w:r w:rsidRPr="00B86BFA">
        <w:rPr>
          <w:rFonts w:ascii="Times New Roman" w:eastAsia="Times New Roman" w:hAnsi="Times New Roman" w:cs="Times New Roman"/>
          <w:spacing w:val="13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at</w:t>
      </w:r>
      <w:r w:rsidRPr="00B86BFA">
        <w:rPr>
          <w:rFonts w:ascii="Times New Roman" w:eastAsia="Times New Roman" w:hAnsi="Times New Roman" w:cs="Times New Roman"/>
          <w:spacing w:val="12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617-18</w:t>
      </w:r>
      <w:r w:rsidRPr="00B86BFA">
        <w:rPr>
          <w:rFonts w:ascii="Times New Roman" w:eastAsia="Times New Roman" w:hAnsi="Times New Roman" w:cs="Times New Roman"/>
          <w:spacing w:val="13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(quotation</w:t>
      </w:r>
      <w:r w:rsidRPr="00B86BFA"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omitted)</w:t>
      </w:r>
      <w:proofErr w:type="gramStart"/>
      <w:r w:rsidRPr="00B86BFA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B86BFA">
        <w:rPr>
          <w:rFonts w:ascii="Times New Roman" w:eastAsia="Times New Roman" w:hAnsi="Times New Roman" w:cs="Times New Roman"/>
          <w:spacing w:val="12"/>
          <w:sz w:val="26"/>
          <w:szCs w:val="26"/>
        </w:rPr>
        <w:t xml:space="preserve"> </w:t>
      </w:r>
      <w:proofErr w:type="gramEnd"/>
      <w:r w:rsidRPr="00B86BFA">
        <w:rPr>
          <w:rFonts w:ascii="Times New Roman" w:eastAsia="Times New Roman" w:hAnsi="Times New Roman" w:cs="Times New Roman"/>
          <w:sz w:val="26"/>
          <w:szCs w:val="26"/>
        </w:rPr>
        <w:t>At</w:t>
      </w:r>
      <w:r w:rsidRPr="00B86BFA">
        <w:rPr>
          <w:rFonts w:ascii="Times New Roman" w:eastAsia="Times New Roman" w:hAnsi="Times New Roman" w:cs="Times New Roman"/>
          <w:spacing w:val="13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the</w:t>
      </w:r>
      <w:r w:rsidRPr="00B86BFA"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6"/>
          <w:szCs w:val="26"/>
        </w:rPr>
        <w:t>time</w:t>
      </w:r>
      <w:r w:rsidRPr="00B86BFA">
        <w:rPr>
          <w:rFonts w:ascii="Times New Roman" w:eastAsia="Times New Roman" w:hAnsi="Times New Roman" w:cs="Times New Roman"/>
          <w:spacing w:val="13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of</w:t>
      </w:r>
      <w:r w:rsidRPr="00B86BFA">
        <w:rPr>
          <w:rFonts w:ascii="Times New Roman" w:eastAsia="Times New Roman" w:hAnsi="Times New Roman" w:cs="Times New Roman"/>
          <w:spacing w:val="12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publication,</w:t>
      </w:r>
      <w:r w:rsidRPr="00B86BFA">
        <w:rPr>
          <w:rFonts w:ascii="Times New Roman" w:eastAsia="Times New Roman" w:hAnsi="Times New Roman" w:cs="Times New Roman"/>
          <w:spacing w:val="36"/>
          <w:w w:val="99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no</w:t>
      </w:r>
      <w:r w:rsidRPr="00B86BFA">
        <w:rPr>
          <w:rFonts w:ascii="Times New Roman" w:eastAsia="Times New Roman" w:hAnsi="Times New Roman" w:cs="Times New Roman"/>
          <w:spacing w:val="42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authority</w:t>
      </w:r>
      <w:r w:rsidRPr="00B86BFA">
        <w:rPr>
          <w:rFonts w:ascii="Times New Roman" w:eastAsia="Times New Roman" w:hAnsi="Times New Roman" w:cs="Times New Roman"/>
          <w:spacing w:val="40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designates</w:t>
      </w:r>
      <w:r w:rsidRPr="00B86BFA">
        <w:rPr>
          <w:rFonts w:ascii="Times New Roman" w:eastAsia="Times New Roman" w:hAnsi="Times New Roman" w:cs="Times New Roman"/>
          <w:spacing w:val="42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these</w:t>
      </w:r>
      <w:r w:rsidRPr="00B86BFA">
        <w:rPr>
          <w:rFonts w:ascii="Times New Roman" w:eastAsia="Times New Roman" w:hAnsi="Times New Roman" w:cs="Times New Roman"/>
          <w:spacing w:val="42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arguments</w:t>
      </w:r>
      <w:r w:rsidRPr="00B86BFA">
        <w:rPr>
          <w:rFonts w:ascii="Times New Roman" w:eastAsia="Times New Roman" w:hAnsi="Times New Roman" w:cs="Times New Roman"/>
          <w:spacing w:val="43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as</w:t>
      </w:r>
      <w:r w:rsidRPr="00B86BFA">
        <w:rPr>
          <w:rFonts w:ascii="Times New Roman" w:eastAsia="Times New Roman" w:hAnsi="Times New Roman" w:cs="Times New Roman"/>
          <w:spacing w:val="44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6"/>
          <w:szCs w:val="26"/>
        </w:rPr>
        <w:t>affirmative</w:t>
      </w:r>
      <w:r w:rsidRPr="00B86BFA">
        <w:rPr>
          <w:rFonts w:ascii="Times New Roman" w:eastAsia="Times New Roman" w:hAnsi="Times New Roman" w:cs="Times New Roman"/>
          <w:spacing w:val="43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defenses;</w:t>
      </w:r>
      <w:r w:rsidRPr="00B86BFA">
        <w:rPr>
          <w:rFonts w:ascii="Times New Roman" w:eastAsia="Times New Roman" w:hAnsi="Times New Roman" w:cs="Times New Roman"/>
          <w:spacing w:val="42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therefore,</w:t>
      </w:r>
      <w:r w:rsidRPr="00B86BFA">
        <w:rPr>
          <w:rFonts w:ascii="Times New Roman" w:eastAsia="Times New Roman" w:hAnsi="Times New Roman" w:cs="Times New Roman"/>
          <w:spacing w:val="42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the</w:t>
      </w:r>
      <w:r w:rsidRPr="00B86BFA">
        <w:rPr>
          <w:rFonts w:ascii="Times New Roman" w:eastAsia="Times New Roman" w:hAnsi="Times New Roman" w:cs="Times New Roman"/>
          <w:spacing w:val="44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000000"/>
          <w:sz w:val="26"/>
          <w:szCs w:val="26"/>
        </w:rPr>
        <w:t>instruction</w:t>
      </w:r>
      <w:r w:rsidRPr="00B86BFA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000000"/>
          <w:sz w:val="26"/>
          <w:szCs w:val="26"/>
        </w:rPr>
        <w:t>does</w:t>
      </w:r>
      <w:r w:rsidRPr="00B86BFA">
        <w:rPr>
          <w:rFonts w:ascii="Times New Roman" w:eastAsia="Times New Roman" w:hAnsi="Times New Roman" w:cs="Times New Roman"/>
          <w:color w:val="000000"/>
          <w:spacing w:val="-9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000000"/>
          <w:sz w:val="26"/>
          <w:szCs w:val="26"/>
        </w:rPr>
        <w:t>not</w:t>
      </w:r>
      <w:r w:rsidRPr="00B86BFA">
        <w:rPr>
          <w:rFonts w:ascii="Times New Roman" w:eastAsia="Times New Roman" w:hAnsi="Times New Roman" w:cs="Times New Roman"/>
          <w:color w:val="000000"/>
          <w:spacing w:val="-9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000000"/>
          <w:sz w:val="26"/>
          <w:szCs w:val="26"/>
        </w:rPr>
        <w:t>include</w:t>
      </w:r>
      <w:r w:rsidRPr="00B86BFA">
        <w:rPr>
          <w:rFonts w:ascii="Times New Roman" w:eastAsia="Times New Roman" w:hAnsi="Times New Roman" w:cs="Times New Roman"/>
          <w:color w:val="000000"/>
          <w:spacing w:val="-9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000000"/>
          <w:sz w:val="26"/>
          <w:szCs w:val="26"/>
        </w:rPr>
        <w:t>separate</w:t>
      </w:r>
      <w:r w:rsidRPr="00B86BFA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000000"/>
          <w:sz w:val="26"/>
          <w:szCs w:val="26"/>
        </w:rPr>
        <w:t>affirmative</w:t>
      </w:r>
      <w:r w:rsidRPr="00B86BFA">
        <w:rPr>
          <w:rFonts w:ascii="Times New Roman" w:eastAsia="Times New Roman" w:hAnsi="Times New Roman" w:cs="Times New Roman"/>
          <w:color w:val="000000"/>
          <w:spacing w:val="-9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000000"/>
          <w:sz w:val="26"/>
          <w:szCs w:val="26"/>
        </w:rPr>
        <w:t>defenses</w:t>
      </w:r>
      <w:r w:rsidRPr="00B86BFA">
        <w:rPr>
          <w:rFonts w:ascii="Times New Roman" w:eastAsia="Times New Roman" w:hAnsi="Times New Roman" w:cs="Times New Roman"/>
          <w:color w:val="000000"/>
          <w:spacing w:val="-9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000000"/>
          <w:sz w:val="26"/>
          <w:szCs w:val="26"/>
        </w:rPr>
        <w:t>on</w:t>
      </w:r>
      <w:r w:rsidRPr="00B86BFA">
        <w:rPr>
          <w:rFonts w:ascii="Times New Roman" w:eastAsia="Times New Roman" w:hAnsi="Times New Roman" w:cs="Times New Roman"/>
          <w:color w:val="000000"/>
          <w:spacing w:val="-9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000000"/>
          <w:sz w:val="26"/>
          <w:szCs w:val="26"/>
        </w:rPr>
        <w:t>these</w:t>
      </w:r>
      <w:r w:rsidRPr="00B86BFA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000000"/>
          <w:sz w:val="26"/>
          <w:szCs w:val="26"/>
        </w:rPr>
        <w:t>grounds.</w:t>
      </w:r>
    </w:p>
    <w:p w:rsidR="00150C0F" w:rsidRPr="00B86BFA" w:rsidRDefault="00150C0F" w:rsidP="00150C0F">
      <w:pPr>
        <w:widowControl w:val="0"/>
        <w:spacing w:before="1" w:after="0" w:line="240" w:lineRule="auto"/>
        <w:ind w:right="122" w:firstLine="720"/>
        <w:rPr>
          <w:rFonts w:ascii="Times New Roman" w:eastAsia="Times New Roman" w:hAnsi="Times New Roman" w:cs="Times New Roman"/>
          <w:sz w:val="26"/>
          <w:szCs w:val="26"/>
        </w:rPr>
      </w:pPr>
    </w:p>
    <w:p w:rsidR="00150C0F" w:rsidRPr="00B86BFA" w:rsidRDefault="00150C0F" w:rsidP="00150C0F">
      <w:pPr>
        <w:widowControl w:val="0"/>
        <w:numPr>
          <w:ilvl w:val="0"/>
          <w:numId w:val="1"/>
        </w:numPr>
        <w:tabs>
          <w:tab w:val="left" w:pos="488"/>
        </w:tabs>
        <w:spacing w:before="207" w:after="0" w:line="240" w:lineRule="auto"/>
        <w:ind w:left="0" w:firstLine="720"/>
        <w:contextualSpacing/>
        <w:rPr>
          <w:rFonts w:ascii="Times New Roman" w:eastAsia="Times New Roman" w:hAnsi="Times New Roman" w:cs="Times New Roman"/>
          <w:b/>
          <w:sz w:val="26"/>
          <w:szCs w:val="26"/>
        </w:rPr>
      </w:pPr>
      <w:r w:rsidRPr="00B86BFA">
        <w:rPr>
          <w:rFonts w:ascii="Times New Roman" w:eastAsia="Times New Roman" w:hAnsi="Times New Roman" w:cs="Times New Roman"/>
          <w:b/>
          <w:sz w:val="26"/>
          <w:szCs w:val="26"/>
        </w:rPr>
        <w:t>Causation</w:t>
      </w:r>
    </w:p>
    <w:p w:rsidR="00150C0F" w:rsidRPr="00673E7D" w:rsidRDefault="00150C0F" w:rsidP="00150C0F">
      <w:pPr>
        <w:widowControl w:val="0"/>
        <w:spacing w:before="52" w:after="0" w:line="240" w:lineRule="auto"/>
        <w:ind w:right="115" w:firstLine="720"/>
        <w:rPr>
          <w:rFonts w:ascii="Times New Roman" w:eastAsia="Times New Roman" w:hAnsi="Times New Roman" w:cs="Times New Roman"/>
          <w:sz w:val="26"/>
          <w:szCs w:val="26"/>
          <w:u w:val="single" w:color="FF0000"/>
        </w:rPr>
      </w:pPr>
    </w:p>
    <w:p w:rsidR="00150C0F" w:rsidRPr="00B86BFA" w:rsidRDefault="00150C0F" w:rsidP="00150C0F">
      <w:pPr>
        <w:widowControl w:val="0"/>
        <w:spacing w:before="52" w:after="0" w:line="240" w:lineRule="auto"/>
        <w:ind w:right="115" w:firstLine="720"/>
        <w:rPr>
          <w:rFonts w:ascii="Times New Roman" w:eastAsia="Times New Roman" w:hAnsi="Times New Roman" w:cs="Times New Roman"/>
          <w:sz w:val="26"/>
          <w:szCs w:val="26"/>
        </w:rPr>
      </w:pPr>
      <w:r w:rsidRPr="00B86BFA">
        <w:rPr>
          <w:rFonts w:ascii="Times New Roman" w:eastAsia="Times New Roman" w:hAnsi="Times New Roman" w:cs="Times New Roman"/>
          <w:sz w:val="26"/>
          <w:szCs w:val="26"/>
        </w:rPr>
        <w:t>Failure</w:t>
      </w:r>
      <w:r w:rsidRPr="00B86BFA">
        <w:rPr>
          <w:rFonts w:ascii="Times New Roman" w:eastAsia="Times New Roman" w:hAnsi="Times New Roman" w:cs="Times New Roman"/>
          <w:spacing w:val="43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to</w:t>
      </w:r>
      <w:r w:rsidRPr="00B86BFA">
        <w:rPr>
          <w:rFonts w:ascii="Times New Roman" w:eastAsia="Times New Roman" w:hAnsi="Times New Roman" w:cs="Times New Roman"/>
          <w:spacing w:val="43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intervene</w:t>
      </w:r>
      <w:r w:rsidRPr="00B86BFA">
        <w:rPr>
          <w:rFonts w:ascii="Times New Roman" w:eastAsia="Times New Roman" w:hAnsi="Times New Roman" w:cs="Times New Roman"/>
          <w:spacing w:val="43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and</w:t>
      </w:r>
      <w:r w:rsidRPr="00B86BFA">
        <w:rPr>
          <w:rFonts w:ascii="Times New Roman" w:eastAsia="Times New Roman" w:hAnsi="Times New Roman" w:cs="Times New Roman"/>
          <w:spacing w:val="43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failure</w:t>
      </w:r>
      <w:r w:rsidRPr="00B86BFA">
        <w:rPr>
          <w:rFonts w:ascii="Times New Roman" w:eastAsia="Times New Roman" w:hAnsi="Times New Roman" w:cs="Times New Roman"/>
          <w:spacing w:val="43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to</w:t>
      </w:r>
      <w:r w:rsidRPr="00B86BFA">
        <w:rPr>
          <w:rFonts w:ascii="Times New Roman" w:eastAsia="Times New Roman" w:hAnsi="Times New Roman" w:cs="Times New Roman"/>
          <w:spacing w:val="43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protect</w:t>
      </w:r>
      <w:r w:rsidRPr="00B86BFA">
        <w:rPr>
          <w:rFonts w:ascii="Times New Roman" w:eastAsia="Times New Roman" w:hAnsi="Times New Roman" w:cs="Times New Roman"/>
          <w:spacing w:val="43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6"/>
          <w:szCs w:val="26"/>
        </w:rPr>
        <w:t>claims</w:t>
      </w:r>
      <w:r w:rsidRPr="00B86BFA">
        <w:rPr>
          <w:rFonts w:ascii="Times New Roman" w:eastAsia="Times New Roman" w:hAnsi="Times New Roman" w:cs="Times New Roman"/>
          <w:spacing w:val="43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present</w:t>
      </w:r>
      <w:r w:rsidRPr="00B86BFA">
        <w:rPr>
          <w:rFonts w:ascii="Times New Roman" w:eastAsia="Times New Roman" w:hAnsi="Times New Roman" w:cs="Times New Roman"/>
          <w:spacing w:val="43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unique</w:t>
      </w:r>
      <w:r w:rsidRPr="00B86BFA">
        <w:rPr>
          <w:rFonts w:ascii="Times New Roman" w:eastAsia="Times New Roman" w:hAnsi="Times New Roman" w:cs="Times New Roman"/>
          <w:spacing w:val="45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causation</w:t>
      </w:r>
      <w:r w:rsidRPr="00B86BFA">
        <w:rPr>
          <w:rFonts w:ascii="Times New Roman" w:eastAsia="Times New Roman" w:hAnsi="Times New Roman" w:cs="Times New Roman"/>
          <w:spacing w:val="43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and</w:t>
      </w:r>
      <w:r w:rsidRPr="00B86BFA">
        <w:rPr>
          <w:rFonts w:ascii="Times New Roman" w:eastAsia="Times New Roman" w:hAnsi="Times New Roman" w:cs="Times New Roman"/>
          <w:spacing w:val="26"/>
          <w:w w:val="99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6"/>
          <w:szCs w:val="26"/>
        </w:rPr>
        <w:t>damages</w:t>
      </w:r>
      <w:r w:rsidRPr="00B86BFA">
        <w:rPr>
          <w:rFonts w:ascii="Times New Roman" w:eastAsia="Times New Roman" w:hAnsi="Times New Roman" w:cs="Times New Roman"/>
          <w:spacing w:val="45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issues</w:t>
      </w:r>
      <w:proofErr w:type="gramStart"/>
      <w:r w:rsidRPr="00B86BFA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B86BFA">
        <w:rPr>
          <w:rFonts w:ascii="Times New Roman" w:eastAsia="Times New Roman" w:hAnsi="Times New Roman" w:cs="Times New Roman"/>
          <w:spacing w:val="48"/>
          <w:sz w:val="26"/>
          <w:szCs w:val="26"/>
        </w:rPr>
        <w:t xml:space="preserve"> </w:t>
      </w:r>
      <w:proofErr w:type="gramEnd"/>
      <w:r w:rsidRPr="00B86BFA">
        <w:rPr>
          <w:rFonts w:ascii="Times New Roman" w:eastAsia="Times New Roman" w:hAnsi="Times New Roman" w:cs="Times New Roman"/>
          <w:sz w:val="26"/>
          <w:szCs w:val="26"/>
        </w:rPr>
        <w:t>Necessarily,</w:t>
      </w:r>
      <w:r w:rsidRPr="00B86BFA">
        <w:rPr>
          <w:rFonts w:ascii="Times New Roman" w:eastAsia="Times New Roman" w:hAnsi="Times New Roman" w:cs="Times New Roman"/>
          <w:spacing w:val="45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a</w:t>
      </w:r>
      <w:r w:rsidRPr="00B86BFA">
        <w:rPr>
          <w:rFonts w:ascii="Times New Roman" w:eastAsia="Times New Roman" w:hAnsi="Times New Roman" w:cs="Times New Roman"/>
          <w:spacing w:val="48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third</w:t>
      </w:r>
      <w:r w:rsidRPr="00B86BFA">
        <w:rPr>
          <w:rFonts w:ascii="Times New Roman" w:eastAsia="Times New Roman" w:hAnsi="Times New Roman" w:cs="Times New Roman"/>
          <w:spacing w:val="48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party</w:t>
      </w:r>
      <w:r w:rsidRPr="00B86BFA">
        <w:rPr>
          <w:rFonts w:ascii="Times New Roman" w:eastAsia="Times New Roman" w:hAnsi="Times New Roman" w:cs="Times New Roman"/>
          <w:spacing w:val="43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or</w:t>
      </w:r>
      <w:r w:rsidRPr="00B86BFA">
        <w:rPr>
          <w:rFonts w:ascii="Times New Roman" w:eastAsia="Times New Roman" w:hAnsi="Times New Roman" w:cs="Times New Roman"/>
          <w:spacing w:val="46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a</w:t>
      </w:r>
      <w:r w:rsidRPr="00B86BFA">
        <w:rPr>
          <w:rFonts w:ascii="Times New Roman" w:eastAsia="Times New Roman" w:hAnsi="Times New Roman" w:cs="Times New Roman"/>
          <w:spacing w:val="45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codefendant</w:t>
      </w:r>
      <w:r w:rsidRPr="00B86BFA">
        <w:rPr>
          <w:rFonts w:ascii="Times New Roman" w:eastAsia="Times New Roman" w:hAnsi="Times New Roman" w:cs="Times New Roman"/>
          <w:spacing w:val="48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will</w:t>
      </w:r>
      <w:r w:rsidRPr="00B86BFA">
        <w:rPr>
          <w:rFonts w:ascii="Times New Roman" w:eastAsia="Times New Roman" w:hAnsi="Times New Roman" w:cs="Times New Roman"/>
          <w:spacing w:val="48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have</w:t>
      </w:r>
      <w:r w:rsidRPr="00B86BFA">
        <w:rPr>
          <w:rFonts w:ascii="Times New Roman" w:eastAsia="Times New Roman" w:hAnsi="Times New Roman" w:cs="Times New Roman"/>
          <w:spacing w:val="45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lastRenderedPageBreak/>
        <w:t>committed</w:t>
      </w:r>
      <w:r w:rsidRPr="00B86BFA">
        <w:rPr>
          <w:rFonts w:ascii="Times New Roman" w:eastAsia="Times New Roman" w:hAnsi="Times New Roman" w:cs="Times New Roman"/>
          <w:spacing w:val="48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the</w:t>
      </w:r>
      <w:r w:rsidRPr="00B86BFA">
        <w:rPr>
          <w:rFonts w:ascii="Times New Roman" w:eastAsia="Times New Roman" w:hAnsi="Times New Roman" w:cs="Times New Roman"/>
          <w:spacing w:val="34"/>
          <w:w w:val="99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actual</w:t>
      </w:r>
      <w:r w:rsidRPr="00B86BFA"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assault</w:t>
      </w:r>
      <w:proofErr w:type="gramStart"/>
      <w:r w:rsidRPr="00B86BFA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B86BFA"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proofErr w:type="gramEnd"/>
      <w:r w:rsidRPr="00B86BFA">
        <w:rPr>
          <w:rFonts w:ascii="Times New Roman" w:eastAsia="Times New Roman" w:hAnsi="Times New Roman" w:cs="Times New Roman"/>
          <w:sz w:val="26"/>
          <w:szCs w:val="26"/>
        </w:rPr>
        <w:t>Although</w:t>
      </w:r>
      <w:r w:rsidRPr="00B86BFA"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the</w:t>
      </w:r>
      <w:r w:rsidRPr="00B86BFA"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Eleventh</w:t>
      </w:r>
      <w:r w:rsidRPr="00B86BFA"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Circuit</w:t>
      </w:r>
      <w:r w:rsidRPr="00B86BFA"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has</w:t>
      </w:r>
      <w:r w:rsidRPr="00B86BFA"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not</w:t>
      </w:r>
      <w:r w:rsidRPr="00B86BFA"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addressed</w:t>
      </w:r>
      <w:r w:rsidRPr="00B86BFA"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the</w:t>
      </w:r>
      <w:r w:rsidRPr="00B86BFA"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issue,</w:t>
      </w:r>
      <w:r w:rsidRPr="00B86BFA"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there</w:t>
      </w:r>
      <w:r w:rsidRPr="00B86BFA"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is</w:t>
      </w:r>
      <w:r w:rsidRPr="00B86BFA">
        <w:rPr>
          <w:rFonts w:ascii="Times New Roman" w:eastAsia="Times New Roman" w:hAnsi="Times New Roman" w:cs="Times New Roman"/>
          <w:spacing w:val="30"/>
          <w:w w:val="99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authority</w:t>
      </w:r>
      <w:r w:rsidRPr="00B86BFA">
        <w:rPr>
          <w:rFonts w:ascii="Times New Roman" w:eastAsia="Times New Roman" w:hAnsi="Times New Roman" w:cs="Times New Roman"/>
          <w:spacing w:val="30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suggesting</w:t>
      </w:r>
      <w:r w:rsidRPr="00B86BFA">
        <w:rPr>
          <w:rFonts w:ascii="Times New Roman" w:eastAsia="Times New Roman" w:hAnsi="Times New Roman" w:cs="Times New Roman"/>
          <w:spacing w:val="36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district</w:t>
      </w:r>
      <w:r w:rsidRPr="00B86BFA">
        <w:rPr>
          <w:rFonts w:ascii="Times New Roman" w:eastAsia="Times New Roman" w:hAnsi="Times New Roman" w:cs="Times New Roman"/>
          <w:spacing w:val="32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courts</w:t>
      </w:r>
      <w:r w:rsidRPr="00B86BFA">
        <w:rPr>
          <w:rFonts w:ascii="Times New Roman" w:eastAsia="Times New Roman" w:hAnsi="Times New Roman" w:cs="Times New Roman"/>
          <w:spacing w:val="33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should</w:t>
      </w:r>
      <w:r w:rsidRPr="00B86BFA">
        <w:rPr>
          <w:rFonts w:ascii="Times New Roman" w:eastAsia="Times New Roman" w:hAnsi="Times New Roman" w:cs="Times New Roman"/>
          <w:spacing w:val="35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pacing w:val="1"/>
          <w:sz w:val="26"/>
          <w:szCs w:val="26"/>
        </w:rPr>
        <w:t>apply</w:t>
      </w:r>
      <w:r w:rsidRPr="00B86BFA">
        <w:rPr>
          <w:rFonts w:ascii="Times New Roman" w:eastAsia="Times New Roman" w:hAnsi="Times New Roman" w:cs="Times New Roman"/>
          <w:spacing w:val="28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state</w:t>
      </w:r>
      <w:r w:rsidRPr="00B86BFA">
        <w:rPr>
          <w:rFonts w:ascii="Times New Roman" w:eastAsia="Times New Roman" w:hAnsi="Times New Roman" w:cs="Times New Roman"/>
          <w:spacing w:val="32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law</w:t>
      </w:r>
      <w:r w:rsidRPr="00B86BFA">
        <w:rPr>
          <w:rFonts w:ascii="Times New Roman" w:eastAsia="Times New Roman" w:hAnsi="Times New Roman" w:cs="Times New Roman"/>
          <w:spacing w:val="36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regarding</w:t>
      </w:r>
      <w:r w:rsidRPr="00B86BFA">
        <w:rPr>
          <w:rFonts w:ascii="Times New Roman" w:eastAsia="Times New Roman" w:hAnsi="Times New Roman" w:cs="Times New Roman"/>
          <w:spacing w:val="32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joint</w:t>
      </w:r>
      <w:r w:rsidRPr="00B86BFA">
        <w:rPr>
          <w:rFonts w:ascii="Times New Roman" w:eastAsia="Times New Roman" w:hAnsi="Times New Roman" w:cs="Times New Roman"/>
          <w:spacing w:val="35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liability</w:t>
      </w:r>
      <w:r w:rsidRPr="00B86BFA">
        <w:rPr>
          <w:rFonts w:ascii="Times New Roman" w:eastAsia="Times New Roman" w:hAnsi="Times New Roman" w:cs="Times New Roman"/>
          <w:spacing w:val="28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and</w:t>
      </w:r>
      <w:r w:rsidRPr="00B86BFA">
        <w:rPr>
          <w:rFonts w:ascii="Times New Roman" w:eastAsia="Times New Roman" w:hAnsi="Times New Roman" w:cs="Times New Roman"/>
          <w:spacing w:val="50"/>
          <w:w w:val="99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apportionment</w:t>
      </w:r>
      <w:r w:rsidRPr="00B86BFA">
        <w:rPr>
          <w:rFonts w:ascii="Times New Roman" w:eastAsia="Times New Roman" w:hAnsi="Times New Roman" w:cs="Times New Roman"/>
          <w:spacing w:val="56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of</w:t>
      </w:r>
      <w:r w:rsidRPr="00B86BFA">
        <w:rPr>
          <w:rFonts w:ascii="Times New Roman" w:eastAsia="Times New Roman" w:hAnsi="Times New Roman" w:cs="Times New Roman"/>
          <w:spacing w:val="59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damages</w:t>
      </w:r>
      <w:r w:rsidRPr="00B86BFA">
        <w:rPr>
          <w:rFonts w:ascii="Times New Roman" w:eastAsia="Times New Roman" w:hAnsi="Times New Roman" w:cs="Times New Roman"/>
          <w:spacing w:val="57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if</w:t>
      </w:r>
      <w:r w:rsidRPr="00B86BFA">
        <w:rPr>
          <w:rFonts w:ascii="Times New Roman" w:eastAsia="Times New Roman" w:hAnsi="Times New Roman" w:cs="Times New Roman"/>
          <w:spacing w:val="59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there</w:t>
      </w:r>
      <w:r w:rsidRPr="00B86BFA">
        <w:rPr>
          <w:rFonts w:ascii="Times New Roman" w:eastAsia="Times New Roman" w:hAnsi="Times New Roman" w:cs="Times New Roman"/>
          <w:spacing w:val="57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is</w:t>
      </w:r>
      <w:r w:rsidRPr="00B86BFA">
        <w:rPr>
          <w:rFonts w:ascii="Times New Roman" w:eastAsia="Times New Roman" w:hAnsi="Times New Roman" w:cs="Times New Roman"/>
          <w:spacing w:val="57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a</w:t>
      </w:r>
      <w:r w:rsidRPr="00B86BFA">
        <w:rPr>
          <w:rFonts w:ascii="Times New Roman" w:eastAsia="Times New Roman" w:hAnsi="Times New Roman" w:cs="Times New Roman"/>
          <w:spacing w:val="57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gap</w:t>
      </w:r>
      <w:r w:rsidRPr="00B86BFA">
        <w:rPr>
          <w:rFonts w:ascii="Times New Roman" w:eastAsia="Times New Roman" w:hAnsi="Times New Roman" w:cs="Times New Roman"/>
          <w:spacing w:val="57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in</w:t>
      </w:r>
      <w:r w:rsidRPr="00B86BFA">
        <w:rPr>
          <w:rFonts w:ascii="Times New Roman" w:eastAsia="Times New Roman" w:hAnsi="Times New Roman" w:cs="Times New Roman"/>
          <w:spacing w:val="57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federal</w:t>
      </w:r>
      <w:r w:rsidRPr="00B86BFA">
        <w:rPr>
          <w:rFonts w:ascii="Times New Roman" w:eastAsia="Times New Roman" w:hAnsi="Times New Roman" w:cs="Times New Roman"/>
          <w:spacing w:val="57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law</w:t>
      </w:r>
      <w:r w:rsidRPr="00B86BFA">
        <w:rPr>
          <w:rFonts w:ascii="Times New Roman" w:eastAsia="Times New Roman" w:hAnsi="Times New Roman" w:cs="Times New Roman"/>
          <w:spacing w:val="57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and</w:t>
      </w:r>
      <w:r w:rsidRPr="00B86BFA">
        <w:rPr>
          <w:rFonts w:ascii="Times New Roman" w:eastAsia="Times New Roman" w:hAnsi="Times New Roman" w:cs="Times New Roman"/>
          <w:spacing w:val="57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the</w:t>
      </w:r>
      <w:r w:rsidRPr="00B86BFA">
        <w:rPr>
          <w:rFonts w:ascii="Times New Roman" w:eastAsia="Times New Roman" w:hAnsi="Times New Roman" w:cs="Times New Roman"/>
          <w:spacing w:val="57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state</w:t>
      </w:r>
      <w:r w:rsidRPr="00B86BFA">
        <w:rPr>
          <w:rFonts w:ascii="Times New Roman" w:eastAsia="Times New Roman" w:hAnsi="Times New Roman" w:cs="Times New Roman"/>
          <w:spacing w:val="57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law</w:t>
      </w:r>
      <w:r w:rsidRPr="00B86BFA">
        <w:rPr>
          <w:rFonts w:ascii="Times New Roman" w:eastAsia="Times New Roman" w:hAnsi="Times New Roman" w:cs="Times New Roman"/>
          <w:spacing w:val="56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is</w:t>
      </w:r>
      <w:r w:rsidRPr="00B86BFA">
        <w:rPr>
          <w:rFonts w:ascii="Times New Roman" w:eastAsia="Times New Roman" w:hAnsi="Times New Roman" w:cs="Times New Roman"/>
          <w:spacing w:val="57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not</w:t>
      </w:r>
      <w:r w:rsidRPr="00B86BFA">
        <w:rPr>
          <w:rFonts w:ascii="Times New Roman" w:eastAsia="Times New Roman" w:hAnsi="Times New Roman" w:cs="Times New Roman"/>
          <w:spacing w:val="24"/>
          <w:w w:val="99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inconsistent</w:t>
      </w:r>
      <w:r w:rsidRPr="00B86BFA">
        <w:rPr>
          <w:rFonts w:ascii="Times New Roman" w:eastAsia="Times New Roman" w:hAnsi="Times New Roman" w:cs="Times New Roman"/>
          <w:spacing w:val="34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with</w:t>
      </w:r>
      <w:r w:rsidRPr="00B86BFA">
        <w:rPr>
          <w:rFonts w:ascii="Times New Roman" w:eastAsia="Times New Roman" w:hAnsi="Times New Roman" w:cs="Times New Roman"/>
          <w:spacing w:val="34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the</w:t>
      </w:r>
      <w:r w:rsidRPr="00B86BFA">
        <w:rPr>
          <w:rFonts w:ascii="Times New Roman" w:eastAsia="Times New Roman" w:hAnsi="Times New Roman" w:cs="Times New Roman"/>
          <w:spacing w:val="38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purposes</w:t>
      </w:r>
      <w:r w:rsidRPr="00B86BFA">
        <w:rPr>
          <w:rFonts w:ascii="Times New Roman" w:eastAsia="Times New Roman" w:hAnsi="Times New Roman" w:cs="Times New Roman"/>
          <w:spacing w:val="34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of</w:t>
      </w:r>
      <w:r w:rsidRPr="00B86BFA">
        <w:rPr>
          <w:rFonts w:ascii="Times New Roman" w:eastAsia="Times New Roman" w:hAnsi="Times New Roman" w:cs="Times New Roman"/>
          <w:spacing w:val="38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§</w:t>
      </w:r>
      <w:r w:rsidRPr="00B86BFA">
        <w:rPr>
          <w:rFonts w:ascii="Times New Roman" w:eastAsia="Times New Roman" w:hAnsi="Times New Roman" w:cs="Times New Roman"/>
          <w:spacing w:val="34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1983</w:t>
      </w:r>
      <w:r w:rsidRPr="00B86BFA">
        <w:rPr>
          <w:rFonts w:ascii="Times New Roman" w:eastAsia="Times New Roman" w:hAnsi="Times New Roman" w:cs="Times New Roman"/>
          <w:spacing w:val="35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claims</w:t>
      </w:r>
      <w:proofErr w:type="gramStart"/>
      <w:r w:rsidRPr="00B86BFA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B86BFA">
        <w:rPr>
          <w:rFonts w:ascii="Times New Roman" w:eastAsia="Times New Roman" w:hAnsi="Times New Roman" w:cs="Times New Roman"/>
          <w:spacing w:val="34"/>
          <w:sz w:val="26"/>
          <w:szCs w:val="26"/>
        </w:rPr>
        <w:t xml:space="preserve"> </w:t>
      </w:r>
      <w:proofErr w:type="gramEnd"/>
      <w:r w:rsidRPr="00B86BFA">
        <w:rPr>
          <w:rFonts w:ascii="Times New Roman" w:eastAsia="Times New Roman" w:hAnsi="Times New Roman" w:cs="Times New Roman"/>
          <w:i/>
          <w:sz w:val="26"/>
          <w:szCs w:val="26"/>
        </w:rPr>
        <w:t>See</w:t>
      </w:r>
      <w:r w:rsidRPr="00B86BFA">
        <w:rPr>
          <w:rFonts w:ascii="Times New Roman" w:eastAsia="Times New Roman" w:hAnsi="Times New Roman" w:cs="Times New Roman"/>
          <w:i/>
          <w:spacing w:val="35"/>
          <w:sz w:val="26"/>
          <w:szCs w:val="26"/>
        </w:rPr>
        <w:t xml:space="preserve"> </w:t>
      </w:r>
      <w:proofErr w:type="spellStart"/>
      <w:r w:rsidRPr="00B86BFA">
        <w:rPr>
          <w:rFonts w:ascii="Times New Roman" w:eastAsia="Times New Roman" w:hAnsi="Times New Roman" w:cs="Times New Roman"/>
          <w:i/>
          <w:sz w:val="26"/>
          <w:szCs w:val="26"/>
        </w:rPr>
        <w:t>Katka</w:t>
      </w:r>
      <w:proofErr w:type="spellEnd"/>
      <w:r w:rsidRPr="00B86BFA">
        <w:rPr>
          <w:rFonts w:ascii="Times New Roman" w:eastAsia="Times New Roman" w:hAnsi="Times New Roman" w:cs="Times New Roman"/>
          <w:i/>
          <w:spacing w:val="35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i/>
          <w:sz w:val="26"/>
          <w:szCs w:val="26"/>
        </w:rPr>
        <w:t>v.</w:t>
      </w:r>
      <w:r w:rsidRPr="00B86BFA">
        <w:rPr>
          <w:rFonts w:ascii="Times New Roman" w:eastAsia="Times New Roman" w:hAnsi="Times New Roman" w:cs="Times New Roman"/>
          <w:i/>
          <w:spacing w:val="34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i/>
          <w:sz w:val="26"/>
          <w:szCs w:val="26"/>
        </w:rPr>
        <w:t>Mills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B86BFA">
        <w:rPr>
          <w:rFonts w:ascii="Times New Roman" w:eastAsia="Times New Roman" w:hAnsi="Times New Roman" w:cs="Times New Roman"/>
          <w:spacing w:val="35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422</w:t>
      </w:r>
      <w:r w:rsidRPr="00B86BFA">
        <w:rPr>
          <w:rFonts w:ascii="Times New Roman" w:eastAsia="Times New Roman" w:hAnsi="Times New Roman" w:cs="Times New Roman"/>
          <w:spacing w:val="34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F.</w:t>
      </w:r>
      <w:r w:rsidRPr="00B86BFA">
        <w:rPr>
          <w:rFonts w:ascii="Times New Roman" w:eastAsia="Times New Roman" w:hAnsi="Times New Roman" w:cs="Times New Roman"/>
          <w:spacing w:val="35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Supp.</w:t>
      </w:r>
      <w:r w:rsidRPr="00B86BFA">
        <w:rPr>
          <w:rFonts w:ascii="Times New Roman" w:eastAsia="Times New Roman" w:hAnsi="Times New Roman" w:cs="Times New Roman"/>
          <w:spacing w:val="34"/>
          <w:sz w:val="26"/>
          <w:szCs w:val="26"/>
        </w:rPr>
        <w:t xml:space="preserve"> </w:t>
      </w:r>
      <w:proofErr w:type="spellStart"/>
      <w:r w:rsidRPr="00B86BFA">
        <w:rPr>
          <w:rFonts w:ascii="Times New Roman" w:eastAsia="Times New Roman" w:hAnsi="Times New Roman" w:cs="Times New Roman"/>
          <w:spacing w:val="1"/>
          <w:sz w:val="26"/>
          <w:szCs w:val="26"/>
        </w:rPr>
        <w:t>2d</w:t>
      </w:r>
      <w:proofErr w:type="spellEnd"/>
      <w:r w:rsidRPr="00B86BFA">
        <w:rPr>
          <w:rFonts w:ascii="Times New Roman" w:eastAsia="Times New Roman" w:hAnsi="Times New Roman" w:cs="Times New Roman"/>
          <w:spacing w:val="30"/>
          <w:w w:val="99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1304,</w:t>
      </w:r>
      <w:r w:rsidRPr="00B86BFA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1310</w:t>
      </w:r>
      <w:r w:rsidRPr="00B86BFA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(N.D.</w:t>
      </w:r>
      <w:r w:rsidRPr="00B86BFA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Ga.</w:t>
      </w:r>
      <w:r w:rsidRPr="00B86BFA"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2006)</w:t>
      </w:r>
      <w:r w:rsidRPr="00B86BFA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(concluding</w:t>
      </w:r>
      <w:r w:rsidRPr="00B86BFA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that</w:t>
      </w:r>
      <w:r w:rsidRPr="00B86BFA"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prior</w:t>
      </w:r>
      <w:r w:rsidRPr="00B86BFA"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Georgia</w:t>
      </w:r>
      <w:r w:rsidRPr="00B86BFA"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law</w:t>
      </w:r>
      <w:r w:rsidRPr="00B86BFA"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would</w:t>
      </w:r>
      <w:r w:rsidRPr="00B86BFA"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not</w:t>
      </w:r>
      <w:r w:rsidRPr="00B86BFA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permit</w:t>
      </w:r>
      <w:r w:rsidRPr="00B86BFA">
        <w:rPr>
          <w:rFonts w:ascii="Times New Roman" w:eastAsia="Times New Roman" w:hAnsi="Times New Roman" w:cs="Times New Roman"/>
          <w:spacing w:val="28"/>
          <w:w w:val="99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contribution</w:t>
      </w:r>
      <w:r w:rsidRPr="00B86BFA">
        <w:rPr>
          <w:rFonts w:ascii="Times New Roman" w:eastAsia="Times New Roman" w:hAnsi="Times New Roman" w:cs="Times New Roman"/>
          <w:spacing w:val="19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for</w:t>
      </w:r>
      <w:r w:rsidRPr="00B86BFA">
        <w:rPr>
          <w:rFonts w:ascii="Times New Roman" w:eastAsia="Times New Roman" w:hAnsi="Times New Roman" w:cs="Times New Roman"/>
          <w:spacing w:val="19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intentional</w:t>
      </w:r>
      <w:r w:rsidRPr="00B86BFA">
        <w:rPr>
          <w:rFonts w:ascii="Times New Roman" w:eastAsia="Times New Roman" w:hAnsi="Times New Roman" w:cs="Times New Roman"/>
          <w:spacing w:val="19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torts;</w:t>
      </w:r>
      <w:r w:rsidRPr="00B86BFA">
        <w:rPr>
          <w:rFonts w:ascii="Times New Roman" w:eastAsia="Times New Roman" w:hAnsi="Times New Roman" w:cs="Times New Roman"/>
          <w:spacing w:val="22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but</w:t>
      </w:r>
      <w:r w:rsidRPr="00B86BFA">
        <w:rPr>
          <w:rFonts w:ascii="Times New Roman" w:eastAsia="Times New Roman" w:hAnsi="Times New Roman" w:cs="Times New Roman"/>
          <w:spacing w:val="19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compare</w:t>
      </w:r>
      <w:r w:rsidRPr="00B86BFA">
        <w:rPr>
          <w:rFonts w:ascii="Times New Roman" w:eastAsia="Times New Roman" w:hAnsi="Times New Roman" w:cs="Times New Roman"/>
          <w:spacing w:val="19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the</w:t>
      </w:r>
      <w:r w:rsidRPr="00B86BFA">
        <w:rPr>
          <w:rFonts w:ascii="Times New Roman" w:eastAsia="Times New Roman" w:hAnsi="Times New Roman" w:cs="Times New Roman"/>
          <w:spacing w:val="19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Georgia</w:t>
      </w:r>
      <w:r w:rsidRPr="00B86BFA">
        <w:rPr>
          <w:rFonts w:ascii="Times New Roman" w:eastAsia="Times New Roman" w:hAnsi="Times New Roman" w:cs="Times New Roman"/>
          <w:spacing w:val="19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Apportionment</w:t>
      </w:r>
      <w:r w:rsidRPr="00B86BFA">
        <w:rPr>
          <w:rFonts w:ascii="Times New Roman" w:eastAsia="Times New Roman" w:hAnsi="Times New Roman" w:cs="Times New Roman"/>
          <w:spacing w:val="19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statute,</w:t>
      </w:r>
      <w:r w:rsidRPr="00B86BFA">
        <w:rPr>
          <w:rFonts w:ascii="Times New Roman" w:eastAsia="Times New Roman" w:hAnsi="Times New Roman" w:cs="Times New Roman"/>
          <w:spacing w:val="22"/>
          <w:w w:val="99"/>
          <w:sz w:val="26"/>
          <w:szCs w:val="26"/>
        </w:rPr>
        <w:t xml:space="preserve"> </w:t>
      </w:r>
      <w:proofErr w:type="spellStart"/>
      <w:r w:rsidRPr="00B86BFA">
        <w:rPr>
          <w:rFonts w:ascii="Times New Roman" w:eastAsia="Times New Roman" w:hAnsi="Times New Roman" w:cs="Times New Roman"/>
          <w:sz w:val="26"/>
          <w:szCs w:val="26"/>
        </w:rPr>
        <w:t>O.C.G.A</w:t>
      </w:r>
      <w:proofErr w:type="spellEnd"/>
      <w:r w:rsidRPr="00B86BFA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B86BFA">
        <w:rPr>
          <w:rFonts w:ascii="Times New Roman" w:eastAsia="Times New Roman" w:hAnsi="Times New Roman" w:cs="Times New Roman"/>
          <w:spacing w:val="58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§</w:t>
      </w:r>
      <w:r w:rsidRPr="00B86BFA">
        <w:rPr>
          <w:rFonts w:ascii="Times New Roman" w:eastAsia="Times New Roman" w:hAnsi="Times New Roman" w:cs="Times New Roman"/>
          <w:spacing w:val="59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51-12-33,</w:t>
      </w:r>
      <w:r w:rsidRPr="00B86BFA">
        <w:rPr>
          <w:rFonts w:ascii="Times New Roman" w:eastAsia="Times New Roman" w:hAnsi="Times New Roman" w:cs="Times New Roman"/>
          <w:spacing w:val="61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which</w:t>
      </w:r>
      <w:r w:rsidRPr="00B86BFA">
        <w:rPr>
          <w:rFonts w:ascii="Times New Roman" w:eastAsia="Times New Roman" w:hAnsi="Times New Roman" w:cs="Times New Roman"/>
          <w:spacing w:val="58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does</w:t>
      </w:r>
      <w:r w:rsidRPr="00B86BFA">
        <w:rPr>
          <w:rFonts w:ascii="Times New Roman" w:eastAsia="Times New Roman" w:hAnsi="Times New Roman" w:cs="Times New Roman"/>
          <w:spacing w:val="59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not</w:t>
      </w:r>
      <w:r w:rsidRPr="00B86BFA">
        <w:rPr>
          <w:rFonts w:ascii="Times New Roman" w:eastAsia="Times New Roman" w:hAnsi="Times New Roman" w:cs="Times New Roman"/>
          <w:spacing w:val="59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distinguish</w:t>
      </w:r>
      <w:r w:rsidRPr="00B86BFA">
        <w:rPr>
          <w:rFonts w:ascii="Times New Roman" w:eastAsia="Times New Roman" w:hAnsi="Times New Roman" w:cs="Times New Roman"/>
          <w:spacing w:val="59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between</w:t>
      </w:r>
      <w:r w:rsidRPr="00B86BFA">
        <w:rPr>
          <w:rFonts w:ascii="Times New Roman" w:eastAsia="Times New Roman" w:hAnsi="Times New Roman" w:cs="Times New Roman"/>
          <w:spacing w:val="58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negligent</w:t>
      </w:r>
      <w:r w:rsidRPr="00B86BFA">
        <w:rPr>
          <w:rFonts w:ascii="Times New Roman" w:eastAsia="Times New Roman" w:hAnsi="Times New Roman" w:cs="Times New Roman"/>
          <w:spacing w:val="59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and</w:t>
      </w:r>
      <w:r w:rsidRPr="00B86BFA">
        <w:rPr>
          <w:rFonts w:ascii="Times New Roman" w:eastAsia="Times New Roman" w:hAnsi="Times New Roman" w:cs="Times New Roman"/>
          <w:spacing w:val="59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intentional</w:t>
      </w:r>
      <w:r w:rsidRPr="00B86BFA">
        <w:rPr>
          <w:rFonts w:ascii="Times New Roman" w:eastAsia="Times New Roman" w:hAnsi="Times New Roman" w:cs="Times New Roman"/>
          <w:spacing w:val="28"/>
          <w:w w:val="99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torts);</w:t>
      </w:r>
      <w:r w:rsidRPr="00B86BFA">
        <w:rPr>
          <w:rFonts w:ascii="Times New Roman" w:eastAsia="Times New Roman" w:hAnsi="Times New Roman" w:cs="Times New Roman"/>
          <w:spacing w:val="32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i/>
          <w:sz w:val="26"/>
          <w:szCs w:val="26"/>
        </w:rPr>
        <w:t>Rosado</w:t>
      </w:r>
      <w:r w:rsidRPr="00B86BFA">
        <w:rPr>
          <w:rFonts w:ascii="Times New Roman" w:eastAsia="Times New Roman" w:hAnsi="Times New Roman" w:cs="Times New Roman"/>
          <w:i/>
          <w:spacing w:val="32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i/>
          <w:sz w:val="26"/>
          <w:szCs w:val="26"/>
        </w:rPr>
        <w:t>v</w:t>
      </w:r>
      <w:proofErr w:type="gramStart"/>
      <w:r w:rsidRPr="00B86BFA">
        <w:rPr>
          <w:rFonts w:ascii="Times New Roman" w:eastAsia="Times New Roman" w:hAnsi="Times New Roman" w:cs="Times New Roman"/>
          <w:i/>
          <w:sz w:val="26"/>
          <w:szCs w:val="26"/>
        </w:rPr>
        <w:t>.</w:t>
      </w:r>
      <w:r w:rsidRPr="00B86BFA">
        <w:rPr>
          <w:rFonts w:ascii="Times New Roman" w:eastAsia="Times New Roman" w:hAnsi="Times New Roman" w:cs="Times New Roman"/>
          <w:i/>
          <w:spacing w:val="34"/>
          <w:sz w:val="26"/>
          <w:szCs w:val="26"/>
        </w:rPr>
        <w:t xml:space="preserve"> </w:t>
      </w:r>
      <w:proofErr w:type="gramEnd"/>
      <w:r w:rsidRPr="00B86BFA">
        <w:rPr>
          <w:rFonts w:ascii="Times New Roman" w:eastAsia="Times New Roman" w:hAnsi="Times New Roman" w:cs="Times New Roman"/>
          <w:i/>
          <w:sz w:val="26"/>
          <w:szCs w:val="26"/>
        </w:rPr>
        <w:t>New</w:t>
      </w:r>
      <w:r w:rsidRPr="00B86BFA">
        <w:rPr>
          <w:rFonts w:ascii="Times New Roman" w:eastAsia="Times New Roman" w:hAnsi="Times New Roman" w:cs="Times New Roman"/>
          <w:i/>
          <w:spacing w:val="34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i/>
          <w:sz w:val="26"/>
          <w:szCs w:val="26"/>
        </w:rPr>
        <w:t>York</w:t>
      </w:r>
      <w:r w:rsidRPr="00B86BFA">
        <w:rPr>
          <w:rFonts w:ascii="Times New Roman" w:eastAsia="Times New Roman" w:hAnsi="Times New Roman" w:cs="Times New Roman"/>
          <w:i/>
          <w:spacing w:val="32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i/>
          <w:sz w:val="26"/>
          <w:szCs w:val="26"/>
        </w:rPr>
        <w:t>City</w:t>
      </w:r>
      <w:r w:rsidRPr="00B86BFA">
        <w:rPr>
          <w:rFonts w:ascii="Times New Roman" w:eastAsia="Times New Roman" w:hAnsi="Times New Roman" w:cs="Times New Roman"/>
          <w:i/>
          <w:spacing w:val="32"/>
          <w:sz w:val="26"/>
          <w:szCs w:val="26"/>
        </w:rPr>
        <w:t xml:space="preserve"> </w:t>
      </w:r>
      <w:proofErr w:type="spellStart"/>
      <w:r w:rsidRPr="00B86BFA">
        <w:rPr>
          <w:rFonts w:ascii="Times New Roman" w:eastAsia="Times New Roman" w:hAnsi="Times New Roman" w:cs="Times New Roman"/>
          <w:i/>
          <w:sz w:val="26"/>
          <w:szCs w:val="26"/>
        </w:rPr>
        <w:t>Hous</w:t>
      </w:r>
      <w:proofErr w:type="spellEnd"/>
      <w:proofErr w:type="gramStart"/>
      <w:r w:rsidRPr="00B86BFA">
        <w:rPr>
          <w:rFonts w:ascii="Times New Roman" w:eastAsia="Times New Roman" w:hAnsi="Times New Roman" w:cs="Times New Roman"/>
          <w:i/>
          <w:sz w:val="26"/>
          <w:szCs w:val="26"/>
        </w:rPr>
        <w:t>.</w:t>
      </w:r>
      <w:r w:rsidRPr="00B86BFA">
        <w:rPr>
          <w:rFonts w:ascii="Times New Roman" w:eastAsia="Times New Roman" w:hAnsi="Times New Roman" w:cs="Times New Roman"/>
          <w:i/>
          <w:spacing w:val="32"/>
          <w:sz w:val="26"/>
          <w:szCs w:val="26"/>
        </w:rPr>
        <w:t xml:space="preserve"> </w:t>
      </w:r>
      <w:proofErr w:type="gramEnd"/>
      <w:r w:rsidRPr="00B86BFA">
        <w:rPr>
          <w:rFonts w:ascii="Times New Roman" w:eastAsia="Times New Roman" w:hAnsi="Times New Roman" w:cs="Times New Roman"/>
          <w:i/>
          <w:sz w:val="26"/>
          <w:szCs w:val="26"/>
        </w:rPr>
        <w:t>Auth.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B86BFA">
        <w:rPr>
          <w:rFonts w:ascii="Times New Roman" w:eastAsia="Times New Roman" w:hAnsi="Times New Roman" w:cs="Times New Roman"/>
          <w:spacing w:val="32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827</w:t>
      </w:r>
      <w:r w:rsidRPr="00B86BFA">
        <w:rPr>
          <w:rFonts w:ascii="Times New Roman" w:eastAsia="Times New Roman" w:hAnsi="Times New Roman" w:cs="Times New Roman"/>
          <w:spacing w:val="32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F.</w:t>
      </w:r>
      <w:r w:rsidRPr="00B86BFA">
        <w:rPr>
          <w:rFonts w:ascii="Times New Roman" w:eastAsia="Times New Roman" w:hAnsi="Times New Roman" w:cs="Times New Roman"/>
          <w:spacing w:val="34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6"/>
          <w:szCs w:val="26"/>
        </w:rPr>
        <w:t>Supp.</w:t>
      </w:r>
      <w:r w:rsidRPr="00B86BFA">
        <w:rPr>
          <w:rFonts w:ascii="Times New Roman" w:eastAsia="Times New Roman" w:hAnsi="Times New Roman" w:cs="Times New Roman"/>
          <w:spacing w:val="34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179,</w:t>
      </w:r>
      <w:r w:rsidRPr="00B86BFA">
        <w:rPr>
          <w:rFonts w:ascii="Times New Roman" w:eastAsia="Times New Roman" w:hAnsi="Times New Roman" w:cs="Times New Roman"/>
          <w:spacing w:val="34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183</w:t>
      </w:r>
      <w:r w:rsidRPr="00B86BFA">
        <w:rPr>
          <w:rFonts w:ascii="Times New Roman" w:eastAsia="Times New Roman" w:hAnsi="Times New Roman" w:cs="Times New Roman"/>
          <w:spacing w:val="32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(</w:t>
      </w:r>
      <w:proofErr w:type="spellStart"/>
      <w:r w:rsidRPr="00B86BFA">
        <w:rPr>
          <w:rFonts w:ascii="Times New Roman" w:eastAsia="Times New Roman" w:hAnsi="Times New Roman" w:cs="Times New Roman"/>
          <w:sz w:val="26"/>
          <w:szCs w:val="26"/>
        </w:rPr>
        <w:t>S.D.N.Y</w:t>
      </w:r>
      <w:proofErr w:type="spellEnd"/>
      <w:r w:rsidRPr="00B86BFA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B86BFA">
        <w:rPr>
          <w:rFonts w:ascii="Times New Roman" w:eastAsia="Times New Roman" w:hAnsi="Times New Roman" w:cs="Times New Roman"/>
          <w:spacing w:val="32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1989)</w:t>
      </w:r>
      <w:r w:rsidRPr="00B86BFA">
        <w:rPr>
          <w:rFonts w:ascii="Times New Roman" w:eastAsia="Times New Roman" w:hAnsi="Times New Roman" w:cs="Times New Roman"/>
          <w:spacing w:val="40"/>
          <w:w w:val="99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(considering</w:t>
      </w:r>
      <w:r w:rsidRPr="00B86BFA"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whether</w:t>
      </w:r>
      <w:r w:rsidRPr="00B86BFA"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pacing w:val="1"/>
          <w:sz w:val="26"/>
          <w:szCs w:val="26"/>
        </w:rPr>
        <w:t>to</w:t>
      </w:r>
      <w:r w:rsidRPr="00B86BFA"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apply</w:t>
      </w:r>
      <w:r w:rsidRPr="00B86BFA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New</w:t>
      </w:r>
      <w:r w:rsidRPr="00B86BFA"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York</w:t>
      </w:r>
      <w:r w:rsidRPr="00B86BFA"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contribution</w:t>
      </w:r>
      <w:r w:rsidRPr="00B86BFA"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law);</w:t>
      </w:r>
      <w:r w:rsidRPr="00B86BFA">
        <w:rPr>
          <w:rFonts w:ascii="Times New Roman" w:eastAsia="Times New Roman" w:hAnsi="Times New Roman" w:cs="Times New Roman"/>
          <w:spacing w:val="11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i/>
          <w:sz w:val="26"/>
          <w:szCs w:val="26"/>
        </w:rPr>
        <w:t>Goad</w:t>
      </w:r>
      <w:r w:rsidRPr="00B86BFA">
        <w:rPr>
          <w:rFonts w:ascii="Times New Roman" w:eastAsia="Times New Roman" w:hAnsi="Times New Roman" w:cs="Times New Roman"/>
          <w:i/>
          <w:spacing w:val="4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>v.</w:t>
      </w:r>
      <w:r w:rsidRPr="00B86BFA">
        <w:rPr>
          <w:rFonts w:ascii="Times New Roman" w:eastAsia="Times New Roman" w:hAnsi="Times New Roman" w:cs="Times New Roman"/>
          <w:i/>
          <w:spacing w:val="5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i/>
          <w:sz w:val="26"/>
          <w:szCs w:val="26"/>
        </w:rPr>
        <w:t>Macon</w:t>
      </w:r>
      <w:r w:rsidRPr="00B86BFA">
        <w:rPr>
          <w:rFonts w:ascii="Times New Roman" w:eastAsia="Times New Roman" w:hAnsi="Times New Roman" w:cs="Times New Roman"/>
          <w:i/>
          <w:spacing w:val="4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i/>
          <w:sz w:val="26"/>
          <w:szCs w:val="26"/>
        </w:rPr>
        <w:t>Cty.,</w:t>
      </w:r>
      <w:r w:rsidRPr="00B86BFA">
        <w:rPr>
          <w:rFonts w:ascii="Times New Roman" w:eastAsia="Times New Roman" w:hAnsi="Times New Roman" w:cs="Times New Roman"/>
          <w:i/>
          <w:spacing w:val="5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i/>
          <w:sz w:val="26"/>
          <w:szCs w:val="26"/>
        </w:rPr>
        <w:t>Tenn.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B86BFA">
        <w:rPr>
          <w:rFonts w:ascii="Times New Roman" w:eastAsia="Times New Roman" w:hAnsi="Times New Roman" w:cs="Times New Roman"/>
          <w:spacing w:val="26"/>
          <w:w w:val="99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730</w:t>
      </w:r>
      <w:r w:rsidRPr="00B86BFA">
        <w:rPr>
          <w:rFonts w:ascii="Times New Roman" w:eastAsia="Times New Roman" w:hAnsi="Times New Roman" w:cs="Times New Roman"/>
          <w:spacing w:val="15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6"/>
          <w:szCs w:val="26"/>
        </w:rPr>
        <w:t>F.</w:t>
      </w:r>
      <w:r w:rsidRPr="00B86BFA">
        <w:rPr>
          <w:rFonts w:ascii="Times New Roman" w:eastAsia="Times New Roman" w:hAnsi="Times New Roman" w:cs="Times New Roman"/>
          <w:spacing w:val="16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Supp.</w:t>
      </w:r>
      <w:r w:rsidRPr="00B86BFA">
        <w:rPr>
          <w:rFonts w:ascii="Times New Roman" w:eastAsia="Times New Roman" w:hAnsi="Times New Roman" w:cs="Times New Roman"/>
          <w:spacing w:val="16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1425,</w:t>
      </w:r>
      <w:r w:rsidRPr="00B86BFA">
        <w:rPr>
          <w:rFonts w:ascii="Times New Roman" w:eastAsia="Times New Roman" w:hAnsi="Times New Roman" w:cs="Times New Roman"/>
          <w:spacing w:val="18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1431-1432</w:t>
      </w:r>
      <w:r w:rsidRPr="00B86BFA">
        <w:rPr>
          <w:rFonts w:ascii="Times New Roman" w:eastAsia="Times New Roman" w:hAnsi="Times New Roman" w:cs="Times New Roman"/>
          <w:spacing w:val="19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(M.D.</w:t>
      </w:r>
      <w:r w:rsidRPr="00B86BFA">
        <w:rPr>
          <w:rFonts w:ascii="Times New Roman" w:eastAsia="Times New Roman" w:hAnsi="Times New Roman" w:cs="Times New Roman"/>
          <w:spacing w:val="19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Tenn.</w:t>
      </w:r>
      <w:r w:rsidRPr="00B86BFA">
        <w:rPr>
          <w:rFonts w:ascii="Times New Roman" w:eastAsia="Times New Roman" w:hAnsi="Times New Roman" w:cs="Times New Roman"/>
          <w:spacing w:val="15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1989)</w:t>
      </w:r>
      <w:r w:rsidRPr="00B86BFA">
        <w:rPr>
          <w:rFonts w:ascii="Times New Roman" w:eastAsia="Times New Roman" w:hAnsi="Times New Roman" w:cs="Times New Roman"/>
          <w:spacing w:val="16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(considering</w:t>
      </w:r>
      <w:r w:rsidRPr="00B86BFA">
        <w:rPr>
          <w:rFonts w:ascii="Times New Roman" w:eastAsia="Times New Roman" w:hAnsi="Times New Roman" w:cs="Times New Roman"/>
          <w:spacing w:val="16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whether</w:t>
      </w:r>
      <w:r w:rsidRPr="00B86BFA">
        <w:rPr>
          <w:rFonts w:ascii="Times New Roman" w:eastAsia="Times New Roman" w:hAnsi="Times New Roman" w:cs="Times New Roman"/>
          <w:spacing w:val="16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to</w:t>
      </w:r>
      <w:r w:rsidRPr="00B86BFA">
        <w:rPr>
          <w:rFonts w:ascii="Times New Roman" w:eastAsia="Times New Roman" w:hAnsi="Times New Roman" w:cs="Times New Roman"/>
          <w:spacing w:val="18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apply</w:t>
      </w:r>
      <w:r w:rsidRPr="00B86BFA">
        <w:rPr>
          <w:rFonts w:ascii="Times New Roman" w:eastAsia="Times New Roman" w:hAnsi="Times New Roman" w:cs="Times New Roman"/>
          <w:spacing w:val="34"/>
          <w:w w:val="99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Tennessee</w:t>
      </w:r>
      <w:r w:rsidRPr="00B86BFA">
        <w:rPr>
          <w:rFonts w:ascii="Times New Roman" w:eastAsia="Times New Roman" w:hAnsi="Times New Roman" w:cs="Times New Roman"/>
          <w:spacing w:val="13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law</w:t>
      </w:r>
      <w:r w:rsidRPr="00B86BFA">
        <w:rPr>
          <w:rFonts w:ascii="Times New Roman" w:eastAsia="Times New Roman" w:hAnsi="Times New Roman" w:cs="Times New Roman"/>
          <w:spacing w:val="13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concerning</w:t>
      </w:r>
      <w:r w:rsidRPr="00B86BFA">
        <w:rPr>
          <w:rFonts w:ascii="Times New Roman" w:eastAsia="Times New Roman" w:hAnsi="Times New Roman" w:cs="Times New Roman"/>
          <w:spacing w:val="14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set-offs);</w:t>
      </w:r>
      <w:r w:rsidRPr="00B86BFA">
        <w:rPr>
          <w:rFonts w:ascii="Times New Roman" w:eastAsia="Times New Roman" w:hAnsi="Times New Roman" w:cs="Times New Roman"/>
          <w:spacing w:val="14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i/>
          <w:sz w:val="26"/>
          <w:szCs w:val="26"/>
        </w:rPr>
        <w:t>Hoffman</w:t>
      </w:r>
      <w:r w:rsidRPr="00B86BFA">
        <w:rPr>
          <w:rFonts w:ascii="Times New Roman" w:eastAsia="Times New Roman" w:hAnsi="Times New Roman" w:cs="Times New Roman"/>
          <w:i/>
          <w:spacing w:val="14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i/>
          <w:sz w:val="26"/>
          <w:szCs w:val="26"/>
        </w:rPr>
        <w:t>v.</w:t>
      </w:r>
      <w:r w:rsidRPr="00B86BFA">
        <w:rPr>
          <w:rFonts w:ascii="Times New Roman" w:eastAsia="Times New Roman" w:hAnsi="Times New Roman" w:cs="Times New Roman"/>
          <w:i/>
          <w:spacing w:val="13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i/>
          <w:sz w:val="26"/>
          <w:szCs w:val="26"/>
        </w:rPr>
        <w:t>McNamara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B86BFA">
        <w:rPr>
          <w:rFonts w:ascii="Times New Roman" w:eastAsia="Times New Roman" w:hAnsi="Times New Roman" w:cs="Times New Roman"/>
          <w:spacing w:val="14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688</w:t>
      </w:r>
      <w:r w:rsidRPr="00B86BFA">
        <w:rPr>
          <w:rFonts w:ascii="Times New Roman" w:eastAsia="Times New Roman" w:hAnsi="Times New Roman" w:cs="Times New Roman"/>
          <w:spacing w:val="13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F.</w:t>
      </w:r>
      <w:r w:rsidRPr="00B86BFA">
        <w:rPr>
          <w:rFonts w:ascii="Times New Roman" w:eastAsia="Times New Roman" w:hAnsi="Times New Roman" w:cs="Times New Roman"/>
          <w:spacing w:val="16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6"/>
          <w:szCs w:val="26"/>
        </w:rPr>
        <w:t>Supp.</w:t>
      </w:r>
      <w:r w:rsidRPr="00B86BFA">
        <w:rPr>
          <w:rFonts w:ascii="Times New Roman" w:eastAsia="Times New Roman" w:hAnsi="Times New Roman" w:cs="Times New Roman"/>
          <w:spacing w:val="14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830,</w:t>
      </w:r>
      <w:r w:rsidRPr="00B86BFA">
        <w:rPr>
          <w:rFonts w:ascii="Times New Roman" w:eastAsia="Times New Roman" w:hAnsi="Times New Roman" w:cs="Times New Roman"/>
          <w:spacing w:val="13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833-834</w:t>
      </w:r>
      <w:r w:rsidRPr="00B86BFA">
        <w:rPr>
          <w:rFonts w:ascii="Times New Roman" w:eastAsia="Times New Roman" w:hAnsi="Times New Roman" w:cs="Times New Roman"/>
          <w:spacing w:val="42"/>
          <w:w w:val="99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(D.</w:t>
      </w:r>
      <w:r w:rsidRPr="00B86BFA">
        <w:rPr>
          <w:rFonts w:ascii="Times New Roman" w:eastAsia="Times New Roman" w:hAnsi="Times New Roman" w:cs="Times New Roman"/>
          <w:spacing w:val="43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Conn.</w:t>
      </w:r>
      <w:r w:rsidRPr="00B86BFA">
        <w:rPr>
          <w:rFonts w:ascii="Times New Roman" w:eastAsia="Times New Roman" w:hAnsi="Times New Roman" w:cs="Times New Roman"/>
          <w:spacing w:val="43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1988)</w:t>
      </w:r>
      <w:r w:rsidRPr="00B86BFA">
        <w:rPr>
          <w:rFonts w:ascii="Times New Roman" w:eastAsia="Times New Roman" w:hAnsi="Times New Roman" w:cs="Times New Roman"/>
          <w:spacing w:val="45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(applying</w:t>
      </w:r>
      <w:r w:rsidRPr="00B86BFA">
        <w:rPr>
          <w:rFonts w:ascii="Times New Roman" w:eastAsia="Times New Roman" w:hAnsi="Times New Roman" w:cs="Times New Roman"/>
          <w:spacing w:val="43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Connecticut</w:t>
      </w:r>
      <w:r w:rsidRPr="00B86BFA">
        <w:rPr>
          <w:rFonts w:ascii="Times New Roman" w:eastAsia="Times New Roman" w:hAnsi="Times New Roman" w:cs="Times New Roman"/>
          <w:spacing w:val="43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law</w:t>
      </w:r>
      <w:r w:rsidRPr="00B86BFA">
        <w:rPr>
          <w:rFonts w:ascii="Times New Roman" w:eastAsia="Times New Roman" w:hAnsi="Times New Roman" w:cs="Times New Roman"/>
          <w:spacing w:val="45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regarding</w:t>
      </w:r>
      <w:r w:rsidRPr="00B86BFA">
        <w:rPr>
          <w:rFonts w:ascii="Times New Roman" w:eastAsia="Times New Roman" w:hAnsi="Times New Roman" w:cs="Times New Roman"/>
          <w:spacing w:val="44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the</w:t>
      </w:r>
      <w:r w:rsidRPr="00B86BFA">
        <w:rPr>
          <w:rFonts w:ascii="Times New Roman" w:eastAsia="Times New Roman" w:hAnsi="Times New Roman" w:cs="Times New Roman"/>
          <w:spacing w:val="45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rule</w:t>
      </w:r>
      <w:r w:rsidRPr="00B86BFA">
        <w:rPr>
          <w:rFonts w:ascii="Times New Roman" w:eastAsia="Times New Roman" w:hAnsi="Times New Roman" w:cs="Times New Roman"/>
          <w:spacing w:val="45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of</w:t>
      </w:r>
      <w:r w:rsidRPr="00B86BFA">
        <w:rPr>
          <w:rFonts w:ascii="Times New Roman" w:eastAsia="Times New Roman" w:hAnsi="Times New Roman" w:cs="Times New Roman"/>
          <w:spacing w:val="45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set-off);</w:t>
      </w:r>
      <w:r w:rsidRPr="00B86BFA">
        <w:rPr>
          <w:rFonts w:ascii="Times New Roman" w:eastAsia="Times New Roman" w:hAnsi="Times New Roman" w:cs="Times New Roman"/>
          <w:spacing w:val="45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i/>
          <w:sz w:val="26"/>
          <w:szCs w:val="26"/>
        </w:rPr>
        <w:t>Dobson</w:t>
      </w:r>
      <w:r w:rsidRPr="00B86BFA">
        <w:rPr>
          <w:rFonts w:ascii="Times New Roman" w:eastAsia="Times New Roman" w:hAnsi="Times New Roman" w:cs="Times New Roman"/>
          <w:i/>
          <w:spacing w:val="45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i/>
          <w:sz w:val="26"/>
          <w:szCs w:val="26"/>
        </w:rPr>
        <w:t>v.</w:t>
      </w:r>
      <w:r w:rsidRPr="00B86BFA">
        <w:rPr>
          <w:rFonts w:ascii="Times New Roman" w:eastAsia="Times New Roman" w:hAnsi="Times New Roman" w:cs="Times New Roman"/>
          <w:i/>
          <w:spacing w:val="34"/>
          <w:w w:val="99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i/>
          <w:sz w:val="26"/>
          <w:szCs w:val="26"/>
        </w:rPr>
        <w:t>Camden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B86BFA"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705</w:t>
      </w:r>
      <w:r w:rsidRPr="00B86BFA"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F.2d</w:t>
      </w:r>
      <w:r w:rsidRPr="00B86BFA"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pacing w:val="1"/>
          <w:sz w:val="26"/>
          <w:szCs w:val="26"/>
        </w:rPr>
        <w:t>759,</w:t>
      </w:r>
      <w:r w:rsidRPr="00B86BFA"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763-69</w:t>
      </w:r>
      <w:r w:rsidRPr="00B86BFA"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(5th</w:t>
      </w:r>
      <w:r w:rsidRPr="00B86BFA"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Cir.</w:t>
      </w:r>
      <w:r w:rsidRPr="00B86BFA"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1983),</w:t>
      </w:r>
      <w:r w:rsidRPr="00B86BFA"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i/>
          <w:sz w:val="26"/>
          <w:szCs w:val="26"/>
        </w:rPr>
        <w:t>on</w:t>
      </w:r>
      <w:r w:rsidRPr="00B86BFA">
        <w:rPr>
          <w:rFonts w:ascii="Times New Roman" w:eastAsia="Times New Roman" w:hAnsi="Times New Roman" w:cs="Times New Roman"/>
          <w:i/>
          <w:spacing w:val="8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reh’</w:t>
      </w:r>
      <w:r w:rsidRPr="00B86BFA"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g</w:t>
      </w:r>
      <w:proofErr w:type="spellEnd"/>
      <w:r w:rsidRPr="00B86BFA">
        <w:rPr>
          <w:rFonts w:ascii="Times New Roman" w:eastAsia="Times New Roman" w:hAnsi="Times New Roman" w:cs="Times New Roman"/>
          <w:spacing w:val="-1"/>
          <w:sz w:val="26"/>
          <w:szCs w:val="26"/>
        </w:rPr>
        <w:t>,</w:t>
      </w:r>
      <w:r w:rsidRPr="00B86BFA">
        <w:rPr>
          <w:rFonts w:ascii="Times New Roman" w:eastAsia="Times New Roman" w:hAnsi="Times New Roman" w:cs="Times New Roman"/>
          <w:spacing w:val="11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725</w:t>
      </w:r>
      <w:r w:rsidRPr="00B86BFA"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F.2d</w:t>
      </w:r>
      <w:r w:rsidRPr="00B86BFA"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1003</w:t>
      </w:r>
      <w:r w:rsidRPr="00B86BFA"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(5th</w:t>
      </w:r>
      <w:r w:rsidRPr="00B86BFA"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Cir.</w:t>
      </w:r>
      <w:r w:rsidRPr="00B86BFA"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1984)</w:t>
      </w:r>
      <w:r w:rsidRPr="00B86BFA">
        <w:rPr>
          <w:rFonts w:ascii="Times New Roman" w:eastAsia="Times New Roman" w:hAnsi="Times New Roman" w:cs="Times New Roman"/>
          <w:spacing w:val="34"/>
          <w:w w:val="99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(considering</w:t>
      </w:r>
      <w:r w:rsidRPr="00B86BFA">
        <w:rPr>
          <w:rFonts w:ascii="Times New Roman" w:eastAsia="Times New Roman" w:hAnsi="Times New Roman" w:cs="Times New Roman"/>
          <w:spacing w:val="29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whether</w:t>
      </w:r>
      <w:r w:rsidRPr="00B86BFA">
        <w:rPr>
          <w:rFonts w:ascii="Times New Roman" w:eastAsia="Times New Roman" w:hAnsi="Times New Roman" w:cs="Times New Roman"/>
          <w:spacing w:val="30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Texas</w:t>
      </w:r>
      <w:r w:rsidRPr="00B86BFA">
        <w:rPr>
          <w:rFonts w:ascii="Times New Roman" w:eastAsia="Times New Roman" w:hAnsi="Times New Roman" w:cs="Times New Roman"/>
          <w:spacing w:val="29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one</w:t>
      </w:r>
      <w:r w:rsidRPr="00B86BFA">
        <w:rPr>
          <w:rFonts w:ascii="Times New Roman" w:eastAsia="Times New Roman" w:hAnsi="Times New Roman" w:cs="Times New Roman"/>
          <w:spacing w:val="29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satisfaction</w:t>
      </w:r>
      <w:r w:rsidRPr="00B86BFA">
        <w:rPr>
          <w:rFonts w:ascii="Times New Roman" w:eastAsia="Times New Roman" w:hAnsi="Times New Roman" w:cs="Times New Roman"/>
          <w:spacing w:val="31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rule</w:t>
      </w:r>
      <w:r w:rsidRPr="00B86BFA">
        <w:rPr>
          <w:rFonts w:ascii="Times New Roman" w:eastAsia="Times New Roman" w:hAnsi="Times New Roman" w:cs="Times New Roman"/>
          <w:spacing w:val="29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should</w:t>
      </w:r>
      <w:r w:rsidRPr="00B86BFA">
        <w:rPr>
          <w:rFonts w:ascii="Times New Roman" w:eastAsia="Times New Roman" w:hAnsi="Times New Roman" w:cs="Times New Roman"/>
          <w:spacing w:val="29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apply</w:t>
      </w:r>
      <w:r w:rsidRPr="00B86BFA">
        <w:rPr>
          <w:rFonts w:ascii="Times New Roman" w:eastAsia="Times New Roman" w:hAnsi="Times New Roman" w:cs="Times New Roman"/>
          <w:spacing w:val="25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to</w:t>
      </w:r>
      <w:r w:rsidRPr="00B86BFA">
        <w:rPr>
          <w:rFonts w:ascii="Times New Roman" w:eastAsia="Times New Roman" w:hAnsi="Times New Roman" w:cs="Times New Roman"/>
          <w:spacing w:val="31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§</w:t>
      </w:r>
      <w:r w:rsidRPr="00B86BFA">
        <w:rPr>
          <w:rFonts w:ascii="Times New Roman" w:eastAsia="Times New Roman" w:hAnsi="Times New Roman" w:cs="Times New Roman"/>
          <w:spacing w:val="29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1983</w:t>
      </w:r>
      <w:r w:rsidRPr="00B86BFA">
        <w:rPr>
          <w:rFonts w:ascii="Times New Roman" w:eastAsia="Times New Roman" w:hAnsi="Times New Roman" w:cs="Times New Roman"/>
          <w:spacing w:val="29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6"/>
          <w:szCs w:val="26"/>
        </w:rPr>
        <w:t>claim).</w:t>
      </w:r>
      <w:r w:rsidRPr="00B86BFA">
        <w:rPr>
          <w:rFonts w:ascii="Times New Roman" w:eastAsia="Times New Roman" w:hAnsi="Times New Roman" w:cs="Times New Roman"/>
          <w:spacing w:val="29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Thus,</w:t>
      </w:r>
      <w:r w:rsidRPr="00B86BFA">
        <w:rPr>
          <w:rFonts w:ascii="Times New Roman" w:eastAsia="Times New Roman" w:hAnsi="Times New Roman" w:cs="Times New Roman"/>
          <w:spacing w:val="32"/>
          <w:w w:val="99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this</w:t>
      </w:r>
      <w:r w:rsidRPr="00B86BFA">
        <w:rPr>
          <w:rFonts w:ascii="Times New Roman" w:eastAsia="Times New Roman" w:hAnsi="Times New Roman" w:cs="Times New Roman"/>
          <w:spacing w:val="15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instruction</w:t>
      </w:r>
      <w:r w:rsidRPr="00B86BFA">
        <w:rPr>
          <w:rFonts w:ascii="Times New Roman" w:eastAsia="Times New Roman" w:hAnsi="Times New Roman" w:cs="Times New Roman"/>
          <w:spacing w:val="15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and</w:t>
      </w:r>
      <w:r w:rsidRPr="00B86BFA">
        <w:rPr>
          <w:rFonts w:ascii="Times New Roman" w:eastAsia="Times New Roman" w:hAnsi="Times New Roman" w:cs="Times New Roman"/>
          <w:spacing w:val="14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the</w:t>
      </w:r>
      <w:r w:rsidRPr="00B86BFA">
        <w:rPr>
          <w:rFonts w:ascii="Times New Roman" w:eastAsia="Times New Roman" w:hAnsi="Times New Roman" w:cs="Times New Roman"/>
          <w:spacing w:val="15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6"/>
          <w:szCs w:val="26"/>
        </w:rPr>
        <w:t>damages</w:t>
      </w:r>
      <w:r w:rsidRPr="00B86BFA">
        <w:rPr>
          <w:rFonts w:ascii="Times New Roman" w:eastAsia="Times New Roman" w:hAnsi="Times New Roman" w:cs="Times New Roman"/>
          <w:spacing w:val="15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instruction,</w:t>
      </w:r>
      <w:r w:rsidRPr="00B86BFA">
        <w:rPr>
          <w:rFonts w:ascii="Times New Roman" w:eastAsia="Times New Roman" w:hAnsi="Times New Roman" w:cs="Times New Roman"/>
          <w:spacing w:val="15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6"/>
          <w:szCs w:val="26"/>
        </w:rPr>
        <w:t>Pattern</w:t>
      </w:r>
      <w:r w:rsidRPr="00B86BFA">
        <w:rPr>
          <w:rFonts w:ascii="Times New Roman" w:eastAsia="Times New Roman" w:hAnsi="Times New Roman" w:cs="Times New Roman"/>
          <w:spacing w:val="15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Instruction</w:t>
      </w:r>
      <w:r w:rsidRPr="00B86BFA">
        <w:rPr>
          <w:rFonts w:ascii="Times New Roman" w:eastAsia="Times New Roman" w:hAnsi="Times New Roman" w:cs="Times New Roman"/>
          <w:spacing w:val="18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5.13,</w:t>
      </w:r>
      <w:r w:rsidRPr="00B86BFA">
        <w:rPr>
          <w:rFonts w:ascii="Times New Roman" w:eastAsia="Times New Roman" w:hAnsi="Times New Roman" w:cs="Times New Roman"/>
          <w:spacing w:val="15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may</w:t>
      </w:r>
      <w:r w:rsidRPr="00B86BFA">
        <w:rPr>
          <w:rFonts w:ascii="Times New Roman" w:eastAsia="Times New Roman" w:hAnsi="Times New Roman" w:cs="Times New Roman"/>
          <w:spacing w:val="11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require</w:t>
      </w:r>
      <w:r w:rsidRPr="00B86BFA">
        <w:rPr>
          <w:rFonts w:ascii="Times New Roman" w:eastAsia="Times New Roman" w:hAnsi="Times New Roman" w:cs="Times New Roman"/>
          <w:spacing w:val="46"/>
          <w:w w:val="99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modification.</w:t>
      </w:r>
    </w:p>
    <w:p w:rsidR="00150C0F" w:rsidRPr="00B86BFA" w:rsidRDefault="00150C0F" w:rsidP="00150C0F">
      <w:pPr>
        <w:widowControl w:val="0"/>
        <w:spacing w:before="9" w:after="0" w:line="200" w:lineRule="exact"/>
        <w:ind w:firstLine="720"/>
        <w:rPr>
          <w:rFonts w:ascii="Times New Roman" w:eastAsia="Calibri" w:hAnsi="Times New Roman" w:cs="Times New Roman"/>
          <w:sz w:val="20"/>
          <w:szCs w:val="20"/>
        </w:rPr>
      </w:pPr>
    </w:p>
    <w:p w:rsidR="00150C0F" w:rsidRPr="00B86BFA" w:rsidRDefault="00150C0F" w:rsidP="00150C0F">
      <w:pPr>
        <w:widowControl w:val="0"/>
        <w:spacing w:before="66" w:after="0" w:line="240" w:lineRule="auto"/>
        <w:ind w:right="124" w:firstLine="720"/>
        <w:rPr>
          <w:rFonts w:ascii="Times New Roman" w:eastAsia="Calibri" w:hAnsi="Times New Roman" w:cs="Times New Roman"/>
          <w:sz w:val="26"/>
          <w:szCs w:val="22"/>
        </w:rPr>
      </w:pPr>
      <w:r w:rsidRPr="00B86BFA">
        <w:rPr>
          <w:rFonts w:ascii="Times New Roman" w:eastAsia="Calibri" w:hAnsi="Times New Roman" w:cs="Times New Roman"/>
          <w:sz w:val="26"/>
          <w:szCs w:val="22"/>
        </w:rPr>
        <w:t>For</w:t>
      </w:r>
      <w:r w:rsidRPr="00B86BFA">
        <w:rPr>
          <w:rFonts w:ascii="Times New Roman" w:eastAsia="Calibri" w:hAnsi="Times New Roman" w:cs="Times New Roman"/>
          <w:spacing w:val="41"/>
          <w:sz w:val="26"/>
          <w:szCs w:val="22"/>
        </w:rPr>
        <w:t xml:space="preserve"> </w:t>
      </w:r>
      <w:r w:rsidRPr="00B86BFA">
        <w:rPr>
          <w:rFonts w:ascii="Times New Roman" w:eastAsia="Calibri" w:hAnsi="Times New Roman" w:cs="Times New Roman"/>
          <w:sz w:val="26"/>
          <w:szCs w:val="22"/>
        </w:rPr>
        <w:t>additional</w:t>
      </w:r>
      <w:r w:rsidRPr="00B86BFA">
        <w:rPr>
          <w:rFonts w:ascii="Times New Roman" w:eastAsia="Calibri" w:hAnsi="Times New Roman" w:cs="Times New Roman"/>
          <w:spacing w:val="44"/>
          <w:sz w:val="26"/>
          <w:szCs w:val="22"/>
        </w:rPr>
        <w:t xml:space="preserve"> </w:t>
      </w:r>
      <w:r w:rsidRPr="00B86BFA">
        <w:rPr>
          <w:rFonts w:ascii="Times New Roman" w:eastAsia="Calibri" w:hAnsi="Times New Roman" w:cs="Times New Roman"/>
          <w:sz w:val="26"/>
          <w:szCs w:val="22"/>
        </w:rPr>
        <w:t>information</w:t>
      </w:r>
      <w:r w:rsidRPr="00B86BFA">
        <w:rPr>
          <w:rFonts w:ascii="Times New Roman" w:eastAsia="Calibri" w:hAnsi="Times New Roman" w:cs="Times New Roman"/>
          <w:spacing w:val="42"/>
          <w:sz w:val="26"/>
          <w:szCs w:val="22"/>
        </w:rPr>
        <w:t xml:space="preserve"> </w:t>
      </w:r>
      <w:r w:rsidRPr="00B86BFA">
        <w:rPr>
          <w:rFonts w:ascii="Times New Roman" w:eastAsia="Calibri" w:hAnsi="Times New Roman" w:cs="Times New Roman"/>
          <w:sz w:val="26"/>
          <w:szCs w:val="22"/>
        </w:rPr>
        <w:t>regarding</w:t>
      </w:r>
      <w:r w:rsidRPr="00B86BFA">
        <w:rPr>
          <w:rFonts w:ascii="Times New Roman" w:eastAsia="Calibri" w:hAnsi="Times New Roman" w:cs="Times New Roman"/>
          <w:spacing w:val="44"/>
          <w:sz w:val="26"/>
          <w:szCs w:val="22"/>
        </w:rPr>
        <w:t xml:space="preserve"> </w:t>
      </w:r>
      <w:r w:rsidRPr="00B86BFA">
        <w:rPr>
          <w:rFonts w:ascii="Times New Roman" w:eastAsia="Calibri" w:hAnsi="Times New Roman" w:cs="Times New Roman"/>
          <w:sz w:val="26"/>
          <w:szCs w:val="22"/>
        </w:rPr>
        <w:t>the</w:t>
      </w:r>
      <w:r w:rsidRPr="00B86BFA">
        <w:rPr>
          <w:rFonts w:ascii="Times New Roman" w:eastAsia="Calibri" w:hAnsi="Times New Roman" w:cs="Times New Roman"/>
          <w:spacing w:val="44"/>
          <w:sz w:val="26"/>
          <w:szCs w:val="22"/>
        </w:rPr>
        <w:t xml:space="preserve"> </w:t>
      </w:r>
      <w:r w:rsidRPr="00B86BFA">
        <w:rPr>
          <w:rFonts w:ascii="Times New Roman" w:eastAsia="Calibri" w:hAnsi="Times New Roman" w:cs="Times New Roman"/>
          <w:sz w:val="26"/>
          <w:szCs w:val="22"/>
        </w:rPr>
        <w:t>instruction</w:t>
      </w:r>
      <w:r w:rsidRPr="00B86BFA">
        <w:rPr>
          <w:rFonts w:ascii="Times New Roman" w:eastAsia="Calibri" w:hAnsi="Times New Roman" w:cs="Times New Roman"/>
          <w:spacing w:val="42"/>
          <w:sz w:val="26"/>
          <w:szCs w:val="22"/>
        </w:rPr>
        <w:t xml:space="preserve"> </w:t>
      </w:r>
      <w:r w:rsidRPr="00B86BFA">
        <w:rPr>
          <w:rFonts w:ascii="Times New Roman" w:eastAsia="Calibri" w:hAnsi="Times New Roman" w:cs="Times New Roman"/>
          <w:spacing w:val="1"/>
          <w:sz w:val="26"/>
          <w:szCs w:val="22"/>
        </w:rPr>
        <w:t>on</w:t>
      </w:r>
      <w:r w:rsidRPr="00B86BFA">
        <w:rPr>
          <w:rFonts w:ascii="Times New Roman" w:eastAsia="Calibri" w:hAnsi="Times New Roman" w:cs="Times New Roman"/>
          <w:spacing w:val="42"/>
          <w:sz w:val="26"/>
          <w:szCs w:val="22"/>
        </w:rPr>
        <w:t xml:space="preserve"> </w:t>
      </w:r>
      <w:r w:rsidRPr="00B86BFA">
        <w:rPr>
          <w:rFonts w:ascii="Times New Roman" w:eastAsia="Calibri" w:hAnsi="Times New Roman" w:cs="Times New Roman"/>
          <w:sz w:val="26"/>
          <w:szCs w:val="22"/>
        </w:rPr>
        <w:t>causation,</w:t>
      </w:r>
      <w:r w:rsidRPr="00B86BFA">
        <w:rPr>
          <w:rFonts w:ascii="Times New Roman" w:eastAsia="Calibri" w:hAnsi="Times New Roman" w:cs="Times New Roman"/>
          <w:spacing w:val="42"/>
          <w:sz w:val="26"/>
          <w:szCs w:val="22"/>
        </w:rPr>
        <w:t xml:space="preserve"> </w:t>
      </w:r>
      <w:r w:rsidRPr="00B86BFA">
        <w:rPr>
          <w:rFonts w:ascii="Times New Roman" w:eastAsia="Calibri" w:hAnsi="Times New Roman" w:cs="Times New Roman"/>
          <w:sz w:val="26"/>
          <w:szCs w:val="22"/>
        </w:rPr>
        <w:t>see</w:t>
      </w:r>
      <w:r w:rsidRPr="00B86BFA">
        <w:rPr>
          <w:rFonts w:ascii="Times New Roman" w:eastAsia="Calibri" w:hAnsi="Times New Roman" w:cs="Times New Roman"/>
          <w:spacing w:val="43"/>
          <w:sz w:val="26"/>
          <w:szCs w:val="22"/>
        </w:rPr>
        <w:t xml:space="preserve"> </w:t>
      </w:r>
      <w:r w:rsidRPr="00B86BFA">
        <w:rPr>
          <w:rFonts w:ascii="Times New Roman" w:eastAsia="Calibri" w:hAnsi="Times New Roman" w:cs="Times New Roman"/>
          <w:sz w:val="26"/>
          <w:szCs w:val="22"/>
        </w:rPr>
        <w:t>the</w:t>
      </w:r>
      <w:r w:rsidRPr="00B86BFA">
        <w:rPr>
          <w:rFonts w:ascii="Times New Roman" w:eastAsia="Calibri" w:hAnsi="Times New Roman" w:cs="Times New Roman"/>
          <w:spacing w:val="22"/>
          <w:w w:val="99"/>
          <w:sz w:val="26"/>
          <w:szCs w:val="22"/>
        </w:rPr>
        <w:t xml:space="preserve"> </w:t>
      </w:r>
      <w:r w:rsidRPr="00B86BFA">
        <w:rPr>
          <w:rFonts w:ascii="Times New Roman" w:eastAsia="Calibri" w:hAnsi="Times New Roman" w:cs="Times New Roman"/>
          <w:sz w:val="26"/>
          <w:szCs w:val="22"/>
        </w:rPr>
        <w:t>annotation</w:t>
      </w:r>
      <w:r w:rsidRPr="00B86BFA">
        <w:rPr>
          <w:rFonts w:ascii="Times New Roman" w:eastAsia="Calibri" w:hAnsi="Times New Roman" w:cs="Times New Roman"/>
          <w:spacing w:val="-12"/>
          <w:sz w:val="26"/>
          <w:szCs w:val="22"/>
        </w:rPr>
        <w:t xml:space="preserve"> </w:t>
      </w:r>
      <w:r w:rsidRPr="00B86BFA">
        <w:rPr>
          <w:rFonts w:ascii="Times New Roman" w:eastAsia="Calibri" w:hAnsi="Times New Roman" w:cs="Times New Roman"/>
          <w:sz w:val="26"/>
          <w:szCs w:val="22"/>
        </w:rPr>
        <w:t>following</w:t>
      </w:r>
      <w:r w:rsidRPr="00B86BFA">
        <w:rPr>
          <w:rFonts w:ascii="Times New Roman" w:eastAsia="Calibri" w:hAnsi="Times New Roman" w:cs="Times New Roman"/>
          <w:spacing w:val="-12"/>
          <w:sz w:val="26"/>
          <w:szCs w:val="22"/>
        </w:rPr>
        <w:t xml:space="preserve"> </w:t>
      </w:r>
      <w:r w:rsidRPr="00B86BFA">
        <w:rPr>
          <w:rFonts w:ascii="Times New Roman" w:eastAsia="Calibri" w:hAnsi="Times New Roman" w:cs="Times New Roman"/>
          <w:sz w:val="26"/>
          <w:szCs w:val="22"/>
        </w:rPr>
        <w:t>Pattern</w:t>
      </w:r>
      <w:r w:rsidRPr="00B86BFA">
        <w:rPr>
          <w:rFonts w:ascii="Times New Roman" w:eastAsia="Calibri" w:hAnsi="Times New Roman" w:cs="Times New Roman"/>
          <w:spacing w:val="-11"/>
          <w:sz w:val="26"/>
          <w:szCs w:val="22"/>
        </w:rPr>
        <w:t xml:space="preserve"> </w:t>
      </w:r>
      <w:r w:rsidRPr="00B86BFA">
        <w:rPr>
          <w:rFonts w:ascii="Times New Roman" w:eastAsia="Calibri" w:hAnsi="Times New Roman" w:cs="Times New Roman"/>
          <w:sz w:val="26"/>
          <w:szCs w:val="22"/>
        </w:rPr>
        <w:t>Instruction</w:t>
      </w:r>
      <w:r w:rsidRPr="00B86BFA">
        <w:rPr>
          <w:rFonts w:ascii="Times New Roman" w:eastAsia="Calibri" w:hAnsi="Times New Roman" w:cs="Times New Roman"/>
          <w:spacing w:val="-12"/>
          <w:sz w:val="26"/>
          <w:szCs w:val="22"/>
        </w:rPr>
        <w:t xml:space="preserve"> </w:t>
      </w:r>
      <w:r w:rsidRPr="00B86BFA">
        <w:rPr>
          <w:rFonts w:ascii="Times New Roman" w:eastAsia="Calibri" w:hAnsi="Times New Roman" w:cs="Times New Roman"/>
          <w:sz w:val="26"/>
          <w:szCs w:val="22"/>
        </w:rPr>
        <w:t>5.3.</w:t>
      </w:r>
    </w:p>
    <w:p w:rsidR="00150C0F" w:rsidRPr="00B86BFA" w:rsidRDefault="00150C0F" w:rsidP="00150C0F">
      <w:pPr>
        <w:widowControl w:val="0"/>
        <w:spacing w:before="66" w:after="0" w:line="240" w:lineRule="auto"/>
        <w:ind w:right="124" w:firstLine="720"/>
        <w:rPr>
          <w:rFonts w:ascii="Times New Roman" w:eastAsia="Times New Roman" w:hAnsi="Times New Roman" w:cs="Times New Roman"/>
          <w:sz w:val="26"/>
          <w:szCs w:val="26"/>
        </w:rPr>
      </w:pPr>
    </w:p>
    <w:p w:rsidR="00150C0F" w:rsidRPr="00B86BFA" w:rsidRDefault="00150C0F" w:rsidP="00150C0F">
      <w:pPr>
        <w:widowControl w:val="0"/>
        <w:numPr>
          <w:ilvl w:val="0"/>
          <w:numId w:val="1"/>
        </w:numPr>
        <w:tabs>
          <w:tab w:val="left" w:pos="488"/>
        </w:tabs>
        <w:spacing w:before="207" w:after="0" w:line="240" w:lineRule="auto"/>
        <w:ind w:left="0" w:firstLine="720"/>
        <w:contextualSpacing/>
        <w:rPr>
          <w:rFonts w:ascii="Times New Roman" w:eastAsia="Times New Roman" w:hAnsi="Times New Roman" w:cs="Times New Roman"/>
          <w:b/>
          <w:sz w:val="26"/>
          <w:szCs w:val="26"/>
        </w:rPr>
      </w:pPr>
      <w:r w:rsidRPr="00B86BFA">
        <w:rPr>
          <w:rFonts w:ascii="Times New Roman" w:eastAsia="Times New Roman" w:hAnsi="Times New Roman" w:cs="Times New Roman"/>
          <w:b/>
          <w:sz w:val="26"/>
          <w:szCs w:val="26"/>
        </w:rPr>
        <w:t>Damages</w:t>
      </w:r>
    </w:p>
    <w:p w:rsidR="00150C0F" w:rsidRPr="00B86BFA" w:rsidRDefault="00150C0F" w:rsidP="00150C0F">
      <w:pPr>
        <w:tabs>
          <w:tab w:val="left" w:pos="488"/>
        </w:tabs>
        <w:spacing w:before="207"/>
        <w:ind w:firstLine="720"/>
        <w:contextualSpacing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</w:p>
    <w:p w:rsidR="00150C0F" w:rsidRPr="005A4287" w:rsidRDefault="00150C0F" w:rsidP="00150C0F">
      <w:pPr>
        <w:widowControl w:val="0"/>
        <w:spacing w:before="193" w:after="0" w:line="240" w:lineRule="auto"/>
        <w:ind w:right="121" w:firstLine="720"/>
        <w:rPr>
          <w:rFonts w:ascii="Times New Roman" w:eastAsia="Times New Roman" w:hAnsi="Times New Roman" w:cs="Times New Roman"/>
          <w:spacing w:val="8"/>
          <w:sz w:val="26"/>
          <w:szCs w:val="26"/>
        </w:rPr>
      </w:pPr>
      <w:r w:rsidRPr="00B86BFA">
        <w:rPr>
          <w:rFonts w:ascii="Times New Roman" w:eastAsia="Calibri" w:hAnsi="Times New Roman" w:cs="Times New Roman"/>
          <w:sz w:val="26"/>
          <w:szCs w:val="22"/>
        </w:rPr>
        <w:t>For</w:t>
      </w:r>
      <w:r w:rsidRPr="00B86BFA">
        <w:rPr>
          <w:rFonts w:ascii="Times New Roman" w:eastAsia="Calibri" w:hAnsi="Times New Roman" w:cs="Times New Roman"/>
          <w:spacing w:val="11"/>
          <w:sz w:val="26"/>
          <w:szCs w:val="22"/>
        </w:rPr>
        <w:t xml:space="preserve"> </w:t>
      </w:r>
      <w:r w:rsidRPr="005A4287">
        <w:rPr>
          <w:rFonts w:ascii="Times New Roman" w:eastAsia="Times New Roman" w:hAnsi="Times New Roman" w:cs="Times New Roman"/>
          <w:spacing w:val="8"/>
          <w:sz w:val="26"/>
          <w:szCs w:val="26"/>
        </w:rPr>
        <w:t>the damages instruction, see Pattern Instruction 5.13.</w:t>
      </w:r>
    </w:p>
    <w:p w:rsidR="00B94020" w:rsidRDefault="00B94020">
      <w:bookmarkStart w:id="0" w:name="_GoBack"/>
      <w:bookmarkEnd w:id="0"/>
    </w:p>
    <w:sectPr w:rsidR="00B940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70EB9"/>
    <w:multiLevelType w:val="hybridMultilevel"/>
    <w:tmpl w:val="66A06738"/>
    <w:lvl w:ilvl="0" w:tplc="304E7162">
      <w:start w:val="1"/>
      <w:numFmt w:val="upperRoman"/>
      <w:lvlText w:val="%1."/>
      <w:lvlJc w:val="left"/>
      <w:pPr>
        <w:ind w:left="350" w:hanging="231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</w:rPr>
    </w:lvl>
    <w:lvl w:ilvl="1" w:tplc="1FBE47D0">
      <w:start w:val="1"/>
      <w:numFmt w:val="bullet"/>
      <w:lvlText w:val="•"/>
      <w:lvlJc w:val="left"/>
      <w:pPr>
        <w:ind w:left="1275" w:hanging="231"/>
      </w:pPr>
      <w:rPr>
        <w:rFonts w:hint="default"/>
      </w:rPr>
    </w:lvl>
    <w:lvl w:ilvl="2" w:tplc="6E58AC22">
      <w:start w:val="1"/>
      <w:numFmt w:val="bullet"/>
      <w:lvlText w:val="•"/>
      <w:lvlJc w:val="left"/>
      <w:pPr>
        <w:ind w:left="2200" w:hanging="231"/>
      </w:pPr>
      <w:rPr>
        <w:rFonts w:hint="default"/>
      </w:rPr>
    </w:lvl>
    <w:lvl w:ilvl="3" w:tplc="204ED77C">
      <w:start w:val="1"/>
      <w:numFmt w:val="bullet"/>
      <w:lvlText w:val="•"/>
      <w:lvlJc w:val="left"/>
      <w:pPr>
        <w:ind w:left="3125" w:hanging="231"/>
      </w:pPr>
      <w:rPr>
        <w:rFonts w:hint="default"/>
      </w:rPr>
    </w:lvl>
    <w:lvl w:ilvl="4" w:tplc="4BF45054">
      <w:start w:val="1"/>
      <w:numFmt w:val="bullet"/>
      <w:lvlText w:val="•"/>
      <w:lvlJc w:val="left"/>
      <w:pPr>
        <w:ind w:left="4050" w:hanging="231"/>
      </w:pPr>
      <w:rPr>
        <w:rFonts w:hint="default"/>
      </w:rPr>
    </w:lvl>
    <w:lvl w:ilvl="5" w:tplc="1568BA36">
      <w:start w:val="1"/>
      <w:numFmt w:val="bullet"/>
      <w:lvlText w:val="•"/>
      <w:lvlJc w:val="left"/>
      <w:pPr>
        <w:ind w:left="4975" w:hanging="231"/>
      </w:pPr>
      <w:rPr>
        <w:rFonts w:hint="default"/>
      </w:rPr>
    </w:lvl>
    <w:lvl w:ilvl="6" w:tplc="2B8AAA04">
      <w:start w:val="1"/>
      <w:numFmt w:val="bullet"/>
      <w:lvlText w:val="•"/>
      <w:lvlJc w:val="left"/>
      <w:pPr>
        <w:ind w:left="5900" w:hanging="231"/>
      </w:pPr>
      <w:rPr>
        <w:rFonts w:hint="default"/>
      </w:rPr>
    </w:lvl>
    <w:lvl w:ilvl="7" w:tplc="E4785E72">
      <w:start w:val="1"/>
      <w:numFmt w:val="bullet"/>
      <w:lvlText w:val="•"/>
      <w:lvlJc w:val="left"/>
      <w:pPr>
        <w:ind w:left="6825" w:hanging="231"/>
      </w:pPr>
      <w:rPr>
        <w:rFonts w:hint="default"/>
      </w:rPr>
    </w:lvl>
    <w:lvl w:ilvl="8" w:tplc="981AC1E2">
      <w:start w:val="1"/>
      <w:numFmt w:val="bullet"/>
      <w:lvlText w:val="•"/>
      <w:lvlJc w:val="left"/>
      <w:pPr>
        <w:ind w:left="7750" w:hanging="23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C0F"/>
    <w:rsid w:val="00150C0F"/>
    <w:rsid w:val="0028790A"/>
    <w:rsid w:val="00344343"/>
    <w:rsid w:val="0053556A"/>
    <w:rsid w:val="00A739A9"/>
    <w:rsid w:val="00B94020"/>
    <w:rsid w:val="00D81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ind w:left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C0F"/>
    <w:pPr>
      <w:spacing w:after="200" w:line="276" w:lineRule="auto"/>
      <w:ind w:left="0"/>
      <w:jc w:val="left"/>
    </w:pPr>
    <w:rPr>
      <w:rFonts w:ascii="Arial" w:hAnsi="Arial" w:cs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rsid w:val="00344343"/>
    <w:rPr>
      <w:rFonts w:ascii="Times New Roman" w:hAnsi="Times New Roman" w:cs="Times New Roman"/>
      <w:sz w:val="24"/>
      <w:szCs w:val="24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ind w:left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C0F"/>
    <w:pPr>
      <w:spacing w:after="200" w:line="276" w:lineRule="auto"/>
      <w:ind w:left="0"/>
      <w:jc w:val="left"/>
    </w:pPr>
    <w:rPr>
      <w:rFonts w:ascii="Arial" w:hAnsi="Arial" w:cs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rsid w:val="00344343"/>
    <w:rPr>
      <w:rFonts w:ascii="Times New Roman" w:hAnsi="Times New Roman" w:cs="Times New Roman"/>
      <w:sz w:val="24"/>
      <w:szCs w:val="24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595</Words>
  <Characters>3396</Characters>
  <Application>Microsoft Office Word</Application>
  <DocSecurity>0</DocSecurity>
  <Lines>28</Lines>
  <Paragraphs>7</Paragraphs>
  <ScaleCrop>false</ScaleCrop>
  <Company>us court of appeals</Company>
  <LinksUpToDate>false</LinksUpToDate>
  <CharactersWithSpaces>3984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Adams</dc:creator>
  <cp:lastModifiedBy>Kathleen Adams</cp:lastModifiedBy>
  <cp:revision>1</cp:revision>
  <dcterms:created xsi:type="dcterms:W3CDTF">2018-01-10T18:43:00Z</dcterms:created>
  <dcterms:modified xsi:type="dcterms:W3CDTF">2018-01-10T18:50:00Z</dcterms:modified>
</cp:coreProperties>
</file>