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A38" w:rsidRPr="00B65A38" w:rsidRDefault="00D0772E" w:rsidP="00B65A38">
      <w:pPr>
        <w:pBdr>
          <w:bottom w:val="single" w:sz="12" w:space="1" w:color="auto"/>
        </w:pBdr>
        <w:spacing w:after="0" w:line="240" w:lineRule="auto"/>
        <w:jc w:val="center"/>
        <w:rPr>
          <w:rFonts w:ascii="Times New Roman" w:eastAsia="Arial" w:hAnsi="Times New Roman" w:cs="Times New Roman"/>
          <w:b/>
          <w:sz w:val="28"/>
          <w:szCs w:val="28"/>
        </w:rPr>
      </w:pPr>
      <w:r w:rsidRPr="00B65A38">
        <w:rPr>
          <w:rFonts w:ascii="Times New Roman" w:eastAsia="Arial" w:hAnsi="Times New Roman" w:cs="Times New Roman"/>
          <w:b/>
          <w:sz w:val="28"/>
          <w:szCs w:val="28"/>
        </w:rPr>
        <w:t>Appendix C</w:t>
      </w:r>
    </w:p>
    <w:p w:rsidR="00B65A38" w:rsidRPr="00B65A38" w:rsidRDefault="00B65A38" w:rsidP="00B65A38">
      <w:pPr>
        <w:pBdr>
          <w:bottom w:val="single" w:sz="12" w:space="1" w:color="auto"/>
        </w:pBdr>
        <w:spacing w:after="0" w:line="240" w:lineRule="auto"/>
        <w:jc w:val="center"/>
        <w:rPr>
          <w:rFonts w:ascii="Times New Roman" w:eastAsia="Arial" w:hAnsi="Times New Roman" w:cs="Times New Roman"/>
          <w:b/>
          <w:sz w:val="28"/>
          <w:szCs w:val="28"/>
        </w:rPr>
      </w:pPr>
      <w:r w:rsidRPr="00B65A38">
        <w:rPr>
          <w:rFonts w:ascii="Times New Roman" w:eastAsia="Arial" w:hAnsi="Times New Roman" w:cs="Times New Roman"/>
          <w:b/>
          <w:sz w:val="28"/>
          <w:szCs w:val="28"/>
        </w:rPr>
        <w:t>Civil Rights – Special Interrogatories – 42 U.S.C. § 1983 Claims –</w:t>
      </w:r>
    </w:p>
    <w:p w:rsidR="00B65A38" w:rsidRPr="00B65A38" w:rsidRDefault="00B65A38" w:rsidP="00B65A38">
      <w:pPr>
        <w:pBdr>
          <w:bottom w:val="single" w:sz="12" w:space="1" w:color="auto"/>
        </w:pBdr>
        <w:spacing w:after="0" w:line="240" w:lineRule="auto"/>
        <w:jc w:val="center"/>
        <w:rPr>
          <w:rFonts w:ascii="Times New Roman" w:eastAsia="Arial" w:hAnsi="Times New Roman" w:cs="Times New Roman"/>
          <w:b/>
          <w:sz w:val="28"/>
          <w:szCs w:val="28"/>
        </w:rPr>
      </w:pPr>
      <w:r w:rsidRPr="00B65A38">
        <w:rPr>
          <w:rFonts w:ascii="Times New Roman" w:eastAsia="Arial" w:hAnsi="Times New Roman" w:cs="Times New Roman"/>
          <w:b/>
          <w:sz w:val="28"/>
          <w:szCs w:val="28"/>
        </w:rPr>
        <w:t>For Cases Brought By Prisoners (Prison-Litigation Reform Applies)</w:t>
      </w:r>
    </w:p>
    <w:p w:rsidR="00D0772E" w:rsidRPr="00A07B17" w:rsidRDefault="00D0772E" w:rsidP="00776F39">
      <w:pPr>
        <w:pBdr>
          <w:bottom w:val="single" w:sz="12" w:space="1" w:color="auto"/>
        </w:pBdr>
        <w:spacing w:after="240" w:line="240" w:lineRule="auto"/>
        <w:jc w:val="center"/>
        <w:rPr>
          <w:rFonts w:ascii="Times New Roman" w:eastAsia="Arial" w:hAnsi="Times New Roman" w:cs="Times New Roman"/>
          <w:b/>
          <w:smallCaps/>
          <w:sz w:val="28"/>
          <w:szCs w:val="28"/>
        </w:rPr>
      </w:pPr>
      <w:r w:rsidRPr="00A07B17">
        <w:rPr>
          <w:rFonts w:ascii="Times New Roman" w:eastAsia="Arial" w:hAnsi="Times New Roman" w:cs="Times New Roman"/>
          <w:b/>
          <w:smallCaps/>
          <w:sz w:val="28"/>
          <w:szCs w:val="28"/>
        </w:rPr>
        <w:t>Special Interrogatories to the Jury</w:t>
      </w:r>
    </w:p>
    <w:p w:rsidR="00D0772E" w:rsidRPr="00681690" w:rsidRDefault="00D0772E" w:rsidP="00D0772E">
      <w:pPr>
        <w:spacing w:after="0" w:line="480" w:lineRule="auto"/>
        <w:ind w:right="720" w:firstLine="720"/>
        <w:jc w:val="both"/>
        <w:rPr>
          <w:rFonts w:ascii="Times New Roman" w:eastAsia="Arial" w:hAnsi="Times New Roman" w:cs="Times New Roman"/>
          <w:b/>
          <w:sz w:val="28"/>
          <w:szCs w:val="28"/>
        </w:rPr>
      </w:pPr>
      <w:r w:rsidRPr="00681690">
        <w:rPr>
          <w:rFonts w:ascii="Times New Roman" w:eastAsia="Arial" w:hAnsi="Times New Roman" w:cs="Times New Roman"/>
          <w:b/>
          <w:sz w:val="28"/>
          <w:szCs w:val="28"/>
        </w:rPr>
        <w:t>Do you find from a preponderance of the evidence:</w:t>
      </w:r>
    </w:p>
    <w:p w:rsidR="00D0772E" w:rsidRPr="00681690" w:rsidRDefault="00D0772E" w:rsidP="00D0772E">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1 </w:instrText>
      </w:r>
      <w:r w:rsidRPr="00681690">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rPr>
        <w:t>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intentionally committed acts that violated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right to [</w:t>
      </w:r>
      <w:r w:rsidRPr="00681690">
        <w:rPr>
          <w:rFonts w:ascii="Times New Roman" w:eastAsia="Arial" w:hAnsi="Times New Roman" w:cs="Times New Roman"/>
          <w:sz w:val="28"/>
          <w:szCs w:val="28"/>
          <w:u w:val="single"/>
        </w:rPr>
        <w:t>describe protected right</w:t>
      </w:r>
      <w:r w:rsidRPr="00681690">
        <w:rPr>
          <w:rFonts w:ascii="Times New Roman" w:eastAsia="Arial" w:hAnsi="Times New Roman" w:cs="Times New Roman"/>
          <w:sz w:val="28"/>
          <w:szCs w:val="28"/>
        </w:rPr>
        <w:t>]?</w:t>
      </w:r>
    </w:p>
    <w:p w:rsidR="00D0772E" w:rsidRPr="00681690" w:rsidRDefault="00D0772E" w:rsidP="00D0772E">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D0772E" w:rsidRPr="00681690" w:rsidRDefault="00D0772E" w:rsidP="00D0772E">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“No,” this ends your deliberations, and your foreperson should sign and date the last page of this verdict form. If your answer is “Yes,” go to the next question.</w:t>
      </w:r>
    </w:p>
    <w:p w:rsidR="00D0772E" w:rsidRPr="00681690" w:rsidRDefault="00D0772E" w:rsidP="00D0772E">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2 </w:instrText>
      </w:r>
      <w:r w:rsidRPr="00681690">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rPr>
        <w:t>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actions were “under color” of state law?</w:t>
      </w:r>
    </w:p>
    <w:p w:rsidR="00D0772E" w:rsidRPr="00681690" w:rsidRDefault="00D0772E" w:rsidP="00D0772E">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D0772E" w:rsidRPr="00681690" w:rsidRDefault="00D0772E" w:rsidP="00D0772E">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“No,” this ends your deliberations, and your foreperson should sign and date the last page of this verdict form. If your answer is “Yes,” go to the next question.]</w:t>
      </w:r>
    </w:p>
    <w:p w:rsidR="00D0772E" w:rsidRPr="00681690" w:rsidRDefault="00D0772E" w:rsidP="00D0772E">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3 </w:instrText>
      </w:r>
      <w:r w:rsidRPr="00681690">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rPr>
        <w:t>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conduct caused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to suffer a physical injury that was more serious than a minor injury?</w:t>
      </w:r>
    </w:p>
    <w:p w:rsidR="00D0772E" w:rsidRPr="00681690" w:rsidRDefault="00D0772E" w:rsidP="00D0772E">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D0772E" w:rsidRPr="00681690" w:rsidRDefault="00D0772E" w:rsidP="00D0772E">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 xml:space="preserve">If your answer is “No,” this ends your deliberations, and your foreperson should sign and date the last page of this verdict form. If your </w:t>
      </w:r>
      <w:r w:rsidRPr="00681690">
        <w:rPr>
          <w:rFonts w:ascii="Times New Roman" w:eastAsia="Arial" w:hAnsi="Times New Roman" w:cs="Times New Roman"/>
          <w:sz w:val="28"/>
          <w:szCs w:val="28"/>
        </w:rPr>
        <w:lastRenderedPageBreak/>
        <w:t>answer is “Yes,” go to the next question.</w:t>
      </w:r>
    </w:p>
    <w:p w:rsidR="00D0772E" w:rsidRPr="00681690" w:rsidRDefault="00D0772E" w:rsidP="00D0772E">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4 </w:instrText>
      </w:r>
      <w:r w:rsidRPr="00681690">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rPr>
        <w:t>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should be awarded compensatory damages against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to compensate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for physical injury?</w:t>
      </w:r>
    </w:p>
    <w:p w:rsidR="00D0772E" w:rsidRPr="00681690" w:rsidRDefault="00D0772E" w:rsidP="00D0772E">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D0772E" w:rsidRPr="00681690" w:rsidRDefault="00D0772E" w:rsidP="00D0772E">
      <w:pPr>
        <w:spacing w:after="0" w:line="240" w:lineRule="auto"/>
        <w:ind w:left="2333"/>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“Yes,”</w:t>
      </w:r>
    </w:p>
    <w:p w:rsidR="00D0772E" w:rsidRPr="00681690" w:rsidRDefault="00D0772E" w:rsidP="00776F39">
      <w:pPr>
        <w:spacing w:after="0" w:line="480" w:lineRule="auto"/>
        <w:ind w:left="2333"/>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 what amount?</w:t>
      </w:r>
      <w:r w:rsidRPr="00681690">
        <w:rPr>
          <w:rFonts w:ascii="Times New Roman" w:eastAsia="Arial" w:hAnsi="Times New Roman" w:cs="Times New Roman"/>
          <w:sz w:val="28"/>
          <w:szCs w:val="28"/>
        </w:rPr>
        <w:tab/>
        <w:t xml:space="preserve"> </w:t>
      </w:r>
      <w:r w:rsidRPr="00681690">
        <w:rPr>
          <w:rFonts w:ascii="Times New Roman" w:eastAsia="Arial" w:hAnsi="Times New Roman" w:cs="Times New Roman"/>
          <w:sz w:val="28"/>
          <w:szCs w:val="28"/>
        </w:rPr>
        <w:tab/>
        <w:t>$_____________</w:t>
      </w:r>
    </w:p>
    <w:p w:rsidR="00D0772E" w:rsidRPr="00681690" w:rsidRDefault="00D0772E" w:rsidP="00776F39">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5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should be awarded compensatory damages against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to compensate [him/her] for emotional injury?</w:t>
      </w:r>
    </w:p>
    <w:p w:rsidR="00D0772E" w:rsidRPr="00681690" w:rsidRDefault="00D0772E" w:rsidP="00776F39">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D0772E" w:rsidRPr="00681690" w:rsidRDefault="00D0772E" w:rsidP="00D0772E">
      <w:pPr>
        <w:spacing w:after="0" w:line="240" w:lineRule="auto"/>
        <w:ind w:left="2333"/>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“Yes,”</w:t>
      </w:r>
    </w:p>
    <w:p w:rsidR="00D0772E" w:rsidRPr="00681690" w:rsidRDefault="00D0772E" w:rsidP="00776F39">
      <w:pPr>
        <w:spacing w:after="0" w:line="480" w:lineRule="auto"/>
        <w:ind w:left="2333"/>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 what amount?</w:t>
      </w:r>
      <w:r w:rsidRPr="00681690">
        <w:rPr>
          <w:rFonts w:ascii="Times New Roman" w:eastAsia="Arial" w:hAnsi="Times New Roman" w:cs="Times New Roman"/>
          <w:sz w:val="28"/>
          <w:szCs w:val="28"/>
        </w:rPr>
        <w:tab/>
        <w:t xml:space="preserve"> </w:t>
      </w:r>
      <w:r w:rsidRPr="00681690">
        <w:rPr>
          <w:rFonts w:ascii="Times New Roman" w:eastAsia="Arial" w:hAnsi="Times New Roman" w:cs="Times New Roman"/>
          <w:sz w:val="28"/>
          <w:szCs w:val="28"/>
        </w:rPr>
        <w:tab/>
        <w:t>$_____________</w:t>
      </w:r>
    </w:p>
    <w:p w:rsidR="00D0772E" w:rsidRPr="00681690" w:rsidRDefault="00D0772E" w:rsidP="00776F39">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 xml:space="preserve">– OR – </w:t>
      </w:r>
    </w:p>
    <w:p w:rsidR="00D0772E" w:rsidRPr="00681690" w:rsidRDefault="00D0772E" w:rsidP="00776F39">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5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b.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should be awarded nominal damages against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w:t>
      </w:r>
    </w:p>
    <w:p w:rsidR="00D0772E" w:rsidRPr="00681690" w:rsidRDefault="00D0772E" w:rsidP="00776F39">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D0772E" w:rsidRPr="00681690" w:rsidRDefault="00D0772E" w:rsidP="00D0772E">
      <w:pPr>
        <w:spacing w:after="0" w:line="240" w:lineRule="auto"/>
        <w:ind w:left="2333"/>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“Yes,”</w:t>
      </w:r>
    </w:p>
    <w:p w:rsidR="00D0772E" w:rsidRPr="00681690" w:rsidRDefault="00D0772E" w:rsidP="00776F39">
      <w:pPr>
        <w:spacing w:after="0" w:line="480" w:lineRule="auto"/>
        <w:ind w:left="2333"/>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 what amount?</w:t>
      </w:r>
      <w:r w:rsidRPr="00681690">
        <w:rPr>
          <w:rFonts w:ascii="Times New Roman" w:eastAsia="Arial" w:hAnsi="Times New Roman" w:cs="Times New Roman"/>
          <w:sz w:val="28"/>
          <w:szCs w:val="28"/>
        </w:rPr>
        <w:tab/>
        <w:t xml:space="preserve"> </w:t>
      </w:r>
      <w:r w:rsidRPr="00681690">
        <w:rPr>
          <w:rFonts w:ascii="Times New Roman" w:eastAsia="Arial" w:hAnsi="Times New Roman" w:cs="Times New Roman"/>
          <w:sz w:val="28"/>
          <w:szCs w:val="28"/>
        </w:rPr>
        <w:tab/>
        <w:t>$_____________</w:t>
      </w:r>
    </w:p>
    <w:p w:rsidR="00D0772E" w:rsidRPr="00681690" w:rsidRDefault="00D0772E" w:rsidP="00776F39">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6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punitive damages should be assessed against [</w:t>
      </w:r>
      <w:r w:rsidRPr="00681690">
        <w:rPr>
          <w:rFonts w:ascii="Times New Roman" w:eastAsia="Arial" w:hAnsi="Times New Roman" w:cs="Times New Roman"/>
          <w:sz w:val="28"/>
          <w:szCs w:val="28"/>
          <w:u w:val="single"/>
        </w:rPr>
        <w:t>name of individual defendant</w:t>
      </w:r>
      <w:r w:rsidRPr="00681690">
        <w:rPr>
          <w:rFonts w:ascii="Times New Roman" w:eastAsia="Arial" w:hAnsi="Times New Roman" w:cs="Times New Roman"/>
          <w:sz w:val="28"/>
          <w:szCs w:val="28"/>
        </w:rPr>
        <w:t>]?</w:t>
      </w:r>
    </w:p>
    <w:p w:rsidR="00D0772E" w:rsidRPr="00681690" w:rsidRDefault="00D0772E" w:rsidP="00776F39">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D0772E" w:rsidRPr="00681690" w:rsidRDefault="00D0772E" w:rsidP="00D0772E">
      <w:pPr>
        <w:spacing w:after="0" w:line="240" w:lineRule="auto"/>
        <w:ind w:left="2333"/>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lastRenderedPageBreak/>
        <w:t>If your answer is “Yes,”</w:t>
      </w:r>
    </w:p>
    <w:p w:rsidR="00D0772E" w:rsidRPr="00681690" w:rsidRDefault="00D0772E" w:rsidP="00776F39">
      <w:pPr>
        <w:spacing w:after="0" w:line="480" w:lineRule="auto"/>
        <w:ind w:left="2333"/>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 what amount?</w:t>
      </w:r>
      <w:r w:rsidRPr="00681690">
        <w:rPr>
          <w:rFonts w:ascii="Times New Roman" w:eastAsia="Arial" w:hAnsi="Times New Roman" w:cs="Times New Roman"/>
          <w:sz w:val="28"/>
          <w:szCs w:val="28"/>
        </w:rPr>
        <w:tab/>
        <w:t xml:space="preserve"> </w:t>
      </w:r>
      <w:r w:rsidRPr="00681690">
        <w:rPr>
          <w:rFonts w:ascii="Times New Roman" w:eastAsia="Arial" w:hAnsi="Times New Roman" w:cs="Times New Roman"/>
          <w:sz w:val="28"/>
          <w:szCs w:val="28"/>
        </w:rPr>
        <w:tab/>
        <w:t>$_____________</w:t>
      </w:r>
      <w:r>
        <w:rPr>
          <w:rFonts w:ascii="Times New Roman" w:eastAsia="Arial" w:hAnsi="Times New Roman" w:cs="Times New Roman"/>
          <w:sz w:val="28"/>
          <w:szCs w:val="28"/>
        </w:rPr>
        <w:t>]</w:t>
      </w:r>
    </w:p>
    <w:p w:rsidR="00D0772E" w:rsidRPr="00681690" w:rsidRDefault="00D0772E" w:rsidP="00776F39">
      <w:pPr>
        <w:spacing w:after="0" w:line="240" w:lineRule="auto"/>
        <w:ind w:left="720"/>
        <w:jc w:val="both"/>
        <w:rPr>
          <w:rFonts w:ascii="Times New Roman" w:eastAsia="Arial" w:hAnsi="Times New Roman" w:cs="Times New Roman"/>
          <w:smallCaps/>
          <w:sz w:val="28"/>
          <w:szCs w:val="28"/>
        </w:rPr>
      </w:pPr>
      <w:r w:rsidRPr="00681690">
        <w:rPr>
          <w:rFonts w:ascii="Times New Roman" w:eastAsia="Arial" w:hAnsi="Times New Roman" w:cs="Times New Roman"/>
          <w:smallCaps/>
          <w:sz w:val="28"/>
          <w:szCs w:val="28"/>
        </w:rPr>
        <w:t>So Say We All.</w:t>
      </w:r>
    </w:p>
    <w:p w:rsidR="00D0772E" w:rsidRPr="00681690" w:rsidRDefault="00D0772E" w:rsidP="00776F39">
      <w:pPr>
        <w:spacing w:after="0" w:line="240" w:lineRule="auto"/>
        <w:ind w:left="46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___________________________</w:t>
      </w:r>
    </w:p>
    <w:p w:rsidR="00D0772E" w:rsidRPr="00681690" w:rsidRDefault="00D0772E" w:rsidP="00776F39">
      <w:pPr>
        <w:spacing w:after="0" w:line="240" w:lineRule="auto"/>
        <w:ind w:left="46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Foreperson’s Signature</w:t>
      </w:r>
    </w:p>
    <w:p w:rsidR="00725167" w:rsidRPr="00D0772E" w:rsidRDefault="00D0772E" w:rsidP="00776F39">
      <w:pPr>
        <w:spacing w:after="0" w:line="240" w:lineRule="auto"/>
        <w:jc w:val="both"/>
        <w:rPr>
          <w:rFonts w:ascii="Times New Roman" w:eastAsia="Arial" w:hAnsi="Times New Roman" w:cs="Times New Roman"/>
          <w:sz w:val="28"/>
          <w:szCs w:val="28"/>
        </w:rPr>
      </w:pPr>
      <w:r w:rsidRPr="00681690">
        <w:rPr>
          <w:rFonts w:ascii="Times New Roman" w:eastAsia="Arial" w:hAnsi="Times New Roman" w:cs="Times New Roman"/>
          <w:smallCaps/>
          <w:sz w:val="28"/>
          <w:szCs w:val="28"/>
        </w:rPr>
        <w:t>Date</w:t>
      </w:r>
      <w:r w:rsidRPr="00681690">
        <w:rPr>
          <w:rFonts w:ascii="Times New Roman" w:eastAsia="Arial" w:hAnsi="Times New Roman" w:cs="Times New Roman"/>
          <w:sz w:val="28"/>
          <w:szCs w:val="28"/>
        </w:rPr>
        <w:t>: ___________________</w:t>
      </w:r>
      <w:bookmarkStart w:id="0" w:name="_GoBack"/>
      <w:bookmarkEnd w:id="0"/>
    </w:p>
    <w:sectPr w:rsidR="00725167" w:rsidRPr="00D0772E" w:rsidSect="00FF07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F4E" w:rsidRDefault="00B75F4E" w:rsidP="00B75F4E">
      <w:pPr>
        <w:spacing w:after="0" w:line="240" w:lineRule="auto"/>
      </w:pPr>
      <w:r>
        <w:separator/>
      </w:r>
    </w:p>
  </w:endnote>
  <w:endnote w:type="continuationSeparator" w:id="0">
    <w:p w:rsidR="00B75F4E" w:rsidRDefault="00B75F4E" w:rsidP="00B75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F4E" w:rsidRDefault="00B75F4E" w:rsidP="00B75F4E">
      <w:pPr>
        <w:spacing w:after="0" w:line="240" w:lineRule="auto"/>
      </w:pPr>
      <w:r>
        <w:separator/>
      </w:r>
    </w:p>
  </w:footnote>
  <w:footnote w:type="continuationSeparator" w:id="0">
    <w:p w:rsidR="00B75F4E" w:rsidRDefault="00B75F4E" w:rsidP="00B75F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562CA"/>
    <w:rsid w:val="00063534"/>
    <w:rsid w:val="001B5EDD"/>
    <w:rsid w:val="001D1C8B"/>
    <w:rsid w:val="0024704F"/>
    <w:rsid w:val="004441EE"/>
    <w:rsid w:val="004A301A"/>
    <w:rsid w:val="00620C71"/>
    <w:rsid w:val="006A2BE2"/>
    <w:rsid w:val="006B2CC1"/>
    <w:rsid w:val="00725167"/>
    <w:rsid w:val="00776F39"/>
    <w:rsid w:val="0081575C"/>
    <w:rsid w:val="00B65A38"/>
    <w:rsid w:val="00B75F4E"/>
    <w:rsid w:val="00B845B3"/>
    <w:rsid w:val="00B966EE"/>
    <w:rsid w:val="00C4295E"/>
    <w:rsid w:val="00CD564C"/>
    <w:rsid w:val="00D0772E"/>
    <w:rsid w:val="00DC18AE"/>
    <w:rsid w:val="00E70797"/>
    <w:rsid w:val="00EC4621"/>
    <w:rsid w:val="00F54B37"/>
    <w:rsid w:val="00F92023"/>
    <w:rsid w:val="00FF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B75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F4E"/>
  </w:style>
  <w:style w:type="paragraph" w:styleId="Footer">
    <w:name w:val="footer"/>
    <w:basedOn w:val="Normal"/>
    <w:link w:val="FooterChar"/>
    <w:uiPriority w:val="99"/>
    <w:unhideWhenUsed/>
    <w:rsid w:val="00B75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F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B75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F4E"/>
  </w:style>
  <w:style w:type="paragraph" w:styleId="Footer">
    <w:name w:val="footer"/>
    <w:basedOn w:val="Normal"/>
    <w:link w:val="FooterChar"/>
    <w:uiPriority w:val="99"/>
    <w:unhideWhenUsed/>
    <w:rsid w:val="00B75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2018</Characters>
  <Application>Microsoft Office Word</Application>
  <DocSecurity>0</DocSecurity>
  <Lines>16</Lines>
  <Paragraphs>4</Paragraphs>
  <ScaleCrop>false</ScaleCrop>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2014-06-09T17:52:00Z</dcterms:created>
  <dcterms:modified xsi:type="dcterms:W3CDTF">2014-06-20T12:32:00Z</dcterms:modified>
</cp:coreProperties>
</file>