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F2" w:rsidRDefault="003C6FF2" w:rsidP="00C42B48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25167" w:rsidRPr="003C6FF2" w:rsidRDefault="003C6FF2" w:rsidP="00C42B48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No annotations associated with this instruction.</w:t>
      </w:r>
    </w:p>
    <w:sectPr w:rsidR="00725167" w:rsidRPr="003C6FF2" w:rsidSect="0073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13" w:rsidRDefault="00CA3D13" w:rsidP="00CA3D13">
      <w:pPr>
        <w:spacing w:after="0" w:line="240" w:lineRule="auto"/>
      </w:pPr>
      <w:r>
        <w:separator/>
      </w:r>
    </w:p>
  </w:endnote>
  <w:endnote w:type="continuationSeparator" w:id="0">
    <w:p w:rsidR="00CA3D13" w:rsidRDefault="00CA3D13" w:rsidP="00CA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13" w:rsidRDefault="00CA3D13" w:rsidP="00CA3D13">
      <w:pPr>
        <w:spacing w:after="0" w:line="240" w:lineRule="auto"/>
      </w:pPr>
      <w:r>
        <w:separator/>
      </w:r>
    </w:p>
  </w:footnote>
  <w:footnote w:type="continuationSeparator" w:id="0">
    <w:p w:rsidR="00CA3D13" w:rsidRDefault="00CA3D13" w:rsidP="00CA3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12451E"/>
    <w:rsid w:val="001E02CA"/>
    <w:rsid w:val="001E531F"/>
    <w:rsid w:val="00240B28"/>
    <w:rsid w:val="002B67EE"/>
    <w:rsid w:val="003C6FF2"/>
    <w:rsid w:val="00427B27"/>
    <w:rsid w:val="005819CC"/>
    <w:rsid w:val="00703AA4"/>
    <w:rsid w:val="00725167"/>
    <w:rsid w:val="00732840"/>
    <w:rsid w:val="0076151A"/>
    <w:rsid w:val="007B150F"/>
    <w:rsid w:val="007B74C2"/>
    <w:rsid w:val="007D42A6"/>
    <w:rsid w:val="0081575C"/>
    <w:rsid w:val="0089546D"/>
    <w:rsid w:val="008B5673"/>
    <w:rsid w:val="00927349"/>
    <w:rsid w:val="009A03FE"/>
    <w:rsid w:val="00A45395"/>
    <w:rsid w:val="00AD447F"/>
    <w:rsid w:val="00BA403B"/>
    <w:rsid w:val="00C42B48"/>
    <w:rsid w:val="00C473BC"/>
    <w:rsid w:val="00CA3D13"/>
    <w:rsid w:val="00D96E23"/>
    <w:rsid w:val="00DC18AE"/>
    <w:rsid w:val="00E33549"/>
    <w:rsid w:val="00E60CBF"/>
    <w:rsid w:val="00E7659F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CA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13"/>
  </w:style>
  <w:style w:type="paragraph" w:styleId="Footer">
    <w:name w:val="footer"/>
    <w:basedOn w:val="Normal"/>
    <w:link w:val="FooterChar"/>
    <w:uiPriority w:val="99"/>
    <w:unhideWhenUsed/>
    <w:rsid w:val="00CA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CA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13"/>
  </w:style>
  <w:style w:type="paragraph" w:styleId="Footer">
    <w:name w:val="footer"/>
    <w:basedOn w:val="Normal"/>
    <w:link w:val="FooterChar"/>
    <w:uiPriority w:val="99"/>
    <w:unhideWhenUsed/>
    <w:rsid w:val="00CA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2014-06-09T17:53:00Z</dcterms:created>
  <dcterms:modified xsi:type="dcterms:W3CDTF">2014-06-20T12:29:00Z</dcterms:modified>
</cp:coreProperties>
</file>