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69" w:rsidRDefault="00737C69" w:rsidP="00435142">
      <w:pPr>
        <w:spacing w:after="24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Arial" w:hAnsi="Times New Roman" w:cs="Times New Roman"/>
          <w:b/>
          <w:sz w:val="26"/>
          <w:szCs w:val="26"/>
          <w:u w:val="single"/>
        </w:rPr>
        <w:t>ANNOTATIONS AND COMMENTS</w:t>
      </w:r>
    </w:p>
    <w:p w:rsidR="00737C69" w:rsidRPr="00C53A5C" w:rsidRDefault="00737C69" w:rsidP="0043514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3A5C">
        <w:rPr>
          <w:rFonts w:ascii="Times New Roman" w:eastAsia="Times New Roman" w:hAnsi="Times New Roman" w:cs="Times New Roman"/>
          <w:sz w:val="26"/>
          <w:szCs w:val="26"/>
        </w:rPr>
        <w:t>No</w:t>
      </w:r>
      <w:r w:rsidRPr="00C53A5C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uthor</w:t>
      </w:r>
      <w:r w:rsidRPr="00C53A5C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C53A5C">
        <w:rPr>
          <w:rFonts w:ascii="Times New Roman" w:eastAsia="Times New Roman" w:hAnsi="Times New Roman" w:cs="Times New Roman"/>
          <w:spacing w:val="4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C53A5C">
        <w:rPr>
          <w:rFonts w:ascii="Times New Roman" w:eastAsia="Times New Roman" w:hAnsi="Times New Roman" w:cs="Times New Roman"/>
          <w:spacing w:val="5"/>
          <w:sz w:val="26"/>
          <w:szCs w:val="26"/>
        </w:rPr>
        <w:t>p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C53A5C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fac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ts</w:t>
      </w:r>
      <w:r w:rsidRPr="00C53A5C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C53A5C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id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s. The</w:t>
      </w:r>
      <w:r w:rsidRPr="00C53A5C"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op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C53A5C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C53A5C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limit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C53A5C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C53A5C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those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sp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ts of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k th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displ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mp of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utho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="004B51ED">
        <w:rPr>
          <w:rFonts w:ascii="Times New Roman" w:eastAsia="Times New Roman" w:hAnsi="Times New Roman" w:cs="Times New Roman"/>
          <w:sz w:val="26"/>
          <w:szCs w:val="26"/>
        </w:rPr>
        <w:t>’s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 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li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53A5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17 U.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§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102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begin"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instrText xml:space="preserve"> LISTNUM  NumberDefault \l 5 \s 2 </w:instrTex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fldChar w:fldCharType="end">
          <w:numberingChange w:id="1" w:author="Author" w:original="(b)"/>
        </w:fldChar>
      </w:r>
      <w:r w:rsidRPr="00C53A5C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“</w:t>
      </w:r>
      <w:r w:rsidRPr="00C53A5C"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no</w:t>
      </w:r>
      <w:r w:rsidRPr="00C53A5C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se</w:t>
      </w:r>
      <w:r w:rsidRPr="00C53A5C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p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ht</w:t>
      </w:r>
      <w:r w:rsidRPr="00C53A5C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ot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C53A5C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C53A5C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C53A5C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k</w:t>
      </w:r>
      <w:r w:rsidRPr="00C53A5C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C53A5C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utho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ship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nd to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y id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, p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du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, p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ss,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t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m, m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thod of op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tion,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pt,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ipl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or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dis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ov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pacing w:val="4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g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dl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ss</w:t>
      </w:r>
      <w:r w:rsidRPr="00C53A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of t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e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whi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C53A5C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ib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d,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pl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d, illust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d,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or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mbodi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in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su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wo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k.</w:t>
      </w:r>
      <w:r>
        <w:rPr>
          <w:rFonts w:ascii="Times New Roman" w:eastAsia="Times New Roman" w:hAnsi="Times New Roman" w:cs="Times New Roman"/>
          <w:sz w:val="26"/>
          <w:szCs w:val="26"/>
        </w:rPr>
        <w:t>”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F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ist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Publi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ations,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Rural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T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, 499 U.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 340,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349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50, 111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t. 1282, 1290, 113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3"/>
          <w:sz w:val="26"/>
          <w:szCs w:val="26"/>
        </w:rPr>
        <w:t>L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 Ed. 2d 3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1991)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(c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iting</w:t>
      </w:r>
      <w:r w:rsidRPr="00C53A5C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Harp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r &amp;</w:t>
      </w:r>
      <w:r w:rsidRPr="00C53A5C"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Row</w:t>
      </w:r>
      <w:r w:rsidRPr="00C53A5C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P</w:t>
      </w:r>
      <w:r w:rsidRPr="00C53A5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u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blish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rs,</w:t>
      </w:r>
      <w:r w:rsidRPr="00C53A5C"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ation</w:t>
      </w:r>
      <w:r w:rsidRPr="00C53A5C"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nt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rs.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471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U.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539,</w:t>
      </w:r>
      <w:r w:rsidRPr="00C53A5C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7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548,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105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t. 2218, 2223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-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24, 85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3"/>
          <w:sz w:val="26"/>
          <w:szCs w:val="26"/>
        </w:rPr>
        <w:t>L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 Ed. 2d 588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1985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))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37C69" w:rsidRPr="00C53A5C" w:rsidRDefault="00737C69" w:rsidP="0043514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The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mple of H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lvill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e’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ob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-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Di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 xml:space="preserve">k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or the pu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po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of illust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on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l</w:t>
      </w:r>
      <w:r w:rsidRPr="00C53A5C">
        <w:rPr>
          <w:rFonts w:ascii="Times New Roman" w:eastAsia="Times New Roman" w:hAnsi="Times New Roman" w:cs="Times New Roman"/>
          <w:spacing w:val="-7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 Th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ov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l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in the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public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do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m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in. 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BUC</w:t>
      </w:r>
      <w:r w:rsidRPr="00C53A5C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Int’l</w:t>
      </w:r>
      <w:r w:rsidRPr="00C53A5C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orp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Int’l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ht</w:t>
      </w:r>
      <w:r w:rsidRPr="00C53A5C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oun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il</w:t>
      </w:r>
      <w:r w:rsidRPr="00C53A5C"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td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.,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489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F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.3d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1129,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1143</w:t>
      </w:r>
      <w:r w:rsidRPr="00C53A5C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11</w:t>
      </w:r>
      <w:r w:rsidR="004B51ED">
        <w:rPr>
          <w:rFonts w:ascii="Times New Roman" w:eastAsia="Times New Roman" w:hAnsi="Times New Roman" w:cs="Times New Roman"/>
          <w:spacing w:val="-1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2007)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utili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z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ing 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o</w:t>
      </w:r>
      <w:r w:rsidRPr="00C53A5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b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-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Di</w:t>
      </w:r>
      <w:r w:rsidRPr="00C53A5C"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i/>
          <w:sz w:val="26"/>
          <w:szCs w:val="26"/>
        </w:rPr>
        <w:t>k</w:t>
      </w:r>
      <w:r w:rsidRPr="00C53A5C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in 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to illust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te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id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-e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x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ssion di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hoto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m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>y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5167" w:rsidRPr="006E19CC" w:rsidRDefault="00737C69" w:rsidP="00435142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3A5C">
        <w:rPr>
          <w:rFonts w:ascii="Times New Roman" w:eastAsia="Times New Roman" w:hAnsi="Times New Roman" w:cs="Times New Roman"/>
          <w:spacing w:val="-3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ddition</w:t>
      </w:r>
      <w:r w:rsidRPr="00C53A5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to</w:t>
      </w:r>
      <w:r w:rsidRPr="00C53A5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C53A5C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st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tute</w:t>
      </w:r>
      <w:r w:rsidRPr="00C53A5C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C53A5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p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re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nts</w:t>
      </w:r>
      <w:r w:rsidRPr="00C53A5C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dis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us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C53A5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bov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3A5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this</w:t>
      </w:r>
      <w:r w:rsidRPr="00C53A5C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C53A5C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ra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w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fr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om</w:t>
      </w:r>
      <w:r w:rsidRPr="00C53A5C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the</w:t>
      </w:r>
      <w:r w:rsidRPr="00C53A5C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Am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B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Asso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tion,</w:t>
      </w:r>
      <w:r w:rsidRPr="00C53A5C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Se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tion</w:t>
      </w:r>
      <w:r w:rsidRPr="00C53A5C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of</w:t>
      </w:r>
      <w:r w:rsidRPr="00C53A5C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>L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tion</w:t>
      </w:r>
      <w:r>
        <w:rPr>
          <w:rFonts w:ascii="Times New Roman" w:eastAsia="Times New Roman" w:hAnsi="Times New Roman" w:cs="Times New Roman"/>
          <w:sz w:val="26"/>
          <w:szCs w:val="26"/>
        </w:rPr>
        <w:t>’s</w:t>
      </w:r>
      <w:r w:rsidRPr="00C53A5C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85538B">
        <w:rPr>
          <w:rFonts w:ascii="Times New Roman" w:eastAsia="Times New Roman" w:hAnsi="Times New Roman" w:cs="Times New Roman"/>
          <w:smallCaps/>
          <w:spacing w:val="15"/>
          <w:sz w:val="26"/>
          <w:szCs w:val="26"/>
        </w:rPr>
        <w:t>Model Jury Instructions, Copyright, Trademark, and Trade Dress Litigation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. </w:t>
      </w:r>
      <w:r w:rsidRPr="00C53A5C"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ee </w:t>
      </w:r>
      <w:r w:rsidRPr="0085538B">
        <w:rPr>
          <w:rFonts w:ascii="Times New Roman" w:eastAsia="Times New Roman" w:hAnsi="Times New Roman" w:cs="Times New Roman"/>
          <w:smallCaps/>
          <w:spacing w:val="15"/>
          <w:sz w:val="26"/>
          <w:szCs w:val="26"/>
        </w:rPr>
        <w:t>Model Jury Instructions, Copyright, Trademark and Trade Dress Litigation</w:t>
      </w:r>
      <w:r w:rsidRPr="00C53A5C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§§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1.4.2,</w:t>
      </w:r>
      <w:r w:rsidRPr="00C53A5C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4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.3,</w:t>
      </w:r>
      <w:r w:rsidRPr="00C53A5C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1.4.4</w:t>
      </w:r>
      <w:r w:rsidRPr="00C53A5C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(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Todd</w:t>
      </w:r>
      <w:r w:rsidRPr="00C53A5C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53A5C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Holb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ook</w:t>
      </w:r>
      <w:r w:rsidRPr="00C53A5C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nd</w:t>
      </w:r>
      <w:r w:rsidRPr="00C53A5C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Al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th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H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arr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is</w:t>
      </w:r>
      <w:r w:rsidRPr="00C53A5C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ds., Am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er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n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B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Asso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ti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o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n </w:t>
      </w:r>
      <w:r w:rsidRPr="00C53A5C">
        <w:rPr>
          <w:rFonts w:ascii="Times New Roman" w:eastAsia="Times New Roman" w:hAnsi="Times New Roman" w:cs="Times New Roman"/>
          <w:spacing w:val="1"/>
          <w:sz w:val="26"/>
          <w:szCs w:val="26"/>
        </w:rPr>
        <w:t>S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ec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tion of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C53A5C">
        <w:rPr>
          <w:rFonts w:ascii="Times New Roman" w:eastAsia="Times New Roman" w:hAnsi="Times New Roman" w:cs="Times New Roman"/>
          <w:spacing w:val="-5"/>
          <w:sz w:val="26"/>
          <w:szCs w:val="26"/>
        </w:rPr>
        <w:t>L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it</w:t>
      </w:r>
      <w:r w:rsidRPr="00C53A5C">
        <w:rPr>
          <w:rFonts w:ascii="Times New Roman" w:eastAsia="Times New Roman" w:hAnsi="Times New Roman" w:cs="Times New Roman"/>
          <w:spacing w:val="3"/>
          <w:sz w:val="26"/>
          <w:szCs w:val="26"/>
        </w:rPr>
        <w:t>i</w:t>
      </w:r>
      <w:r w:rsidRPr="00C53A5C">
        <w:rPr>
          <w:rFonts w:ascii="Times New Roman" w:eastAsia="Times New Roman" w:hAnsi="Times New Roman" w:cs="Times New Roman"/>
          <w:spacing w:val="-2"/>
          <w:sz w:val="26"/>
          <w:szCs w:val="26"/>
        </w:rPr>
        <w:t>g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a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 xml:space="preserve">tion, </w:t>
      </w:r>
      <w:r w:rsidRPr="00C53A5C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008</w:t>
      </w:r>
      <w:r w:rsidRPr="00C53A5C">
        <w:rPr>
          <w:rFonts w:ascii="Times New Roman" w:eastAsia="Times New Roman" w:hAnsi="Times New Roman" w:cs="Times New Roman"/>
          <w:spacing w:val="-1"/>
          <w:sz w:val="26"/>
          <w:szCs w:val="26"/>
        </w:rPr>
        <w:t>)</w:t>
      </w:r>
      <w:r w:rsidRPr="00C53A5C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725167" w:rsidRPr="006E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2F" w:rsidRDefault="008D282F" w:rsidP="008D282F">
      <w:pPr>
        <w:spacing w:after="0" w:line="240" w:lineRule="auto"/>
      </w:pPr>
      <w:r>
        <w:separator/>
      </w:r>
    </w:p>
  </w:endnote>
  <w:endnote w:type="continuationSeparator" w:id="0">
    <w:p w:rsidR="008D282F" w:rsidRDefault="008D282F" w:rsidP="008D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2F" w:rsidRDefault="008D282F" w:rsidP="008D282F">
      <w:pPr>
        <w:spacing w:after="0" w:line="240" w:lineRule="auto"/>
      </w:pPr>
      <w:r>
        <w:separator/>
      </w:r>
    </w:p>
  </w:footnote>
  <w:footnote w:type="continuationSeparator" w:id="0">
    <w:p w:rsidR="008D282F" w:rsidRDefault="008D282F" w:rsidP="008D2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95"/>
    <w:rsid w:val="00014B03"/>
    <w:rsid w:val="00033E23"/>
    <w:rsid w:val="000A1C0D"/>
    <w:rsid w:val="0012451E"/>
    <w:rsid w:val="001E02CA"/>
    <w:rsid w:val="001E17DC"/>
    <w:rsid w:val="001E531F"/>
    <w:rsid w:val="00240B28"/>
    <w:rsid w:val="00256E02"/>
    <w:rsid w:val="002840A9"/>
    <w:rsid w:val="002B5D87"/>
    <w:rsid w:val="002B67EE"/>
    <w:rsid w:val="002B6A98"/>
    <w:rsid w:val="003C6FF2"/>
    <w:rsid w:val="00427B27"/>
    <w:rsid w:val="00435142"/>
    <w:rsid w:val="004B51ED"/>
    <w:rsid w:val="00503F77"/>
    <w:rsid w:val="005819CC"/>
    <w:rsid w:val="00695E01"/>
    <w:rsid w:val="006E19CC"/>
    <w:rsid w:val="00703AA4"/>
    <w:rsid w:val="00725167"/>
    <w:rsid w:val="00737C69"/>
    <w:rsid w:val="0076151A"/>
    <w:rsid w:val="00782A84"/>
    <w:rsid w:val="007B150F"/>
    <w:rsid w:val="007B74C2"/>
    <w:rsid w:val="007D42A6"/>
    <w:rsid w:val="0081575C"/>
    <w:rsid w:val="00854FFE"/>
    <w:rsid w:val="0089546D"/>
    <w:rsid w:val="008A602D"/>
    <w:rsid w:val="008B5673"/>
    <w:rsid w:val="008D282F"/>
    <w:rsid w:val="00927349"/>
    <w:rsid w:val="009454D2"/>
    <w:rsid w:val="009A03FE"/>
    <w:rsid w:val="009B08F4"/>
    <w:rsid w:val="00A17554"/>
    <w:rsid w:val="00A32720"/>
    <w:rsid w:val="00A45395"/>
    <w:rsid w:val="00AD447F"/>
    <w:rsid w:val="00B52212"/>
    <w:rsid w:val="00B605E7"/>
    <w:rsid w:val="00BA403B"/>
    <w:rsid w:val="00BA604B"/>
    <w:rsid w:val="00BD7417"/>
    <w:rsid w:val="00C014DB"/>
    <w:rsid w:val="00C342AC"/>
    <w:rsid w:val="00C440AF"/>
    <w:rsid w:val="00C473BC"/>
    <w:rsid w:val="00DC18AE"/>
    <w:rsid w:val="00DD3EED"/>
    <w:rsid w:val="00E14061"/>
    <w:rsid w:val="00E33549"/>
    <w:rsid w:val="00E60CBF"/>
    <w:rsid w:val="00E7659F"/>
    <w:rsid w:val="00E83270"/>
    <w:rsid w:val="00F10594"/>
    <w:rsid w:val="00F9797A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2F"/>
  </w:style>
  <w:style w:type="paragraph" w:styleId="Footer">
    <w:name w:val="footer"/>
    <w:basedOn w:val="Normal"/>
    <w:link w:val="FooterChar"/>
    <w:uiPriority w:val="99"/>
    <w:unhideWhenUsed/>
    <w:rsid w:val="008D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9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FE6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2F"/>
  </w:style>
  <w:style w:type="paragraph" w:styleId="Footer">
    <w:name w:val="footer"/>
    <w:basedOn w:val="Normal"/>
    <w:link w:val="FooterChar"/>
    <w:uiPriority w:val="99"/>
    <w:unhideWhenUsed/>
    <w:rsid w:val="008D2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2017-08-23T14:39:00Z</dcterms:created>
  <dcterms:modified xsi:type="dcterms:W3CDTF">2017-08-23T14:39:00Z</dcterms:modified>
</cp:coreProperties>
</file>