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EC" w:rsidRDefault="001672EC" w:rsidP="006151F3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1672EC" w:rsidRPr="00DA0B8D" w:rsidRDefault="001672EC" w:rsidP="006151F3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B8D">
        <w:rPr>
          <w:rFonts w:ascii="Times New Roman" w:eastAsia="Times New Roman" w:hAnsi="Times New Roman" w:cs="Times New Roman"/>
          <w:sz w:val="26"/>
          <w:szCs w:val="26"/>
        </w:rPr>
        <w:t>The l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or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r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f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lusive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ght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und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ntitl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to institute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 in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ul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ommitt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while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she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 the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own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it. 17 U.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§ 5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5 \s 2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1" w:author="Author" w:original="(b)"/>
        </w:fldChar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672EC" w:rsidRPr="00DA0B8D" w:rsidRDefault="001672EC" w:rsidP="006151F3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B8D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§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5 \s 1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2" w:author="Author" w:original="(a)"/>
        </w:fldChar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DA0B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und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DA0B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title</w:t>
      </w:r>
      <w:r w:rsidRPr="00DA0B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sts</w:t>
      </w:r>
      <w:r w:rsidRPr="00DA0B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initi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uthor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utho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k.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utho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joint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own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 wo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k.)</w:t>
      </w:r>
      <w:r w:rsidR="00272F3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>“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Autho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ship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DA0B8D">
        <w:rPr>
          <w:rFonts w:ascii="Times New Roman" w:eastAsia="Arial" w:hAnsi="Times New Roman" w:cs="Times New Roman"/>
          <w:spacing w:val="2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DA0B8D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ove</w:t>
      </w:r>
      <w:r w:rsidRPr="00DA0B8D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lude</w:t>
      </w:r>
      <w:r w:rsidRPr="00DA0B8D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individu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utho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A0B8D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joint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uthor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DA0B8D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mpl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“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utho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”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und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“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r-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hi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”</w:t>
      </w:r>
      <w:r w:rsidRPr="00DA0B8D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do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ndividu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l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dd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ssi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g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eac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situ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tions is 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t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 in oth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ju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in.</w:t>
      </w:r>
    </w:p>
    <w:p w:rsidR="001672EC" w:rsidRPr="00DA0B8D" w:rsidRDefault="001672EC" w:rsidP="006151F3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“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crea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”</w:t>
      </w:r>
      <w:r w:rsidRPr="00DA0B8D"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pl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“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utho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”</w:t>
      </w:r>
      <w:r w:rsidRPr="00DA0B8D">
        <w:rPr>
          <w:rFonts w:ascii="Times New Roman" w:eastAsia="Arial" w:hAnsi="Times New Roman" w:cs="Times New Roman"/>
          <w:spacing w:val="-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void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usion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ov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uthor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wh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n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ling with non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lit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era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ks.</w:t>
      </w:r>
    </w:p>
    <w:p w:rsidR="001672EC" w:rsidRPr="00DA0B8D" w:rsidRDefault="001672EC" w:rsidP="006151F3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B8D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§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101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inition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DA0B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own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ts</w:t>
      </w:r>
      <w:r w:rsidRPr="00DA0B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fac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lusive</w:t>
      </w:r>
      <w:r w:rsidRPr="00DA0B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d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DA0B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pose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ot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DA0B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§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5 \s 4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3" w:author="Author" w:original="(d)"/>
        </w:fldChar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4 \s 2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4" w:author="Author" w:original="(2)"/>
        </w:fldChar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="00C27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DA0B8D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§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101</w:t>
      </w:r>
      <w:r w:rsidRPr="00DA0B8D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“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 own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DA0B8D">
        <w:rPr>
          <w:rFonts w:ascii="Times New Roman" w:eastAsia="Arial" w:hAnsi="Times New Roman" w:cs="Times New Roman"/>
          <w:spacing w:val="-1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with</w:t>
      </w:r>
      <w:r w:rsidRPr="00DA0B8D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DA0B8D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one</w:t>
      </w:r>
      <w:r w:rsidRPr="00DA0B8D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lusive</w:t>
      </w:r>
      <w:r w:rsidRPr="00DA0B8D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omp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t,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refer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r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ul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r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ht.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§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5 \s 4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5" w:author="Author" w:original="(d)"/>
        </w:fldChar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 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ovid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s:</w:t>
      </w:r>
    </w:p>
    <w:p w:rsidR="001672EC" w:rsidRPr="00DA0B8D" w:rsidRDefault="001672EC" w:rsidP="006151F3">
      <w:pPr>
        <w:spacing w:after="240" w:line="240" w:lineRule="auto"/>
        <w:ind w:left="1440" w:right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4 \s 1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6" w:author="Author" w:original="(1)"/>
        </w:fldChar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 The</w:t>
      </w:r>
      <w:r w:rsidRPr="00DA0B8D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ow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ship</w:t>
      </w:r>
      <w:r w:rsidRPr="00DA0B8D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DA0B8D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fer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whole</w:t>
      </w:r>
      <w:r w:rsidRPr="00DA0B8D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B8D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 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ns</w:t>
      </w:r>
      <w:r w:rsidRPr="00DA0B8D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onv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B8D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DA0B8D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w,</w:t>
      </w:r>
      <w:r w:rsidRPr="00DA0B8D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DA0B8D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qu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will</w:t>
      </w:r>
      <w:r w:rsidRPr="00DA0B8D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B8D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ss</w:t>
      </w:r>
      <w:r w:rsidRPr="00DA0B8D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son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 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ppli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ble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ws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cce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ssion.</w:t>
      </w:r>
    </w:p>
    <w:p w:rsidR="001672EC" w:rsidRPr="00DA0B8D" w:rsidRDefault="001672EC" w:rsidP="006151F3">
      <w:pPr>
        <w:spacing w:after="240" w:line="240" w:lineRule="auto"/>
        <w:ind w:left="1440" w:right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4 \s 2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7" w:author="Author" w:original="(2)"/>
        </w:fldChar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 A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lusive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hts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omp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ht,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ludi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ubdivision of</w:t>
      </w:r>
      <w:r w:rsidRPr="00DA0B8D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hts</w:t>
      </w:r>
      <w:r w:rsidRPr="00DA0B8D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DA0B8D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106,</w:t>
      </w:r>
      <w:r w:rsidRPr="00DA0B8D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ns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ovid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use</w:t>
      </w:r>
      <w:r w:rsidRPr="00DA0B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4 \s 1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8" w:author="Author" w:original="(1)"/>
        </w:fldChar>
      </w:r>
      <w:r w:rsidRPr="00DA0B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nd own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ul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lusive</w:t>
      </w:r>
      <w:r w:rsidRPr="00DA0B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ntitl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d,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t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ht, to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ll of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ion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nd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acc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 to the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 ow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b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this titl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672EC" w:rsidRPr="00DA0B8D" w:rsidRDefault="001672EC" w:rsidP="006151F3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B8D">
        <w:rPr>
          <w:rFonts w:ascii="Times New Roman" w:eastAsia="Times New Roman" w:hAnsi="Times New Roman" w:cs="Times New Roman"/>
          <w:sz w:val="26"/>
          <w:szCs w:val="26"/>
        </w:rPr>
        <w:t>17 U.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§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5 \s 4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9" w:author="Author" w:original="(d)"/>
        </w:fldChar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672EC" w:rsidRPr="00DA0B8D" w:rsidRDefault="001672EC" w:rsidP="006151F3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B8D">
        <w:rPr>
          <w:rFonts w:ascii="Times New Roman" w:eastAsia="Times New Roman" w:hAnsi="Times New Roman" w:cs="Times New Roman"/>
          <w:sz w:val="26"/>
          <w:szCs w:val="26"/>
        </w:rPr>
        <w:t>Own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ship</w:t>
      </w:r>
      <w:r w:rsidRPr="00DA0B8D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ght,</w:t>
      </w:r>
      <w:r w:rsidRPr="00DA0B8D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B8D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usive</w:t>
      </w:r>
      <w:r w:rsidRPr="00DA0B8D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hts</w:t>
      </w:r>
      <w:r w:rsidRPr="00DA0B8D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und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ht,</w:t>
      </w:r>
      <w:r w:rsidRPr="00DA0B8D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 distin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om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own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ship</w:t>
      </w:r>
      <w:r w:rsidRPr="00DA0B8D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obj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whi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A0B8D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mb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d.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 own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ship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obj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t,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luding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 or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phon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rec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is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d,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lf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onv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hts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mbodi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 obj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t;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bs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e of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a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nt,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 of own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ship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 a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or of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lusive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hts und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ht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hts in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 obj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t.</w:t>
      </w:r>
    </w:p>
    <w:p w:rsidR="001672EC" w:rsidRPr="00DA0B8D" w:rsidRDefault="001672EC" w:rsidP="006151F3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B8D">
        <w:rPr>
          <w:rFonts w:ascii="Times New Roman" w:eastAsia="Times New Roman" w:hAnsi="Times New Roman" w:cs="Times New Roman"/>
          <w:sz w:val="26"/>
          <w:szCs w:val="26"/>
        </w:rPr>
        <w:lastRenderedPageBreak/>
        <w:t>17 U.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§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202. 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tion 204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dd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 t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 of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 own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shi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672EC" w:rsidRPr="00DA0B8D" w:rsidRDefault="001672EC" w:rsidP="006151F3">
      <w:pPr>
        <w:spacing w:after="240" w:line="240" w:lineRule="auto"/>
        <w:ind w:left="720" w:righ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5 \s 1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10" w:author="Author" w:original="(a)"/>
        </w:fldChar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 A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DA0B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ow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ship,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oth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op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w,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ot</w:t>
      </w:r>
      <w:r w:rsidRPr="00DA0B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lid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unl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ss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 inst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onv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note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ndum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>w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iting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d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ow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hts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onv</w:t>
      </w:r>
      <w:r w:rsidRPr="00DA0B8D">
        <w:rPr>
          <w:rFonts w:ascii="Times New Roman" w:eastAsia="Times New Roman" w:hAnsi="Times New Roman" w:cs="Times New Roman"/>
          <w:spacing w:val="4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 or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 own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r’s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 du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utho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z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d 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nt.</w:t>
      </w:r>
    </w:p>
    <w:p w:rsidR="001672EC" w:rsidRPr="00DA0B8D" w:rsidRDefault="001672EC" w:rsidP="006151F3">
      <w:pPr>
        <w:spacing w:after="240" w:line="240" w:lineRule="auto"/>
        <w:ind w:left="720" w:righ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5 \s 2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11" w:author="Author" w:original="(b)"/>
        </w:fldChar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 A</w:t>
      </w:r>
      <w:r w:rsidRPr="00DA0B8D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DA0B8D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nowl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dg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DA0B8D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DA0B8D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DA0B8D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qui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B8D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lidi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A0B8D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but</w:t>
      </w:r>
      <w:r w:rsidRPr="00DA0B8D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 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ima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fac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vid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he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ution of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ns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 - -</w:t>
      </w:r>
    </w:p>
    <w:p w:rsidR="001672EC" w:rsidRPr="00DA0B8D" w:rsidRDefault="001672EC" w:rsidP="006151F3">
      <w:pPr>
        <w:spacing w:after="240" w:line="240" w:lineRule="auto"/>
        <w:ind w:left="1440" w:right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4 \s 1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12" w:author="Author" w:original="(1)"/>
        </w:fldChar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 in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Unit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s,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issu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 a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son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uth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z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d to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dminist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ths within the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Unit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d 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s; or</w:t>
      </w:r>
    </w:p>
    <w:p w:rsidR="001672EC" w:rsidRPr="00DA0B8D" w:rsidRDefault="001672EC" w:rsidP="006151F3">
      <w:pPr>
        <w:spacing w:after="240" w:line="240" w:lineRule="auto"/>
        <w:ind w:left="1440" w:right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4 \s 2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13" w:author="Author" w:original="(2)"/>
        </w:fldChar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 in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se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ount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DA0B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issu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 a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diplom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tic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onsul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Unit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s,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son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utho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z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DA0B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dminist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r 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ths whose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utho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is p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ov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d </w:t>
      </w:r>
      <w:r w:rsidRPr="00DA0B8D"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DA0B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ti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DA0B8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su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h 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n o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ff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pacing w:val="-1"/>
          <w:sz w:val="26"/>
          <w:szCs w:val="26"/>
        </w:rPr>
        <w:t>er.</w:t>
      </w:r>
    </w:p>
    <w:p w:rsidR="00725167" w:rsidRPr="006E19CC" w:rsidRDefault="001672EC" w:rsidP="006151F3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B8D">
        <w:rPr>
          <w:rFonts w:ascii="Times New Roman" w:eastAsia="Times New Roman" w:hAnsi="Times New Roman" w:cs="Times New Roman"/>
          <w:sz w:val="26"/>
          <w:szCs w:val="26"/>
        </w:rPr>
        <w:t>17 U.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A0B8D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§ </w:t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204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5 \s 1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14" w:author="Author" w:original="(a)"/>
        </w:fldChar>
      </w:r>
      <w:r w:rsidRPr="00DA0B8D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72" w:rsidRDefault="00731772" w:rsidP="00731772">
      <w:pPr>
        <w:spacing w:after="0" w:line="240" w:lineRule="auto"/>
      </w:pPr>
      <w:r>
        <w:separator/>
      </w:r>
    </w:p>
  </w:endnote>
  <w:endnote w:type="continuationSeparator" w:id="0">
    <w:p w:rsidR="00731772" w:rsidRDefault="00731772" w:rsidP="0073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72" w:rsidRDefault="00731772" w:rsidP="00731772">
      <w:pPr>
        <w:spacing w:after="0" w:line="240" w:lineRule="auto"/>
      </w:pPr>
      <w:r>
        <w:separator/>
      </w:r>
    </w:p>
  </w:footnote>
  <w:footnote w:type="continuationSeparator" w:id="0">
    <w:p w:rsidR="00731772" w:rsidRDefault="00731772" w:rsidP="0073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A1C0D"/>
    <w:rsid w:val="0012451E"/>
    <w:rsid w:val="001672EC"/>
    <w:rsid w:val="001E02CA"/>
    <w:rsid w:val="001E17DC"/>
    <w:rsid w:val="001E531F"/>
    <w:rsid w:val="00240B28"/>
    <w:rsid w:val="00256E02"/>
    <w:rsid w:val="00272F31"/>
    <w:rsid w:val="002840A9"/>
    <w:rsid w:val="002B5D87"/>
    <w:rsid w:val="002B67EE"/>
    <w:rsid w:val="003C5434"/>
    <w:rsid w:val="003C6FF2"/>
    <w:rsid w:val="00427B27"/>
    <w:rsid w:val="004651BD"/>
    <w:rsid w:val="004C7361"/>
    <w:rsid w:val="00503F77"/>
    <w:rsid w:val="005819CC"/>
    <w:rsid w:val="006151F3"/>
    <w:rsid w:val="00695E01"/>
    <w:rsid w:val="006E19CC"/>
    <w:rsid w:val="00703AA4"/>
    <w:rsid w:val="00725167"/>
    <w:rsid w:val="00731772"/>
    <w:rsid w:val="00737C69"/>
    <w:rsid w:val="0076151A"/>
    <w:rsid w:val="00782A84"/>
    <w:rsid w:val="007B150F"/>
    <w:rsid w:val="007B74C2"/>
    <w:rsid w:val="007D42A6"/>
    <w:rsid w:val="0081575C"/>
    <w:rsid w:val="00854FFE"/>
    <w:rsid w:val="0089546D"/>
    <w:rsid w:val="008A602D"/>
    <w:rsid w:val="008B5673"/>
    <w:rsid w:val="00927349"/>
    <w:rsid w:val="009454D2"/>
    <w:rsid w:val="009A03FE"/>
    <w:rsid w:val="009B08F4"/>
    <w:rsid w:val="00A17554"/>
    <w:rsid w:val="00A32720"/>
    <w:rsid w:val="00A45395"/>
    <w:rsid w:val="00AD447F"/>
    <w:rsid w:val="00AF2F33"/>
    <w:rsid w:val="00B605E7"/>
    <w:rsid w:val="00BA403B"/>
    <w:rsid w:val="00BA604B"/>
    <w:rsid w:val="00BD7417"/>
    <w:rsid w:val="00C014DB"/>
    <w:rsid w:val="00C2773C"/>
    <w:rsid w:val="00C342AC"/>
    <w:rsid w:val="00C440AF"/>
    <w:rsid w:val="00C473BC"/>
    <w:rsid w:val="00DC18AE"/>
    <w:rsid w:val="00DD3EED"/>
    <w:rsid w:val="00E14061"/>
    <w:rsid w:val="00E33549"/>
    <w:rsid w:val="00E60CBF"/>
    <w:rsid w:val="00E7659F"/>
    <w:rsid w:val="00E83270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2017-08-23T14:40:00Z</dcterms:created>
  <dcterms:modified xsi:type="dcterms:W3CDTF">2017-08-23T14:40:00Z</dcterms:modified>
</cp:coreProperties>
</file>