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D5" w:rsidRDefault="007103D5" w:rsidP="00BE25E6">
      <w:pPr>
        <w:spacing w:after="0" w:line="480" w:lineRule="auto"/>
        <w:ind w:left="763" w:hanging="763"/>
        <w:jc w:val="both"/>
        <w:rPr>
          <w:rFonts w:ascii="Times New Roman" w:eastAsia="Arial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Arial" w:hAnsi="Times New Roman"/>
          <w:b/>
          <w:sz w:val="28"/>
          <w:szCs w:val="28"/>
        </w:rPr>
        <w:t>9.13 Copyright – Ownership – Individual Authorship</w:t>
      </w:r>
    </w:p>
    <w:p w:rsidR="007103D5" w:rsidRPr="00681690" w:rsidRDefault="007103D5" w:rsidP="00BE25E6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claims ownership of [title of the asserted work] as an author of the work – the creator of the original expression in a work that is entitled to copyright protection.</w:t>
      </w:r>
    </w:p>
    <w:p w:rsidR="007103D5" w:rsidRPr="00BA5A35" w:rsidRDefault="007103D5" w:rsidP="00BE25E6">
      <w:pPr>
        <w:spacing w:after="0" w:line="480" w:lineRule="auto"/>
        <w:jc w:val="center"/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</w:pPr>
      <w:r w:rsidRPr="00BA5A35"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  <w:t>Special Interrogator</w:t>
      </w:r>
      <w:r w:rsidR="00907995"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  <w:t>y</w:t>
      </w:r>
      <w:r w:rsidRPr="00BA5A35"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  <w:t xml:space="preserve"> to the Jury</w:t>
      </w:r>
    </w:p>
    <w:p w:rsidR="007103D5" w:rsidRPr="00681690" w:rsidRDefault="007103D5" w:rsidP="00BE25E6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Do you find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is the person who actually created the work?</w:t>
      </w:r>
    </w:p>
    <w:p w:rsidR="00725167" w:rsidRPr="007103D5" w:rsidRDefault="00907995" w:rsidP="00BE25E6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Answer Yes or No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sectPr w:rsidR="00725167" w:rsidRPr="007103D5" w:rsidSect="0098043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21" w:rsidRDefault="00955621" w:rsidP="00955621">
      <w:pPr>
        <w:spacing w:after="0" w:line="240" w:lineRule="auto"/>
      </w:pPr>
      <w:r>
        <w:separator/>
      </w:r>
    </w:p>
  </w:endnote>
  <w:endnote w:type="continuationSeparator" w:id="0">
    <w:p w:rsidR="00955621" w:rsidRDefault="00955621" w:rsidP="0095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21" w:rsidRDefault="00955621" w:rsidP="00955621">
      <w:pPr>
        <w:spacing w:after="0" w:line="240" w:lineRule="auto"/>
      </w:pPr>
      <w:r>
        <w:separator/>
      </w:r>
    </w:p>
  </w:footnote>
  <w:footnote w:type="continuationSeparator" w:id="0">
    <w:p w:rsidR="00955621" w:rsidRDefault="00955621" w:rsidP="00955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1A"/>
    <w:rsid w:val="00014B03"/>
    <w:rsid w:val="000562CA"/>
    <w:rsid w:val="00063534"/>
    <w:rsid w:val="00113652"/>
    <w:rsid w:val="00126038"/>
    <w:rsid w:val="001B5EDD"/>
    <w:rsid w:val="001D1C8B"/>
    <w:rsid w:val="001E11D3"/>
    <w:rsid w:val="001F65C4"/>
    <w:rsid w:val="0024704F"/>
    <w:rsid w:val="00287B88"/>
    <w:rsid w:val="002B6398"/>
    <w:rsid w:val="0031667F"/>
    <w:rsid w:val="00352377"/>
    <w:rsid w:val="003A4957"/>
    <w:rsid w:val="004441EE"/>
    <w:rsid w:val="00473804"/>
    <w:rsid w:val="00496486"/>
    <w:rsid w:val="004A301A"/>
    <w:rsid w:val="004E17C0"/>
    <w:rsid w:val="00620C71"/>
    <w:rsid w:val="00652BA3"/>
    <w:rsid w:val="0068701A"/>
    <w:rsid w:val="006A2BE2"/>
    <w:rsid w:val="006B2CC1"/>
    <w:rsid w:val="006F5DE4"/>
    <w:rsid w:val="007103D5"/>
    <w:rsid w:val="00715AFE"/>
    <w:rsid w:val="00725167"/>
    <w:rsid w:val="007B67C8"/>
    <w:rsid w:val="0081575C"/>
    <w:rsid w:val="0083569D"/>
    <w:rsid w:val="0085690A"/>
    <w:rsid w:val="008872FA"/>
    <w:rsid w:val="00894E3F"/>
    <w:rsid w:val="00907995"/>
    <w:rsid w:val="00955621"/>
    <w:rsid w:val="00980430"/>
    <w:rsid w:val="009845A2"/>
    <w:rsid w:val="00A610D9"/>
    <w:rsid w:val="00AC65D9"/>
    <w:rsid w:val="00AD0927"/>
    <w:rsid w:val="00B4168B"/>
    <w:rsid w:val="00B845B3"/>
    <w:rsid w:val="00B966EE"/>
    <w:rsid w:val="00B96A5D"/>
    <w:rsid w:val="00BE25E6"/>
    <w:rsid w:val="00C3785F"/>
    <w:rsid w:val="00C4295E"/>
    <w:rsid w:val="00CB655E"/>
    <w:rsid w:val="00CD564C"/>
    <w:rsid w:val="00D0772E"/>
    <w:rsid w:val="00DC18AE"/>
    <w:rsid w:val="00E70797"/>
    <w:rsid w:val="00EA1E5B"/>
    <w:rsid w:val="00EC4621"/>
    <w:rsid w:val="00EE785D"/>
    <w:rsid w:val="00F54B37"/>
    <w:rsid w:val="00F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21"/>
  </w:style>
  <w:style w:type="paragraph" w:styleId="Footer">
    <w:name w:val="footer"/>
    <w:basedOn w:val="Normal"/>
    <w:link w:val="FooterChar"/>
    <w:uiPriority w:val="99"/>
    <w:unhideWhenUsed/>
    <w:rsid w:val="00955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21"/>
  </w:style>
  <w:style w:type="paragraph" w:styleId="Footer">
    <w:name w:val="footer"/>
    <w:basedOn w:val="Normal"/>
    <w:link w:val="FooterChar"/>
    <w:uiPriority w:val="99"/>
    <w:unhideWhenUsed/>
    <w:rsid w:val="00955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2014-04-27T23:28:00Z</dcterms:created>
  <dcterms:modified xsi:type="dcterms:W3CDTF">2014-06-20T22:07:00Z</dcterms:modified>
</cp:coreProperties>
</file>