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0D" w:rsidRDefault="00F5350D" w:rsidP="006C01E9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F5350D" w:rsidRPr="00DA0B8D" w:rsidRDefault="00F5350D" w:rsidP="006C01E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DA0B8D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101;</w:t>
      </w:r>
      <w:r w:rsidRPr="00DA0B8D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DA0B8D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2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" w:author="Author" w:original="(b)"/>
        </w:fldChar>
      </w:r>
      <w:r w:rsidRPr="00DA0B8D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 the</w:t>
      </w:r>
      <w:r w:rsidRPr="00DA0B8D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DA0B8D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de</w:t>
      </w:r>
      <w:r w:rsidRPr="00DA0B8D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mpl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 or oth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 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 whom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 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onsid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uthor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 pu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pos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d,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unl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wise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itt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 inst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 si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m, owns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ll of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hts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omp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 in 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ght.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)</w:t>
      </w:r>
      <w:r w:rsidR="00B33D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350D" w:rsidRPr="00DA0B8D" w:rsidRDefault="00F5350D" w:rsidP="006C01E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bove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modi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lude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those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 of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 or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mmission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 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ks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 issue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 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void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usion.</w:t>
      </w:r>
    </w:p>
    <w:p w:rsidR="00F5350D" w:rsidRPr="00DA0B8D" w:rsidRDefault="00F5350D" w:rsidP="006C01E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suppl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DA0B8D"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bli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djun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 a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noth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po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od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ludi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illust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inin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visin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omm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g u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on,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ssisting in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oth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k,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ds, </w:t>
      </w:r>
      <w:proofErr w:type="spellStart"/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ds</w:t>
      </w:r>
      <w:proofErr w:type="spellEnd"/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illust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tions,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ps,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ts,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dito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musi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arr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nts,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nsw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l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sts, biblio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phi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ndi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s,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nd ind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s.</w:t>
      </w:r>
    </w:p>
    <w:p w:rsidR="00725167" w:rsidRPr="006E19CC" w:rsidRDefault="00F5350D" w:rsidP="006C01E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DA0B8D">
        <w:rPr>
          <w:rFonts w:ascii="Times New Roman" w:eastAsia="Arial" w:hAnsi="Times New Roman" w:cs="Times New Roman"/>
          <w:spacing w:val="-1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lit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era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l,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phic</w:t>
      </w:r>
      <w:r w:rsidRPr="00DA0B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ubli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tion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pose</w:t>
      </w:r>
      <w:r w:rsidRPr="00DA0B8D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DA0B8D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tic</w:t>
      </w:r>
      <w:r w:rsidRPr="00DA0B8D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tiviti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s. </w:t>
      </w:r>
      <w:proofErr w:type="gramStart"/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.G.B. Hom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i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Am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ron</w:t>
      </w:r>
      <w:proofErr w:type="spellEnd"/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 xml:space="preserve"> H</w:t>
      </w:r>
      <w:r w:rsidRPr="00DA0B8D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, 903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.2d 1486, 1492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B33D74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 1990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omm</w:t>
      </w:r>
      <w:r w:rsidRPr="00DA0B8D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 xml:space="preserve">nity for </w:t>
      </w:r>
      <w:r w:rsidRPr="00DA0B8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ati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 xml:space="preserve">e </w:t>
      </w:r>
      <w:r w:rsidRPr="00DA0B8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-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Viol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i/>
          <w:sz w:val="26"/>
          <w:szCs w:val="26"/>
        </w:rPr>
        <w:t>id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490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730,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737, 109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t.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2166,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2170, 104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2d,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811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1989)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dis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ussing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 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mining 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r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son is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mpl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”</w:t>
      </w:r>
      <w:r w:rsidRPr="00DA0B8D">
        <w:rPr>
          <w:rFonts w:ascii="Times New Roman" w:eastAsia="Arial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 pu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pos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 of 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-f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e)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6E" w:rsidRDefault="00DC6C6E" w:rsidP="00DC6C6E">
      <w:pPr>
        <w:spacing w:after="0" w:line="240" w:lineRule="auto"/>
      </w:pPr>
      <w:r>
        <w:separator/>
      </w:r>
    </w:p>
  </w:endnote>
  <w:endnote w:type="continuationSeparator" w:id="0">
    <w:p w:rsidR="00DC6C6E" w:rsidRDefault="00DC6C6E" w:rsidP="00DC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6E" w:rsidRDefault="00DC6C6E" w:rsidP="00DC6C6E">
      <w:pPr>
        <w:spacing w:after="0" w:line="240" w:lineRule="auto"/>
      </w:pPr>
      <w:r>
        <w:separator/>
      </w:r>
    </w:p>
  </w:footnote>
  <w:footnote w:type="continuationSeparator" w:id="0">
    <w:p w:rsidR="00DC6C6E" w:rsidRDefault="00DC6C6E" w:rsidP="00DC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12451E"/>
    <w:rsid w:val="00155C88"/>
    <w:rsid w:val="001672EC"/>
    <w:rsid w:val="001E02CA"/>
    <w:rsid w:val="001E17DC"/>
    <w:rsid w:val="001E531F"/>
    <w:rsid w:val="00240B28"/>
    <w:rsid w:val="00256E02"/>
    <w:rsid w:val="002840A9"/>
    <w:rsid w:val="002B5D87"/>
    <w:rsid w:val="002B67EE"/>
    <w:rsid w:val="003C6FF2"/>
    <w:rsid w:val="00427B27"/>
    <w:rsid w:val="004651BD"/>
    <w:rsid w:val="00503F77"/>
    <w:rsid w:val="0054012F"/>
    <w:rsid w:val="005819CC"/>
    <w:rsid w:val="00622A65"/>
    <w:rsid w:val="00695E01"/>
    <w:rsid w:val="006C01E9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454D2"/>
    <w:rsid w:val="009A03FE"/>
    <w:rsid w:val="009B08F4"/>
    <w:rsid w:val="00A17554"/>
    <w:rsid w:val="00A32720"/>
    <w:rsid w:val="00A45395"/>
    <w:rsid w:val="00AD447F"/>
    <w:rsid w:val="00AD6A8B"/>
    <w:rsid w:val="00AF2F33"/>
    <w:rsid w:val="00B33D74"/>
    <w:rsid w:val="00B605E7"/>
    <w:rsid w:val="00BA403B"/>
    <w:rsid w:val="00BA604B"/>
    <w:rsid w:val="00BB5159"/>
    <w:rsid w:val="00BD7417"/>
    <w:rsid w:val="00C014DB"/>
    <w:rsid w:val="00C342AC"/>
    <w:rsid w:val="00C440AF"/>
    <w:rsid w:val="00C473BC"/>
    <w:rsid w:val="00D5663B"/>
    <w:rsid w:val="00DC18AE"/>
    <w:rsid w:val="00DC6C6E"/>
    <w:rsid w:val="00DD3EED"/>
    <w:rsid w:val="00E14061"/>
    <w:rsid w:val="00E33549"/>
    <w:rsid w:val="00E60CBF"/>
    <w:rsid w:val="00E7659F"/>
    <w:rsid w:val="00E83270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2017-08-23T14:41:00Z</dcterms:created>
  <dcterms:modified xsi:type="dcterms:W3CDTF">2017-08-23T14:41:00Z</dcterms:modified>
</cp:coreProperties>
</file>