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9" w:rsidRDefault="002E6AD9" w:rsidP="00AB2D72">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9.16 Copyright – Ownership – Transfer</w:t>
      </w:r>
    </w:p>
    <w:p w:rsidR="002E6AD9" w:rsidRPr="00681690" w:rsidRDefault="002E6AD9" w:rsidP="00AB2D72">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transfer of copyright ownership, other than by operation of law, must be in writing and signed by the owner of the copyright or the owner’s authorized agent. The writing may be an instrument of conveyance, such as a contract or assignment, or a note of memorandum of the transfer.</w:t>
      </w:r>
    </w:p>
    <w:p w:rsidR="002E6AD9" w:rsidRPr="00BA5A35" w:rsidRDefault="002E6AD9" w:rsidP="007065D2">
      <w:pPr>
        <w:spacing w:after="0" w:line="48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bookmarkStart w:id="0" w:name="_GoBack"/>
      <w:bookmarkEnd w:id="0"/>
    </w:p>
    <w:p w:rsidR="002E6AD9" w:rsidRPr="00681690" w:rsidRDefault="002E6AD9" w:rsidP="007065D2">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[Plaintiff] is not the author of [the claimed work], do you find by a preponderance of the evidence that:</w:t>
      </w:r>
    </w:p>
    <w:p w:rsidR="002E6AD9" w:rsidRPr="00681690" w:rsidRDefault="002E6AD9" w:rsidP="007065D2">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[Plaintiff] received a transfer of the copyright in [the claimed work]?</w:t>
      </w:r>
    </w:p>
    <w:p w:rsidR="007065D2" w:rsidRDefault="007065D2" w:rsidP="007065D2">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2E6AD9" w:rsidRPr="00681690" w:rsidRDefault="002E6AD9" w:rsidP="007065D2">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answered “Yes” to Question No. 1, go on to Question No. 2.</w:t>
      </w:r>
    </w:p>
    <w:p w:rsidR="002E6AD9" w:rsidRPr="00681690" w:rsidRDefault="002E6AD9" w:rsidP="007065D2">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The transfer was in writing?</w:t>
      </w:r>
    </w:p>
    <w:p w:rsidR="007065D2" w:rsidRDefault="007065D2" w:rsidP="007065D2">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2E6AD9" w:rsidRPr="00681690" w:rsidRDefault="002E6AD9" w:rsidP="007065D2">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answered “Yes” to Question No. 2, go on to Question No. 3.</w:t>
      </w:r>
    </w:p>
    <w:p w:rsidR="002E6AD9" w:rsidRPr="00681690" w:rsidRDefault="002E6AD9" w:rsidP="007065D2">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The person transferring the copyright was the owner or the owner’s authorized agent?</w:t>
      </w:r>
    </w:p>
    <w:p w:rsidR="007065D2" w:rsidRDefault="007065D2" w:rsidP="007065D2">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ED5EDE" w:rsidRPr="007103D5" w:rsidRDefault="002E6AD9" w:rsidP="007065D2">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answered “No” to any of these Questions, then you must find that there was no valid transfer of copyright ownership.</w:t>
      </w:r>
    </w:p>
    <w:sectPr w:rsidR="00ED5EDE" w:rsidRPr="007103D5" w:rsidSect="000E2B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A1" w:rsidRDefault="005B1AA1" w:rsidP="005B1AA1">
      <w:pPr>
        <w:spacing w:after="0" w:line="240" w:lineRule="auto"/>
      </w:pPr>
      <w:r>
        <w:separator/>
      </w:r>
    </w:p>
  </w:endnote>
  <w:endnote w:type="continuationSeparator" w:id="0">
    <w:p w:rsidR="005B1AA1" w:rsidRDefault="005B1AA1" w:rsidP="005B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A1" w:rsidRDefault="005B1AA1" w:rsidP="005B1AA1">
      <w:pPr>
        <w:spacing w:after="0" w:line="240" w:lineRule="auto"/>
      </w:pPr>
      <w:r>
        <w:separator/>
      </w:r>
    </w:p>
  </w:footnote>
  <w:footnote w:type="continuationSeparator" w:id="0">
    <w:p w:rsidR="005B1AA1" w:rsidRDefault="005B1AA1" w:rsidP="005B1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0E2B20"/>
    <w:rsid w:val="00113652"/>
    <w:rsid w:val="00126038"/>
    <w:rsid w:val="001B5EDD"/>
    <w:rsid w:val="001D1C8B"/>
    <w:rsid w:val="001E11D3"/>
    <w:rsid w:val="001F65C4"/>
    <w:rsid w:val="0024704F"/>
    <w:rsid w:val="00287B88"/>
    <w:rsid w:val="002B6398"/>
    <w:rsid w:val="002E6AD9"/>
    <w:rsid w:val="0031667F"/>
    <w:rsid w:val="00352377"/>
    <w:rsid w:val="003A4957"/>
    <w:rsid w:val="004409F8"/>
    <w:rsid w:val="004441EE"/>
    <w:rsid w:val="00473804"/>
    <w:rsid w:val="00496486"/>
    <w:rsid w:val="004A301A"/>
    <w:rsid w:val="004E17C0"/>
    <w:rsid w:val="005B1AA1"/>
    <w:rsid w:val="00620C71"/>
    <w:rsid w:val="00652BA3"/>
    <w:rsid w:val="0068701A"/>
    <w:rsid w:val="006A2BE2"/>
    <w:rsid w:val="006B2CC1"/>
    <w:rsid w:val="006F5DE4"/>
    <w:rsid w:val="007065D2"/>
    <w:rsid w:val="007103D5"/>
    <w:rsid w:val="00715AFE"/>
    <w:rsid w:val="00725167"/>
    <w:rsid w:val="00736C40"/>
    <w:rsid w:val="007B67C8"/>
    <w:rsid w:val="0081575C"/>
    <w:rsid w:val="0083569D"/>
    <w:rsid w:val="0085690A"/>
    <w:rsid w:val="008872FA"/>
    <w:rsid w:val="00894E3F"/>
    <w:rsid w:val="009845A2"/>
    <w:rsid w:val="00A610D9"/>
    <w:rsid w:val="00AB2D72"/>
    <w:rsid w:val="00AC65D9"/>
    <w:rsid w:val="00AD0927"/>
    <w:rsid w:val="00B4168B"/>
    <w:rsid w:val="00B845B3"/>
    <w:rsid w:val="00B966EE"/>
    <w:rsid w:val="00B96A5D"/>
    <w:rsid w:val="00C4295E"/>
    <w:rsid w:val="00CB655E"/>
    <w:rsid w:val="00CD564C"/>
    <w:rsid w:val="00D0772E"/>
    <w:rsid w:val="00DC18AE"/>
    <w:rsid w:val="00E70797"/>
    <w:rsid w:val="00EA1E5B"/>
    <w:rsid w:val="00EC4621"/>
    <w:rsid w:val="00ED5EDE"/>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5B1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A1"/>
  </w:style>
  <w:style w:type="paragraph" w:styleId="Footer">
    <w:name w:val="footer"/>
    <w:basedOn w:val="Normal"/>
    <w:link w:val="FooterChar"/>
    <w:uiPriority w:val="99"/>
    <w:unhideWhenUsed/>
    <w:rsid w:val="005B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5B1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A1"/>
  </w:style>
  <w:style w:type="paragraph" w:styleId="Footer">
    <w:name w:val="footer"/>
    <w:basedOn w:val="Normal"/>
    <w:link w:val="FooterChar"/>
    <w:uiPriority w:val="99"/>
    <w:unhideWhenUsed/>
    <w:rsid w:val="005B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5890">
      <w:bodyDiv w:val="1"/>
      <w:marLeft w:val="0"/>
      <w:marRight w:val="0"/>
      <w:marTop w:val="0"/>
      <w:marBottom w:val="0"/>
      <w:divBdr>
        <w:top w:val="none" w:sz="0" w:space="0" w:color="auto"/>
        <w:left w:val="none" w:sz="0" w:space="0" w:color="auto"/>
        <w:bottom w:val="none" w:sz="0" w:space="0" w:color="auto"/>
        <w:right w:val="none" w:sz="0" w:space="0" w:color="auto"/>
      </w:divBdr>
    </w:div>
    <w:div w:id="1273702558">
      <w:bodyDiv w:val="1"/>
      <w:marLeft w:val="0"/>
      <w:marRight w:val="0"/>
      <w:marTop w:val="0"/>
      <w:marBottom w:val="0"/>
      <w:divBdr>
        <w:top w:val="none" w:sz="0" w:space="0" w:color="auto"/>
        <w:left w:val="none" w:sz="0" w:space="0" w:color="auto"/>
        <w:bottom w:val="none" w:sz="0" w:space="0" w:color="auto"/>
        <w:right w:val="none" w:sz="0" w:space="0" w:color="auto"/>
      </w:divBdr>
    </w:div>
    <w:div w:id="17641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2014-04-27T23:16:00Z</dcterms:created>
  <dcterms:modified xsi:type="dcterms:W3CDTF">2014-06-20T21:55:00Z</dcterms:modified>
</cp:coreProperties>
</file>