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8F" w:rsidRDefault="00C4038F" w:rsidP="00EA48C5">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9.18 Copyright – Infringement</w:t>
      </w:r>
      <w:r w:rsidR="00F10760">
        <w:rPr>
          <w:rFonts w:ascii="Times New Roman" w:eastAsia="Arial" w:hAnsi="Times New Roman"/>
          <w:b/>
          <w:sz w:val="28"/>
          <w:szCs w:val="28"/>
        </w:rPr>
        <w:t xml:space="preserve"> – Access</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Remember, I described the two general elements of infringement as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access and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substantial similarity. I’ll now discuss access in more detail.</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“access” to [his/her/its] work by showing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 reasonable opportunity to [see/hear] the work. It isn’t necessary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actually [saw/heard]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before creating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own work if the evidence reasonably establishes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could have [seen/heard] it and could have copied it.</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you can’t base a finding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access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on mere speculation, conjecture, or a guess. To support a finding of access, there must be more than just a slight possibility of access. There must be a reasonable possibility of access.</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Sometimes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can’t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access to [his/her/its] work before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created an alleged copy. In these cases,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still establish a rebuttable presumption of copying by showing that the material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allegedly copied is so strikingly similar to [his/her/its] copyrighted material that the similarity is unlikely to have occurred unless there was copying.</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Put another way,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and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w:t>
      </w:r>
      <w:r w:rsidRPr="00681690">
        <w:rPr>
          <w:rFonts w:ascii="Times New Roman" w:eastAsia="Arial" w:hAnsi="Times New Roman" w:cs="Times New Roman"/>
          <w:sz w:val="28"/>
          <w:szCs w:val="28"/>
        </w:rPr>
        <w:lastRenderedPageBreak/>
        <w:t>work are so strikingly similar that a reasonable person would assume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copied from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and that there is no possibility of independent creation, coincidence, or prior common source, then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is entitled to a rebuttable presumption that copying occurred. “Strikingly similar” is a greater degree of similarity </w:t>
      </w:r>
      <w:r>
        <w:rPr>
          <w:rFonts w:ascii="Times New Roman" w:eastAsia="Arial" w:hAnsi="Times New Roman" w:cs="Times New Roman"/>
          <w:sz w:val="28"/>
          <w:szCs w:val="28"/>
        </w:rPr>
        <w:t>than</w:t>
      </w:r>
      <w:r w:rsidRPr="00681690">
        <w:rPr>
          <w:rFonts w:ascii="Times New Roman" w:eastAsia="Arial" w:hAnsi="Times New Roman" w:cs="Times New Roman"/>
          <w:sz w:val="28"/>
          <w:szCs w:val="28"/>
        </w:rPr>
        <w:t xml:space="preserve"> “substantially similar.” An accused work is substantially similar to an original piece if an ordinary [observer/listener] would conclude that the accused work’s creator unlawfully took protectable material of substance and value from the original piece. Even if there is little similarity between the pieces, the accused work can still be substantially similar if the copied parts from the original piece are the important quality. A “rebuttable presumption” means that you assume that copying occurred unless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proves that it didn’t happen.</w:t>
      </w:r>
    </w:p>
    <w:p w:rsidR="00C4038F" w:rsidRPr="00681690" w:rsidRDefault="00C4038F" w:rsidP="00EA48C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shows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had access to the copyrighted material and that there is substantial similarity between the two works,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works are strikingly similar, then the burden of proof shifts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prove that [his/her/its] work is an independent creation – not a copy. Proof that a work is an independent creation overcomes a presumption of copying.</w:t>
      </w:r>
    </w:p>
    <w:p w:rsidR="00C4038F" w:rsidRPr="00BA5A35" w:rsidRDefault="00C4038F" w:rsidP="00EA48C5">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C4038F" w:rsidRPr="00B11855" w:rsidRDefault="00C4038F" w:rsidP="00C4038F">
      <w:pPr>
        <w:spacing w:after="0" w:line="480" w:lineRule="auto"/>
        <w:ind w:right="720" w:firstLine="720"/>
        <w:jc w:val="both"/>
        <w:rPr>
          <w:rFonts w:ascii="Times New Roman" w:eastAsia="Arial" w:hAnsi="Times New Roman" w:cs="Times New Roman"/>
          <w:b/>
          <w:sz w:val="28"/>
          <w:szCs w:val="28"/>
        </w:rPr>
      </w:pPr>
      <w:bookmarkStart w:id="0" w:name="_GoBack"/>
      <w:r w:rsidRPr="00B11855">
        <w:rPr>
          <w:rFonts w:ascii="Times New Roman" w:eastAsia="Arial" w:hAnsi="Times New Roman" w:cs="Times New Roman"/>
          <w:b/>
          <w:sz w:val="28"/>
          <w:szCs w:val="28"/>
        </w:rPr>
        <w:t>Do you find from a preponderance of the evidence:</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copied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F10760" w:rsidRDefault="00F10760" w:rsidP="00F1076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“Yes,” don’t answer Questions Nos. 2 through 4.</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access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 that is,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 reasonable opportunity to [view/hear] it?</w:t>
      </w:r>
    </w:p>
    <w:p w:rsidR="00F10760" w:rsidRDefault="00F10760" w:rsidP="00F1076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that the allegedly copied portion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is substantially similar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work?</w:t>
      </w:r>
    </w:p>
    <w:p w:rsidR="00F10760" w:rsidRDefault="00F10760" w:rsidP="00F1076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“No” to either portion of this question, proceed to Question No. 3. If you answered “Yes” to both portions, you may skip Question No. 3 and proceed to No. 4.</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allegedly copied part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is so strikingly similar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work that the similarity is unlikely to have occurred unless there was copying?</w:t>
      </w:r>
    </w:p>
    <w:p w:rsidR="00F10760" w:rsidRDefault="00F10760" w:rsidP="00F1076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C4038F" w:rsidRPr="00681690"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work was independently created and was not copied from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F10760" w:rsidRDefault="00F10760" w:rsidP="00F10760">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ED5EDE" w:rsidRPr="007103D5" w:rsidRDefault="00C4038F" w:rsidP="00C4038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If you answered “No” to Question No. 4, you must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copyright-infringement claim.</w:t>
      </w:r>
      <w:bookmarkEnd w:id="0"/>
    </w:p>
    <w:sectPr w:rsidR="00ED5EDE" w:rsidRPr="007103D5" w:rsidSect="003A070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E8" w:rsidRDefault="000A37E8" w:rsidP="000A37E8">
      <w:pPr>
        <w:spacing w:after="0" w:line="240" w:lineRule="auto"/>
      </w:pPr>
      <w:r>
        <w:separator/>
      </w:r>
    </w:p>
  </w:endnote>
  <w:endnote w:type="continuationSeparator" w:id="0">
    <w:p w:rsidR="000A37E8" w:rsidRDefault="000A37E8" w:rsidP="000A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E8" w:rsidRDefault="000A37E8" w:rsidP="000A37E8">
      <w:pPr>
        <w:spacing w:after="0" w:line="240" w:lineRule="auto"/>
      </w:pPr>
      <w:r>
        <w:separator/>
      </w:r>
    </w:p>
  </w:footnote>
  <w:footnote w:type="continuationSeparator" w:id="0">
    <w:p w:rsidR="000A37E8" w:rsidRDefault="000A37E8" w:rsidP="000A3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A37E8"/>
    <w:rsid w:val="00113652"/>
    <w:rsid w:val="00126038"/>
    <w:rsid w:val="001B5EDD"/>
    <w:rsid w:val="001D1C8B"/>
    <w:rsid w:val="001E11D3"/>
    <w:rsid w:val="001F65C4"/>
    <w:rsid w:val="0024704F"/>
    <w:rsid w:val="00287B88"/>
    <w:rsid w:val="002B6398"/>
    <w:rsid w:val="002E6AD9"/>
    <w:rsid w:val="0031667F"/>
    <w:rsid w:val="00352377"/>
    <w:rsid w:val="003A0700"/>
    <w:rsid w:val="003A4957"/>
    <w:rsid w:val="004409F8"/>
    <w:rsid w:val="004441EE"/>
    <w:rsid w:val="00473804"/>
    <w:rsid w:val="00496486"/>
    <w:rsid w:val="004A301A"/>
    <w:rsid w:val="004E17C0"/>
    <w:rsid w:val="00620C71"/>
    <w:rsid w:val="00652BA3"/>
    <w:rsid w:val="0068701A"/>
    <w:rsid w:val="006A2BE2"/>
    <w:rsid w:val="006B2CC1"/>
    <w:rsid w:val="006F5DE4"/>
    <w:rsid w:val="007103D5"/>
    <w:rsid w:val="00715AFE"/>
    <w:rsid w:val="00725167"/>
    <w:rsid w:val="00736C40"/>
    <w:rsid w:val="007B67C8"/>
    <w:rsid w:val="0081575C"/>
    <w:rsid w:val="0083569D"/>
    <w:rsid w:val="0085690A"/>
    <w:rsid w:val="008872FA"/>
    <w:rsid w:val="00894E3F"/>
    <w:rsid w:val="009845A2"/>
    <w:rsid w:val="00A610D9"/>
    <w:rsid w:val="00AC65D9"/>
    <w:rsid w:val="00AD0927"/>
    <w:rsid w:val="00B4168B"/>
    <w:rsid w:val="00B845B3"/>
    <w:rsid w:val="00B966EE"/>
    <w:rsid w:val="00B96A5D"/>
    <w:rsid w:val="00C4038F"/>
    <w:rsid w:val="00C4295E"/>
    <w:rsid w:val="00C97658"/>
    <w:rsid w:val="00CB655E"/>
    <w:rsid w:val="00CD564C"/>
    <w:rsid w:val="00D0772E"/>
    <w:rsid w:val="00DC18AE"/>
    <w:rsid w:val="00E70797"/>
    <w:rsid w:val="00EA1E5B"/>
    <w:rsid w:val="00EA48C5"/>
    <w:rsid w:val="00EC4621"/>
    <w:rsid w:val="00ED5EDE"/>
    <w:rsid w:val="00EE785D"/>
    <w:rsid w:val="00F10760"/>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A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E8"/>
  </w:style>
  <w:style w:type="paragraph" w:styleId="Footer">
    <w:name w:val="footer"/>
    <w:basedOn w:val="Normal"/>
    <w:link w:val="FooterChar"/>
    <w:uiPriority w:val="99"/>
    <w:unhideWhenUsed/>
    <w:rsid w:val="000A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A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E8"/>
  </w:style>
  <w:style w:type="paragraph" w:styleId="Footer">
    <w:name w:val="footer"/>
    <w:basedOn w:val="Normal"/>
    <w:link w:val="FooterChar"/>
    <w:uiPriority w:val="99"/>
    <w:unhideWhenUsed/>
    <w:rsid w:val="000A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788">
      <w:bodyDiv w:val="1"/>
      <w:marLeft w:val="0"/>
      <w:marRight w:val="0"/>
      <w:marTop w:val="0"/>
      <w:marBottom w:val="0"/>
      <w:divBdr>
        <w:top w:val="none" w:sz="0" w:space="0" w:color="auto"/>
        <w:left w:val="none" w:sz="0" w:space="0" w:color="auto"/>
        <w:bottom w:val="none" w:sz="0" w:space="0" w:color="auto"/>
        <w:right w:val="none" w:sz="0" w:space="0" w:color="auto"/>
      </w:divBdr>
    </w:div>
    <w:div w:id="614559719">
      <w:bodyDiv w:val="1"/>
      <w:marLeft w:val="0"/>
      <w:marRight w:val="0"/>
      <w:marTop w:val="0"/>
      <w:marBottom w:val="0"/>
      <w:divBdr>
        <w:top w:val="none" w:sz="0" w:space="0" w:color="auto"/>
        <w:left w:val="none" w:sz="0" w:space="0" w:color="auto"/>
        <w:bottom w:val="none" w:sz="0" w:space="0" w:color="auto"/>
        <w:right w:val="none" w:sz="0" w:space="0" w:color="auto"/>
      </w:divBdr>
    </w:div>
    <w:div w:id="809250272">
      <w:bodyDiv w:val="1"/>
      <w:marLeft w:val="0"/>
      <w:marRight w:val="0"/>
      <w:marTop w:val="0"/>
      <w:marBottom w:val="0"/>
      <w:divBdr>
        <w:top w:val="none" w:sz="0" w:space="0" w:color="auto"/>
        <w:left w:val="none" w:sz="0" w:space="0" w:color="auto"/>
        <w:bottom w:val="none" w:sz="0" w:space="0" w:color="auto"/>
        <w:right w:val="none" w:sz="0" w:space="0" w:color="auto"/>
      </w:divBdr>
    </w:div>
    <w:div w:id="1508254735">
      <w:bodyDiv w:val="1"/>
      <w:marLeft w:val="0"/>
      <w:marRight w:val="0"/>
      <w:marTop w:val="0"/>
      <w:marBottom w:val="0"/>
      <w:divBdr>
        <w:top w:val="none" w:sz="0" w:space="0" w:color="auto"/>
        <w:left w:val="none" w:sz="0" w:space="0" w:color="auto"/>
        <w:bottom w:val="none" w:sz="0" w:space="0" w:color="auto"/>
        <w:right w:val="none" w:sz="0" w:space="0" w:color="auto"/>
      </w:divBdr>
    </w:div>
    <w:div w:id="17483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3666</Characters>
  <Application>Microsoft Office Word</Application>
  <DocSecurity>0</DocSecurity>
  <Lines>30</Lines>
  <Paragraphs>8</Paragraphs>
  <ScaleCrop>false</ScaleCrop>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2014-04-27T23:07:00Z</dcterms:created>
  <dcterms:modified xsi:type="dcterms:W3CDTF">2014-06-20T21:47:00Z</dcterms:modified>
</cp:coreProperties>
</file>