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1C" w:rsidRDefault="0099571C" w:rsidP="00E26C37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99571C" w:rsidRPr="00FC75F7" w:rsidRDefault="0099571C" w:rsidP="00E26C37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75F7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ju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inst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pli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us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ht 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ns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om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ght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usi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opi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in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noth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k. </w:t>
      </w:r>
      <w:r w:rsidRPr="00FC75F7">
        <w:rPr>
          <w:rFonts w:ascii="Times New Roman" w:eastAsia="Times New Roman" w:hAnsi="Times New Roman" w:cs="Times New Roman"/>
          <w:spacing w:val="-3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FC75F7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us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ls</w:t>
      </w:r>
      <w:r w:rsidRPr="00FC75F7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involv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involving oth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 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l.</w:t>
      </w:r>
    </w:p>
    <w:p w:rsidR="0099571C" w:rsidRPr="00FC75F7" w:rsidRDefault="0099571C" w:rsidP="00E26C37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use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vid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 is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ovid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oof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umst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vid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ll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ece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ss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nts. To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xt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inti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n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umst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vid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ss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simil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ho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 p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sum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he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cr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is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butt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bl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C75F7">
        <w:rPr>
          <w:rFonts w:ascii="Times New Roman" w:eastAsia="Times New Roman" w:hAnsi="Times New Roman" w:cs="Times New Roman"/>
          <w:spacing w:val="-3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efe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 ind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cr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tion,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if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ks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r to be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opi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s, the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inti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nnot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ov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ht 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nt.</w:t>
      </w:r>
    </w:p>
    <w:p w:rsidR="0099571C" w:rsidRPr="00FC75F7" w:rsidRDefault="0099571C" w:rsidP="00E26C37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Original</w:t>
      </w:r>
      <w:r w:rsidRPr="00FC75F7"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Appala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hian</w:t>
      </w:r>
      <w:r w:rsidRPr="00FC75F7"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Art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w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s,</w:t>
      </w:r>
      <w:r w:rsidRPr="00FC75F7"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oy</w:t>
      </w:r>
      <w:r w:rsidRPr="00FC75F7"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oft,</w:t>
      </w:r>
      <w:r w:rsidRPr="00FC75F7"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E2267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684</w:t>
      </w:r>
      <w:r w:rsidRPr="00FC75F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.2d</w:t>
      </w:r>
      <w:r w:rsidRPr="00FC75F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821,</w:t>
      </w:r>
      <w:r w:rsidRPr="00FC75F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829</w:t>
      </w:r>
      <w:r w:rsidRPr="00FC75F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11</w:t>
      </w:r>
      <w:r w:rsidR="00E15CA0">
        <w:rPr>
          <w:rFonts w:ascii="Times New Roman" w:eastAsia="Times New Roman" w:hAnsi="Times New Roman" w:cs="Times New Roman"/>
          <w:spacing w:val="2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1982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rzog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astle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Ro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k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Ent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rtainm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 193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.3d 1241, 1248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E15CA0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 1999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5167" w:rsidRPr="006E19CC" w:rsidRDefault="0099571C" w:rsidP="00E26C37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Baby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Buddi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s,</w:t>
      </w:r>
      <w:r w:rsidRPr="00FC75F7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‘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 w:rsidRPr="00FC75F7">
        <w:rPr>
          <w:rFonts w:ascii="Times New Roman" w:eastAsia="Arial" w:hAnsi="Times New Roman" w:cs="Times New Roman"/>
          <w:spacing w:val="-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Us,</w:t>
      </w:r>
      <w:r w:rsidRPr="00FC75F7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E2267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611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3d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1308,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1315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E15CA0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2010)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A pl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inti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ove</w:t>
      </w:r>
      <w:r w:rsidRPr="00FC75F7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FC75F7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rec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but</w:t>
      </w:r>
      <w:r w:rsidRPr="00FC75F7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use</w:t>
      </w:r>
      <w:r w:rsidRPr="00FC75F7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rec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vid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FC75F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FC75F7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inti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f m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inst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FC75F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indi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rec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oo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FC75F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w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alt</w:t>
      </w:r>
      <w:r w:rsidRPr="00FC75F7"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Disn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orld</w:t>
      </w:r>
      <w:r w:rsidRPr="00FC75F7"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E2267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475</w:t>
      </w:r>
      <w:r w:rsidRPr="00FC75F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FC75F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1239,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1253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E15CA0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200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7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C75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iking</w:t>
      </w:r>
      <w:r w:rsidRPr="00FC75F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simil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ists</w:t>
      </w:r>
      <w:r w:rsidRPr="00FC75F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oof</w:t>
      </w:r>
      <w:r w:rsidRPr="00FC75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simil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ity</w:t>
      </w:r>
      <w:r w:rsidRPr="00FC75F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FC75F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ea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 is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iking 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ssibiliti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ind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cr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tion,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ior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ommon sou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, p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lud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).</w:t>
      </w:r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81" w:rsidRDefault="00010881" w:rsidP="00010881">
      <w:pPr>
        <w:spacing w:after="0" w:line="240" w:lineRule="auto"/>
      </w:pPr>
      <w:r>
        <w:separator/>
      </w:r>
    </w:p>
  </w:endnote>
  <w:endnote w:type="continuationSeparator" w:id="0">
    <w:p w:rsidR="00010881" w:rsidRDefault="00010881" w:rsidP="0001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81" w:rsidRDefault="00010881" w:rsidP="00010881">
      <w:pPr>
        <w:spacing w:after="0" w:line="240" w:lineRule="auto"/>
      </w:pPr>
      <w:r>
        <w:separator/>
      </w:r>
    </w:p>
  </w:footnote>
  <w:footnote w:type="continuationSeparator" w:id="0">
    <w:p w:rsidR="00010881" w:rsidRDefault="00010881" w:rsidP="00010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0881"/>
    <w:rsid w:val="00014B03"/>
    <w:rsid w:val="00033E23"/>
    <w:rsid w:val="00075AA1"/>
    <w:rsid w:val="000A1C0D"/>
    <w:rsid w:val="0012451E"/>
    <w:rsid w:val="001672EC"/>
    <w:rsid w:val="001E02CA"/>
    <w:rsid w:val="001E17DC"/>
    <w:rsid w:val="001E531F"/>
    <w:rsid w:val="002027BE"/>
    <w:rsid w:val="00240B28"/>
    <w:rsid w:val="00256E02"/>
    <w:rsid w:val="002840A9"/>
    <w:rsid w:val="002B5D87"/>
    <w:rsid w:val="002B67EE"/>
    <w:rsid w:val="002E6F4F"/>
    <w:rsid w:val="003C6FF2"/>
    <w:rsid w:val="00427B27"/>
    <w:rsid w:val="004651BD"/>
    <w:rsid w:val="00503F77"/>
    <w:rsid w:val="00574F61"/>
    <w:rsid w:val="005819CC"/>
    <w:rsid w:val="00622A65"/>
    <w:rsid w:val="00695E01"/>
    <w:rsid w:val="006E19CC"/>
    <w:rsid w:val="00703AA4"/>
    <w:rsid w:val="00725167"/>
    <w:rsid w:val="00737C69"/>
    <w:rsid w:val="0076151A"/>
    <w:rsid w:val="00782A84"/>
    <w:rsid w:val="007B150F"/>
    <w:rsid w:val="007B74C2"/>
    <w:rsid w:val="007D42A6"/>
    <w:rsid w:val="0081575C"/>
    <w:rsid w:val="00854FFE"/>
    <w:rsid w:val="0089546D"/>
    <w:rsid w:val="008A602D"/>
    <w:rsid w:val="008B5673"/>
    <w:rsid w:val="00927349"/>
    <w:rsid w:val="009454D2"/>
    <w:rsid w:val="009469DB"/>
    <w:rsid w:val="0099571C"/>
    <w:rsid w:val="009A03FE"/>
    <w:rsid w:val="009B08F4"/>
    <w:rsid w:val="00A17554"/>
    <w:rsid w:val="00A32720"/>
    <w:rsid w:val="00A45395"/>
    <w:rsid w:val="00AD447F"/>
    <w:rsid w:val="00AD6A8B"/>
    <w:rsid w:val="00AF2F33"/>
    <w:rsid w:val="00B605E7"/>
    <w:rsid w:val="00BA403B"/>
    <w:rsid w:val="00BA604B"/>
    <w:rsid w:val="00BD7417"/>
    <w:rsid w:val="00C014DB"/>
    <w:rsid w:val="00C342AC"/>
    <w:rsid w:val="00C440AF"/>
    <w:rsid w:val="00C473BC"/>
    <w:rsid w:val="00DC18AE"/>
    <w:rsid w:val="00DD3EED"/>
    <w:rsid w:val="00E14061"/>
    <w:rsid w:val="00E15CA0"/>
    <w:rsid w:val="00E22678"/>
    <w:rsid w:val="00E26C37"/>
    <w:rsid w:val="00E33549"/>
    <w:rsid w:val="00E60CBF"/>
    <w:rsid w:val="00E7659F"/>
    <w:rsid w:val="00E83270"/>
    <w:rsid w:val="00F5350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2017-08-23T14:42:00Z</dcterms:created>
  <dcterms:modified xsi:type="dcterms:W3CDTF">2017-08-23T14:42:00Z</dcterms:modified>
</cp:coreProperties>
</file>