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C0" w:rsidRDefault="00A40DC0" w:rsidP="00176EC3">
      <w:pPr>
        <w:spacing w:after="24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sz w:val="26"/>
          <w:szCs w:val="26"/>
          <w:u w:val="single"/>
        </w:rPr>
        <w:t>ANNOTATIONS AND COMMENTS</w:t>
      </w:r>
    </w:p>
    <w:p w:rsidR="00725167" w:rsidRPr="006E19CC" w:rsidRDefault="00A40DC0" w:rsidP="00176EC3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75F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FC75F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El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nth</w:t>
      </w:r>
      <w:r w:rsidRPr="00FC75F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rc</w:t>
      </w:r>
      <w:r>
        <w:rPr>
          <w:rFonts w:ascii="Times New Roman" w:eastAsia="Times New Roman" w:hAnsi="Times New Roman" w:cs="Times New Roman"/>
          <w:sz w:val="26"/>
          <w:szCs w:val="26"/>
        </w:rPr>
        <w:t>uit’s</w:t>
      </w:r>
      <w:r w:rsidRPr="00FC75F7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era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st</w:t>
      </w:r>
      <w:r w:rsidRPr="00FC75F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subst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nti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simil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y is</w:t>
      </w:r>
      <w:r w:rsidRPr="00FC75F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FC75F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>“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spacing w:val="4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ob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”</w:t>
      </w:r>
      <w:r w:rsidRPr="00FC75F7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sz w:val="26"/>
          <w:szCs w:val="26"/>
        </w:rPr>
        <w:t>“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din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FC75F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obs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”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st,</w:t>
      </w:r>
      <w:r w:rsidRPr="00FC75F7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nd</w:t>
      </w:r>
      <w:r w:rsidRPr="00FC75F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it</w:t>
      </w:r>
      <w:r w:rsidRPr="00FC75F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ppli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FC75F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w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ks</w:t>
      </w:r>
      <w:r w:rsidRPr="00FC75F7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ca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ee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FC75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ea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d.</w:t>
      </w:r>
      <w:r w:rsidRPr="00FC75F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Or</w:t>
      </w:r>
      <w:r w:rsidRPr="00FC75F7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</w:t>
      </w:r>
      <w:r w:rsidRPr="00FC75F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v. 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 xml:space="preserve">Sunny 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sl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L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u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x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ury</w:t>
      </w:r>
      <w:r w:rsidRPr="00FC75F7"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V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ur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s,</w:t>
      </w:r>
      <w:r w:rsidRPr="00FC75F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L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.,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527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.3d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8,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1224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n.5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11</w:t>
      </w:r>
      <w:r w:rsidR="00B43AA3">
        <w:rPr>
          <w:rFonts w:ascii="Times New Roman" w:eastAsia="Times New Roman" w:hAnsi="Times New Roman" w:cs="Times New Roman"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2008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Bat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man</w:t>
      </w:r>
      <w:r w:rsidRPr="00FC75F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 xml:space="preserve">. 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M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moni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 w:rsidRPr="00FC75F7"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5743D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37</w:t>
      </w:r>
      <w:r w:rsidRPr="00FC75F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2d 1225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11</w:t>
      </w:r>
      <w:r w:rsidR="00B43AA3">
        <w:rPr>
          <w:rFonts w:ascii="Times New Roman" w:eastAsia="Times New Roman" w:hAnsi="Times New Roman" w:cs="Times New Roman"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at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d</w:t>
      </w:r>
      <w:r w:rsidRPr="00FC75F7"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in part, r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ve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rs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d in part</w:t>
      </w:r>
      <w:r w:rsidRPr="00FC75F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and r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mand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 xml:space="preserve">d,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38 U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2d 1225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11</w:t>
      </w:r>
      <w:r w:rsidR="00B43AA3">
        <w:rPr>
          <w:rFonts w:ascii="Times New Roman" w:eastAsia="Times New Roman" w:hAnsi="Times New Roman" w:cs="Times New Roman"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 1996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 w:rsidRPr="00FC75F7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iginal Appala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hian Art</w:t>
      </w:r>
      <w:r w:rsidRPr="00FC75F7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w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or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k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 xml:space="preserve">s, 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 xml:space="preserve">. 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 xml:space="preserve">. </w:t>
      </w:r>
      <w:r w:rsidRPr="00FC75F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 xml:space="preserve">oy </w:t>
      </w:r>
      <w:r w:rsidRPr="00FC75F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L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 xml:space="preserve">oft, 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 w:rsidRPr="00FC75F7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., 684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.2d 821,</w:t>
      </w:r>
      <w:r w:rsidRPr="00FC75F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 xml:space="preserve">829 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11</w:t>
      </w:r>
      <w:r w:rsidR="00B43AA3">
        <w:rPr>
          <w:rFonts w:ascii="Times New Roman" w:eastAsia="Times New Roman" w:hAnsi="Times New Roman" w:cs="Times New Roman"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C75F7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 1982</w:t>
      </w:r>
      <w:r w:rsidRPr="00FC75F7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FC75F7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725167" w:rsidRPr="006E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94" w:rsidRDefault="00F84A94" w:rsidP="00F84A94">
      <w:pPr>
        <w:spacing w:after="0" w:line="240" w:lineRule="auto"/>
      </w:pPr>
      <w:r>
        <w:separator/>
      </w:r>
    </w:p>
  </w:endnote>
  <w:endnote w:type="continuationSeparator" w:id="0">
    <w:p w:rsidR="00F84A94" w:rsidRDefault="00F84A94" w:rsidP="00F8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94" w:rsidRDefault="00F84A94" w:rsidP="00F84A94">
      <w:pPr>
        <w:spacing w:after="0" w:line="240" w:lineRule="auto"/>
      </w:pPr>
      <w:r>
        <w:separator/>
      </w:r>
    </w:p>
  </w:footnote>
  <w:footnote w:type="continuationSeparator" w:id="0">
    <w:p w:rsidR="00F84A94" w:rsidRDefault="00F84A94" w:rsidP="00F84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95"/>
    <w:rsid w:val="00014B03"/>
    <w:rsid w:val="00033E23"/>
    <w:rsid w:val="00075AA1"/>
    <w:rsid w:val="000A1C0D"/>
    <w:rsid w:val="0012451E"/>
    <w:rsid w:val="001672EC"/>
    <w:rsid w:val="00176EC3"/>
    <w:rsid w:val="001E02CA"/>
    <w:rsid w:val="001E17DC"/>
    <w:rsid w:val="001E531F"/>
    <w:rsid w:val="002027BE"/>
    <w:rsid w:val="00240B28"/>
    <w:rsid w:val="00256E02"/>
    <w:rsid w:val="00267B9C"/>
    <w:rsid w:val="002840A9"/>
    <w:rsid w:val="002B5D87"/>
    <w:rsid w:val="002B67EE"/>
    <w:rsid w:val="003C6FF2"/>
    <w:rsid w:val="00427B27"/>
    <w:rsid w:val="004651BD"/>
    <w:rsid w:val="00503F77"/>
    <w:rsid w:val="005743DB"/>
    <w:rsid w:val="00574F61"/>
    <w:rsid w:val="005819CC"/>
    <w:rsid w:val="00622A65"/>
    <w:rsid w:val="00695E01"/>
    <w:rsid w:val="006E19CC"/>
    <w:rsid w:val="00703AA4"/>
    <w:rsid w:val="00725167"/>
    <w:rsid w:val="00737C69"/>
    <w:rsid w:val="0076151A"/>
    <w:rsid w:val="00782A84"/>
    <w:rsid w:val="007B150F"/>
    <w:rsid w:val="007B74C2"/>
    <w:rsid w:val="007D42A6"/>
    <w:rsid w:val="0081575C"/>
    <w:rsid w:val="00854FFE"/>
    <w:rsid w:val="0089546D"/>
    <w:rsid w:val="008A602D"/>
    <w:rsid w:val="008B5673"/>
    <w:rsid w:val="00927349"/>
    <w:rsid w:val="009454D2"/>
    <w:rsid w:val="0099571C"/>
    <w:rsid w:val="009A03FE"/>
    <w:rsid w:val="009B08F4"/>
    <w:rsid w:val="00A17554"/>
    <w:rsid w:val="00A32720"/>
    <w:rsid w:val="00A40DC0"/>
    <w:rsid w:val="00A45395"/>
    <w:rsid w:val="00AD447F"/>
    <w:rsid w:val="00AD6A8B"/>
    <w:rsid w:val="00AF2F33"/>
    <w:rsid w:val="00B43AA3"/>
    <w:rsid w:val="00B605E7"/>
    <w:rsid w:val="00B8635B"/>
    <w:rsid w:val="00BA403B"/>
    <w:rsid w:val="00BA604B"/>
    <w:rsid w:val="00BD7417"/>
    <w:rsid w:val="00C014DB"/>
    <w:rsid w:val="00C342AC"/>
    <w:rsid w:val="00C440AF"/>
    <w:rsid w:val="00C473BC"/>
    <w:rsid w:val="00DC18AE"/>
    <w:rsid w:val="00DD3EED"/>
    <w:rsid w:val="00E14061"/>
    <w:rsid w:val="00E33549"/>
    <w:rsid w:val="00E60CBF"/>
    <w:rsid w:val="00E7659F"/>
    <w:rsid w:val="00E83270"/>
    <w:rsid w:val="00F5350D"/>
    <w:rsid w:val="00F84A94"/>
    <w:rsid w:val="00F9797A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2017-08-23T14:43:00Z</dcterms:created>
  <dcterms:modified xsi:type="dcterms:W3CDTF">2017-08-23T14:43:00Z</dcterms:modified>
</cp:coreProperties>
</file>