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4D2" w:rsidRPr="00BA5A35" w:rsidRDefault="009454D2" w:rsidP="00DC0159">
      <w:pPr>
        <w:spacing w:after="240" w:line="240" w:lineRule="auto"/>
        <w:jc w:val="both"/>
        <w:rPr>
          <w:rFonts w:ascii="Times New Roman" w:eastAsia="Arial" w:hAnsi="Times New Roman" w:cs="Times New Roman"/>
          <w:sz w:val="26"/>
          <w:szCs w:val="26"/>
        </w:rPr>
      </w:pPr>
      <w:bookmarkStart w:id="0" w:name="_GoBack"/>
      <w:r w:rsidRPr="00BA5A35">
        <w:rPr>
          <w:rFonts w:ascii="Times New Roman" w:eastAsia="Arial" w:hAnsi="Times New Roman" w:cs="Times New Roman"/>
          <w:b/>
          <w:sz w:val="26"/>
          <w:szCs w:val="26"/>
          <w:u w:val="single"/>
        </w:rPr>
        <w:t>ANNOTATIONS AND COMMENTS</w:t>
      </w:r>
    </w:p>
    <w:p w:rsidR="00725167" w:rsidRPr="006E19CC" w:rsidRDefault="009454D2" w:rsidP="00DC0159">
      <w:pPr>
        <w:spacing w:after="240" w:line="240" w:lineRule="auto"/>
        <w:ind w:firstLine="720"/>
        <w:jc w:val="both"/>
        <w:rPr>
          <w:rFonts w:ascii="Times New Roman" w:eastAsia="Arial" w:hAnsi="Times New Roman" w:cs="Times New Roman"/>
          <w:sz w:val="26"/>
          <w:szCs w:val="26"/>
        </w:rPr>
      </w:pPr>
      <w:r>
        <w:rPr>
          <w:rFonts w:ascii="Times New Roman" w:eastAsia="Arial" w:hAnsi="Times New Roman" w:cs="Times New Roman"/>
          <w:sz w:val="26"/>
          <w:szCs w:val="26"/>
        </w:rPr>
        <w:t xml:space="preserve">“Original, as the term is used in copyright, means only that the work was independently created by the author (as opposed to copied from other works), and that it possesses at least some minimal degree of creativity… To be sure, the requisite level of creativity is extremely low; even a slight amount will suffice. The vast majority of works make the grade quite easily, as they possess some creative spark, ‘no matter how crude, humble, or obvious’ it might be.” </w:t>
      </w:r>
      <w:r>
        <w:rPr>
          <w:rFonts w:ascii="Times New Roman" w:eastAsia="Arial" w:hAnsi="Times New Roman" w:cs="Times New Roman"/>
          <w:i/>
          <w:sz w:val="26"/>
          <w:szCs w:val="26"/>
        </w:rPr>
        <w:t>Feist Publications, Inc. v. Rural Tel. Serv. Co., Inc.</w:t>
      </w:r>
      <w:r>
        <w:rPr>
          <w:rFonts w:ascii="Times New Roman" w:eastAsia="Arial" w:hAnsi="Times New Roman" w:cs="Times New Roman"/>
          <w:sz w:val="26"/>
          <w:szCs w:val="26"/>
        </w:rPr>
        <w:t>, 499 U.S. 340, 345, 111 S. Ct. 1282, 1287, 113 L. Ed. 2d 358 (1991) (internal citations omitted).</w:t>
      </w:r>
      <w:bookmarkEnd w:id="0"/>
    </w:p>
    <w:sectPr w:rsidR="00725167" w:rsidRPr="006E19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190" w:rsidRDefault="00F17190" w:rsidP="00F17190">
      <w:pPr>
        <w:spacing w:after="0" w:line="240" w:lineRule="auto"/>
      </w:pPr>
      <w:r>
        <w:separator/>
      </w:r>
    </w:p>
  </w:endnote>
  <w:endnote w:type="continuationSeparator" w:id="0">
    <w:p w:rsidR="00F17190" w:rsidRDefault="00F17190" w:rsidP="00F17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190" w:rsidRDefault="00F17190" w:rsidP="00F17190">
      <w:pPr>
        <w:spacing w:after="0" w:line="240" w:lineRule="auto"/>
      </w:pPr>
      <w:r>
        <w:separator/>
      </w:r>
    </w:p>
  </w:footnote>
  <w:footnote w:type="continuationSeparator" w:id="0">
    <w:p w:rsidR="00F17190" w:rsidRDefault="00F17190" w:rsidP="00F171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395"/>
    <w:rsid w:val="00014B03"/>
    <w:rsid w:val="000A1C0D"/>
    <w:rsid w:val="0012451E"/>
    <w:rsid w:val="001E02CA"/>
    <w:rsid w:val="001E17DC"/>
    <w:rsid w:val="001E531F"/>
    <w:rsid w:val="00240B28"/>
    <w:rsid w:val="002840A9"/>
    <w:rsid w:val="002B5D87"/>
    <w:rsid w:val="002B67EE"/>
    <w:rsid w:val="003C6FF2"/>
    <w:rsid w:val="00427B27"/>
    <w:rsid w:val="005819CC"/>
    <w:rsid w:val="00695E01"/>
    <w:rsid w:val="006E19CC"/>
    <w:rsid w:val="00703AA4"/>
    <w:rsid w:val="00725167"/>
    <w:rsid w:val="0076151A"/>
    <w:rsid w:val="00782A84"/>
    <w:rsid w:val="007B150F"/>
    <w:rsid w:val="007B74C2"/>
    <w:rsid w:val="007D42A6"/>
    <w:rsid w:val="0081575C"/>
    <w:rsid w:val="00854FFE"/>
    <w:rsid w:val="0089546D"/>
    <w:rsid w:val="008A602D"/>
    <w:rsid w:val="008B5673"/>
    <w:rsid w:val="00927349"/>
    <w:rsid w:val="009454D2"/>
    <w:rsid w:val="009A03FE"/>
    <w:rsid w:val="00A17554"/>
    <w:rsid w:val="00A32720"/>
    <w:rsid w:val="00A45395"/>
    <w:rsid w:val="00AD447F"/>
    <w:rsid w:val="00B605E7"/>
    <w:rsid w:val="00BA403B"/>
    <w:rsid w:val="00BA604B"/>
    <w:rsid w:val="00C014DB"/>
    <w:rsid w:val="00C473BC"/>
    <w:rsid w:val="00DC0159"/>
    <w:rsid w:val="00DC18AE"/>
    <w:rsid w:val="00DD3EED"/>
    <w:rsid w:val="00E14061"/>
    <w:rsid w:val="00E33549"/>
    <w:rsid w:val="00E60CBF"/>
    <w:rsid w:val="00E66D2F"/>
    <w:rsid w:val="00E7659F"/>
    <w:rsid w:val="00E83270"/>
    <w:rsid w:val="00F17190"/>
    <w:rsid w:val="00F9797A"/>
    <w:rsid w:val="00FE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F1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90"/>
  </w:style>
  <w:style w:type="paragraph" w:styleId="Footer">
    <w:name w:val="footer"/>
    <w:basedOn w:val="Normal"/>
    <w:link w:val="FooterChar"/>
    <w:uiPriority w:val="99"/>
    <w:unhideWhenUsed/>
    <w:rsid w:val="00F1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395"/>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FE61D9"/>
    <w:pPr>
      <w:ind w:left="720"/>
      <w:contextualSpacing/>
    </w:pPr>
  </w:style>
  <w:style w:type="paragraph" w:styleId="Header">
    <w:name w:val="header"/>
    <w:basedOn w:val="Normal"/>
    <w:link w:val="HeaderChar"/>
    <w:uiPriority w:val="99"/>
    <w:unhideWhenUsed/>
    <w:rsid w:val="00F171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190"/>
  </w:style>
  <w:style w:type="paragraph" w:styleId="Footer">
    <w:name w:val="footer"/>
    <w:basedOn w:val="Normal"/>
    <w:link w:val="FooterChar"/>
    <w:uiPriority w:val="99"/>
    <w:unhideWhenUsed/>
    <w:rsid w:val="00F171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2014-04-28T00:03:00Z</dcterms:created>
  <dcterms:modified xsi:type="dcterms:W3CDTF">2014-06-20T22:40:00Z</dcterms:modified>
</cp:coreProperties>
</file>