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0A" w:rsidRDefault="000B240A" w:rsidP="009D062D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0B240A" w:rsidRPr="00FC75F7" w:rsidRDefault="000B240A" w:rsidP="009D06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75F7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ju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 inst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pli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im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ibuto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 in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nt. 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ef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efe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nt,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must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 or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 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ef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 in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nt, the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efe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 must 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 with the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quisite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knowl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40A" w:rsidRPr="00FC75F7" w:rsidRDefault="000B240A" w:rsidP="009D06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bove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ge d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lude a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q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ll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ve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ntion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FC75F7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abl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/Home</w:t>
      </w:r>
      <w:r w:rsidRPr="00FC75F7"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ommuni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ation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oop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ration</w:t>
      </w:r>
      <w:r w:rsidRPr="00FC75F7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al</w:t>
      </w:r>
      <w:r w:rsidRPr="00FC75F7"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w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ork</w:t>
      </w:r>
      <w:r w:rsidRPr="00FC75F7"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Produ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tions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.2d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829,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845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814EA7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1990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C75F7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as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lla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orris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820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.2d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362,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365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814EA7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1987)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ibuto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 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 b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mul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="00B43B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‘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who,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with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knowl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g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tivi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s,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 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 to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g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ondu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 of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noth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’”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814E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40A" w:rsidRPr="00FC75F7" w:rsidRDefault="000B240A" w:rsidP="009D06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75F7">
        <w:rPr>
          <w:rFonts w:ascii="Times New Roman" w:eastAsia="Times New Roman" w:hAnsi="Times New Roman" w:cs="Times New Roman"/>
          <w:sz w:val="26"/>
          <w:szCs w:val="26"/>
        </w:rPr>
        <w:t>How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af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as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lla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 Unit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lud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a s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ic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ref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ntion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FC75F7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indu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nt.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tro</w:t>
      </w:r>
      <w:r w:rsidRPr="00FC75F7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-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Gold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w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-M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Studios</w:t>
      </w:r>
      <w:r w:rsidRPr="00FC75F7"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Gro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r,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td.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 545 U.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. 913, 930, 125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t. 2764, 2776, 1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6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Ed. 2d, 781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2005)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Gro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”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One 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ntion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indu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ee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also BUC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orp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nt</w:t>
      </w:r>
      <w:r w:rsidR="00B43B14">
        <w:rPr>
          <w:rFonts w:ascii="Times New Roman" w:eastAsia="Times New Roman" w:hAnsi="Times New Roman" w:cs="Times New Roman"/>
          <w:i/>
          <w:sz w:val="26"/>
          <w:szCs w:val="26"/>
        </w:rPr>
        <w:t>ernationa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ht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oun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il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, 489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1129, 1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38 n.19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814EA7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2007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ef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ntion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indu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nt,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 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ibution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noth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’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814EA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 Und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 El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uit</w:t>
      </w:r>
      <w:r>
        <w:rPr>
          <w:rFonts w:ascii="Times New Roman" w:eastAsia="Times New Roman" w:hAnsi="Times New Roman" w:cs="Times New Roman"/>
          <w:sz w:val="26"/>
          <w:szCs w:val="26"/>
        </w:rPr>
        <w:t>’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ior 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ece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as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lla</w:t>
      </w:r>
      <w:r w:rsidRPr="00FC75F7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sion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 in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(ra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Gro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into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ju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tion.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ain</w:t>
      </w:r>
      <w:r w:rsidRPr="00FC75F7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Drug,</w:t>
      </w:r>
      <w:r w:rsidRPr="00FC75F7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tna</w:t>
      </w:r>
      <w:r w:rsidRPr="00FC75F7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U.S. H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alth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ar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84136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475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1228,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1230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814EA7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 w:rsidRPr="007C5DB1">
        <w:rPr>
          <w:rFonts w:ascii="Times New Roman" w:eastAsia="Times New Roman" w:hAnsi="Times New Roman" w:cs="Times New Roman"/>
          <w:spacing w:val="-1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2007)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quoting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NL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RB</w:t>
      </w:r>
      <w:r w:rsidRPr="00FC75F7"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Datapoint</w:t>
      </w:r>
      <w:r w:rsidRPr="00FC75F7"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orp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642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.2d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123,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129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5</w:t>
      </w:r>
      <w:r w:rsidR="00814EA7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1981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))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oh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Offi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pot,</w:t>
      </w:r>
      <w:r w:rsidRPr="00FC75F7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84136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204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069,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1076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14EA7"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. 2000</w:t>
      </w:r>
      <w:r w:rsidRPr="00FC75F7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:rsidR="000B240A" w:rsidRPr="00FC75F7" w:rsidRDefault="000B240A" w:rsidP="009D06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75F7">
        <w:rPr>
          <w:rFonts w:ascii="Times New Roman" w:eastAsia="Times New Roman" w:hAnsi="Times New Roman" w:cs="Times New Roman"/>
          <w:sz w:val="26"/>
          <w:szCs w:val="26"/>
        </w:rPr>
        <w:t>The El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nth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uit</w:t>
      </w:r>
      <w:r>
        <w:rPr>
          <w:rFonts w:ascii="Times New Roman" w:eastAsia="Times New Roman" w:hAnsi="Times New Roman" w:cs="Times New Roman"/>
          <w:sz w:val="26"/>
          <w:szCs w:val="26"/>
        </w:rPr>
        <w:t>’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 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know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”</w:t>
      </w:r>
      <w:r w:rsidRPr="00FC75F7">
        <w:rPr>
          <w:rFonts w:ascii="Times New Roman" w:eastAsia="Arial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in a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 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se</w:t>
      </w:r>
      <w:r w:rsidRPr="00FC75F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FC75F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ob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j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tiv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FC75F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Knowl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ve</w:t>
      </w:r>
      <w:r w:rsidRPr="00FC75F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son</w:t>
      </w:r>
      <w:r w:rsidRPr="00FC75F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know.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FC75F7">
        <w:rPr>
          <w:rFonts w:ascii="Times New Roman" w:eastAsia="Arial" w:hAnsi="Times New Roman" w:cs="Times New Roman"/>
          <w:spacing w:val="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lla</w:t>
      </w:r>
      <w:r w:rsidRPr="0084136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proofErr w:type="gramStart"/>
      <w:r w:rsidRPr="00FC75F7">
        <w:rPr>
          <w:rFonts w:ascii="Times New Roman" w:eastAsia="Times New Roman" w:hAnsi="Times New Roman" w:cs="Times New Roman"/>
          <w:sz w:val="26"/>
          <w:szCs w:val="26"/>
        </w:rPr>
        <w:t>820</w:t>
      </w:r>
      <w:r w:rsidRPr="00FC75F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.2d</w:t>
      </w:r>
      <w:r w:rsidRPr="00FC75F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365</w:t>
      </w:r>
      <w:proofErr w:type="gramEnd"/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:rsidR="000B240A" w:rsidRPr="00FC75F7" w:rsidRDefault="000B240A" w:rsidP="009D062D">
      <w:pPr>
        <w:spacing w:after="24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C75F7">
        <w:rPr>
          <w:rFonts w:ascii="Times New Roman" w:eastAsia="Times New Roman" w:hAnsi="Times New Roman" w:cs="Times New Roman"/>
          <w:spacing w:val="-3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Gro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ld</w:t>
      </w:r>
      <w:r w:rsidRPr="00FC75F7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FC75F7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ound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om</w:t>
      </w:r>
      <w:r w:rsidRPr="00FC75F7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[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]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vid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 of</w:t>
      </w:r>
      <w:r w:rsidRPr="00FC75F7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tive</w:t>
      </w:r>
      <w:r w:rsidRPr="00FC75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ou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dv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ising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ing use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ting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how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="0084136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. . . 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”</w:t>
      </w:r>
      <w:r w:rsidRPr="00FC75F7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gramStart"/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d.</w:t>
      </w:r>
      <w:r w:rsidRPr="00FC75F7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936.</w:t>
      </w:r>
      <w:proofErr w:type="gramEnd"/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Non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ss,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im</w:t>
      </w:r>
      <w:r w:rsidRPr="00FC75F7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FC75F7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vi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knowl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ge</w:t>
      </w:r>
      <w:r w:rsidRPr="00FC75F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pot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FC75F7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efe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z w:val="26"/>
          <w:szCs w:val="26"/>
        </w:rPr>
        <w:t>’s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vi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nou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 suppo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inding of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t.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545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937.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Thus, wh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od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t’s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isti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kn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dge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 be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put</w:t>
      </w:r>
      <w:r w:rsidRPr="00FC75F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s,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shows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nts or</w:t>
      </w:r>
      <w:r w:rsidRPr="00FC75F7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tions</w:t>
      </w:r>
      <w:r w:rsidRPr="00FC75F7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omoti</w:t>
      </w:r>
      <w:bookmarkStart w:id="0" w:name="_GoBack"/>
      <w:bookmarkEnd w:id="0"/>
      <w:r w:rsidRPr="00FC75F7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FC75F7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nt,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FC75F7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e-ar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le</w:t>
      </w:r>
      <w:r w:rsidRPr="00FC75F7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="00814EA7">
        <w:rPr>
          <w:rFonts w:ascii="Times New Roman" w:eastAsia="Times New Roman" w:hAnsi="Times New Roman" w:cs="Times New Roman"/>
          <w:spacing w:val="-1"/>
          <w:sz w:val="26"/>
          <w:szCs w:val="26"/>
        </w:rPr>
        <w:t>”</w:t>
      </w:r>
      <w:r w:rsidRPr="00FC75F7">
        <w:rPr>
          <w:rFonts w:ascii="Times New Roman" w:eastAsia="Arial" w:hAnsi="Times New Roman" w:cs="Times New Roman"/>
          <w:spacing w:val="2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Sony</w:t>
      </w:r>
      <w:r w:rsidRPr="00FC75F7"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orp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 Uni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rsal</w:t>
      </w:r>
      <w:r w:rsidRPr="00FC75F7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ity Studios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464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417,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442,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104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t.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774,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788;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78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Ed.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2d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574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1984)</w:t>
      </w:r>
      <w:r w:rsidR="00814EA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wi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ll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not 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lude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bili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</w:p>
    <w:p w:rsidR="00725167" w:rsidRPr="006E19CC" w:rsidRDefault="000B240A" w:rsidP="009D06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me</w:t>
      </w:r>
      <w:r w:rsidRPr="00FC75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look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FC75F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uid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ibuto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 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FC75F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ims.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mpl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Gro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look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 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ju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isp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uid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mining the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ppli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ca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se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iming</w:t>
      </w:r>
      <w:r w:rsidRPr="00FC75F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ibuto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nt.</w:t>
      </w:r>
      <w:r w:rsidRPr="00FC75F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d.</w:t>
      </w:r>
      <w:r w:rsidRPr="00FC75F7"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also,</w:t>
      </w:r>
      <w:r w:rsidRPr="00FC75F7"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Global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-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Applian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s,</w:t>
      </w:r>
      <w:r w:rsidRPr="00FC75F7"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SEB</w:t>
      </w:r>
      <w:r w:rsidRPr="00FC75F7"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S.A</w:t>
      </w:r>
      <w:r w:rsidRPr="00B43B14">
        <w:rPr>
          <w:rFonts w:ascii="Times New Roman" w:eastAsia="Times New Roman" w:hAnsi="Times New Roman" w:cs="Times New Roman"/>
          <w:i/>
          <w:sz w:val="26"/>
          <w:szCs w:val="26"/>
        </w:rPr>
        <w:t xml:space="preserve">., </w:t>
      </w:r>
      <w:r w:rsidR="00814EA7" w:rsidRPr="0084136A">
        <w:rPr>
          <w:rFonts w:ascii="Times New Roman" w:eastAsia="Times New Roman" w:hAnsi="Times New Roman" w:cs="Times New Roman"/>
          <w:position w:val="-1"/>
          <w:sz w:val="26"/>
          <w:szCs w:val="26"/>
        </w:rPr>
        <w:t>563 U.S. 754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131</w:t>
      </w:r>
      <w:r w:rsidRPr="00FC75F7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t.</w:t>
      </w:r>
      <w:r w:rsidRPr="00FC75F7">
        <w:rPr>
          <w:rFonts w:ascii="Times New Roman" w:eastAsia="Times New Roman" w:hAnsi="Times New Roman" w:cs="Times New Roman"/>
          <w:spacing w:val="-12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206</w:t>
      </w:r>
      <w:r w:rsidRPr="00FC75F7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0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179</w:t>
      </w:r>
      <w:r w:rsidRPr="00FC75F7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Ed.</w:t>
      </w:r>
      <w:r w:rsidRPr="00FC75F7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2d</w:t>
      </w:r>
      <w:r w:rsidRPr="00FC75F7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1167,</w:t>
      </w:r>
      <w:r w:rsidRPr="00FC75F7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1175</w:t>
      </w:r>
      <w:r w:rsidRPr="00FC75F7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(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2011)</w:t>
      </w:r>
      <w:r w:rsidRPr="00FC75F7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(</w:t>
      </w:r>
      <w:r w:rsidRPr="00FC75F7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Global</w:t>
      </w:r>
      <w:r w:rsidRPr="00FC75F7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-</w:t>
      </w:r>
      <w:r w:rsidRPr="00FC75F7">
        <w:rPr>
          <w:rFonts w:ascii="Times New Roman" w:eastAsia="Times New Roman" w:hAnsi="Times New Roman" w:cs="Times New Roman"/>
          <w:i/>
          <w:spacing w:val="-1"/>
          <w:position w:val="-1"/>
          <w:sz w:val="26"/>
          <w:szCs w:val="26"/>
        </w:rPr>
        <w:t>Tec</w:t>
      </w:r>
      <w:r w:rsidRPr="00FC75F7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i/>
          <w:spacing w:val="-10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blish</w:t>
      </w:r>
      <w:r w:rsidRPr="00FC75F7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position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will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ul blindn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FC75F7">
        <w:rPr>
          <w:rFonts w:ascii="Times New Roman" w:eastAsia="Arial" w:hAnsi="Times New Roman" w:cs="Times New Roman"/>
          <w:spacing w:val="-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knowl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e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 in a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ibuto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nt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im in a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nt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FD" w:rsidRDefault="00A43AFD" w:rsidP="00A43AFD">
      <w:pPr>
        <w:spacing w:after="0" w:line="240" w:lineRule="auto"/>
      </w:pPr>
      <w:r>
        <w:separator/>
      </w:r>
    </w:p>
  </w:endnote>
  <w:endnote w:type="continuationSeparator" w:id="0">
    <w:p w:rsidR="00A43AFD" w:rsidRDefault="00A43AFD" w:rsidP="00A4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FD" w:rsidRDefault="00A43AFD" w:rsidP="00A43AFD">
      <w:pPr>
        <w:spacing w:after="0" w:line="240" w:lineRule="auto"/>
      </w:pPr>
      <w:r>
        <w:separator/>
      </w:r>
    </w:p>
  </w:footnote>
  <w:footnote w:type="continuationSeparator" w:id="0">
    <w:p w:rsidR="00A43AFD" w:rsidRDefault="00A43AFD" w:rsidP="00A43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0B240A"/>
    <w:rsid w:val="0012451E"/>
    <w:rsid w:val="001672EC"/>
    <w:rsid w:val="001E02CA"/>
    <w:rsid w:val="001E17DC"/>
    <w:rsid w:val="001E531F"/>
    <w:rsid w:val="002027BE"/>
    <w:rsid w:val="00240B28"/>
    <w:rsid w:val="00256E02"/>
    <w:rsid w:val="002840A9"/>
    <w:rsid w:val="002B5D87"/>
    <w:rsid w:val="002B67EE"/>
    <w:rsid w:val="003C6FF2"/>
    <w:rsid w:val="00427B27"/>
    <w:rsid w:val="004651BD"/>
    <w:rsid w:val="0047675A"/>
    <w:rsid w:val="00503F77"/>
    <w:rsid w:val="00574F61"/>
    <w:rsid w:val="005819CC"/>
    <w:rsid w:val="00622A65"/>
    <w:rsid w:val="00695E01"/>
    <w:rsid w:val="006E19CC"/>
    <w:rsid w:val="00703AA4"/>
    <w:rsid w:val="00725167"/>
    <w:rsid w:val="00737C69"/>
    <w:rsid w:val="0076151A"/>
    <w:rsid w:val="00782A84"/>
    <w:rsid w:val="007B150F"/>
    <w:rsid w:val="007B74C2"/>
    <w:rsid w:val="007D42A6"/>
    <w:rsid w:val="00814EA7"/>
    <w:rsid w:val="0081575C"/>
    <w:rsid w:val="0084136A"/>
    <w:rsid w:val="00854FFE"/>
    <w:rsid w:val="0089546D"/>
    <w:rsid w:val="008A602D"/>
    <w:rsid w:val="008B5673"/>
    <w:rsid w:val="00927349"/>
    <w:rsid w:val="009454D2"/>
    <w:rsid w:val="0099571C"/>
    <w:rsid w:val="009A03FE"/>
    <w:rsid w:val="009B08F4"/>
    <w:rsid w:val="009D062D"/>
    <w:rsid w:val="00A17554"/>
    <w:rsid w:val="00A32720"/>
    <w:rsid w:val="00A40DC0"/>
    <w:rsid w:val="00A43AFD"/>
    <w:rsid w:val="00A45395"/>
    <w:rsid w:val="00AD447F"/>
    <w:rsid w:val="00AD6A8B"/>
    <w:rsid w:val="00AF2F33"/>
    <w:rsid w:val="00B43B14"/>
    <w:rsid w:val="00B605E7"/>
    <w:rsid w:val="00BA403B"/>
    <w:rsid w:val="00BA604B"/>
    <w:rsid w:val="00BD7417"/>
    <w:rsid w:val="00C014DB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2017-08-23T14:44:00Z</dcterms:created>
  <dcterms:modified xsi:type="dcterms:W3CDTF">2017-08-23T14:44:00Z</dcterms:modified>
</cp:coreProperties>
</file>