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689" w:rsidRDefault="00A71689" w:rsidP="00020F84">
      <w:pPr>
        <w:spacing w:after="0" w:line="480" w:lineRule="auto"/>
        <w:ind w:left="763" w:hanging="763"/>
        <w:jc w:val="both"/>
        <w:rPr>
          <w:rFonts w:ascii="Times New Roman" w:eastAsia="Arial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Arial" w:hAnsi="Times New Roman"/>
          <w:b/>
          <w:sz w:val="28"/>
          <w:szCs w:val="28"/>
        </w:rPr>
        <w:t>9.21 Copyright – Infringement – Vicarious Infringement</w:t>
      </w:r>
    </w:p>
    <w:p w:rsidR="00A71689" w:rsidRPr="00681690" w:rsidRDefault="00A71689" w:rsidP="00020F84">
      <w:pPr>
        <w:spacing w:after="0" w:line="48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>If you find that there is a direct infringement, you can then consider whether there has also been a vicarious infringement. A “vicarious infringer” is one who profits from a direct infringement while declining to exercise [his/her/its] right and ability to stop or limit the infringement.</w:t>
      </w:r>
    </w:p>
    <w:p w:rsidR="00A71689" w:rsidRPr="00681690" w:rsidRDefault="00A71689" w:rsidP="00020F84">
      <w:pPr>
        <w:spacing w:after="0" w:line="48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>Under this doctrine a party is responsible for the direct infringer’s acts if the party controlled or supervised, or had the right and ability to control or supervise, the direct infringer’s actions.</w:t>
      </w:r>
    </w:p>
    <w:p w:rsidR="00A71689" w:rsidRPr="00681690" w:rsidRDefault="00A71689" w:rsidP="00020F84">
      <w:pPr>
        <w:spacing w:after="0" w:line="48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>If you find that there has been a direct infringement of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 w:rsidRPr="00681690">
        <w:rPr>
          <w:rFonts w:ascii="Times New Roman" w:eastAsia="Arial" w:hAnsi="Times New Roman" w:cs="Times New Roman"/>
          <w:sz w:val="28"/>
          <w:szCs w:val="28"/>
        </w:rPr>
        <w:t>]’s copyrighted materials by one defendant (or third party), you can consider whether there has been “vicarious infringement” by another defendant.</w:t>
      </w:r>
    </w:p>
    <w:p w:rsidR="00A71689" w:rsidRPr="00681690" w:rsidRDefault="00A71689" w:rsidP="00020F84">
      <w:pPr>
        <w:spacing w:after="0" w:line="48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>To find that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 w:rsidRPr="00681690">
        <w:rPr>
          <w:rFonts w:ascii="Times New Roman" w:eastAsia="Arial" w:hAnsi="Times New Roman" w:cs="Times New Roman"/>
          <w:sz w:val="28"/>
          <w:szCs w:val="28"/>
        </w:rPr>
        <w:t>] is liable for another party’s infringement, you must first find that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 w:rsidRPr="00681690">
        <w:rPr>
          <w:rFonts w:ascii="Times New Roman" w:eastAsia="Arial" w:hAnsi="Times New Roman" w:cs="Times New Roman"/>
          <w:sz w:val="28"/>
          <w:szCs w:val="28"/>
        </w:rPr>
        <w:t>] had the right and ability to control or supervise the other party’s infringing action and either controlled the action, or failed to exercise [his/her/its] right and ability to prevent the infringement. Also, you must find that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 w:rsidRPr="00681690">
        <w:rPr>
          <w:rFonts w:ascii="Times New Roman" w:eastAsia="Arial" w:hAnsi="Times New Roman" w:cs="Times New Roman"/>
          <w:sz w:val="28"/>
          <w:szCs w:val="28"/>
        </w:rPr>
        <w:t>] directly profited from the other’s infringement.</w:t>
      </w:r>
    </w:p>
    <w:p w:rsidR="00A71689" w:rsidRPr="00BA5A35" w:rsidRDefault="00A71689" w:rsidP="00020F84">
      <w:pPr>
        <w:spacing w:after="240" w:line="240" w:lineRule="auto"/>
        <w:jc w:val="center"/>
        <w:rPr>
          <w:rFonts w:ascii="Times New Roman" w:eastAsia="Arial" w:hAnsi="Times New Roman" w:cs="Times New Roman"/>
          <w:b/>
          <w:smallCaps/>
          <w:sz w:val="28"/>
          <w:szCs w:val="28"/>
          <w:u w:val="single"/>
        </w:rPr>
      </w:pPr>
      <w:r w:rsidRPr="00BA5A35">
        <w:rPr>
          <w:rFonts w:ascii="Times New Roman" w:eastAsia="Arial" w:hAnsi="Times New Roman" w:cs="Times New Roman"/>
          <w:b/>
          <w:smallCaps/>
          <w:sz w:val="28"/>
          <w:szCs w:val="28"/>
          <w:u w:val="single"/>
        </w:rPr>
        <w:t>Special Interrogatories to the Jury</w:t>
      </w:r>
    </w:p>
    <w:p w:rsidR="00A71689" w:rsidRPr="00681690" w:rsidRDefault="00A71689" w:rsidP="00A71689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fldChar w:fldCharType="begin"/>
      </w:r>
      <w:r w:rsidRPr="00681690">
        <w:rPr>
          <w:rFonts w:ascii="Times New Roman" w:eastAsia="Arial" w:hAnsi="Times New Roman" w:cs="Times New Roman"/>
          <w:sz w:val="28"/>
          <w:szCs w:val="28"/>
        </w:rPr>
        <w:instrText xml:space="preserve"> LISTNUM  LegalDefault \l 1 \s 1 </w:instrText>
      </w:r>
      <w:r w:rsidRPr="00681690">
        <w:rPr>
          <w:rFonts w:ascii="Times New Roman" w:eastAsia="Arial" w:hAnsi="Times New Roman" w:cs="Times New Roman"/>
          <w:sz w:val="28"/>
          <w:szCs w:val="28"/>
        </w:rPr>
        <w:fldChar w:fldCharType="end"/>
      </w:r>
      <w:r w:rsidRPr="00681690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Was</w:t>
      </w:r>
      <w:r w:rsidRPr="00681690">
        <w:rPr>
          <w:rFonts w:ascii="Times New Roman" w:eastAsia="Arial" w:hAnsi="Times New Roman" w:cs="Times New Roman"/>
          <w:sz w:val="28"/>
          <w:szCs w:val="28"/>
        </w:rPr>
        <w:t xml:space="preserve"> there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81690">
        <w:rPr>
          <w:rFonts w:ascii="Times New Roman" w:eastAsia="Arial" w:hAnsi="Times New Roman" w:cs="Times New Roman"/>
          <w:sz w:val="28"/>
          <w:szCs w:val="28"/>
        </w:rPr>
        <w:t>a direct infringement by someone or some entity other than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 w:rsidRPr="00681690">
        <w:rPr>
          <w:rFonts w:ascii="Times New Roman" w:eastAsia="Arial" w:hAnsi="Times New Roman" w:cs="Times New Roman"/>
          <w:sz w:val="28"/>
          <w:szCs w:val="28"/>
        </w:rPr>
        <w:t>] (i.e., a third party)?</w:t>
      </w:r>
    </w:p>
    <w:p w:rsidR="005E4FD2" w:rsidRPr="00681690" w:rsidRDefault="005E4FD2" w:rsidP="005E4FD2">
      <w:pPr>
        <w:spacing w:after="0" w:line="48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lastRenderedPageBreak/>
        <w:t>Answer Yes or No</w:t>
      </w:r>
      <w:r w:rsidRPr="00681690">
        <w:rPr>
          <w:rFonts w:ascii="Times New Roman" w:eastAsia="Arial" w:hAnsi="Times New Roman" w:cs="Times New Roman"/>
          <w:sz w:val="28"/>
          <w:szCs w:val="28"/>
        </w:rPr>
        <w:tab/>
      </w:r>
      <w:r w:rsidRPr="00681690">
        <w:rPr>
          <w:rFonts w:ascii="Times New Roman" w:eastAsia="Arial" w:hAnsi="Times New Roman" w:cs="Times New Roman"/>
          <w:sz w:val="28"/>
          <w:szCs w:val="28"/>
        </w:rPr>
        <w:tab/>
        <w:t>_____________</w:t>
      </w:r>
    </w:p>
    <w:p w:rsidR="00A71689" w:rsidRPr="00681690" w:rsidRDefault="00A71689" w:rsidP="00A71689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 xml:space="preserve">If the answer to the above question is “Yes,” answer the next question. If not, </w:t>
      </w:r>
      <w:r>
        <w:rPr>
          <w:rFonts w:ascii="Times New Roman" w:eastAsia="Arial" w:hAnsi="Times New Roman" w:cs="Times New Roman"/>
          <w:sz w:val="28"/>
          <w:szCs w:val="28"/>
        </w:rPr>
        <w:t xml:space="preserve">you should </w:t>
      </w:r>
      <w:r w:rsidRPr="00681690">
        <w:rPr>
          <w:rFonts w:ascii="Times New Roman" w:eastAsia="Arial" w:hAnsi="Times New Roman" w:cs="Times New Roman"/>
          <w:sz w:val="28"/>
          <w:szCs w:val="28"/>
        </w:rPr>
        <w:t>stop here.</w:t>
      </w:r>
    </w:p>
    <w:p w:rsidR="00A71689" w:rsidRPr="00681690" w:rsidRDefault="00A71689" w:rsidP="00A71689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fldChar w:fldCharType="begin"/>
      </w:r>
      <w:r w:rsidRPr="00681690">
        <w:rPr>
          <w:rFonts w:ascii="Times New Roman" w:eastAsia="Arial" w:hAnsi="Times New Roman" w:cs="Times New Roman"/>
          <w:sz w:val="28"/>
          <w:szCs w:val="28"/>
        </w:rPr>
        <w:instrText xml:space="preserve"> LISTNUM  LegalDefault \l 1 \s 2 </w:instrText>
      </w:r>
      <w:r w:rsidRPr="00681690">
        <w:rPr>
          <w:rFonts w:ascii="Times New Roman" w:eastAsia="Arial" w:hAnsi="Times New Roman" w:cs="Times New Roman"/>
          <w:sz w:val="28"/>
          <w:szCs w:val="28"/>
        </w:rPr>
        <w:fldChar w:fldCharType="end"/>
      </w:r>
      <w:r w:rsidRPr="00681690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Did</w:t>
      </w:r>
      <w:r w:rsidRPr="00681690">
        <w:rPr>
          <w:rFonts w:ascii="Times New Roman" w:eastAsia="Arial" w:hAnsi="Times New Roman" w:cs="Times New Roman"/>
          <w:sz w:val="28"/>
          <w:szCs w:val="28"/>
        </w:rPr>
        <w:t xml:space="preserve">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 w:rsidRPr="00681690">
        <w:rPr>
          <w:rFonts w:ascii="Times New Roman" w:eastAsia="Arial" w:hAnsi="Times New Roman" w:cs="Times New Roman"/>
          <w:sz w:val="28"/>
          <w:szCs w:val="28"/>
        </w:rPr>
        <w:t>] directly profit from the third party’s direct infringement?</w:t>
      </w:r>
    </w:p>
    <w:p w:rsidR="005E4FD2" w:rsidRPr="00681690" w:rsidRDefault="005E4FD2" w:rsidP="005E4FD2">
      <w:pPr>
        <w:spacing w:after="0" w:line="48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>Answer Yes or No</w:t>
      </w:r>
      <w:r w:rsidRPr="00681690">
        <w:rPr>
          <w:rFonts w:ascii="Times New Roman" w:eastAsia="Arial" w:hAnsi="Times New Roman" w:cs="Times New Roman"/>
          <w:sz w:val="28"/>
          <w:szCs w:val="28"/>
        </w:rPr>
        <w:tab/>
      </w:r>
      <w:r w:rsidRPr="00681690">
        <w:rPr>
          <w:rFonts w:ascii="Times New Roman" w:eastAsia="Arial" w:hAnsi="Times New Roman" w:cs="Times New Roman"/>
          <w:sz w:val="28"/>
          <w:szCs w:val="28"/>
        </w:rPr>
        <w:tab/>
        <w:t>_____________</w:t>
      </w:r>
    </w:p>
    <w:p w:rsidR="00A71689" w:rsidRPr="00681690" w:rsidRDefault="00A71689" w:rsidP="00A71689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>If the answer to the above question is “Yes,” answer the next question. If not, stop here.</w:t>
      </w:r>
    </w:p>
    <w:p w:rsidR="00A71689" w:rsidRPr="00681690" w:rsidRDefault="00A71689" w:rsidP="00A71689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fldChar w:fldCharType="begin"/>
      </w:r>
      <w:r w:rsidRPr="00681690">
        <w:rPr>
          <w:rFonts w:ascii="Times New Roman" w:eastAsia="Arial" w:hAnsi="Times New Roman" w:cs="Times New Roman"/>
          <w:sz w:val="28"/>
          <w:szCs w:val="28"/>
        </w:rPr>
        <w:instrText xml:space="preserve"> LISTNUM  LegalDefault \l 1 \s 3 </w:instrText>
      </w:r>
      <w:r w:rsidRPr="00681690">
        <w:rPr>
          <w:rFonts w:ascii="Times New Roman" w:eastAsia="Arial" w:hAnsi="Times New Roman" w:cs="Times New Roman"/>
          <w:sz w:val="28"/>
          <w:szCs w:val="28"/>
        </w:rPr>
        <w:fldChar w:fldCharType="end"/>
      </w:r>
      <w:r w:rsidRPr="00681690">
        <w:rPr>
          <w:rFonts w:ascii="Times New Roman" w:eastAsia="Arial" w:hAnsi="Times New Roman" w:cs="Times New Roman"/>
          <w:sz w:val="28"/>
          <w:szCs w:val="28"/>
        </w:rPr>
        <w:t xml:space="preserve"> Did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 w:rsidRPr="00681690">
        <w:rPr>
          <w:rFonts w:ascii="Times New Roman" w:eastAsia="Arial" w:hAnsi="Times New Roman" w:cs="Times New Roman"/>
          <w:sz w:val="28"/>
          <w:szCs w:val="28"/>
        </w:rPr>
        <w:t>] have the right to stop or limit the direct infringement?</w:t>
      </w:r>
    </w:p>
    <w:p w:rsidR="005E4FD2" w:rsidRPr="00681690" w:rsidRDefault="005E4FD2" w:rsidP="005E4FD2">
      <w:pPr>
        <w:spacing w:after="0" w:line="48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>Answer Yes or No</w:t>
      </w:r>
      <w:r w:rsidRPr="00681690">
        <w:rPr>
          <w:rFonts w:ascii="Times New Roman" w:eastAsia="Arial" w:hAnsi="Times New Roman" w:cs="Times New Roman"/>
          <w:sz w:val="28"/>
          <w:szCs w:val="28"/>
        </w:rPr>
        <w:tab/>
      </w:r>
      <w:r w:rsidRPr="00681690">
        <w:rPr>
          <w:rFonts w:ascii="Times New Roman" w:eastAsia="Arial" w:hAnsi="Times New Roman" w:cs="Times New Roman"/>
          <w:sz w:val="28"/>
          <w:szCs w:val="28"/>
        </w:rPr>
        <w:tab/>
        <w:t>_____________</w:t>
      </w:r>
    </w:p>
    <w:p w:rsidR="00A71689" w:rsidRPr="00681690" w:rsidRDefault="00A71689" w:rsidP="00A71689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 xml:space="preserve">If the answer to the above question is “Yes,” </w:t>
      </w:r>
      <w:r>
        <w:rPr>
          <w:rFonts w:ascii="Times New Roman" w:eastAsia="Arial" w:hAnsi="Times New Roman" w:cs="Times New Roman"/>
          <w:sz w:val="28"/>
          <w:szCs w:val="28"/>
        </w:rPr>
        <w:t>proceed to</w:t>
      </w:r>
      <w:r w:rsidRPr="00681690">
        <w:rPr>
          <w:rFonts w:ascii="Times New Roman" w:eastAsia="Arial" w:hAnsi="Times New Roman" w:cs="Times New Roman"/>
          <w:sz w:val="28"/>
          <w:szCs w:val="28"/>
        </w:rPr>
        <w:t xml:space="preserve"> the next question. If not, stop here.</w:t>
      </w:r>
    </w:p>
    <w:p w:rsidR="00A71689" w:rsidRPr="00681690" w:rsidRDefault="00A71689" w:rsidP="00A71689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fldChar w:fldCharType="begin"/>
      </w:r>
      <w:r w:rsidRPr="00681690">
        <w:rPr>
          <w:rFonts w:ascii="Times New Roman" w:eastAsia="Arial" w:hAnsi="Times New Roman" w:cs="Times New Roman"/>
          <w:sz w:val="28"/>
          <w:szCs w:val="28"/>
        </w:rPr>
        <w:instrText xml:space="preserve"> LISTNUM  LegalDefault \l 1 \s 4 </w:instrText>
      </w:r>
      <w:r w:rsidRPr="00681690">
        <w:rPr>
          <w:rFonts w:ascii="Times New Roman" w:eastAsia="Arial" w:hAnsi="Times New Roman" w:cs="Times New Roman"/>
          <w:sz w:val="28"/>
          <w:szCs w:val="28"/>
        </w:rPr>
        <w:fldChar w:fldCharType="end"/>
      </w:r>
      <w:r w:rsidRPr="00681690">
        <w:rPr>
          <w:rFonts w:ascii="Times New Roman" w:eastAsia="Arial" w:hAnsi="Times New Roman" w:cs="Times New Roman"/>
          <w:sz w:val="28"/>
          <w:szCs w:val="28"/>
        </w:rPr>
        <w:t xml:space="preserve"> Do you find that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 w:rsidRPr="00681690">
        <w:rPr>
          <w:rFonts w:ascii="Times New Roman" w:eastAsia="Arial" w:hAnsi="Times New Roman" w:cs="Times New Roman"/>
          <w:sz w:val="28"/>
          <w:szCs w:val="28"/>
        </w:rPr>
        <w:t>] vicariously infringed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 w:rsidRPr="00681690">
        <w:rPr>
          <w:rFonts w:ascii="Times New Roman" w:eastAsia="Arial" w:hAnsi="Times New Roman" w:cs="Times New Roman"/>
          <w:sz w:val="28"/>
          <w:szCs w:val="28"/>
        </w:rPr>
        <w:t>]’s copyright either by controlling or supervising the direct infringement, or by failing to exercise [his/her/its] right to stop or limit the infringement?</w:t>
      </w:r>
    </w:p>
    <w:p w:rsidR="00ED5EDE" w:rsidRPr="007103D5" w:rsidRDefault="005E4FD2" w:rsidP="005E4FD2">
      <w:pPr>
        <w:spacing w:after="0" w:line="48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>Answer Yes or No</w:t>
      </w:r>
      <w:r w:rsidRPr="00681690">
        <w:rPr>
          <w:rFonts w:ascii="Times New Roman" w:eastAsia="Arial" w:hAnsi="Times New Roman" w:cs="Times New Roman"/>
          <w:sz w:val="28"/>
          <w:szCs w:val="28"/>
        </w:rPr>
        <w:tab/>
      </w:r>
      <w:r w:rsidRPr="00681690">
        <w:rPr>
          <w:rFonts w:ascii="Times New Roman" w:eastAsia="Arial" w:hAnsi="Times New Roman" w:cs="Times New Roman"/>
          <w:sz w:val="28"/>
          <w:szCs w:val="28"/>
        </w:rPr>
        <w:tab/>
        <w:t>_____________</w:t>
      </w:r>
    </w:p>
    <w:sectPr w:rsidR="00ED5EDE" w:rsidRPr="007103D5" w:rsidSect="00A77F16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4DF" w:rsidRDefault="00DD24DF" w:rsidP="00DD24DF">
      <w:pPr>
        <w:spacing w:after="0" w:line="240" w:lineRule="auto"/>
      </w:pPr>
      <w:r>
        <w:separator/>
      </w:r>
    </w:p>
  </w:endnote>
  <w:endnote w:type="continuationSeparator" w:id="0">
    <w:p w:rsidR="00DD24DF" w:rsidRDefault="00DD24DF" w:rsidP="00DD2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4DF" w:rsidRDefault="00DD24DF" w:rsidP="00DD24DF">
      <w:pPr>
        <w:spacing w:after="0" w:line="240" w:lineRule="auto"/>
      </w:pPr>
      <w:r>
        <w:separator/>
      </w:r>
    </w:p>
  </w:footnote>
  <w:footnote w:type="continuationSeparator" w:id="0">
    <w:p w:rsidR="00DD24DF" w:rsidRDefault="00DD24DF" w:rsidP="00DD24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01A"/>
    <w:rsid w:val="00014B03"/>
    <w:rsid w:val="00020F84"/>
    <w:rsid w:val="000562CA"/>
    <w:rsid w:val="00063534"/>
    <w:rsid w:val="00113652"/>
    <w:rsid w:val="00126038"/>
    <w:rsid w:val="00194C0E"/>
    <w:rsid w:val="001B5EDD"/>
    <w:rsid w:val="001D1C8B"/>
    <w:rsid w:val="001E11D3"/>
    <w:rsid w:val="001F65C4"/>
    <w:rsid w:val="0024704F"/>
    <w:rsid w:val="00287B88"/>
    <w:rsid w:val="002B6398"/>
    <w:rsid w:val="002E6AD9"/>
    <w:rsid w:val="0031667F"/>
    <w:rsid w:val="00352377"/>
    <w:rsid w:val="003A4957"/>
    <w:rsid w:val="004409F8"/>
    <w:rsid w:val="004441EE"/>
    <w:rsid w:val="00473804"/>
    <w:rsid w:val="00496486"/>
    <w:rsid w:val="004A301A"/>
    <w:rsid w:val="004E17C0"/>
    <w:rsid w:val="005E4FD2"/>
    <w:rsid w:val="00620C71"/>
    <w:rsid w:val="00652BA3"/>
    <w:rsid w:val="0068701A"/>
    <w:rsid w:val="006A2BE2"/>
    <w:rsid w:val="006B2CC1"/>
    <w:rsid w:val="006F5DE4"/>
    <w:rsid w:val="007103D5"/>
    <w:rsid w:val="00715AFE"/>
    <w:rsid w:val="00725167"/>
    <w:rsid w:val="00736C40"/>
    <w:rsid w:val="007B67C8"/>
    <w:rsid w:val="0081575C"/>
    <w:rsid w:val="0083569D"/>
    <w:rsid w:val="0085690A"/>
    <w:rsid w:val="008872FA"/>
    <w:rsid w:val="00894E3F"/>
    <w:rsid w:val="008D5E40"/>
    <w:rsid w:val="009845A2"/>
    <w:rsid w:val="00A610D9"/>
    <w:rsid w:val="00A71689"/>
    <w:rsid w:val="00A77F16"/>
    <w:rsid w:val="00AC65D9"/>
    <w:rsid w:val="00AD0927"/>
    <w:rsid w:val="00B4168B"/>
    <w:rsid w:val="00B845B3"/>
    <w:rsid w:val="00B966EE"/>
    <w:rsid w:val="00B96A5D"/>
    <w:rsid w:val="00C4038F"/>
    <w:rsid w:val="00C4295E"/>
    <w:rsid w:val="00C97658"/>
    <w:rsid w:val="00CB655E"/>
    <w:rsid w:val="00CD564C"/>
    <w:rsid w:val="00D0772E"/>
    <w:rsid w:val="00DC18AE"/>
    <w:rsid w:val="00DD24DF"/>
    <w:rsid w:val="00E70797"/>
    <w:rsid w:val="00EA1E5B"/>
    <w:rsid w:val="00EC4621"/>
    <w:rsid w:val="00ED5EDE"/>
    <w:rsid w:val="00EE785D"/>
    <w:rsid w:val="00F4370F"/>
    <w:rsid w:val="00F54B37"/>
    <w:rsid w:val="00F9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01A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basedOn w:val="DefaultParagraphFont"/>
    <w:uiPriority w:val="1"/>
    <w:rsid w:val="00DC18AE"/>
    <w:rPr>
      <w:rFonts w:ascii="Times New Roman" w:hAnsi="Times New Roman"/>
      <w:b/>
      <w:sz w:val="24"/>
    </w:rPr>
  </w:style>
  <w:style w:type="paragraph" w:styleId="ListParagraph">
    <w:name w:val="List Paragraph"/>
    <w:aliases w:val="List Paragraph 1"/>
    <w:basedOn w:val="Normal"/>
    <w:uiPriority w:val="34"/>
    <w:qFormat/>
    <w:rsid w:val="00AD09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24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4DF"/>
  </w:style>
  <w:style w:type="paragraph" w:styleId="Footer">
    <w:name w:val="footer"/>
    <w:basedOn w:val="Normal"/>
    <w:link w:val="FooterChar"/>
    <w:uiPriority w:val="99"/>
    <w:unhideWhenUsed/>
    <w:rsid w:val="00DD24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4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01A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basedOn w:val="DefaultParagraphFont"/>
    <w:uiPriority w:val="1"/>
    <w:rsid w:val="00DC18AE"/>
    <w:rPr>
      <w:rFonts w:ascii="Times New Roman" w:hAnsi="Times New Roman"/>
      <w:b/>
      <w:sz w:val="24"/>
    </w:rPr>
  </w:style>
  <w:style w:type="paragraph" w:styleId="ListParagraph">
    <w:name w:val="List Paragraph"/>
    <w:aliases w:val="List Paragraph 1"/>
    <w:basedOn w:val="Normal"/>
    <w:uiPriority w:val="34"/>
    <w:qFormat/>
    <w:rsid w:val="00AD09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24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4DF"/>
  </w:style>
  <w:style w:type="paragraph" w:styleId="Footer">
    <w:name w:val="footer"/>
    <w:basedOn w:val="Normal"/>
    <w:link w:val="FooterChar"/>
    <w:uiPriority w:val="99"/>
    <w:unhideWhenUsed/>
    <w:rsid w:val="00DD24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1952</Characters>
  <Application>Microsoft Office Word</Application>
  <DocSecurity>0</DocSecurity>
  <Lines>16</Lines>
  <Paragraphs>4</Paragraphs>
  <ScaleCrop>false</ScaleCrop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2014-04-27T22:51:00Z</dcterms:created>
  <dcterms:modified xsi:type="dcterms:W3CDTF">2014-06-20T21:35:00Z</dcterms:modified>
</cp:coreProperties>
</file>