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3C" w:rsidRDefault="0077163C" w:rsidP="00002D3B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9.22 Copyright – Infringement – Software</w:t>
      </w:r>
    </w:p>
    <w:p w:rsidR="0077163C" w:rsidRPr="00681690" w:rsidRDefault="0077163C" w:rsidP="00002D3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For a claim of copyright infringement for software, you must apply the same elements as in any other copyright-infringement claim, which include proof of access to the copyrighted work and substantial similarity. But even 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 is substantially similar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software, not all similarity supports a claim of infringement. And even if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 is literally (or even nonliterally) similar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software, that isn’t necessarily enough to establish copyright infringement. You must determine whether there is “substantial similarity” between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allegedly infringing program and the original elements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 that the law protects.</w:t>
      </w:r>
    </w:p>
    <w:p w:rsidR="0077163C" w:rsidRPr="00681690" w:rsidRDefault="0077163C" w:rsidP="00002D3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To do that, you’ll need to filter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computer program to decide what part of [his/her/its] copyrighted software program is protected by the law and what part is not protectable.</w:t>
      </w:r>
    </w:p>
    <w:p w:rsidR="0077163C" w:rsidRPr="00681690" w:rsidRDefault="0077163C" w:rsidP="00002D3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You’ll need to break down the allegedly infringed program –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 – into its structural parts so you can consider the individual elements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work. Then you’ll need to determine which of the elements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have been infringed are protected by the law. The law doesn’t protect the following elements, and you should filter these out:</w:t>
      </w:r>
    </w:p>
    <w:p w:rsidR="0077163C" w:rsidRPr="00002D3B" w:rsidRDefault="00002D3B" w:rsidP="00002D3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77163C" w:rsidRPr="00002D3B">
        <w:rPr>
          <w:rFonts w:ascii="Times New Roman" w:eastAsia="Arial" w:hAnsi="Times New Roman" w:cs="Times New Roman"/>
          <w:sz w:val="28"/>
          <w:szCs w:val="28"/>
        </w:rPr>
        <w:t>elements</w:t>
      </w:r>
      <w:proofErr w:type="gramEnd"/>
      <w:r w:rsidR="0077163C" w:rsidRPr="00002D3B">
        <w:rPr>
          <w:rFonts w:ascii="Times New Roman" w:eastAsia="Arial" w:hAnsi="Times New Roman" w:cs="Times New Roman"/>
          <w:sz w:val="28"/>
          <w:szCs w:val="28"/>
        </w:rPr>
        <w:t xml:space="preserve"> that are only an idea;</w:t>
      </w:r>
    </w:p>
    <w:p w:rsidR="0077163C" w:rsidRPr="00002D3B" w:rsidRDefault="00002D3B" w:rsidP="00002D3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77163C" w:rsidRPr="00002D3B">
        <w:rPr>
          <w:rFonts w:ascii="Times New Roman" w:eastAsia="Arial" w:hAnsi="Times New Roman" w:cs="Times New Roman"/>
          <w:sz w:val="28"/>
          <w:szCs w:val="28"/>
        </w:rPr>
        <w:t>elements</w:t>
      </w:r>
      <w:proofErr w:type="gramEnd"/>
      <w:r w:rsidR="0077163C" w:rsidRPr="00002D3B">
        <w:rPr>
          <w:rFonts w:ascii="Times New Roman" w:eastAsia="Arial" w:hAnsi="Times New Roman" w:cs="Times New Roman"/>
          <w:sz w:val="28"/>
          <w:szCs w:val="28"/>
        </w:rPr>
        <w:t xml:space="preserve"> required based only on logic and efficiency;</w:t>
      </w:r>
    </w:p>
    <w:p w:rsidR="0077163C" w:rsidRPr="00002D3B" w:rsidRDefault="00002D3B" w:rsidP="00002D3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77163C" w:rsidRPr="00002D3B">
        <w:rPr>
          <w:rFonts w:ascii="Times New Roman" w:eastAsia="Arial" w:hAnsi="Times New Roman" w:cs="Times New Roman"/>
          <w:sz w:val="28"/>
          <w:szCs w:val="28"/>
        </w:rPr>
        <w:t>elements</w:t>
      </w:r>
      <w:proofErr w:type="gramEnd"/>
      <w:r w:rsidR="0077163C" w:rsidRPr="00002D3B">
        <w:rPr>
          <w:rFonts w:ascii="Times New Roman" w:eastAsia="Arial" w:hAnsi="Times New Roman" w:cs="Times New Roman"/>
          <w:sz w:val="28"/>
          <w:szCs w:val="28"/>
        </w:rPr>
        <w:t xml:space="preserve"> required because of hardware or software, computer-industry programming, and practices or elements taken from the public domain; or</w:t>
      </w:r>
    </w:p>
    <w:p w:rsidR="0077163C" w:rsidRPr="00002D3B" w:rsidRDefault="00002D3B" w:rsidP="00002D3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4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77163C" w:rsidRPr="00002D3B">
        <w:rPr>
          <w:rFonts w:ascii="Times New Roman" w:eastAsia="Arial" w:hAnsi="Times New Roman" w:cs="Times New Roman"/>
          <w:sz w:val="28"/>
          <w:szCs w:val="28"/>
        </w:rPr>
        <w:t>other</w:t>
      </w:r>
      <w:proofErr w:type="gramEnd"/>
      <w:r w:rsidR="0077163C" w:rsidRPr="00002D3B">
        <w:rPr>
          <w:rFonts w:ascii="Times New Roman" w:eastAsia="Arial" w:hAnsi="Times New Roman" w:cs="Times New Roman"/>
          <w:sz w:val="28"/>
          <w:szCs w:val="28"/>
        </w:rPr>
        <w:t xml:space="preserve"> elements of the program component under consideration that the law doesn’t protect.</w:t>
      </w:r>
    </w:p>
    <w:p w:rsidR="0077163C" w:rsidRPr="00681690" w:rsidRDefault="0077163C" w:rsidP="00002D3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Once you’ve applied this filter to eliminate items from consideration that aren’t legally protectable, you’re entitled to include in your consideration for copyright infringement both those items in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 (if any) that are literally similar as well as those elements that aren’t literally an exact copy of the copyrighted work.</w:t>
      </w:r>
    </w:p>
    <w:p w:rsidR="0077163C" w:rsidRPr="00681690" w:rsidRDefault="0077163C" w:rsidP="00002D3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But even 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intentionally included literal and nonliteral copies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software that similarity must relate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software or components of software that are legally protectable.</w:t>
      </w:r>
    </w:p>
    <w:p w:rsidR="0077163C" w:rsidRPr="00BA5A35" w:rsidRDefault="0077163C" w:rsidP="00002D3B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77163C" w:rsidRPr="00B11855" w:rsidRDefault="0077163C" w:rsidP="00002D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11855">
        <w:rPr>
          <w:rFonts w:ascii="Times New Roman" w:eastAsia="Arial" w:hAnsi="Times New Roman" w:cs="Times New Roman"/>
          <w:b/>
          <w:sz w:val="28"/>
          <w:szCs w:val="28"/>
        </w:rPr>
        <w:t>Do you find from a preponderance of the evidence:</w:t>
      </w:r>
    </w:p>
    <w:p w:rsidR="0077163C" w:rsidRPr="00681690" w:rsidRDefault="0077163C" w:rsidP="00002D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 has elements that are literally or nonliterally similar to any portion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software?</w:t>
      </w:r>
    </w:p>
    <w:p w:rsidR="003A05E8" w:rsidRPr="00681690" w:rsidRDefault="003A05E8" w:rsidP="00002D3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7163C" w:rsidRPr="00681690" w:rsidRDefault="0077163C" w:rsidP="00002D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If you answered “Yes,” you don’t need to answer the remaining </w:t>
      </w:r>
      <w:bookmarkStart w:id="0" w:name="_GoBack"/>
      <w:bookmarkEnd w:id="0"/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questions.</w:t>
      </w:r>
    </w:p>
    <w:p w:rsidR="0077163C" w:rsidRPr="00681690" w:rsidRDefault="0077163C" w:rsidP="00002D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the law protects any of the allegedly infringed portions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software that are literally or nonliterally similar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software?</w:t>
      </w:r>
    </w:p>
    <w:p w:rsidR="003A05E8" w:rsidRPr="00681690" w:rsidRDefault="003A05E8" w:rsidP="00002D3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7163C" w:rsidRPr="00681690" w:rsidRDefault="0077163C" w:rsidP="00002D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answered “No,” you don’t need to answer the next question.</w:t>
      </w:r>
    </w:p>
    <w:p w:rsidR="0077163C" w:rsidRPr="00681690" w:rsidRDefault="0077163C" w:rsidP="00002D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For those portions of copyrighted software that the law protects and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were infringed,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wrongfully copied any of</w:t>
      </w:r>
    </w:p>
    <w:p w:rsidR="00ED5EDE" w:rsidRPr="007103D5" w:rsidRDefault="003A05E8" w:rsidP="00002D3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sectPr w:rsidR="00ED5EDE" w:rsidRPr="007103D5" w:rsidSect="000D10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D3" w:rsidRDefault="004014D3" w:rsidP="004014D3">
      <w:pPr>
        <w:spacing w:after="0" w:line="240" w:lineRule="auto"/>
      </w:pPr>
      <w:r>
        <w:separator/>
      </w:r>
    </w:p>
  </w:endnote>
  <w:endnote w:type="continuationSeparator" w:id="0">
    <w:p w:rsidR="004014D3" w:rsidRDefault="004014D3" w:rsidP="0040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D3" w:rsidRDefault="004014D3" w:rsidP="004014D3">
      <w:pPr>
        <w:spacing w:after="0" w:line="240" w:lineRule="auto"/>
      </w:pPr>
      <w:r>
        <w:separator/>
      </w:r>
    </w:p>
  </w:footnote>
  <w:footnote w:type="continuationSeparator" w:id="0">
    <w:p w:rsidR="004014D3" w:rsidRDefault="004014D3" w:rsidP="00401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02D3B"/>
    <w:rsid w:val="00014B03"/>
    <w:rsid w:val="000562CA"/>
    <w:rsid w:val="00063534"/>
    <w:rsid w:val="000D1045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E6AD9"/>
    <w:rsid w:val="0031667F"/>
    <w:rsid w:val="00352377"/>
    <w:rsid w:val="003A05E8"/>
    <w:rsid w:val="003A4957"/>
    <w:rsid w:val="004014D3"/>
    <w:rsid w:val="004409F8"/>
    <w:rsid w:val="004441EE"/>
    <w:rsid w:val="00473804"/>
    <w:rsid w:val="00496486"/>
    <w:rsid w:val="004A301A"/>
    <w:rsid w:val="004E17C0"/>
    <w:rsid w:val="00620C71"/>
    <w:rsid w:val="00652BA3"/>
    <w:rsid w:val="0068701A"/>
    <w:rsid w:val="006A2BE2"/>
    <w:rsid w:val="006B2CC1"/>
    <w:rsid w:val="006F5DE4"/>
    <w:rsid w:val="007103D5"/>
    <w:rsid w:val="00715AFE"/>
    <w:rsid w:val="00725167"/>
    <w:rsid w:val="00736C40"/>
    <w:rsid w:val="0077163C"/>
    <w:rsid w:val="007B67C8"/>
    <w:rsid w:val="0081575C"/>
    <w:rsid w:val="0083569D"/>
    <w:rsid w:val="0085690A"/>
    <w:rsid w:val="008872FA"/>
    <w:rsid w:val="00894E3F"/>
    <w:rsid w:val="008D5E40"/>
    <w:rsid w:val="009845A2"/>
    <w:rsid w:val="00A610D9"/>
    <w:rsid w:val="00A71689"/>
    <w:rsid w:val="00AC65D9"/>
    <w:rsid w:val="00AD0927"/>
    <w:rsid w:val="00B4168B"/>
    <w:rsid w:val="00B845B3"/>
    <w:rsid w:val="00B966EE"/>
    <w:rsid w:val="00B96A5D"/>
    <w:rsid w:val="00C4038F"/>
    <w:rsid w:val="00C4295E"/>
    <w:rsid w:val="00C97658"/>
    <w:rsid w:val="00CB655E"/>
    <w:rsid w:val="00CD564C"/>
    <w:rsid w:val="00D0772E"/>
    <w:rsid w:val="00DC18AE"/>
    <w:rsid w:val="00E70797"/>
    <w:rsid w:val="00EA1E5B"/>
    <w:rsid w:val="00EC4621"/>
    <w:rsid w:val="00ED5EDE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D3"/>
  </w:style>
  <w:style w:type="paragraph" w:styleId="Footer">
    <w:name w:val="footer"/>
    <w:basedOn w:val="Normal"/>
    <w:link w:val="FooterChar"/>
    <w:uiPriority w:val="99"/>
    <w:unhideWhenUsed/>
    <w:rsid w:val="0040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D3"/>
  </w:style>
  <w:style w:type="paragraph" w:styleId="Footer">
    <w:name w:val="footer"/>
    <w:basedOn w:val="Normal"/>
    <w:link w:val="FooterChar"/>
    <w:uiPriority w:val="99"/>
    <w:unhideWhenUsed/>
    <w:rsid w:val="0040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2014-04-27T22:46:00Z</dcterms:created>
  <dcterms:modified xsi:type="dcterms:W3CDTF">2014-06-20T21:26:00Z</dcterms:modified>
</cp:coreProperties>
</file>