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78" w:rsidRDefault="004C1C78" w:rsidP="00575BC3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4C1C78" w:rsidP="00575BC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539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inst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pp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omput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 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d.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ke into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acc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ount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tw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 is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un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l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 i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po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14353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whol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 un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nts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ting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ff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qui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nts,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indust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ds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lik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353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his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sis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ppli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ll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ompon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nts</w:t>
      </w:r>
      <w:r w:rsidRPr="00143539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143539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pl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inti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ims</w:t>
      </w:r>
      <w:r w:rsidRPr="00143539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143539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simil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143539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lit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era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or non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lit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era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l. 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Bat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 xml:space="preserve">man 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14353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moni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 xml:space="preserve">s, 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, 79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1532, 1543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49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47692B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. 1996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9D" w:rsidRDefault="004E3F9D" w:rsidP="004E3F9D">
      <w:pPr>
        <w:spacing w:after="0" w:line="240" w:lineRule="auto"/>
      </w:pPr>
      <w:r>
        <w:separator/>
      </w:r>
    </w:p>
  </w:endnote>
  <w:endnote w:type="continuationSeparator" w:id="0">
    <w:p w:rsidR="004E3F9D" w:rsidRDefault="004E3F9D" w:rsidP="004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9D" w:rsidRDefault="004E3F9D" w:rsidP="004E3F9D">
      <w:pPr>
        <w:spacing w:after="0" w:line="240" w:lineRule="auto"/>
      </w:pPr>
      <w:r>
        <w:separator/>
      </w:r>
    </w:p>
  </w:footnote>
  <w:footnote w:type="continuationSeparator" w:id="0">
    <w:p w:rsidR="004E3F9D" w:rsidRDefault="004E3F9D" w:rsidP="004E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2451E"/>
    <w:rsid w:val="001672EC"/>
    <w:rsid w:val="001E02CA"/>
    <w:rsid w:val="001E17DC"/>
    <w:rsid w:val="001E531F"/>
    <w:rsid w:val="002027BE"/>
    <w:rsid w:val="00213349"/>
    <w:rsid w:val="00231AA0"/>
    <w:rsid w:val="00240B28"/>
    <w:rsid w:val="00256E02"/>
    <w:rsid w:val="002840A9"/>
    <w:rsid w:val="002B5D87"/>
    <w:rsid w:val="002B67EE"/>
    <w:rsid w:val="003C6FF2"/>
    <w:rsid w:val="00427B27"/>
    <w:rsid w:val="00463D07"/>
    <w:rsid w:val="004651BD"/>
    <w:rsid w:val="0047692B"/>
    <w:rsid w:val="004C1C78"/>
    <w:rsid w:val="004E3F9D"/>
    <w:rsid w:val="00503F77"/>
    <w:rsid w:val="00574F61"/>
    <w:rsid w:val="00575BC3"/>
    <w:rsid w:val="005819CC"/>
    <w:rsid w:val="00622A65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927349"/>
    <w:rsid w:val="009454D2"/>
    <w:rsid w:val="0099571C"/>
    <w:rsid w:val="009A03FE"/>
    <w:rsid w:val="009B08F4"/>
    <w:rsid w:val="00A17554"/>
    <w:rsid w:val="00A32720"/>
    <w:rsid w:val="00A35FC0"/>
    <w:rsid w:val="00A40DC0"/>
    <w:rsid w:val="00A45395"/>
    <w:rsid w:val="00A8386B"/>
    <w:rsid w:val="00AD447F"/>
    <w:rsid w:val="00AD6A8B"/>
    <w:rsid w:val="00AF2F33"/>
    <w:rsid w:val="00B605E7"/>
    <w:rsid w:val="00BA403B"/>
    <w:rsid w:val="00BA604B"/>
    <w:rsid w:val="00BD7417"/>
    <w:rsid w:val="00C014DB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EA10EB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3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3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2017-08-23T14:46:00Z</dcterms:created>
  <dcterms:modified xsi:type="dcterms:W3CDTF">2017-08-23T14:46:00Z</dcterms:modified>
</cp:coreProperties>
</file>