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4" w:rsidRDefault="00660EC4" w:rsidP="00660EC4">
      <w:pPr>
        <w:spacing w:line="24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9.23 Copyright – Infringement – Software Compatibility</w:t>
      </w:r>
    </w:p>
    <w:p w:rsidR="00660EC4" w:rsidRPr="00681690" w:rsidRDefault="00660EC4" w:rsidP="00660EC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In alleged copyright infringement for software, some parts of the software are required because of external factors. These external factors include:</w:t>
      </w:r>
    </w:p>
    <w:p w:rsidR="00660EC4" w:rsidRPr="00A65D21" w:rsidRDefault="00A65D21" w:rsidP="00A65D21">
      <w:pPr>
        <w:spacing w:after="240" w:line="240" w:lineRule="auto"/>
        <w:ind w:left="1008" w:right="720" w:hanging="28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60EC4" w:rsidRPr="00A65D21">
        <w:rPr>
          <w:rFonts w:ascii="Times New Roman" w:eastAsia="Arial" w:hAnsi="Times New Roman" w:cs="Times New Roman"/>
          <w:sz w:val="28"/>
          <w:szCs w:val="28"/>
        </w:rPr>
        <w:t>the</w:t>
      </w:r>
      <w:proofErr w:type="gramEnd"/>
      <w:r w:rsidR="00660EC4" w:rsidRPr="00A65D21">
        <w:rPr>
          <w:rFonts w:ascii="Times New Roman" w:eastAsia="Arial" w:hAnsi="Times New Roman" w:cs="Times New Roman"/>
          <w:sz w:val="28"/>
          <w:szCs w:val="28"/>
        </w:rPr>
        <w:t xml:space="preserve"> need for the computer program to perform certain functions in a specific computing environment;</w:t>
      </w:r>
    </w:p>
    <w:p w:rsidR="00660EC4" w:rsidRPr="00A65D21" w:rsidRDefault="00A65D21" w:rsidP="00A65D21">
      <w:pPr>
        <w:spacing w:after="240" w:line="240" w:lineRule="auto"/>
        <w:ind w:left="1008" w:right="720" w:hanging="28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60EC4" w:rsidRPr="00A65D21">
        <w:rPr>
          <w:rFonts w:ascii="Times New Roman" w:eastAsia="Arial" w:hAnsi="Times New Roman" w:cs="Times New Roman"/>
          <w:sz w:val="28"/>
          <w:szCs w:val="28"/>
        </w:rPr>
        <w:t>the</w:t>
      </w:r>
      <w:proofErr w:type="gramEnd"/>
      <w:r w:rsidR="00660EC4" w:rsidRPr="00A65D21">
        <w:rPr>
          <w:rFonts w:ascii="Times New Roman" w:eastAsia="Arial" w:hAnsi="Times New Roman" w:cs="Times New Roman"/>
          <w:sz w:val="28"/>
          <w:szCs w:val="28"/>
        </w:rPr>
        <w:t xml:space="preserve"> mechanical specifications of the computer on which a program is intended to run; and</w:t>
      </w:r>
    </w:p>
    <w:p w:rsidR="00660EC4" w:rsidRPr="00A65D21" w:rsidRDefault="00A65D21" w:rsidP="00A65D21">
      <w:pPr>
        <w:spacing w:after="240" w:line="240" w:lineRule="auto"/>
        <w:ind w:left="1008" w:right="720" w:hanging="28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60EC4" w:rsidRPr="00A65D21">
        <w:rPr>
          <w:rFonts w:ascii="Times New Roman" w:eastAsia="Arial" w:hAnsi="Times New Roman" w:cs="Times New Roman"/>
          <w:sz w:val="28"/>
          <w:szCs w:val="28"/>
        </w:rPr>
        <w:t>compatibility</w:t>
      </w:r>
      <w:proofErr w:type="gramEnd"/>
      <w:r w:rsidR="00660EC4" w:rsidRPr="00A65D21">
        <w:rPr>
          <w:rFonts w:ascii="Times New Roman" w:eastAsia="Arial" w:hAnsi="Times New Roman" w:cs="Times New Roman"/>
          <w:sz w:val="28"/>
          <w:szCs w:val="28"/>
        </w:rPr>
        <w:t xml:space="preserve"> requirements of other programs that the program is designed to perform in conjunction with.</w:t>
      </w:r>
    </w:p>
    <w:p w:rsidR="00660EC4" w:rsidRPr="00681690" w:rsidRDefault="00660EC4" w:rsidP="00A65D2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So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copied a portion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software, but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used those elements because of external factors such as compatibility, the external considerations may mean there’s no infringement.</w:t>
      </w:r>
    </w:p>
    <w:p w:rsidR="00660EC4" w:rsidRPr="00BA5A35" w:rsidRDefault="00660EC4" w:rsidP="00A65D21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660EC4" w:rsidRPr="00B11855" w:rsidRDefault="00660EC4" w:rsidP="00A65D21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660EC4" w:rsidRPr="00681690" w:rsidRDefault="00660EC4" w:rsidP="00A65D21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copied any portion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software?</w:t>
      </w:r>
    </w:p>
    <w:p w:rsidR="00F65515" w:rsidRPr="00681690" w:rsidRDefault="00F65515" w:rsidP="00A65D21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660EC4" w:rsidRPr="00681690" w:rsidRDefault="00F65515" w:rsidP="00A65D21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60EC4" w:rsidRPr="00681690">
        <w:rPr>
          <w:rFonts w:ascii="Times New Roman" w:eastAsia="Arial" w:hAnsi="Times New Roman" w:cs="Times New Roman"/>
          <w:sz w:val="28"/>
          <w:szCs w:val="28"/>
        </w:rPr>
        <w:t>[If you answer “No,” you don’t need to answer the following question.]</w:t>
      </w:r>
    </w:p>
    <w:p w:rsidR="00660EC4" w:rsidRPr="00681690" w:rsidRDefault="00660EC4" w:rsidP="00A65D21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use of elements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]’s copyrighted software is a result of external factors such as the requirements of the specific computing environment, technical specifications, or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compatibility?</w:t>
      </w:r>
    </w:p>
    <w:p w:rsidR="00ED5EDE" w:rsidRPr="007103D5" w:rsidRDefault="00F65515" w:rsidP="00A65D21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C715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E9" w:rsidRDefault="00B07FE9" w:rsidP="00B07FE9">
      <w:pPr>
        <w:spacing w:after="0" w:line="240" w:lineRule="auto"/>
      </w:pPr>
      <w:r>
        <w:separator/>
      </w:r>
    </w:p>
  </w:endnote>
  <w:endnote w:type="continuationSeparator" w:id="0">
    <w:p w:rsidR="00B07FE9" w:rsidRDefault="00B07FE9" w:rsidP="00B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E9" w:rsidRDefault="00B07FE9" w:rsidP="00B07FE9">
      <w:pPr>
        <w:spacing w:after="0" w:line="240" w:lineRule="auto"/>
      </w:pPr>
      <w:r>
        <w:separator/>
      </w:r>
    </w:p>
  </w:footnote>
  <w:footnote w:type="continuationSeparator" w:id="0">
    <w:p w:rsidR="00B07FE9" w:rsidRDefault="00B07FE9" w:rsidP="00B0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610D9"/>
    <w:rsid w:val="00A65D21"/>
    <w:rsid w:val="00A71689"/>
    <w:rsid w:val="00AC65D9"/>
    <w:rsid w:val="00AD0927"/>
    <w:rsid w:val="00B07FE9"/>
    <w:rsid w:val="00B4168B"/>
    <w:rsid w:val="00B845B3"/>
    <w:rsid w:val="00B966EE"/>
    <w:rsid w:val="00B96A5D"/>
    <w:rsid w:val="00C4038F"/>
    <w:rsid w:val="00C4295E"/>
    <w:rsid w:val="00C715BD"/>
    <w:rsid w:val="00C97658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65515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E9"/>
  </w:style>
  <w:style w:type="paragraph" w:styleId="Footer">
    <w:name w:val="footer"/>
    <w:basedOn w:val="Normal"/>
    <w:link w:val="FooterChar"/>
    <w:uiPriority w:val="99"/>
    <w:unhideWhenUsed/>
    <w:rsid w:val="00B0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E9"/>
  </w:style>
  <w:style w:type="paragraph" w:styleId="Footer">
    <w:name w:val="footer"/>
    <w:basedOn w:val="Normal"/>
    <w:link w:val="FooterChar"/>
    <w:uiPriority w:val="99"/>
    <w:unhideWhenUsed/>
    <w:rsid w:val="00B0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2014-04-27T22:39:00Z</dcterms:created>
  <dcterms:modified xsi:type="dcterms:W3CDTF">2014-06-20T21:19:00Z</dcterms:modified>
</cp:coreProperties>
</file>