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0" w:rsidRDefault="006070B0" w:rsidP="00C07823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6070B0" w:rsidP="00C0782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3539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ju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inst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pp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omput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 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b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nt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ke into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ac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ount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fac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di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te the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omposition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so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m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y n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143539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143539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14353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nt. 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Bat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 xml:space="preserve">man 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14353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moni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 xml:space="preserve">s, </w:t>
      </w:r>
      <w:r w:rsidRPr="00143539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.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, 79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.3d 1532, 1547 </w:t>
      </w:r>
      <w:r w:rsidRPr="00143539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 xml:space="preserve">.33 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BF172C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143539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 1996</w:t>
      </w:r>
      <w:r w:rsidRPr="00143539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143539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9A" w:rsidRDefault="009A5F9A" w:rsidP="009A5F9A">
      <w:pPr>
        <w:spacing w:after="0" w:line="240" w:lineRule="auto"/>
      </w:pPr>
      <w:r>
        <w:separator/>
      </w:r>
    </w:p>
  </w:endnote>
  <w:endnote w:type="continuationSeparator" w:id="0">
    <w:p w:rsidR="009A5F9A" w:rsidRDefault="009A5F9A" w:rsidP="009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9A" w:rsidRDefault="009A5F9A" w:rsidP="009A5F9A">
      <w:pPr>
        <w:spacing w:after="0" w:line="240" w:lineRule="auto"/>
      </w:pPr>
      <w:r>
        <w:separator/>
      </w:r>
    </w:p>
  </w:footnote>
  <w:footnote w:type="continuationSeparator" w:id="0">
    <w:p w:rsidR="009A5F9A" w:rsidRDefault="009A5F9A" w:rsidP="009A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0B240A"/>
    <w:rsid w:val="0012451E"/>
    <w:rsid w:val="001672EC"/>
    <w:rsid w:val="001E02CA"/>
    <w:rsid w:val="001E17DC"/>
    <w:rsid w:val="001E531F"/>
    <w:rsid w:val="002027BE"/>
    <w:rsid w:val="00240B28"/>
    <w:rsid w:val="00256E02"/>
    <w:rsid w:val="002840A9"/>
    <w:rsid w:val="002B5D87"/>
    <w:rsid w:val="002B67EE"/>
    <w:rsid w:val="003C6FF2"/>
    <w:rsid w:val="00427B27"/>
    <w:rsid w:val="004651BD"/>
    <w:rsid w:val="004C1C78"/>
    <w:rsid w:val="00503F77"/>
    <w:rsid w:val="00574F61"/>
    <w:rsid w:val="005819CC"/>
    <w:rsid w:val="006070B0"/>
    <w:rsid w:val="00622A65"/>
    <w:rsid w:val="00695E01"/>
    <w:rsid w:val="006E19CC"/>
    <w:rsid w:val="00703AA4"/>
    <w:rsid w:val="00725167"/>
    <w:rsid w:val="00737C69"/>
    <w:rsid w:val="0076151A"/>
    <w:rsid w:val="00782A84"/>
    <w:rsid w:val="007A684B"/>
    <w:rsid w:val="007B150F"/>
    <w:rsid w:val="007B74C2"/>
    <w:rsid w:val="007D42A6"/>
    <w:rsid w:val="0081575C"/>
    <w:rsid w:val="00854FFE"/>
    <w:rsid w:val="0089546D"/>
    <w:rsid w:val="008A602D"/>
    <w:rsid w:val="008B5673"/>
    <w:rsid w:val="00927349"/>
    <w:rsid w:val="009454D2"/>
    <w:rsid w:val="0099571C"/>
    <w:rsid w:val="009A03FE"/>
    <w:rsid w:val="009A5F9A"/>
    <w:rsid w:val="009B08F4"/>
    <w:rsid w:val="009D0836"/>
    <w:rsid w:val="00A17554"/>
    <w:rsid w:val="00A32720"/>
    <w:rsid w:val="00A40DC0"/>
    <w:rsid w:val="00A45395"/>
    <w:rsid w:val="00AD447F"/>
    <w:rsid w:val="00AD6A8B"/>
    <w:rsid w:val="00AF2F33"/>
    <w:rsid w:val="00B605E7"/>
    <w:rsid w:val="00BA403B"/>
    <w:rsid w:val="00BA604B"/>
    <w:rsid w:val="00BD7417"/>
    <w:rsid w:val="00BF172C"/>
    <w:rsid w:val="00C014DB"/>
    <w:rsid w:val="00C07823"/>
    <w:rsid w:val="00C32A86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EA10EB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2017-08-23T14:46:00Z</dcterms:created>
  <dcterms:modified xsi:type="dcterms:W3CDTF">2017-08-23T14:46:00Z</dcterms:modified>
</cp:coreProperties>
</file>