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EA" w:rsidRDefault="00A04EEA" w:rsidP="005735C3">
      <w:pPr>
        <w:spacing w:after="0" w:line="480" w:lineRule="auto"/>
        <w:ind w:left="763" w:hanging="763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9.24 Copyright – Defenses – Independent Creation</w:t>
      </w:r>
    </w:p>
    <w:p w:rsidR="00A04EEA" w:rsidRPr="00681690" w:rsidRDefault="00A04EEA" w:rsidP="005735C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As a defense,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asserts that [he/she/it] created [his/her/its] work independently – without copying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work.</w:t>
      </w:r>
    </w:p>
    <w:p w:rsidR="00A04EEA" w:rsidRPr="00681690" w:rsidRDefault="00A04EEA" w:rsidP="005735C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 find by a preponderance of the evidence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created [his/her/its] work independently, you should find in [his/her/its] favor.</w:t>
      </w:r>
    </w:p>
    <w:p w:rsidR="00A04EEA" w:rsidRPr="00BA5A35" w:rsidRDefault="00A04EEA" w:rsidP="005735C3">
      <w:pPr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</w:pPr>
      <w:r w:rsidRPr="00BA5A35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>Special Interrogator</w:t>
      </w:r>
      <w:r w:rsidR="00235BFD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>y</w:t>
      </w:r>
      <w:r w:rsidRPr="00BA5A35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 xml:space="preserve"> to the Jury</w:t>
      </w:r>
    </w:p>
    <w:p w:rsidR="00A04EEA" w:rsidRPr="00681690" w:rsidRDefault="00235BFD" w:rsidP="00A04EEA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cap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04EEA" w:rsidRPr="00681690">
        <w:rPr>
          <w:rFonts w:ascii="Times New Roman" w:eastAsia="Arial" w:hAnsi="Times New Roman" w:cs="Times New Roman"/>
          <w:sz w:val="28"/>
          <w:szCs w:val="28"/>
        </w:rPr>
        <w:t>Do you find by a preponderance of the evidence that [</w:t>
      </w:r>
      <w:r w:rsidR="00A04EEA"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A04EEA" w:rsidRPr="00681690">
        <w:rPr>
          <w:rFonts w:ascii="Times New Roman" w:eastAsia="Arial" w:hAnsi="Times New Roman" w:cs="Times New Roman"/>
          <w:sz w:val="28"/>
          <w:szCs w:val="28"/>
        </w:rPr>
        <w:t>] created [his/her/its] work independently?</w:t>
      </w:r>
      <w:bookmarkStart w:id="0" w:name="_GoBack"/>
      <w:bookmarkEnd w:id="0"/>
    </w:p>
    <w:p w:rsidR="00ED5EDE" w:rsidRPr="007103D5" w:rsidRDefault="00235BFD" w:rsidP="00235BFD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sectPr w:rsidR="00ED5EDE" w:rsidRPr="007103D5" w:rsidSect="00DE262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F8" w:rsidRDefault="00155DF8" w:rsidP="00155DF8">
      <w:pPr>
        <w:spacing w:after="0" w:line="240" w:lineRule="auto"/>
      </w:pPr>
      <w:r>
        <w:separator/>
      </w:r>
    </w:p>
  </w:endnote>
  <w:endnote w:type="continuationSeparator" w:id="0">
    <w:p w:rsidR="00155DF8" w:rsidRDefault="00155DF8" w:rsidP="0015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F8" w:rsidRDefault="00155DF8" w:rsidP="00155DF8">
      <w:pPr>
        <w:spacing w:after="0" w:line="240" w:lineRule="auto"/>
      </w:pPr>
      <w:r>
        <w:separator/>
      </w:r>
    </w:p>
  </w:footnote>
  <w:footnote w:type="continuationSeparator" w:id="0">
    <w:p w:rsidR="00155DF8" w:rsidRDefault="00155DF8" w:rsidP="00155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562CA"/>
    <w:rsid w:val="00063534"/>
    <w:rsid w:val="00113652"/>
    <w:rsid w:val="00126038"/>
    <w:rsid w:val="00155DF8"/>
    <w:rsid w:val="00194C0E"/>
    <w:rsid w:val="001B5EDD"/>
    <w:rsid w:val="001D1C8B"/>
    <w:rsid w:val="001E11D3"/>
    <w:rsid w:val="001F65C4"/>
    <w:rsid w:val="00235BFD"/>
    <w:rsid w:val="0024704F"/>
    <w:rsid w:val="00287B88"/>
    <w:rsid w:val="002B6398"/>
    <w:rsid w:val="002E6AD9"/>
    <w:rsid w:val="0031667F"/>
    <w:rsid w:val="00352377"/>
    <w:rsid w:val="003A4957"/>
    <w:rsid w:val="004409F8"/>
    <w:rsid w:val="004441EE"/>
    <w:rsid w:val="00473804"/>
    <w:rsid w:val="00496486"/>
    <w:rsid w:val="004A301A"/>
    <w:rsid w:val="004E17C0"/>
    <w:rsid w:val="005735C3"/>
    <w:rsid w:val="00620C71"/>
    <w:rsid w:val="00652BA3"/>
    <w:rsid w:val="00660EC4"/>
    <w:rsid w:val="0068701A"/>
    <w:rsid w:val="006A2BE2"/>
    <w:rsid w:val="006B2CC1"/>
    <w:rsid w:val="006F5DE4"/>
    <w:rsid w:val="007103D5"/>
    <w:rsid w:val="00715AFE"/>
    <w:rsid w:val="00725167"/>
    <w:rsid w:val="00736C40"/>
    <w:rsid w:val="0077163C"/>
    <w:rsid w:val="007B67C8"/>
    <w:rsid w:val="0081575C"/>
    <w:rsid w:val="0083569D"/>
    <w:rsid w:val="0085690A"/>
    <w:rsid w:val="008872FA"/>
    <w:rsid w:val="00894E3F"/>
    <w:rsid w:val="008D5E40"/>
    <w:rsid w:val="009845A2"/>
    <w:rsid w:val="00A04EEA"/>
    <w:rsid w:val="00A610D9"/>
    <w:rsid w:val="00A71689"/>
    <w:rsid w:val="00AC65D9"/>
    <w:rsid w:val="00AD0927"/>
    <w:rsid w:val="00B4168B"/>
    <w:rsid w:val="00B845B3"/>
    <w:rsid w:val="00B966EE"/>
    <w:rsid w:val="00B96A5D"/>
    <w:rsid w:val="00C4038F"/>
    <w:rsid w:val="00C4295E"/>
    <w:rsid w:val="00C97658"/>
    <w:rsid w:val="00CB655E"/>
    <w:rsid w:val="00CD564C"/>
    <w:rsid w:val="00D0772E"/>
    <w:rsid w:val="00DC18AE"/>
    <w:rsid w:val="00DE2622"/>
    <w:rsid w:val="00E70797"/>
    <w:rsid w:val="00EA1E5B"/>
    <w:rsid w:val="00EC4621"/>
    <w:rsid w:val="00ED5EDE"/>
    <w:rsid w:val="00EE785D"/>
    <w:rsid w:val="00F54B37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DF8"/>
  </w:style>
  <w:style w:type="paragraph" w:styleId="Footer">
    <w:name w:val="footer"/>
    <w:basedOn w:val="Normal"/>
    <w:link w:val="FooterChar"/>
    <w:uiPriority w:val="99"/>
    <w:unhideWhenUsed/>
    <w:rsid w:val="0015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DF8"/>
  </w:style>
  <w:style w:type="paragraph" w:styleId="Footer">
    <w:name w:val="footer"/>
    <w:basedOn w:val="Normal"/>
    <w:link w:val="FooterChar"/>
    <w:uiPriority w:val="99"/>
    <w:unhideWhenUsed/>
    <w:rsid w:val="0015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2014-04-27T22:36:00Z</dcterms:created>
  <dcterms:modified xsi:type="dcterms:W3CDTF">2014-06-20T21:16:00Z</dcterms:modified>
</cp:coreProperties>
</file>