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7" w:rsidRDefault="00227C37" w:rsidP="00FE7F0B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227C37" w:rsidP="00FE7F0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539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inst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 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crea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tion.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if he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his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k.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ee </w:t>
      </w:r>
      <w:r w:rsidRPr="0014353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alhoun</w:t>
      </w:r>
      <w:r w:rsidRPr="0014353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ill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nas</w:t>
      </w:r>
      <w:r w:rsidRPr="0014353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Pub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l’g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298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1228,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1233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11</w:t>
      </w:r>
      <w:r w:rsidR="001C33D6"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2002)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(aff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 dist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ou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summ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j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vor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 un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53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’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-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 wo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ks</w:t>
      </w:r>
      <w:r w:rsidRPr="0014353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“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iti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nson</w:t>
      </w:r>
      <w:r w:rsidRPr="0014353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-</w:t>
      </w:r>
      <w:r w:rsidRPr="0014353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ola</w:t>
      </w:r>
      <w:r w:rsidRPr="00143539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795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2d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973,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975</w:t>
      </w:r>
      <w:r w:rsidRPr="0014353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1C33D6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1986)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]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ont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cr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proofErr w:type="gramStart"/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proofErr w:type="gramEnd"/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s]</w:t>
      </w:r>
      <w:r w:rsidRPr="0014353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im of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)).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52" w:rsidRDefault="00234C52" w:rsidP="00234C52">
      <w:pPr>
        <w:spacing w:after="0" w:line="240" w:lineRule="auto"/>
      </w:pPr>
      <w:r>
        <w:separator/>
      </w:r>
    </w:p>
  </w:endnote>
  <w:endnote w:type="continuationSeparator" w:id="0">
    <w:p w:rsidR="00234C52" w:rsidRDefault="00234C52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52" w:rsidRDefault="00234C52" w:rsidP="00234C52">
      <w:pPr>
        <w:spacing w:after="0" w:line="240" w:lineRule="auto"/>
      </w:pPr>
      <w:r>
        <w:separator/>
      </w:r>
    </w:p>
  </w:footnote>
  <w:footnote w:type="continuationSeparator" w:id="0">
    <w:p w:rsidR="00234C52" w:rsidRDefault="00234C52" w:rsidP="0023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A7403"/>
    <w:rsid w:val="001C33D6"/>
    <w:rsid w:val="001E02CA"/>
    <w:rsid w:val="001E17DC"/>
    <w:rsid w:val="001E531F"/>
    <w:rsid w:val="002027BE"/>
    <w:rsid w:val="00227C37"/>
    <w:rsid w:val="00234C52"/>
    <w:rsid w:val="00240B28"/>
    <w:rsid w:val="0025652C"/>
    <w:rsid w:val="00256E02"/>
    <w:rsid w:val="002840A9"/>
    <w:rsid w:val="002B5D87"/>
    <w:rsid w:val="002B67EE"/>
    <w:rsid w:val="003C6FF2"/>
    <w:rsid w:val="00427B27"/>
    <w:rsid w:val="004651BD"/>
    <w:rsid w:val="004C1C78"/>
    <w:rsid w:val="00503F77"/>
    <w:rsid w:val="00574F61"/>
    <w:rsid w:val="005819CC"/>
    <w:rsid w:val="006070B0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022A0"/>
    <w:rsid w:val="0081575C"/>
    <w:rsid w:val="00854FFE"/>
    <w:rsid w:val="00886D56"/>
    <w:rsid w:val="0089546D"/>
    <w:rsid w:val="008A602D"/>
    <w:rsid w:val="008B5673"/>
    <w:rsid w:val="00927349"/>
    <w:rsid w:val="009454D2"/>
    <w:rsid w:val="0099571C"/>
    <w:rsid w:val="009A03FE"/>
    <w:rsid w:val="009B08F4"/>
    <w:rsid w:val="00A17554"/>
    <w:rsid w:val="00A32720"/>
    <w:rsid w:val="00A40DC0"/>
    <w:rsid w:val="00A45395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5350D"/>
    <w:rsid w:val="00F9797A"/>
    <w:rsid w:val="00FE61D9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2017-08-23T14:46:00Z</dcterms:created>
  <dcterms:modified xsi:type="dcterms:W3CDTF">2017-08-23T14:46:00Z</dcterms:modified>
</cp:coreProperties>
</file>