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13" w:rsidRDefault="00B11E13" w:rsidP="0041753B">
      <w:pPr>
        <w:spacing w:after="240" w:line="240" w:lineRule="auto"/>
        <w:jc w:val="both"/>
        <w:rPr>
          <w:rFonts w:ascii="Times New Roman" w:eastAsia="Arial" w:hAnsi="Times New Roman" w:cs="Times New Roman"/>
          <w:sz w:val="26"/>
          <w:szCs w:val="26"/>
        </w:rPr>
      </w:pPr>
      <w:bookmarkStart w:id="0" w:name="_GoBack"/>
      <w:bookmarkEnd w:id="0"/>
      <w:r>
        <w:rPr>
          <w:rFonts w:ascii="Times New Roman" w:eastAsia="Arial" w:hAnsi="Times New Roman" w:cs="Times New Roman"/>
          <w:b/>
          <w:sz w:val="26"/>
          <w:szCs w:val="26"/>
          <w:u w:val="single"/>
        </w:rPr>
        <w:t>ANNOTATIONS AND COMMENTS</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This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ju</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z w:val="26"/>
          <w:szCs w:val="26"/>
        </w:rPr>
        <w:t>y inst</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z w:val="26"/>
          <w:szCs w:val="26"/>
        </w:rPr>
        <w:t>li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ra</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nse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 xml:space="preserve">at </w:t>
      </w:r>
      <w:r w:rsidRPr="00143539">
        <w:rPr>
          <w:rFonts w:ascii="Times New Roman" w:eastAsia="Times New Roman" w:hAnsi="Times New Roman" w:cs="Times New Roman"/>
          <w:sz w:val="26"/>
          <w:szCs w:val="26"/>
        </w:rPr>
        <w:t>his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pl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inti</w:t>
      </w:r>
      <w:r w:rsidRPr="00143539">
        <w:rPr>
          <w:rFonts w:ascii="Times New Roman" w:eastAsia="Times New Roman" w:hAnsi="Times New Roman" w:cs="Times New Roman"/>
          <w:spacing w:val="-1"/>
          <w:sz w:val="26"/>
          <w:szCs w:val="26"/>
        </w:rPr>
        <w:t>ff</w:t>
      </w:r>
      <w:r>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should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143539">
        <w:rPr>
          <w:rFonts w:ascii="Times New Roman" w:eastAsia="Arial"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aff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w:t>
      </w:r>
      <w:r w:rsidRPr="00143539">
        <w:rPr>
          <w:rFonts w:ascii="Times New Roman" w:eastAsia="Times New Roman" w:hAnsi="Times New Roman" w:cs="Times New Roman"/>
          <w:spacing w:val="2"/>
          <w:sz w:val="26"/>
          <w:szCs w:val="26"/>
        </w:rPr>
        <w:t>v</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efe</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r use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mi</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qu</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stion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f</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whi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opon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rr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bu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f</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pacing w:val="3"/>
          <w:sz w:val="26"/>
          <w:szCs w:val="26"/>
        </w:rPr>
        <w:t>s</w:t>
      </w:r>
      <w:r w:rsidRPr="00143539">
        <w:rPr>
          <w:rFonts w:ascii="Times New Roman" w:eastAsia="Times New Roman" w:hAnsi="Times New Roman" w:cs="Times New Roman"/>
          <w:i/>
          <w:sz w:val="26"/>
          <w:szCs w:val="26"/>
        </w:rPr>
        <w:t>e</w:t>
      </w:r>
      <w:r w:rsidRPr="00143539">
        <w:rPr>
          <w:rFonts w:ascii="Times New Roman" w:eastAsia="Times New Roman" w:hAnsi="Times New Roman" w:cs="Times New Roman"/>
          <w:i/>
          <w:spacing w:val="8"/>
          <w:sz w:val="26"/>
          <w:szCs w:val="26"/>
        </w:rPr>
        <w:t xml:space="preserve"> </w:t>
      </w:r>
      <w:r w:rsidRPr="00143539">
        <w:rPr>
          <w:rFonts w:ascii="Times New Roman" w:eastAsia="Times New Roman" w:hAnsi="Times New Roman" w:cs="Times New Roman"/>
          <w:i/>
          <w:sz w:val="26"/>
          <w:szCs w:val="26"/>
        </w:rPr>
        <w:t>&amp; Ass</w:t>
      </w:r>
      <w:r w:rsidRPr="00143539">
        <w:rPr>
          <w:rFonts w:ascii="Times New Roman" w:eastAsia="Times New Roman" w:hAnsi="Times New Roman" w:cs="Times New Roman"/>
          <w:i/>
          <w:spacing w:val="2"/>
          <w:sz w:val="26"/>
          <w:szCs w:val="26"/>
        </w:rPr>
        <w:t>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4"/>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n</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7"/>
          <w:sz w:val="26"/>
          <w:szCs w:val="26"/>
        </w:rPr>
        <w:t xml:space="preserve"> </w:t>
      </w:r>
      <w:r w:rsidRPr="00143539">
        <w:rPr>
          <w:rFonts w:ascii="Times New Roman" w:eastAsia="Times New Roman" w:hAnsi="Times New Roman" w:cs="Times New Roman"/>
          <w:i/>
          <w:spacing w:val="-1"/>
          <w:sz w:val="26"/>
          <w:szCs w:val="26"/>
        </w:rPr>
        <w:t>v</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9"/>
          <w:sz w:val="26"/>
          <w:szCs w:val="26"/>
        </w:rPr>
        <w:t xml:space="preserve"> </w:t>
      </w:r>
      <w:r w:rsidRPr="00143539">
        <w:rPr>
          <w:rFonts w:ascii="Times New Roman" w:eastAsia="Times New Roman" w:hAnsi="Times New Roman" w:cs="Times New Roman"/>
          <w:i/>
          <w:spacing w:val="-3"/>
          <w:sz w:val="26"/>
          <w:szCs w:val="26"/>
        </w:rPr>
        <w:t>W</w:t>
      </w:r>
      <w:r w:rsidRPr="00143539">
        <w:rPr>
          <w:rFonts w:ascii="Times New Roman" w:eastAsia="Times New Roman" w:hAnsi="Times New Roman" w:cs="Times New Roman"/>
          <w:i/>
          <w:sz w:val="26"/>
          <w:szCs w:val="26"/>
        </w:rPr>
        <w:t>orld</w:t>
      </w:r>
      <w:r w:rsidRPr="00143539">
        <w:rPr>
          <w:rFonts w:ascii="Times New Roman" w:eastAsia="Times New Roman" w:hAnsi="Times New Roman" w:cs="Times New Roman"/>
          <w:i/>
          <w:spacing w:val="4"/>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nst</w:t>
      </w:r>
      <w:r>
        <w:rPr>
          <w:rFonts w:ascii="Times New Roman" w:eastAsia="Times New Roman" w:hAnsi="Times New Roman" w:cs="Times New Roman"/>
          <w:i/>
          <w:sz w:val="26"/>
          <w:szCs w:val="26"/>
        </w:rPr>
        <w:t>.</w:t>
      </w:r>
      <w:r w:rsidRPr="00143539">
        <w:rPr>
          <w:rFonts w:ascii="Times New Roman" w:eastAsia="Times New Roman" w:hAnsi="Times New Roman" w:cs="Times New Roman"/>
          <w:i/>
          <w:spacing w:val="4"/>
          <w:sz w:val="26"/>
          <w:szCs w:val="26"/>
        </w:rPr>
        <w:t xml:space="preserve"> </w:t>
      </w:r>
      <w:r w:rsidRPr="00143539">
        <w:rPr>
          <w:rFonts w:ascii="Times New Roman" w:eastAsia="Times New Roman" w:hAnsi="Times New Roman" w:cs="Times New Roman"/>
          <w:i/>
          <w:sz w:val="26"/>
          <w:szCs w:val="26"/>
        </w:rPr>
        <w:t>of</w:t>
      </w:r>
      <w:r w:rsidRPr="00143539">
        <w:rPr>
          <w:rFonts w:ascii="Times New Roman" w:eastAsia="Times New Roman" w:hAnsi="Times New Roman" w:cs="Times New Roman"/>
          <w:i/>
          <w:spacing w:val="7"/>
          <w:sz w:val="26"/>
          <w:szCs w:val="26"/>
        </w:rPr>
        <w:t xml:space="preserve"> </w:t>
      </w:r>
      <w:r w:rsidRPr="00143539">
        <w:rPr>
          <w:rFonts w:ascii="Times New Roman" w:eastAsia="Times New Roman" w:hAnsi="Times New Roman" w:cs="Times New Roman"/>
          <w:i/>
          <w:sz w:val="26"/>
          <w:szCs w:val="26"/>
        </w:rPr>
        <w:t>S</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i</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ntology</w:t>
      </w:r>
      <w:r w:rsidRPr="00143539">
        <w:rPr>
          <w:rFonts w:ascii="Times New Roman" w:eastAsia="Times New Roman" w:hAnsi="Times New Roman" w:cs="Times New Roman"/>
          <w:i/>
          <w:spacing w:val="3"/>
          <w:sz w:val="26"/>
          <w:szCs w:val="26"/>
        </w:rPr>
        <w:t xml:space="preserve"> </w:t>
      </w:r>
      <w:r w:rsidRPr="00143539">
        <w:rPr>
          <w:rFonts w:ascii="Times New Roman" w:eastAsia="Times New Roman" w:hAnsi="Times New Roman" w:cs="Times New Roman"/>
          <w:i/>
          <w:sz w:val="26"/>
          <w:szCs w:val="26"/>
        </w:rPr>
        <w:t>Ent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Pr>
          <w:rFonts w:ascii="Times New Roman" w:eastAsia="Times New Roman" w:hAnsi="Times New Roman" w:cs="Times New Roman"/>
          <w:i/>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533</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1287,</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 xml:space="preserve">1307 n.21 </w:t>
      </w:r>
      <w:r w:rsidRPr="00143539">
        <w:rPr>
          <w:rFonts w:ascii="Times New Roman" w:eastAsia="Times New Roman" w:hAnsi="Times New Roman" w:cs="Times New Roman"/>
          <w:spacing w:val="-1"/>
          <w:sz w:val="26"/>
          <w:szCs w:val="26"/>
        </w:rPr>
        <w:t>(</w:t>
      </w:r>
      <w:r>
        <w:rPr>
          <w:rFonts w:ascii="Times New Roman" w:eastAsia="Times New Roman" w:hAnsi="Times New Roman" w:cs="Times New Roman"/>
          <w:spacing w:val="-1"/>
          <w:sz w:val="26"/>
          <w:szCs w:val="26"/>
        </w:rPr>
        <w:t>11</w:t>
      </w:r>
      <w:r w:rsidR="00F95917">
        <w:rPr>
          <w:rFonts w:ascii="Times New Roman" w:eastAsia="Times New Roman" w:hAnsi="Times New Roman" w:cs="Times New Roman"/>
          <w:spacing w:val="-1"/>
          <w:sz w:val="26"/>
          <w:szCs w:val="26"/>
        </w:rPr>
        <w:t>th</w:t>
      </w:r>
      <w:r>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2008</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107</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7"/>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lists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our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onsid</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mine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if 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hold</w:t>
      </w:r>
      <w:r w:rsidRPr="00143539">
        <w:rPr>
          <w:rFonts w:ascii="Times New Roman" w:eastAsia="Times New Roman" w:hAnsi="Times New Roman" w:cs="Times New Roman"/>
          <w:spacing w:val="-1"/>
          <w:sz w:val="26"/>
          <w:szCs w:val="26"/>
        </w:rPr>
        <w:t>er</w:t>
      </w:r>
      <w:r>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17</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107.</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ss,</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z w:val="26"/>
          <w:szCs w:val="26"/>
        </w:rPr>
        <w:t>e do</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ine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0"/>
          <w:sz w:val="26"/>
          <w:szCs w:val="26"/>
        </w:rPr>
        <w: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quit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ble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3"/>
          <w:sz w:val="26"/>
          <w:szCs w:val="26"/>
        </w:rPr>
        <w:t>r</w:t>
      </w:r>
      <w:r w:rsidRPr="00143539">
        <w:rPr>
          <w:rFonts w:ascii="Times New Roman" w:eastAsia="Times New Roman" w:hAnsi="Times New Roman" w:cs="Times New Roman"/>
          <w:sz w:val="26"/>
          <w:szCs w:val="26"/>
        </w:rPr>
        <w:t>ule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rea</w:t>
      </w:r>
      <w:r w:rsidRPr="00143539">
        <w:rPr>
          <w:rFonts w:ascii="Times New Roman" w:eastAsia="Times New Roman" w:hAnsi="Times New Roman" w:cs="Times New Roman"/>
          <w:sz w:val="26"/>
          <w:szCs w:val="26"/>
        </w:rPr>
        <w:t>son,</w:t>
      </w:r>
      <w:r>
        <w:rPr>
          <w:rFonts w:ascii="Times New Roman" w:eastAsia="Times New Roman" w:hAnsi="Times New Roman" w:cs="Times New Roman"/>
          <w:sz w:val="26"/>
          <w:szCs w:val="26"/>
        </w:rPr>
        <w:t>”</w:t>
      </w:r>
      <w:r w:rsidRPr="00143539">
        <w:rPr>
          <w:rFonts w:ascii="Times New Roman" w:eastAsia="Arial" w:hAnsi="Times New Roman" w:cs="Times New Roman"/>
          <w:spacing w:val="-1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ith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mpl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ssib</w:t>
      </w:r>
      <w:r w:rsidRPr="00143539">
        <w:rPr>
          <w:rFonts w:ascii="Times New Roman" w:eastAsia="Times New Roman" w:hAnsi="Times New Roman" w:cs="Times New Roman"/>
          <w:spacing w:val="-2"/>
          <w:sz w:val="26"/>
          <w:szCs w:val="26"/>
        </w:rPr>
        <w:t>l</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nor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our</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rec</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tute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2"/>
          <w:sz w:val="26"/>
          <w:szCs w:val="26"/>
        </w:rPr>
        <w:t>b</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onsi</w:t>
      </w:r>
      <w:r w:rsidRPr="00143539">
        <w:rPr>
          <w:rFonts w:ascii="Times New Roman" w:eastAsia="Times New Roman" w:hAnsi="Times New Roman" w:cs="Times New Roman"/>
          <w:spacing w:val="2"/>
          <w:sz w:val="26"/>
          <w:szCs w:val="26"/>
        </w:rPr>
        <w:t>d</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lusiv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7"/>
          <w:sz w:val="26"/>
          <w:szCs w:val="26"/>
        </w:rPr>
        <w:t xml:space="preserve">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pacing w:val="3"/>
          <w:sz w:val="26"/>
          <w:szCs w:val="26"/>
        </w:rPr>
        <w:t>t</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sidRPr="00143539">
        <w:rPr>
          <w:rFonts w:ascii="Times New Roman" w:eastAsia="Times New Roman" w:hAnsi="Times New Roman" w:cs="Times New Roman"/>
          <w:i/>
          <w:spacing w:val="11"/>
          <w:sz w:val="26"/>
          <w:szCs w:val="26"/>
        </w:rPr>
        <w:t xml:space="preserve"> </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3"/>
          <w:sz w:val="26"/>
          <w:szCs w:val="26"/>
        </w:rPr>
        <w:t xml:space="preserve"> </w:t>
      </w:r>
      <w:r w:rsidRPr="00143539">
        <w:rPr>
          <w:rFonts w:ascii="Times New Roman" w:eastAsia="Times New Roman" w:hAnsi="Times New Roman" w:cs="Times New Roman"/>
          <w:i/>
          <w:sz w:val="26"/>
          <w:szCs w:val="26"/>
        </w:rPr>
        <w:t>Ass</w:t>
      </w:r>
      <w:r w:rsidRPr="00143539">
        <w:rPr>
          <w:rFonts w:ascii="Times New Roman" w:eastAsia="Times New Roman" w:hAnsi="Times New Roman" w:cs="Times New Roman"/>
          <w:i/>
          <w:spacing w:val="2"/>
          <w:sz w:val="26"/>
          <w:szCs w:val="26"/>
        </w:rPr>
        <w:t>o</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s.</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533</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1308</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iting</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i/>
          <w:sz w:val="26"/>
          <w:szCs w:val="26"/>
        </w:rPr>
        <w:t>St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pacing w:val="1"/>
          <w:sz w:val="26"/>
          <w:szCs w:val="26"/>
        </w:rPr>
        <w:t>w</w:t>
      </w:r>
      <w:r w:rsidRPr="00143539">
        <w:rPr>
          <w:rFonts w:ascii="Times New Roman" w:eastAsia="Times New Roman" w:hAnsi="Times New Roman" w:cs="Times New Roman"/>
          <w:i/>
          <w:sz w:val="26"/>
          <w:szCs w:val="26"/>
        </w:rPr>
        <w:t>art</w:t>
      </w:r>
      <w:r w:rsidRPr="00143539">
        <w:rPr>
          <w:rFonts w:ascii="Times New Roman" w:eastAsia="Times New Roman" w:hAnsi="Times New Roman" w:cs="Times New Roman"/>
          <w:i/>
          <w:spacing w:val="-2"/>
          <w:sz w:val="26"/>
          <w:szCs w:val="26"/>
        </w:rPr>
        <w:t xml:space="preserve"> </w:t>
      </w:r>
      <w:r w:rsidRPr="00143539">
        <w:rPr>
          <w:rFonts w:ascii="Times New Roman" w:eastAsia="Times New Roman" w:hAnsi="Times New Roman" w:cs="Times New Roman"/>
          <w:i/>
          <w:spacing w:val="-1"/>
          <w:sz w:val="26"/>
          <w:szCs w:val="26"/>
        </w:rPr>
        <w:t>v</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2"/>
          <w:sz w:val="26"/>
          <w:szCs w:val="26"/>
        </w:rPr>
        <w:t xml:space="preserve"> </w:t>
      </w:r>
      <w:r w:rsidRPr="00143539">
        <w:rPr>
          <w:rFonts w:ascii="Times New Roman" w:eastAsia="Times New Roman" w:hAnsi="Times New Roman" w:cs="Times New Roman"/>
          <w:i/>
          <w:sz w:val="26"/>
          <w:szCs w:val="26"/>
        </w:rPr>
        <w:t>Ab</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nd,</w:t>
      </w:r>
      <w:r w:rsidRPr="00143539">
        <w:rPr>
          <w:rFonts w:ascii="Times New Roman" w:eastAsia="Times New Roman" w:hAnsi="Times New Roman" w:cs="Times New Roman"/>
          <w:i/>
          <w:spacing w:val="-2"/>
          <w:sz w:val="26"/>
          <w:szCs w:val="26"/>
        </w:rPr>
        <w:t xml:space="preserve"> </w:t>
      </w:r>
      <w:r w:rsidRPr="00143539">
        <w:rPr>
          <w:rFonts w:ascii="Times New Roman" w:eastAsia="Times New Roman" w:hAnsi="Times New Roman" w:cs="Times New Roman"/>
          <w:sz w:val="26"/>
          <w:szCs w:val="26"/>
        </w:rPr>
        <w:t>495</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207,</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236</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37,</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110</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2"/>
          <w:sz w:val="26"/>
          <w:szCs w:val="26"/>
        </w:rPr>
        <w:t>t</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1750,</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1768,</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1</w:t>
      </w:r>
      <w:r w:rsidRPr="00143539">
        <w:rPr>
          <w:rFonts w:ascii="Times New Roman" w:eastAsia="Times New Roman" w:hAnsi="Times New Roman" w:cs="Times New Roman"/>
          <w:spacing w:val="-2"/>
          <w:sz w:val="26"/>
          <w:szCs w:val="26"/>
        </w:rPr>
        <w:t>0</w:t>
      </w:r>
      <w:r w:rsidRPr="00143539">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Ed.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2d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184</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1990</w:t>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3"/>
          <w:sz w:val="26"/>
          <w:szCs w:val="26"/>
        </w:rPr>
        <w:t>M</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ov</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tuto</w:t>
      </w:r>
      <w:r w:rsidRPr="00143539">
        <w:rPr>
          <w:rFonts w:ascii="Times New Roman" w:eastAsia="Times New Roman" w:hAnsi="Times New Roman" w:cs="Times New Roman"/>
          <w:spacing w:val="4"/>
          <w:sz w:val="26"/>
          <w:szCs w:val="26"/>
        </w:rPr>
        <w:t>r</w:t>
      </w:r>
      <w:r w:rsidRPr="00143539">
        <w:rPr>
          <w:rFonts w:ascii="Times New Roman" w:eastAsia="Times New Roman" w:hAnsi="Times New Roman" w:cs="Times New Roman"/>
          <w:sz w:val="26"/>
          <w:szCs w:val="26"/>
        </w:rPr>
        <w:t xml:space="preserve">y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not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2"/>
          <w:sz w:val="26"/>
          <w:szCs w:val="26"/>
        </w:rPr>
        <w:t>b</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isol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 xml:space="preserve">one </w:t>
      </w:r>
      <w:r w:rsidRPr="00143539">
        <w:rPr>
          <w:rFonts w:ascii="Times New Roman" w:eastAsia="Times New Roman" w:hAnsi="Times New Roman" w:cs="Times New Roman"/>
          <w:spacing w:val="-1"/>
          <w:sz w:val="26"/>
          <w:szCs w:val="26"/>
        </w:rPr>
        <w:t>fr</w:t>
      </w:r>
      <w:r w:rsidRPr="00143539">
        <w:rPr>
          <w:rFonts w:ascii="Times New Roman" w:eastAsia="Times New Roman" w:hAnsi="Times New Roman" w:cs="Times New Roman"/>
          <w:sz w:val="26"/>
          <w:szCs w:val="26"/>
        </w:rPr>
        <w:t>om</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noth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r</w:t>
      </w:r>
      <w:r>
        <w:rPr>
          <w:rFonts w:ascii="Times New Roman" w:eastAsia="Times New Roman" w:hAnsi="Times New Roman" w:cs="Times New Roman"/>
          <w:spacing w:val="2"/>
          <w:sz w:val="26"/>
          <w:szCs w:val="26"/>
        </w:rPr>
        <w:t xml:space="preserve"> – a</w:t>
      </w:r>
      <w:r w:rsidRPr="00143539">
        <w:rPr>
          <w:rFonts w:ascii="Times New Roman" w:eastAsia="Times New Roman" w:hAnsi="Times New Roman" w:cs="Times New Roman"/>
          <w:sz w:val="26"/>
          <w:szCs w:val="26"/>
        </w:rPr>
        <w:t xml:space="preserve">ll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our</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7"/>
          <w:sz w:val="26"/>
          <w:szCs w:val="26"/>
        </w:rPr>
        <w:t>“</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z w:val="26"/>
          <w:szCs w:val="26"/>
        </w:rPr>
        <w:t>plo</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sults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li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of 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pos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 of</w:t>
      </w:r>
      <w:r w:rsidRPr="00143539">
        <w:rPr>
          <w:rFonts w:ascii="Times New Roman" w:eastAsia="Times New Roman" w:hAnsi="Times New Roman" w:cs="Times New Roman"/>
          <w:spacing w:val="-1"/>
          <w:sz w:val="26"/>
          <w:szCs w:val="26"/>
        </w:rPr>
        <w:t xml:space="preserve"> 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Pr>
          <w:rFonts w:ascii="Times New Roman" w:eastAsia="Times New Roman" w:hAnsi="Times New Roman" w:cs="Times New Roman"/>
          <w:sz w:val="26"/>
          <w:szCs w:val="26"/>
        </w:rPr>
        <w:t>”</w:t>
      </w:r>
      <w:r w:rsidRPr="00143539">
        <w:rPr>
          <w:rFonts w:ascii="Times New Roman" w:eastAsia="Arial" w:hAnsi="Times New Roman" w:cs="Times New Roman"/>
          <w:spacing w:val="-6"/>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p>
    <w:p w:rsidR="00F95917" w:rsidRPr="00B80932" w:rsidRDefault="00F95917" w:rsidP="004A033B">
      <w:pPr>
        <w:widowControl/>
        <w:spacing w:after="240" w:line="240" w:lineRule="auto"/>
        <w:ind w:firstLine="720"/>
        <w:jc w:val="both"/>
        <w:rPr>
          <w:rFonts w:ascii="Times New Roman" w:eastAsia="Times New Roman" w:hAnsi="Times New Roman" w:cs="Times New Roman"/>
          <w:sz w:val="26"/>
          <w:szCs w:val="26"/>
        </w:rPr>
      </w:pPr>
      <w:r w:rsidRPr="00B80932">
        <w:rPr>
          <w:rFonts w:ascii="Times New Roman" w:eastAsia="Times New Roman" w:hAnsi="Times New Roman" w:cs="Times New Roman"/>
          <w:sz w:val="26"/>
          <w:szCs w:val="26"/>
        </w:rPr>
        <w:t xml:space="preserve">Fair use must be determined on a case-by-case basis, by applying the four factors to each work at issue. However, each of the four factors should not be given equal weight, as in a simple mathematical formula. Rather, some factors will weigh more heavily on the fair use determination than others. Similarly, analysis of the amount and quality of the portions used should not be done by a mere mathematical formula and does not have to comply precisely with </w:t>
      </w:r>
      <w:r>
        <w:rPr>
          <w:rFonts w:ascii="Times New Roman" w:eastAsia="Times New Roman" w:hAnsi="Times New Roman" w:cs="Times New Roman"/>
          <w:sz w:val="26"/>
          <w:szCs w:val="26"/>
        </w:rPr>
        <w:t xml:space="preserve">the </w:t>
      </w:r>
      <w:r w:rsidRPr="00B80932">
        <w:rPr>
          <w:rFonts w:ascii="Times New Roman" w:eastAsia="Times New Roman" w:hAnsi="Times New Roman" w:cs="Times New Roman"/>
          <w:sz w:val="26"/>
          <w:szCs w:val="26"/>
        </w:rPr>
        <w:t xml:space="preserve">Classroom Guidelines </w:t>
      </w:r>
      <w:r>
        <w:rPr>
          <w:rFonts w:ascii="Times New Roman" w:eastAsia="Times New Roman" w:hAnsi="Times New Roman" w:cs="Times New Roman"/>
          <w:sz w:val="26"/>
          <w:szCs w:val="26"/>
        </w:rPr>
        <w:t>that are part of the legislative history, as the Classroom Guidelines do</w:t>
      </w:r>
      <w:r w:rsidRPr="00B80932">
        <w:rPr>
          <w:rFonts w:ascii="Times New Roman" w:eastAsia="Times New Roman" w:hAnsi="Times New Roman" w:cs="Times New Roman"/>
          <w:sz w:val="26"/>
          <w:szCs w:val="26"/>
        </w:rPr>
        <w:t xml:space="preserve"> not carry the force of law and w</w:t>
      </w:r>
      <w:r>
        <w:rPr>
          <w:rFonts w:ascii="Times New Roman" w:eastAsia="Times New Roman" w:hAnsi="Times New Roman" w:cs="Times New Roman"/>
          <w:sz w:val="26"/>
          <w:szCs w:val="26"/>
        </w:rPr>
        <w:t>ere</w:t>
      </w:r>
      <w:r w:rsidRPr="00B80932">
        <w:rPr>
          <w:rFonts w:ascii="Times New Roman" w:eastAsia="Times New Roman" w:hAnsi="Times New Roman" w:cs="Times New Roman"/>
          <w:sz w:val="26"/>
          <w:szCs w:val="26"/>
        </w:rPr>
        <w:t xml:space="preserve"> intended to suggest a minimum, not maximum, amount of allowable educational copying that might be fair use; fair use inquiry is a flexible one. </w:t>
      </w:r>
      <w:r w:rsidRPr="00B80932">
        <w:rPr>
          <w:rFonts w:ascii="Times New Roman" w:eastAsia="Times New Roman" w:hAnsi="Times New Roman" w:cs="Times New Roman"/>
          <w:i/>
          <w:sz w:val="26"/>
          <w:szCs w:val="26"/>
        </w:rPr>
        <w:t>Cambridge University Press v. Patton</w:t>
      </w:r>
      <w:r w:rsidRPr="00B80932">
        <w:rPr>
          <w:rFonts w:ascii="Times New Roman" w:eastAsia="Times New Roman" w:hAnsi="Times New Roman" w:cs="Times New Roman"/>
          <w:sz w:val="26"/>
          <w:szCs w:val="26"/>
        </w:rPr>
        <w:t>, 769 F.3d 1232, 1259-60, 1274-75 (11th Cir. 2014)</w:t>
      </w:r>
      <w:r>
        <w:rPr>
          <w:rFonts w:ascii="Times New Roman" w:eastAsia="Times New Roman" w:hAnsi="Times New Roman" w:cs="Times New Roman"/>
          <w:sz w:val="26"/>
          <w:szCs w:val="26"/>
        </w:rPr>
        <w:t xml:space="preserve"> (quoting from H.R. Rep. No. 94-1476 (1976))</w:t>
      </w:r>
      <w:r w:rsidRPr="00B80932">
        <w:rPr>
          <w:rFonts w:ascii="Times New Roman" w:eastAsia="Times New Roman" w:hAnsi="Times New Roman" w:cs="Times New Roman"/>
          <w:sz w:val="26"/>
          <w:szCs w:val="26"/>
        </w:rPr>
        <w:t>.</w:t>
      </w:r>
    </w:p>
    <w:p w:rsidR="00F95917" w:rsidRPr="00B80932" w:rsidRDefault="00F95917" w:rsidP="00F95917">
      <w:pPr>
        <w:widowControl/>
        <w:spacing w:after="240" w:line="240" w:lineRule="auto"/>
        <w:jc w:val="both"/>
        <w:rPr>
          <w:rFonts w:ascii="Times New Roman" w:eastAsia="Times New Roman" w:hAnsi="Times New Roman" w:cs="Times New Roman"/>
          <w:sz w:val="26"/>
          <w:szCs w:val="26"/>
        </w:rPr>
      </w:pPr>
      <w:r w:rsidRPr="00B80932">
        <w:rPr>
          <w:rFonts w:ascii="Times New Roman" w:eastAsia="Times New Roman" w:hAnsi="Times New Roman" w:cs="Times New Roman"/>
          <w:sz w:val="26"/>
          <w:szCs w:val="26"/>
        </w:rPr>
        <w:tab/>
        <w:t xml:space="preserve">Although the burden of proof is on the proponent of the affirmative defense of fair use, the Court in </w:t>
      </w:r>
      <w:r w:rsidRPr="00B80932">
        <w:rPr>
          <w:rFonts w:ascii="Times New Roman" w:eastAsia="Times New Roman" w:hAnsi="Times New Roman" w:cs="Times New Roman"/>
          <w:i/>
          <w:sz w:val="26"/>
          <w:szCs w:val="26"/>
        </w:rPr>
        <w:t>Cambridge</w:t>
      </w:r>
      <w:r w:rsidRPr="00B80932">
        <w:rPr>
          <w:rFonts w:ascii="Times New Roman" w:eastAsia="Times New Roman" w:hAnsi="Times New Roman" w:cs="Times New Roman"/>
          <w:sz w:val="26"/>
          <w:szCs w:val="26"/>
        </w:rPr>
        <w:t xml:space="preserve"> imposed a burden on the plaintiff to rebut a presumption of fair use under the fourth prong of the test - effect on the market for the work - by coming forward with evidence of the availability of licenses (digital permissions) for the work. </w:t>
      </w:r>
      <w:r w:rsidRPr="00B80932">
        <w:rPr>
          <w:rFonts w:ascii="Times New Roman" w:eastAsia="Times New Roman" w:hAnsi="Times New Roman" w:cs="Times New Roman"/>
          <w:i/>
          <w:sz w:val="26"/>
          <w:szCs w:val="26"/>
        </w:rPr>
        <w:t>Id</w:t>
      </w:r>
      <w:r>
        <w:rPr>
          <w:rFonts w:ascii="Times New Roman" w:eastAsia="Times New Roman" w:hAnsi="Times New Roman" w:cs="Times New Roman"/>
          <w:sz w:val="26"/>
          <w:szCs w:val="26"/>
        </w:rPr>
        <w:t>.</w:t>
      </w:r>
      <w:r w:rsidRPr="00B80932">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C</w:t>
      </w:r>
      <w:r w:rsidRPr="00B80932">
        <w:rPr>
          <w:rFonts w:ascii="Times New Roman" w:eastAsia="Times New Roman" w:hAnsi="Times New Roman" w:cs="Times New Roman"/>
          <w:sz w:val="26"/>
          <w:szCs w:val="26"/>
        </w:rPr>
        <w:t xml:space="preserve">ourt reasoned that the availability of such licenses weighed against fair use, whereas evidence that no such licenses were available would support the defense. This burden seems to apply only in cases in which the relevant market is for licenses to use plaintiffs' works in a particular way rather than markets for plaintiffs’ original works themselves or derivative works based upon those works. The </w:t>
      </w:r>
      <w:r>
        <w:rPr>
          <w:rFonts w:ascii="Times New Roman" w:eastAsia="Times New Roman" w:hAnsi="Times New Roman" w:cs="Times New Roman"/>
          <w:sz w:val="26"/>
          <w:szCs w:val="26"/>
        </w:rPr>
        <w:t>C</w:t>
      </w:r>
      <w:r w:rsidRPr="00B80932">
        <w:rPr>
          <w:rFonts w:ascii="Times New Roman" w:eastAsia="Times New Roman" w:hAnsi="Times New Roman" w:cs="Times New Roman"/>
          <w:sz w:val="26"/>
          <w:szCs w:val="26"/>
        </w:rPr>
        <w:t>ourt continued to stress that the overall burden of proof is still on the proponent of fair use</w:t>
      </w:r>
      <w:r>
        <w:rPr>
          <w:rFonts w:ascii="Times New Roman" w:eastAsia="Times New Roman" w:hAnsi="Times New Roman" w:cs="Times New Roman"/>
          <w:sz w:val="26"/>
          <w:szCs w:val="26"/>
        </w:rPr>
        <w:t>.</w:t>
      </w:r>
      <w:r w:rsidRPr="00B80932">
        <w:rPr>
          <w:rFonts w:ascii="Times New Roman" w:eastAsia="Times New Roman" w:hAnsi="Times New Roman" w:cs="Times New Roman"/>
          <w:sz w:val="26"/>
          <w:szCs w:val="26"/>
        </w:rPr>
        <w:t xml:space="preserve"> </w:t>
      </w:r>
      <w:r w:rsidRPr="00B80932">
        <w:rPr>
          <w:rFonts w:ascii="Times New Roman" w:eastAsia="Times New Roman" w:hAnsi="Times New Roman" w:cs="Times New Roman"/>
          <w:i/>
          <w:sz w:val="26"/>
          <w:szCs w:val="26"/>
        </w:rPr>
        <w:t>Id.</w:t>
      </w:r>
      <w:r w:rsidRPr="00B80932">
        <w:rPr>
          <w:rFonts w:ascii="Times New Roman" w:eastAsia="Times New Roman" w:hAnsi="Times New Roman" w:cs="Times New Roman"/>
          <w:sz w:val="26"/>
          <w:szCs w:val="26"/>
        </w:rPr>
        <w:t xml:space="preserve"> at 1278-79.</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be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onsid</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the 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xml:space="preserve">pose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the use of</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17</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 1</w:t>
      </w:r>
      <w:r w:rsidRPr="00143539">
        <w:rPr>
          <w:rFonts w:ascii="Times New Roman" w:eastAsia="Times New Roman" w:hAnsi="Times New Roman" w:cs="Times New Roman"/>
          <w:sz w:val="26"/>
          <w:szCs w:val="26"/>
        </w:rPr>
        <w:t>07</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1 </w:instrText>
      </w:r>
      <w:r>
        <w:rPr>
          <w:rFonts w:ascii="Times New Roman" w:eastAsia="Times New Roman" w:hAnsi="Times New Roman" w:cs="Times New Roman"/>
          <w:spacing w:val="-1"/>
          <w:sz w:val="26"/>
          <w:szCs w:val="26"/>
        </w:rPr>
        <w:fldChar w:fldCharType="end">
          <w:numberingChange w:id="1" w:author="Author" w:original="(1)"/>
        </w:fldChar>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with</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era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ts. </w:t>
      </w:r>
      <w:proofErr w:type="gramStart"/>
      <w:r w:rsidRPr="00143539">
        <w:rPr>
          <w:rFonts w:ascii="Times New Roman" w:eastAsia="Times New Roman" w:hAnsi="Times New Roman" w:cs="Times New Roman"/>
          <w:i/>
          <w:sz w:val="26"/>
          <w:szCs w:val="26"/>
        </w:rPr>
        <w:t>S</w:t>
      </w:r>
      <w:r w:rsidRPr="00143539">
        <w:rPr>
          <w:rFonts w:ascii="Times New Roman" w:eastAsia="Times New Roman" w:hAnsi="Times New Roman" w:cs="Times New Roman"/>
          <w:i/>
          <w:spacing w:val="2"/>
          <w:sz w:val="26"/>
          <w:szCs w:val="26"/>
        </w:rPr>
        <w:t>u</w:t>
      </w:r>
      <w:r w:rsidRPr="00143539">
        <w:rPr>
          <w:rFonts w:ascii="Times New Roman" w:eastAsia="Times New Roman" w:hAnsi="Times New Roman" w:cs="Times New Roman"/>
          <w:i/>
          <w:sz w:val="26"/>
          <w:szCs w:val="26"/>
        </w:rPr>
        <w:t>n</w:t>
      </w:r>
      <w:r w:rsidRPr="00143539">
        <w:rPr>
          <w:rFonts w:ascii="Times New Roman" w:eastAsia="Times New Roman" w:hAnsi="Times New Roman" w:cs="Times New Roman"/>
          <w:i/>
          <w:spacing w:val="1"/>
          <w:sz w:val="26"/>
          <w:szCs w:val="26"/>
        </w:rPr>
        <w:t>T</w:t>
      </w:r>
      <w:r w:rsidRPr="00143539">
        <w:rPr>
          <w:rFonts w:ascii="Times New Roman" w:eastAsia="Times New Roman" w:hAnsi="Times New Roman" w:cs="Times New Roman"/>
          <w:i/>
          <w:sz w:val="26"/>
          <w:szCs w:val="26"/>
        </w:rPr>
        <w:t>rust</w:t>
      </w:r>
      <w:r w:rsidRPr="00143539">
        <w:rPr>
          <w:rFonts w:ascii="Times New Roman" w:eastAsia="Times New Roman" w:hAnsi="Times New Roman" w:cs="Times New Roman"/>
          <w:i/>
          <w:spacing w:val="3"/>
          <w:sz w:val="26"/>
          <w:szCs w:val="26"/>
        </w:rPr>
        <w:t xml:space="preserve"> </w:t>
      </w:r>
      <w:r w:rsidRPr="00143539">
        <w:rPr>
          <w:rFonts w:ascii="Times New Roman" w:eastAsia="Times New Roman" w:hAnsi="Times New Roman" w:cs="Times New Roman"/>
          <w:i/>
          <w:sz w:val="26"/>
          <w:szCs w:val="26"/>
        </w:rPr>
        <w:t>Ban</w:t>
      </w:r>
      <w:r w:rsidRPr="00143539">
        <w:rPr>
          <w:rFonts w:ascii="Times New Roman" w:eastAsia="Times New Roman" w:hAnsi="Times New Roman" w:cs="Times New Roman"/>
          <w:i/>
          <w:spacing w:val="-1"/>
          <w:sz w:val="26"/>
          <w:szCs w:val="26"/>
        </w:rPr>
        <w:t>k</w:t>
      </w:r>
      <w:r w:rsidR="00F95917">
        <w:rPr>
          <w:rFonts w:ascii="Times New Roman" w:eastAsia="Times New Roman" w:hAnsi="Times New Roman" w:cs="Times New Roman"/>
          <w:i/>
          <w:spacing w:val="-1"/>
          <w:sz w:val="26"/>
          <w:szCs w:val="26"/>
        </w:rPr>
        <w:t xml:space="preserve"> v. Houghton Mifflin Co.</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268</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1"/>
          <w:sz w:val="26"/>
          <w:szCs w:val="26"/>
        </w:rPr>
        <w:t xml:space="preserve"> </w:t>
      </w:r>
      <w:r w:rsidR="00F95917">
        <w:rPr>
          <w:rFonts w:ascii="Times New Roman" w:eastAsia="Times New Roman" w:hAnsi="Times New Roman" w:cs="Times New Roman"/>
          <w:spacing w:val="1"/>
          <w:sz w:val="26"/>
          <w:szCs w:val="26"/>
        </w:rPr>
        <w:t xml:space="preserve">1257, </w:t>
      </w:r>
      <w:r w:rsidRPr="00143539">
        <w:rPr>
          <w:rFonts w:ascii="Times New Roman" w:eastAsia="Times New Roman" w:hAnsi="Times New Roman" w:cs="Times New Roman"/>
          <w:sz w:val="26"/>
          <w:szCs w:val="26"/>
        </w:rPr>
        <w:t>1269</w:t>
      </w:r>
      <w:r w:rsidR="00F95917">
        <w:rPr>
          <w:rFonts w:ascii="Times New Roman" w:eastAsia="Times New Roman" w:hAnsi="Times New Roman" w:cs="Times New Roman"/>
          <w:sz w:val="26"/>
          <w:szCs w:val="26"/>
        </w:rPr>
        <w:t xml:space="preserve"> (11th Cir. 2001)</w:t>
      </w:r>
      <w:r w:rsidRPr="00143539">
        <w:rPr>
          <w:rFonts w:ascii="Times New Roman" w:eastAsia="Times New Roman" w:hAnsi="Times New Roman" w:cs="Times New Roman"/>
          <w:sz w:val="26"/>
          <w:szCs w:val="26"/>
        </w:rPr>
        <w:t>.</w:t>
      </w:r>
      <w:proofErr w:type="gramEnd"/>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Two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of 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se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 xml:space="preserve">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1 </w:instrText>
      </w:r>
      <w:r>
        <w:rPr>
          <w:rFonts w:ascii="Times New Roman" w:eastAsia="Times New Roman" w:hAnsi="Times New Roman" w:cs="Times New Roman"/>
          <w:spacing w:val="-1"/>
          <w:sz w:val="26"/>
          <w:szCs w:val="26"/>
        </w:rPr>
        <w:fldChar w:fldCharType="end">
          <w:numberingChange w:id="2" w:author="Author" w:original="(1)"/>
        </w:fldChar>
      </w:r>
      <w:r w:rsidRPr="00143539">
        <w:rPr>
          <w:rFonts w:ascii="Times New Roman" w:eastAsia="Times New Roman" w:hAnsi="Times New Roman" w:cs="Times New Roman"/>
          <w:sz w:val="26"/>
          <w:szCs w:val="26"/>
        </w:rPr>
        <w:t xml:space="preserve"> 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the use s</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a nonp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du</w:t>
      </w:r>
      <w:r w:rsidRPr="00143539">
        <w:rPr>
          <w:rFonts w:ascii="Times New Roman" w:eastAsia="Times New Roman" w:hAnsi="Times New Roman" w:cs="Times New Roman"/>
          <w:spacing w:val="-1"/>
          <w:sz w:val="26"/>
          <w:szCs w:val="26"/>
        </w:rPr>
        <w:t>ca</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 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pos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27"/>
          <w:sz w:val="26"/>
          <w:szCs w:val="26"/>
        </w:rPr>
        <w:t xml:space="preserve"> </w:t>
      </w:r>
      <w:r w:rsidRPr="00143539">
        <w:rPr>
          <w:rFonts w:ascii="Times New Roman" w:eastAsia="Times New Roman" w:hAnsi="Times New Roman" w:cs="Times New Roman"/>
          <w:sz w:val="26"/>
          <w:szCs w:val="26"/>
        </w:rPr>
        <w:t>oppos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25"/>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omm</w:t>
      </w:r>
      <w:r w:rsidRPr="00143539">
        <w:rPr>
          <w:rFonts w:ascii="Times New Roman" w:eastAsia="Times New Roman" w:hAnsi="Times New Roman" w:cs="Times New Roman"/>
          <w:spacing w:val="-1"/>
          <w:sz w:val="26"/>
          <w:szCs w:val="26"/>
        </w:rPr>
        <w:t>erc</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27"/>
          <w:sz w:val="26"/>
          <w:szCs w:val="26"/>
        </w:rPr>
        <w:t xml:space="preserve"> </w:t>
      </w:r>
      <w:r w:rsidRPr="00143539">
        <w:rPr>
          <w:rFonts w:ascii="Times New Roman" w:eastAsia="Times New Roman" w:hAnsi="Times New Roman" w:cs="Times New Roman"/>
          <w:sz w:val="26"/>
          <w:szCs w:val="26"/>
        </w:rPr>
        <w:lastRenderedPageBreak/>
        <w:t>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po</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2 </w:instrText>
      </w:r>
      <w:r>
        <w:rPr>
          <w:rFonts w:ascii="Times New Roman" w:eastAsia="Times New Roman" w:hAnsi="Times New Roman" w:cs="Times New Roman"/>
          <w:spacing w:val="-1"/>
          <w:sz w:val="26"/>
          <w:szCs w:val="26"/>
        </w:rPr>
        <w:fldChar w:fldCharType="end">
          <w:numberingChange w:id="3" w:author="Author" w:original="(2)"/>
        </w:fldChar>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25"/>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25"/>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z w:val="26"/>
          <w:szCs w:val="26"/>
        </w:rPr>
        <w:t>whi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25"/>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27"/>
          <w:sz w:val="26"/>
          <w:szCs w:val="26"/>
        </w:rPr>
        <w:t xml:space="preserve"> </w:t>
      </w:r>
      <w:r w:rsidRPr="00143539">
        <w:rPr>
          <w:rFonts w:ascii="Times New Roman" w:eastAsia="Times New Roman" w:hAnsi="Times New Roman" w:cs="Times New Roman"/>
          <w:sz w:val="26"/>
          <w:szCs w:val="26"/>
        </w:rPr>
        <w:t>a</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ra</w:t>
      </w:r>
      <w:r w:rsidRPr="00143539">
        <w:rPr>
          <w:rFonts w:ascii="Times New Roman" w:eastAsia="Times New Roman" w:hAnsi="Times New Roman" w:cs="Times New Roman"/>
          <w:sz w:val="26"/>
          <w:szCs w:val="26"/>
        </w:rPr>
        <w:t>ns</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w:t>
      </w:r>
      <w:r w:rsidRPr="00143539">
        <w:rPr>
          <w:rFonts w:ascii="Times New Roman" w:eastAsia="Times New Roman" w:hAnsi="Times New Roman" w:cs="Times New Roman"/>
          <w:spacing w:val="1"/>
          <w:sz w:val="26"/>
          <w:szCs w:val="26"/>
        </w:rPr>
        <w:t>e</w:t>
      </w:r>
      <w:r>
        <w:rPr>
          <w:rFonts w:ascii="Times New Roman" w:eastAsia="Times New Roman" w:hAnsi="Times New Roman" w:cs="Times New Roman"/>
          <w:spacing w:val="1"/>
          <w:sz w:val="26"/>
          <w:szCs w:val="26"/>
        </w:rPr>
        <w:t>’</w:t>
      </w:r>
      <w:r w:rsidRPr="00143539">
        <w:rPr>
          <w:rFonts w:ascii="Times New Roman" w:eastAsia="Arial" w:hAnsi="Times New Roman" w:cs="Times New Roman"/>
          <w:spacing w:val="-17"/>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ppos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4"/>
          <w:sz w:val="26"/>
          <w:szCs w:val="26"/>
        </w:rPr>
        <w:t xml:space="preserve"> </w:t>
      </w:r>
      <w:r w:rsidRPr="00143539">
        <w:rPr>
          <w:rFonts w:ascii="Times New Roman" w:eastAsia="Times New Roman" w:hAnsi="Times New Roman" w:cs="Times New Roman"/>
          <w:sz w:val="26"/>
          <w:szCs w:val="26"/>
        </w:rPr>
        <w:t>su</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ding</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ght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Pr>
          <w:rFonts w:ascii="Times New Roman" w:eastAsia="Times New Roman" w:hAnsi="Times New Roman" w:cs="Times New Roman"/>
          <w:sz w:val="26"/>
          <w:szCs w:val="26"/>
        </w:rPr>
        <w:t>”</w:t>
      </w:r>
      <w:r w:rsidRPr="00143539">
        <w:rPr>
          <w:rFonts w:ascii="Times New Roman" w:eastAsia="Arial" w:hAnsi="Times New Roman" w:cs="Times New Roman"/>
          <w:spacing w:val="-15"/>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 xml:space="preserve">er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sidRPr="00143539">
        <w:rPr>
          <w:rFonts w:ascii="Times New Roman" w:eastAsia="Times New Roman" w:hAnsi="Times New Roman" w:cs="Times New Roman"/>
          <w:i/>
          <w:spacing w:val="11"/>
          <w:sz w:val="26"/>
          <w:szCs w:val="26"/>
        </w:rPr>
        <w:t xml:space="preserve"> </w:t>
      </w:r>
      <w:r w:rsidRPr="00143539">
        <w:rPr>
          <w:rFonts w:ascii="Times New Roman" w:eastAsia="Times New Roman" w:hAnsi="Times New Roman" w:cs="Times New Roman"/>
          <w:i/>
          <w:sz w:val="26"/>
          <w:szCs w:val="26"/>
        </w:rPr>
        <w:t>&amp; Asso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5</w:t>
      </w:r>
      <w:r w:rsidRPr="00143539">
        <w:rPr>
          <w:rFonts w:ascii="Times New Roman" w:eastAsia="Times New Roman" w:hAnsi="Times New Roman" w:cs="Times New Roman"/>
          <w:spacing w:val="2"/>
          <w:sz w:val="26"/>
          <w:szCs w:val="26"/>
        </w:rPr>
        <w:t>3</w:t>
      </w:r>
      <w:r w:rsidRPr="00143539">
        <w:rPr>
          <w:rFonts w:ascii="Times New Roman" w:eastAsia="Times New Roman" w:hAnsi="Times New Roman" w:cs="Times New Roman"/>
          <w:sz w:val="26"/>
          <w:szCs w:val="26"/>
        </w:rPr>
        <w:t>3</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1309.</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face</w:t>
      </w:r>
      <w:r w:rsidRPr="00143539">
        <w:rPr>
          <w:rFonts w:ascii="Times New Roman" w:eastAsia="Times New Roman" w:hAnsi="Times New Roman" w:cs="Times New Roman"/>
          <w:sz w:val="26"/>
          <w:szCs w:val="26"/>
        </w:rPr>
        <w:t>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not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crea</w:t>
      </w:r>
      <w:r w:rsidRPr="00143539">
        <w:rPr>
          <w:rFonts w:ascii="Times New Roman" w:eastAsia="Times New Roman" w:hAnsi="Times New Roman" w:cs="Times New Roman"/>
          <w:sz w:val="26"/>
          <w:szCs w:val="26"/>
        </w:rPr>
        <w:t>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 xml:space="preserve">d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vid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4"/>
          <w:sz w:val="26"/>
          <w:szCs w:val="26"/>
        </w:rPr>
        <w:t>r</w:t>
      </w:r>
      <w:r w:rsidRPr="00143539">
        <w:rPr>
          <w:rFonts w:ascii="Times New Roman" w:eastAsia="Times New Roman" w:hAnsi="Times New Roman" w:cs="Times New Roman"/>
          <w:sz w:val="26"/>
          <w:szCs w:val="26"/>
        </w:rPr>
        <w:t>y p</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sumptions</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ca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su</w:t>
      </w:r>
      <w:r w:rsidRPr="00143539">
        <w:rPr>
          <w:rFonts w:ascii="Times New Roman" w:eastAsia="Times New Roman" w:hAnsi="Times New Roman" w:cs="Times New Roman"/>
          <w:spacing w:val="3"/>
          <w:sz w:val="26"/>
          <w:szCs w:val="26"/>
        </w:rPr>
        <w:t>m</w:t>
      </w:r>
      <w:r w:rsidRPr="00143539">
        <w:rPr>
          <w:rFonts w:ascii="Times New Roman" w:eastAsia="Times New Roman" w:hAnsi="Times New Roman" w:cs="Times New Roman"/>
          <w:sz w:val="26"/>
          <w:szCs w:val="26"/>
        </w:rPr>
        <w:t>ptiv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 xml:space="preserve">y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1</w:t>
      </w:r>
      <w:r w:rsidRPr="00143539">
        <w:rPr>
          <w:rFonts w:ascii="Times New Roman" w:eastAsia="Times New Roman" w:hAnsi="Times New Roman" w:cs="Times New Roman"/>
          <w:spacing w:val="2"/>
          <w:sz w:val="26"/>
          <w:szCs w:val="26"/>
        </w:rPr>
        <w:t>3</w:t>
      </w:r>
      <w:r w:rsidRPr="00143539">
        <w:rPr>
          <w:rFonts w:ascii="Times New Roman" w:eastAsia="Times New Roman" w:hAnsi="Times New Roman" w:cs="Times New Roman"/>
          <w:sz w:val="26"/>
          <w:szCs w:val="26"/>
        </w:rPr>
        <w:t>09.</w:t>
      </w:r>
      <w:r w:rsidRPr="00143539">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5"/>
          <w:sz w:val="26"/>
          <w:szCs w:val="26"/>
        </w:rPr>
        <w:t>“</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omm</w:t>
      </w:r>
      <w:r w:rsidRPr="00143539">
        <w:rPr>
          <w:rFonts w:ascii="Times New Roman" w:eastAsia="Times New Roman" w:hAnsi="Times New Roman" w:cs="Times New Roman"/>
          <w:spacing w:val="-1"/>
          <w:sz w:val="26"/>
          <w:szCs w:val="26"/>
        </w:rPr>
        <w:t>erc</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or non</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pacing w:val="-1"/>
          <w:sz w:val="26"/>
          <w:szCs w:val="26"/>
        </w:rPr>
        <w:t>ra</w:t>
      </w:r>
      <w:r w:rsidRPr="00143539">
        <w:rPr>
          <w:rFonts w:ascii="Times New Roman" w:eastAsia="Times New Roman" w:hAnsi="Times New Roman" w:cs="Times New Roman"/>
          <w:sz w:val="26"/>
          <w:szCs w:val="26"/>
        </w:rPr>
        <w:t>ns</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 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of a w</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e to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be </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pacing w:val="2"/>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1"/>
          <w:sz w:val="26"/>
          <w:szCs w:val="26"/>
        </w:rPr>
        <w:t>ara</w:t>
      </w:r>
      <w:r w:rsidRPr="00143539">
        <w:rPr>
          <w:rFonts w:ascii="Times New Roman" w:eastAsia="Times New Roman" w:hAnsi="Times New Roman" w:cs="Times New Roman"/>
          <w:sz w:val="26"/>
          <w:szCs w:val="26"/>
        </w:rPr>
        <w:t xml:space="preserve">te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 xml:space="preserve">at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inst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inding</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pacing w:val="4"/>
          <w:sz w:val="26"/>
          <w:szCs w:val="26"/>
        </w:rPr>
        <w:t>c</w:t>
      </w:r>
      <w:r w:rsidRPr="00143539">
        <w:rPr>
          <w:rFonts w:ascii="Times New Roman" w:eastAsia="Times New Roman" w:hAnsi="Times New Roman" w:cs="Times New Roman"/>
          <w:sz w:val="26"/>
          <w:szCs w:val="26"/>
        </w:rPr>
        <w:t xml:space="preserve">y </w:t>
      </w:r>
      <w:r w:rsidRPr="00143539">
        <w:rPr>
          <w:rFonts w:ascii="Times New Roman" w:eastAsia="Times New Roman" w:hAnsi="Times New Roman" w:cs="Times New Roman"/>
          <w:spacing w:val="2"/>
          <w:sz w:val="26"/>
          <w:szCs w:val="26"/>
        </w:rPr>
        <w:t>w</w:t>
      </w:r>
      <w:r w:rsidRPr="00143539">
        <w:rPr>
          <w:rFonts w:ascii="Times New Roman" w:eastAsia="Times New Roman" w:hAnsi="Times New Roman" w:cs="Times New Roman"/>
          <w:sz w:val="26"/>
          <w:szCs w:val="26"/>
        </w:rPr>
        <w:t>ill</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with</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z w:val="26"/>
          <w:szCs w:val="26"/>
        </w:rPr>
        <w:t>t.</w:t>
      </w:r>
      <w:r>
        <w:rPr>
          <w:rFonts w:ascii="Times New Roman" w:eastAsia="Times New Roman" w:hAnsi="Times New Roman" w:cs="Times New Roman"/>
          <w:sz w:val="26"/>
          <w:szCs w:val="26"/>
        </w:rPr>
        <w:t>”</w:t>
      </w:r>
      <w:r w:rsidRPr="00143539">
        <w:rPr>
          <w:rFonts w:ascii="Times New Roman" w:eastAsia="Arial" w:hAnsi="Times New Roman" w:cs="Times New Roman"/>
          <w:spacing w:val="-6"/>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As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ce</w:t>
      </w:r>
      <w:r w:rsidRPr="00143539">
        <w:rPr>
          <w:rFonts w:ascii="Times New Roman" w:eastAsia="Times New Roman" w:hAnsi="Times New Roman" w:cs="Times New Roman"/>
          <w:sz w:val="26"/>
          <w:szCs w:val="26"/>
        </w:rPr>
        <w:t>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up</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 xml:space="preserve">me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mph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si</w:t>
      </w:r>
      <w:r w:rsidRPr="00143539">
        <w:rPr>
          <w:rFonts w:ascii="Times New Roman" w:eastAsia="Times New Roman" w:hAnsi="Times New Roman" w:cs="Times New Roman"/>
          <w:spacing w:val="1"/>
          <w:sz w:val="26"/>
          <w:szCs w:val="26"/>
        </w:rPr>
        <w:t>z</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w:t>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 xml:space="preserve">he </w:t>
      </w:r>
      <w:r w:rsidRPr="00143539">
        <w:rPr>
          <w:rFonts w:ascii="Times New Roman" w:eastAsia="Times New Roman" w:hAnsi="Times New Roman" w:cs="Times New Roman"/>
          <w:spacing w:val="-1"/>
          <w:sz w:val="26"/>
          <w:szCs w:val="26"/>
        </w:rPr>
        <w:t>cr</w:t>
      </w:r>
      <w:r w:rsidRPr="00143539">
        <w:rPr>
          <w:rFonts w:ascii="Times New Roman" w:eastAsia="Times New Roman" w:hAnsi="Times New Roman" w:cs="Times New Roman"/>
          <w:sz w:val="26"/>
          <w:szCs w:val="26"/>
        </w:rPr>
        <w:t>ux</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of 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it/nonp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disti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not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sole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motive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mon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4"/>
          <w:sz w:val="26"/>
          <w:szCs w:val="26"/>
        </w:rPr>
        <w:t>r</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but 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 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om</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z w:val="26"/>
          <w:szCs w:val="26"/>
        </w:rPr>
        <w:t>ploit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of the</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without p</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ustom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4"/>
          <w:sz w:val="26"/>
          <w:szCs w:val="26"/>
        </w:rPr>
        <w:t>r</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1"/>
          <w:sz w:val="26"/>
          <w:szCs w:val="26"/>
        </w:rPr>
        <w:t>ce</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Arial" w:hAnsi="Times New Roman" w:cs="Times New Roman"/>
          <w:w w:val="39"/>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1310</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w:t>
      </w:r>
      <w:r w:rsidRPr="007B3950">
        <w:rPr>
          <w:rFonts w:ascii="Times New Roman" w:eastAsia="Times New Roman" w:hAnsi="Times New Roman" w:cs="Times New Roman"/>
          <w:i/>
          <w:sz w:val="26"/>
          <w:szCs w:val="26"/>
        </w:rPr>
        <w:t>quoti</w:t>
      </w:r>
      <w:r w:rsidRPr="007B3950">
        <w:rPr>
          <w:rFonts w:ascii="Times New Roman" w:eastAsia="Times New Roman" w:hAnsi="Times New Roman" w:cs="Times New Roman"/>
          <w:i/>
          <w:spacing w:val="2"/>
          <w:sz w:val="26"/>
          <w:szCs w:val="26"/>
        </w:rPr>
        <w:t>n</w:t>
      </w:r>
      <w:r w:rsidRPr="007B3950">
        <w:rPr>
          <w:rFonts w:ascii="Times New Roman" w:eastAsia="Times New Roman" w:hAnsi="Times New Roman" w:cs="Times New Roman"/>
          <w:i/>
          <w:sz w:val="26"/>
          <w:szCs w:val="26"/>
        </w:rPr>
        <w:t>g</w:t>
      </w:r>
      <w:r w:rsidRPr="007B3950">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z w:val="26"/>
          <w:szCs w:val="26"/>
        </w:rPr>
        <w:t>Harp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 &amp;</w:t>
      </w:r>
      <w:r w:rsidRPr="00143539">
        <w:rPr>
          <w:rFonts w:ascii="Times New Roman" w:eastAsia="Times New Roman" w:hAnsi="Times New Roman" w:cs="Times New Roman"/>
          <w:i/>
          <w:spacing w:val="-12"/>
          <w:sz w:val="26"/>
          <w:szCs w:val="26"/>
        </w:rPr>
        <w:t xml:space="preserve"> </w:t>
      </w:r>
      <w:r w:rsidRPr="00143539">
        <w:rPr>
          <w:rFonts w:ascii="Times New Roman" w:eastAsia="Times New Roman" w:hAnsi="Times New Roman" w:cs="Times New Roman"/>
          <w:i/>
          <w:sz w:val="26"/>
          <w:szCs w:val="26"/>
        </w:rPr>
        <w:t>Ro</w:t>
      </w:r>
      <w:r w:rsidRPr="00143539">
        <w:rPr>
          <w:rFonts w:ascii="Times New Roman" w:eastAsia="Times New Roman" w:hAnsi="Times New Roman" w:cs="Times New Roman"/>
          <w:i/>
          <w:spacing w:val="1"/>
          <w:sz w:val="26"/>
          <w:szCs w:val="26"/>
        </w:rPr>
        <w:t>w</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z w:val="26"/>
          <w:szCs w:val="26"/>
        </w:rPr>
        <w:t>Publish</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rs,</w:t>
      </w:r>
      <w:r w:rsidRPr="00143539">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n</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pacing w:val="-1"/>
          <w:sz w:val="26"/>
          <w:szCs w:val="26"/>
        </w:rPr>
        <w:t>v</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pacing w:val="1"/>
          <w:sz w:val="26"/>
          <w:szCs w:val="26"/>
        </w:rPr>
        <w:t>N</w:t>
      </w:r>
      <w:r w:rsidRPr="00143539">
        <w:rPr>
          <w:rFonts w:ascii="Times New Roman" w:eastAsia="Times New Roman" w:hAnsi="Times New Roman" w:cs="Times New Roman"/>
          <w:i/>
          <w:sz w:val="26"/>
          <w:szCs w:val="26"/>
        </w:rPr>
        <w:t>ation Ent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Pr>
          <w:rFonts w:ascii="Times New Roman" w:eastAsia="Times New Roman" w:hAnsi="Times New Roman" w:cs="Times New Roman"/>
          <w:i/>
          <w:sz w:val="26"/>
          <w:szCs w:val="26"/>
        </w:rPr>
        <w:t>s.</w:t>
      </w:r>
      <w:r w:rsidRPr="00143539">
        <w:rPr>
          <w:rFonts w:ascii="Times New Roman" w:eastAsia="Times New Roman" w:hAnsi="Times New Roman" w:cs="Times New Roman"/>
          <w:sz w:val="26"/>
          <w:szCs w:val="26"/>
        </w:rPr>
        <w:t>, 471 U.</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 xml:space="preserve">. 539, 562, 105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 2218, 2231,</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85</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5"/>
          <w:sz w:val="26"/>
          <w:szCs w:val="26"/>
        </w:rPr>
        <w:t>L</w:t>
      </w:r>
      <w:r w:rsidRPr="00143539">
        <w:rPr>
          <w:rFonts w:ascii="Times New Roman" w:eastAsia="Times New Roman" w:hAnsi="Times New Roman" w:cs="Times New Roman"/>
          <w:sz w:val="26"/>
          <w:szCs w:val="26"/>
        </w:rPr>
        <w:t>. Ed. 2d 588</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1985</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z w:val="26"/>
          <w:szCs w:val="26"/>
        </w:rPr>
        <w:t>.</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ond</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whi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Pr>
          <w:rFonts w:ascii="Times New Roman" w:eastAsia="Times New Roman" w:hAnsi="Times New Roman" w:cs="Times New Roman"/>
          <w:sz w:val="26"/>
          <w:szCs w:val="26"/>
        </w:rPr>
        <w:t>t’s</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ra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143539">
        <w:rPr>
          <w:rFonts w:ascii="Times New Roman" w:eastAsia="Arial" w:hAnsi="Times New Roman" w:cs="Times New Roman"/>
          <w:sz w:val="26"/>
          <w:szCs w:val="26"/>
        </w:rPr>
        <w:t xml:space="preserve"> </w:t>
      </w:r>
      <w:r w:rsidRPr="00143539">
        <w:rPr>
          <w:rFonts w:ascii="Times New Roman" w:eastAsia="Times New Roman" w:hAnsi="Times New Roman" w:cs="Times New Roman"/>
          <w:spacing w:val="-1"/>
          <w:sz w:val="26"/>
          <w:szCs w:val="26"/>
        </w:rPr>
        <w:t xml:space="preserve">as </w:t>
      </w:r>
      <w:r w:rsidRPr="00143539">
        <w:rPr>
          <w:rFonts w:ascii="Times New Roman" w:eastAsia="Times New Roman" w:hAnsi="Times New Roman" w:cs="Times New Roman"/>
          <w:sz w:val="26"/>
          <w:szCs w:val="26"/>
        </w:rPr>
        <w:t>oppos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sup</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g 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ra</w:t>
      </w:r>
      <w:r w:rsidRPr="00143539">
        <w:rPr>
          <w:rFonts w:ascii="Times New Roman" w:eastAsia="Times New Roman" w:hAnsi="Times New Roman" w:cs="Times New Roman"/>
          <w:sz w:val="26"/>
          <w:szCs w:val="26"/>
        </w:rPr>
        <w:t>ns</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ive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
          <w:sz w:val="26"/>
          <w:szCs w:val="26"/>
        </w:rPr>
        <w:t xml:space="preserve"> </w:t>
      </w:r>
      <w:r w:rsidR="00F95917">
        <w:rPr>
          <w:rFonts w:ascii="Times New Roman" w:eastAsia="Times New Roman" w:hAnsi="Times New Roman" w:cs="Times New Roman"/>
          <w:spacing w:val="3"/>
          <w:sz w:val="26"/>
          <w:szCs w:val="26"/>
        </w:rPr>
        <w:t>“‘</w:t>
      </w:r>
      <w:r w:rsidRPr="00143539">
        <w:rPr>
          <w:rFonts w:ascii="Times New Roman" w:eastAsia="Times New Roman" w:hAnsi="Times New Roman" w:cs="Times New Roman"/>
          <w:sz w:val="26"/>
          <w:szCs w:val="26"/>
        </w:rPr>
        <w:t>one 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dds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som</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thing</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with</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pose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di</w:t>
      </w:r>
      <w:r w:rsidRPr="00143539">
        <w:rPr>
          <w:rFonts w:ascii="Times New Roman" w:eastAsia="Times New Roman" w:hAnsi="Times New Roman" w:cs="Times New Roman"/>
          <w:spacing w:val="-1"/>
          <w:sz w:val="26"/>
          <w:szCs w:val="26"/>
        </w:rPr>
        <w:t>ffere</w:t>
      </w:r>
      <w:r w:rsidRPr="00143539">
        <w:rPr>
          <w:rFonts w:ascii="Times New Roman" w:eastAsia="Times New Roman" w:hAnsi="Times New Roman" w:cs="Times New Roman"/>
          <w:sz w:val="26"/>
          <w:szCs w:val="26"/>
        </w:rPr>
        <w:t>nt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ng</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 with</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ssion,</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3"/>
          <w:sz w:val="26"/>
          <w:szCs w:val="26"/>
        </w:rPr>
        <w:t>e</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ning</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ss</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00331F5C">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143539">
        <w:rPr>
          <w:rFonts w:ascii="Times New Roman" w:eastAsia="Arial" w:hAnsi="Times New Roman" w:cs="Times New Roman"/>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1310</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w:t>
      </w:r>
      <w:r w:rsidRPr="00331F5C">
        <w:rPr>
          <w:rFonts w:ascii="Times New Roman" w:eastAsia="Times New Roman" w:hAnsi="Times New Roman" w:cs="Times New Roman"/>
          <w:sz w:val="26"/>
          <w:szCs w:val="26"/>
        </w:rPr>
        <w:t>quoting</w:t>
      </w:r>
      <w:r w:rsidRPr="007B3950">
        <w:rPr>
          <w:rFonts w:ascii="Times New Roman" w:eastAsia="Times New Roman" w:hAnsi="Times New Roman" w:cs="Times New Roman"/>
          <w:i/>
          <w:spacing w:val="4"/>
          <w:sz w:val="26"/>
          <w:szCs w:val="26"/>
        </w:rPr>
        <w:t xml:space="preserve"> </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ampb</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ll</w:t>
      </w:r>
      <w:r w:rsidRPr="00143539">
        <w:rPr>
          <w:rFonts w:ascii="Times New Roman" w:eastAsia="Times New Roman" w:hAnsi="Times New Roman" w:cs="Times New Roman"/>
          <w:i/>
          <w:spacing w:val="6"/>
          <w:sz w:val="26"/>
          <w:szCs w:val="26"/>
        </w:rPr>
        <w:t xml:space="preserve"> </w:t>
      </w:r>
      <w:r w:rsidRPr="00143539">
        <w:rPr>
          <w:rFonts w:ascii="Times New Roman" w:eastAsia="Times New Roman" w:hAnsi="Times New Roman" w:cs="Times New Roman"/>
          <w:i/>
          <w:spacing w:val="-1"/>
          <w:sz w:val="26"/>
          <w:szCs w:val="26"/>
        </w:rPr>
        <w:t>v</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6"/>
          <w:sz w:val="26"/>
          <w:szCs w:val="26"/>
        </w:rPr>
        <w:t xml:space="preserve"> </w:t>
      </w:r>
      <w:r w:rsidRPr="00143539">
        <w:rPr>
          <w:rFonts w:ascii="Times New Roman" w:eastAsia="Times New Roman" w:hAnsi="Times New Roman" w:cs="Times New Roman"/>
          <w:i/>
          <w:sz w:val="26"/>
          <w:szCs w:val="26"/>
        </w:rPr>
        <w:t>A</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uff</w:t>
      </w:r>
      <w:r w:rsidRPr="00143539">
        <w:rPr>
          <w:rFonts w:ascii="Times New Roman" w:eastAsia="Times New Roman" w:hAnsi="Times New Roman" w:cs="Times New Roman"/>
          <w:i/>
          <w:spacing w:val="-1"/>
          <w:sz w:val="26"/>
          <w:szCs w:val="26"/>
        </w:rPr>
        <w:t>-</w:t>
      </w:r>
      <w:r w:rsidRPr="00143539">
        <w:rPr>
          <w:rFonts w:ascii="Times New Roman" w:eastAsia="Times New Roman" w:hAnsi="Times New Roman" w:cs="Times New Roman"/>
          <w:i/>
          <w:sz w:val="26"/>
          <w:szCs w:val="26"/>
        </w:rPr>
        <w:t xml:space="preserve">Rose </w:t>
      </w:r>
      <w:r w:rsidRPr="00143539">
        <w:rPr>
          <w:rFonts w:ascii="Times New Roman" w:eastAsia="Times New Roman" w:hAnsi="Times New Roman" w:cs="Times New Roman"/>
          <w:i/>
          <w:spacing w:val="-1"/>
          <w:sz w:val="26"/>
          <w:szCs w:val="26"/>
        </w:rPr>
        <w:t>M</w:t>
      </w:r>
      <w:r w:rsidRPr="00143539">
        <w:rPr>
          <w:rFonts w:ascii="Times New Roman" w:eastAsia="Times New Roman" w:hAnsi="Times New Roman" w:cs="Times New Roman"/>
          <w:i/>
          <w:sz w:val="26"/>
          <w:szCs w:val="26"/>
        </w:rPr>
        <w:t>usi</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3"/>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n</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510</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569,</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579,</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114</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1164, 1171,</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127</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5"/>
          <w:sz w:val="26"/>
          <w:szCs w:val="26"/>
        </w:rPr>
        <w:t>L</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Ed.</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2d</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500</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1994</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mo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e t</w:t>
      </w:r>
      <w:r w:rsidRPr="00143539">
        <w:rPr>
          <w:rFonts w:ascii="Times New Roman" w:eastAsia="Times New Roman" w:hAnsi="Times New Roman" w:cs="Times New Roman"/>
          <w:spacing w:val="-1"/>
          <w:sz w:val="26"/>
          <w:szCs w:val="26"/>
        </w:rPr>
        <w:t>ra</w:t>
      </w:r>
      <w:r w:rsidRPr="00143539">
        <w:rPr>
          <w:rFonts w:ascii="Times New Roman" w:eastAsia="Times New Roman" w:hAnsi="Times New Roman" w:cs="Times New Roman"/>
          <w:sz w:val="26"/>
          <w:szCs w:val="26"/>
        </w:rPr>
        <w:t>ns</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 the 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the 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si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ni</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e is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be </w:t>
      </w:r>
      <w:r w:rsidRPr="00143539">
        <w:rPr>
          <w:rFonts w:ascii="Times New Roman" w:eastAsia="Times New Roman" w:hAnsi="Times New Roman" w:cs="Times New Roman"/>
          <w:spacing w:val="-1"/>
          <w:sz w:val="26"/>
          <w:szCs w:val="26"/>
        </w:rPr>
        <w:t>aff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like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omm</w:t>
      </w:r>
      <w:r w:rsidRPr="00143539">
        <w:rPr>
          <w:rFonts w:ascii="Times New Roman" w:eastAsia="Times New Roman" w:hAnsi="Times New Roman" w:cs="Times New Roman"/>
          <w:spacing w:val="-1"/>
          <w:sz w:val="26"/>
          <w:szCs w:val="26"/>
        </w:rPr>
        <w:t>erc</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lism, 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 m</w:t>
      </w:r>
      <w:r w:rsidRPr="00143539">
        <w:rPr>
          <w:rFonts w:ascii="Times New Roman" w:eastAsia="Times New Roman" w:hAnsi="Times New Roman" w:cs="Times New Roman"/>
          <w:spacing w:val="4"/>
          <w:sz w:val="26"/>
          <w:szCs w:val="26"/>
        </w:rPr>
        <w:t>a</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inst a</w:t>
      </w:r>
      <w:r w:rsidRPr="00143539">
        <w:rPr>
          <w:rFonts w:ascii="Times New Roman" w:eastAsia="Times New Roman" w:hAnsi="Times New Roman" w:cs="Times New Roman"/>
          <w:spacing w:val="-1"/>
          <w:sz w:val="26"/>
          <w:szCs w:val="26"/>
        </w:rPr>
        <w:t xml:space="preserve"> f</w:t>
      </w:r>
      <w:r w:rsidRPr="00143539">
        <w:rPr>
          <w:rFonts w:ascii="Times New Roman" w:eastAsia="Times New Roman" w:hAnsi="Times New Roman" w:cs="Times New Roman"/>
          <w:sz w:val="26"/>
          <w:szCs w:val="26"/>
        </w:rPr>
        <w:t>indi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g of</w:t>
      </w:r>
      <w:r w:rsidRPr="00143539">
        <w:rPr>
          <w:rFonts w:ascii="Times New Roman" w:eastAsia="Times New Roman" w:hAnsi="Times New Roman" w:cs="Times New Roman"/>
          <w:spacing w:val="-1"/>
          <w:sz w:val="26"/>
          <w:szCs w:val="26"/>
        </w:rPr>
        <w:t xml:space="preserve"> 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 1309</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9.</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7B3950">
        <w:rPr>
          <w:rFonts w:ascii="Times New Roman" w:eastAsia="Times New Roman" w:hAnsi="Times New Roman" w:cs="Times New Roman"/>
          <w:sz w:val="26"/>
          <w:szCs w:val="26"/>
        </w:rPr>
        <w:t>Under the second factor, the nature of the copyrighted work (17 U.S.C. § 107</w:t>
      </w:r>
      <w:r w:rsidRPr="007B3950">
        <w:rPr>
          <w:rFonts w:ascii="Times New Roman" w:eastAsia="Times New Roman" w:hAnsi="Times New Roman" w:cs="Times New Roman"/>
          <w:sz w:val="26"/>
          <w:szCs w:val="26"/>
        </w:rPr>
        <w:fldChar w:fldCharType="begin"/>
      </w:r>
      <w:r w:rsidRPr="007B3950">
        <w:rPr>
          <w:rFonts w:ascii="Times New Roman" w:eastAsia="Times New Roman" w:hAnsi="Times New Roman" w:cs="Times New Roman"/>
          <w:sz w:val="26"/>
          <w:szCs w:val="26"/>
        </w:rPr>
        <w:instrText xml:space="preserve"> LISTNUM  NumberDefault \l 4 \s 2 </w:instrText>
      </w:r>
      <w:r w:rsidRPr="007B3950">
        <w:rPr>
          <w:rFonts w:ascii="Times New Roman" w:eastAsia="Times New Roman" w:hAnsi="Times New Roman" w:cs="Times New Roman"/>
          <w:sz w:val="26"/>
          <w:szCs w:val="26"/>
        </w:rPr>
        <w:fldChar w:fldCharType="end">
          <w:numberingChange w:id="4" w:author="Author" w:original="(2)"/>
        </w:fldChar>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z w:val="26"/>
          <w:szCs w:val="26"/>
        </w:rPr>
        <w:t>, th</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hi</w:t>
      </w:r>
      <w:r w:rsidRPr="00143539">
        <w:rPr>
          <w:rFonts w:ascii="Times New Roman" w:eastAsia="Times New Roman" w:hAnsi="Times New Roman" w:cs="Times New Roman"/>
          <w:spacing w:val="-1"/>
          <w:sz w:val="26"/>
          <w:szCs w:val="26"/>
        </w:rPr>
        <w:t>erarc</w:t>
      </w:r>
      <w:r w:rsidRPr="00143539">
        <w:rPr>
          <w:rFonts w:ascii="Times New Roman" w:eastAsia="Times New Roman" w:hAnsi="Times New Roman" w:cs="Times New Roman"/>
          <w:spacing w:val="5"/>
          <w:sz w:val="26"/>
          <w:szCs w:val="26"/>
        </w:rPr>
        <w:t>h</w:t>
      </w:r>
      <w:r w:rsidRPr="00143539">
        <w:rPr>
          <w:rFonts w:ascii="Times New Roman" w:eastAsia="Times New Roman" w:hAnsi="Times New Roman" w:cs="Times New Roman"/>
          <w:sz w:val="26"/>
          <w:szCs w:val="26"/>
        </w:rPr>
        <w:t>y of</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ot</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nding</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upon</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 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3"/>
          <w:sz w:val="26"/>
          <w:szCs w:val="26"/>
        </w:rPr>
        <w:t>m</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1"/>
          <w:sz w:val="26"/>
          <w:szCs w:val="26"/>
        </w:rPr>
        <w:t>rea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iv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 w</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cr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 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 xml:space="preserve">it </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1"/>
          <w:sz w:val="26"/>
          <w:szCs w:val="26"/>
        </w:rPr>
        <w:t>ea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ot</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tion 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n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tu</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 unpublish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 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ot</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tion 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 publish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ks.</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2"/>
          <w:sz w:val="26"/>
          <w:szCs w:val="26"/>
        </w:rPr>
        <w:t xml:space="preserve"> </w:t>
      </w:r>
      <w:r w:rsidRPr="00143539">
        <w:rPr>
          <w:rFonts w:ascii="Times New Roman" w:eastAsia="Times New Roman" w:hAnsi="Times New Roman" w:cs="Times New Roman"/>
          <w:i/>
          <w:spacing w:val="-1"/>
          <w:sz w:val="26"/>
          <w:szCs w:val="26"/>
        </w:rPr>
        <w:t>Le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sidRPr="00143539">
        <w:rPr>
          <w:rFonts w:ascii="Times New Roman" w:eastAsia="Times New Roman" w:hAnsi="Times New Roman" w:cs="Times New Roman"/>
          <w:i/>
          <w:spacing w:val="16"/>
          <w:sz w:val="26"/>
          <w:szCs w:val="26"/>
        </w:rPr>
        <w:t xml:space="preserve"> </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5"/>
          <w:sz w:val="26"/>
          <w:szCs w:val="26"/>
        </w:rPr>
        <w:t xml:space="preserve"> </w:t>
      </w:r>
      <w:r w:rsidRPr="00143539">
        <w:rPr>
          <w:rFonts w:ascii="Times New Roman" w:eastAsia="Times New Roman" w:hAnsi="Times New Roman" w:cs="Times New Roman"/>
          <w:i/>
          <w:sz w:val="26"/>
          <w:szCs w:val="26"/>
        </w:rPr>
        <w:t>Asso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533</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1312;</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i/>
          <w:sz w:val="26"/>
          <w:szCs w:val="26"/>
        </w:rPr>
        <w:t>Sun</w:t>
      </w:r>
      <w:r w:rsidRPr="00143539">
        <w:rPr>
          <w:rFonts w:ascii="Times New Roman" w:eastAsia="Times New Roman" w:hAnsi="Times New Roman" w:cs="Times New Roman"/>
          <w:i/>
          <w:spacing w:val="1"/>
          <w:sz w:val="26"/>
          <w:szCs w:val="26"/>
        </w:rPr>
        <w:t>T</w:t>
      </w:r>
      <w:r w:rsidRPr="00143539">
        <w:rPr>
          <w:rFonts w:ascii="Times New Roman" w:eastAsia="Times New Roman" w:hAnsi="Times New Roman" w:cs="Times New Roman"/>
          <w:i/>
          <w:sz w:val="26"/>
          <w:szCs w:val="26"/>
        </w:rPr>
        <w:t>rust</w:t>
      </w:r>
      <w:r w:rsidRPr="00143539">
        <w:rPr>
          <w:rFonts w:ascii="Times New Roman" w:eastAsia="Times New Roman" w:hAnsi="Times New Roman" w:cs="Times New Roman"/>
          <w:i/>
          <w:spacing w:val="10"/>
          <w:sz w:val="26"/>
          <w:szCs w:val="26"/>
        </w:rPr>
        <w:t xml:space="preserve"> </w:t>
      </w:r>
      <w:r w:rsidRPr="00143539">
        <w:rPr>
          <w:rFonts w:ascii="Times New Roman" w:eastAsia="Times New Roman" w:hAnsi="Times New Roman" w:cs="Times New Roman"/>
          <w:i/>
          <w:spacing w:val="-3"/>
          <w:sz w:val="26"/>
          <w:szCs w:val="26"/>
        </w:rPr>
        <w:t>B</w:t>
      </w:r>
      <w:r w:rsidRPr="00143539">
        <w:rPr>
          <w:rFonts w:ascii="Times New Roman" w:eastAsia="Times New Roman" w:hAnsi="Times New Roman" w:cs="Times New Roman"/>
          <w:i/>
          <w:sz w:val="26"/>
          <w:szCs w:val="26"/>
        </w:rPr>
        <w:t>an</w:t>
      </w:r>
      <w:r w:rsidRPr="00143539">
        <w:rPr>
          <w:rFonts w:ascii="Times New Roman" w:eastAsia="Times New Roman" w:hAnsi="Times New Roman" w:cs="Times New Roman"/>
          <w:i/>
          <w:spacing w:val="-1"/>
          <w:sz w:val="26"/>
          <w:szCs w:val="26"/>
        </w:rPr>
        <w:t>k</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268</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1271.</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The out</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int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tu</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z w:val="26"/>
          <w:szCs w:val="26"/>
        </w:rPr>
        <w:t xml:space="preserve">e </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f a</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lso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ntitl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onsid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und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this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 xml:space="preserve">ond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30"/>
          <w:sz w:val="26"/>
          <w:szCs w:val="26"/>
        </w:rPr>
        <w:t xml:space="preserve"> </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isl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w:t>
      </w:r>
      <w:r w:rsidRPr="00143539">
        <w:rPr>
          <w:rFonts w:ascii="Times New Roman" w:eastAsia="Times New Roman" w:hAnsi="Times New Roman" w:cs="Times New Roman"/>
          <w:spacing w:val="35"/>
          <w:sz w:val="26"/>
          <w:szCs w:val="26"/>
        </w:rPr>
        <w:t xml:space="preserve"> </w:t>
      </w:r>
      <w:r w:rsidRPr="00143539">
        <w:rPr>
          <w:rFonts w:ascii="Times New Roman" w:eastAsia="Times New Roman" w:hAnsi="Times New Roman" w:cs="Times New Roman"/>
          <w:sz w:val="26"/>
          <w:szCs w:val="26"/>
        </w:rPr>
        <w:t>histo</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26"/>
          <w:sz w:val="26"/>
          <w:szCs w:val="26"/>
        </w:rPr>
        <w:t xml:space="preserve"> </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f</w:t>
      </w:r>
      <w:r w:rsidRPr="00143539">
        <w:rPr>
          <w:rFonts w:ascii="Times New Roman" w:eastAsia="Times New Roman" w:hAnsi="Times New Roman" w:cs="Times New Roman"/>
          <w:spacing w:val="30"/>
          <w:sz w:val="26"/>
          <w:szCs w:val="26"/>
        </w:rPr>
        <w:t xml:space="preserve">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31"/>
          <w:sz w:val="26"/>
          <w:szCs w:val="26"/>
        </w:rPr>
        <w:t xml:space="preserve"> </w:t>
      </w:r>
      <w:r w:rsidRPr="00143539">
        <w:rPr>
          <w:rFonts w:ascii="Times New Roman" w:eastAsia="Times New Roman" w:hAnsi="Times New Roman" w:cs="Times New Roman"/>
          <w:spacing w:val="2"/>
          <w:sz w:val="26"/>
          <w:szCs w:val="26"/>
        </w:rPr>
        <w:t>1</w:t>
      </w:r>
      <w:r w:rsidRPr="00143539">
        <w:rPr>
          <w:rFonts w:ascii="Times New Roman" w:eastAsia="Times New Roman" w:hAnsi="Times New Roman" w:cs="Times New Roman"/>
          <w:sz w:val="26"/>
          <w:szCs w:val="26"/>
        </w:rPr>
        <w:t>07</w:t>
      </w:r>
      <w:r w:rsidRPr="00143539">
        <w:rPr>
          <w:rFonts w:ascii="Times New Roman" w:eastAsia="Times New Roman" w:hAnsi="Times New Roman" w:cs="Times New Roman"/>
          <w:spacing w:val="31"/>
          <w:sz w:val="26"/>
          <w:szCs w:val="26"/>
        </w:rPr>
        <w:t xml:space="preserve"> </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ovid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w:t>
      </w:r>
      <w:r w:rsidRPr="00143539">
        <w:rPr>
          <w:rFonts w:ascii="Times New Roman" w:eastAsia="Times New Roman" w:hAnsi="Times New Roman" w:cs="Times New Roman"/>
          <w:sz w:val="26"/>
          <w:szCs w:val="26"/>
        </w:rPr>
        <w:t>A k</w:t>
      </w:r>
      <w:r w:rsidRPr="00143539">
        <w:rPr>
          <w:rFonts w:ascii="Times New Roman" w:eastAsia="Times New Roman" w:hAnsi="Times New Roman" w:cs="Times New Roman"/>
          <w:spacing w:val="4"/>
          <w:sz w:val="26"/>
          <w:szCs w:val="26"/>
        </w:rPr>
        <w:t>e</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though</w:t>
      </w:r>
      <w:r w:rsidRPr="00143539">
        <w:rPr>
          <w:rFonts w:ascii="Times New Roman" w:eastAsia="Times New Roman" w:hAnsi="Times New Roman" w:cs="Times New Roman"/>
          <w:spacing w:val="31"/>
          <w:sz w:val="26"/>
          <w:szCs w:val="26"/>
        </w:rPr>
        <w:t xml:space="preserve"> </w:t>
      </w:r>
      <w:r w:rsidRPr="00143539">
        <w:rPr>
          <w:rFonts w:ascii="Times New Roman" w:eastAsia="Times New Roman" w:hAnsi="Times New Roman" w:cs="Times New Roman"/>
          <w:sz w:val="26"/>
          <w:szCs w:val="26"/>
        </w:rPr>
        <w:t>not</w:t>
      </w:r>
      <w:r w:rsidRPr="00143539">
        <w:rPr>
          <w:rFonts w:ascii="Times New Roman" w:eastAsia="Times New Roman" w:hAnsi="Times New Roman" w:cs="Times New Roman"/>
          <w:spacing w:val="32"/>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ce</w:t>
      </w:r>
      <w:r w:rsidRPr="00143539">
        <w:rPr>
          <w:rFonts w:ascii="Times New Roman" w:eastAsia="Times New Roman" w:hAnsi="Times New Roman" w:cs="Times New Roman"/>
          <w:sz w:val="26"/>
          <w:szCs w:val="26"/>
        </w:rPr>
        <w:t>ss</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5"/>
          <w:sz w:val="26"/>
          <w:szCs w:val="26"/>
        </w:rPr>
        <w:t>l</w:t>
      </w:r>
      <w:r w:rsidRPr="00143539">
        <w:rPr>
          <w:rFonts w:ascii="Times New Roman" w:eastAsia="Times New Roman" w:hAnsi="Times New Roman" w:cs="Times New Roman"/>
          <w:sz w:val="26"/>
          <w:szCs w:val="26"/>
        </w:rPr>
        <w:t>y 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min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not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il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ble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2"/>
          <w:sz w:val="26"/>
          <w:szCs w:val="26"/>
        </w:rPr>
        <w:t>t</w:t>
      </w:r>
      <w:r w:rsidRPr="00143539">
        <w:rPr>
          <w:rFonts w:ascii="Times New Roman" w:eastAsia="Times New Roman" w:hAnsi="Times New Roman" w:cs="Times New Roman"/>
          <w:sz w:val="26"/>
          <w:szCs w:val="26"/>
        </w:rPr>
        <w: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pot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f</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8"/>
          <w:sz w:val="26"/>
          <w:szCs w:val="26"/>
        </w:rPr>
        <w:t>‘</w:t>
      </w:r>
      <w:r w:rsidRPr="00143539">
        <w:rPr>
          <w:rFonts w:ascii="Times New Roman" w:eastAsia="Times New Roman" w:hAnsi="Times New Roman" w:cs="Times New Roman"/>
          <w:sz w:val="26"/>
          <w:szCs w:val="26"/>
        </w:rPr>
        <w:t>out</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nt</w:t>
      </w:r>
      <w:r>
        <w:rPr>
          <w:rFonts w:ascii="Times New Roman" w:eastAsia="Times New Roman" w:hAnsi="Times New Roman" w:cs="Times New Roman"/>
          <w:sz w:val="26"/>
          <w:szCs w:val="26"/>
        </w:rPr>
        <w:t>’</w:t>
      </w:r>
      <w:r w:rsidRPr="00143539">
        <w:rPr>
          <w:rFonts w:ascii="Times New Roman" w:eastAsia="Arial" w:hAnsi="Times New Roman" w:cs="Times New Roman"/>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un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il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ble</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rc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se</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u</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no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ls,</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ve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mo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justi</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ca</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ion</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14"/>
          <w:sz w:val="26"/>
          <w:szCs w:val="26"/>
        </w:rPr>
        <w:t xml:space="preserve">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od</w:t>
      </w:r>
      <w:r w:rsidRPr="00143539">
        <w:rPr>
          <w:rFonts w:ascii="Times New Roman" w:eastAsia="Times New Roman" w:hAnsi="Times New Roman" w:cs="Times New Roman"/>
          <w:spacing w:val="2"/>
          <w:sz w:val="26"/>
          <w:szCs w:val="26"/>
        </w:rPr>
        <w:t>u</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ing</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din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4"/>
          <w:sz w:val="26"/>
          <w:szCs w:val="26"/>
        </w:rPr>
        <w:t>r</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se</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4"/>
          <w:sz w:val="26"/>
          <w:szCs w:val="26"/>
        </w:rPr>
        <w:t xml:space="preserve"> </w:t>
      </w:r>
      <w:r w:rsidRPr="00143539">
        <w:rPr>
          <w:rFonts w:ascii="Times New Roman" w:eastAsia="Times New Roman" w:hAnsi="Times New Roman" w:cs="Times New Roman"/>
          <w:sz w:val="26"/>
          <w:szCs w:val="26"/>
        </w:rPr>
        <w:t>No.</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94</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473,</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64</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1975)</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1975</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W</w:t>
      </w:r>
      <w:r w:rsidRPr="00143539">
        <w:rPr>
          <w:rFonts w:ascii="Times New Roman" w:eastAsia="Times New Roman" w:hAnsi="Times New Roman" w:cs="Times New Roman"/>
          <w:sz w:val="26"/>
          <w:szCs w:val="26"/>
        </w:rPr>
        <w:t>L 370213</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2"/>
          <w:sz w:val="26"/>
          <w:szCs w:val="26"/>
        </w:rPr>
        <w:t>T</w:t>
      </w:r>
      <w:r w:rsidRPr="00143539">
        <w:rPr>
          <w:rFonts w:ascii="Times New Roman" w:eastAsia="Times New Roman" w:hAnsi="Times New Roman" w:cs="Times New Roman"/>
          <w:sz w:val="26"/>
          <w:szCs w:val="26"/>
        </w:rPr>
        <w: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2"/>
          <w:sz w:val="26"/>
          <w:szCs w:val="26"/>
        </w:rPr>
        <w:t>E</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nth</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rc</w:t>
      </w:r>
      <w:r w:rsidRPr="00143539">
        <w:rPr>
          <w:rFonts w:ascii="Times New Roman" w:eastAsia="Times New Roman" w:hAnsi="Times New Roman" w:cs="Times New Roman"/>
          <w:sz w:val="26"/>
          <w:szCs w:val="26"/>
        </w:rPr>
        <w:t>uit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ndo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of the</w:t>
      </w:r>
      <w:r w:rsidRPr="00143539">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w:t>
      </w:r>
      <w:r w:rsidRPr="00143539">
        <w:rPr>
          <w:rFonts w:ascii="Times New Roman" w:eastAsia="Times New Roman" w:hAnsi="Times New Roman" w:cs="Times New Roman"/>
          <w:sz w:val="26"/>
          <w:szCs w:val="26"/>
        </w:rPr>
        <w:t>out</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in</w:t>
      </w:r>
      <w:r>
        <w:rPr>
          <w:rFonts w:ascii="Times New Roman" w:eastAsia="Times New Roman" w:hAnsi="Times New Roman" w:cs="Times New Roman"/>
          <w:sz w:val="26"/>
          <w:szCs w:val="26"/>
        </w:rPr>
        <w:t>t”</w:t>
      </w:r>
      <w:r w:rsidRPr="00143539">
        <w:rPr>
          <w:rFonts w:ascii="Times New Roman" w:eastAsia="Arial" w:hAnsi="Times New Roman" w:cs="Times New Roman"/>
          <w:spacing w:val="-8"/>
          <w:sz w:val="26"/>
          <w:szCs w:val="26"/>
        </w:rPr>
        <w:t xml:space="preserve"> </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und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2"/>
          <w:sz w:val="26"/>
          <w:szCs w:val="26"/>
        </w:rPr>
        <w:t xml:space="preserve"> </w:t>
      </w:r>
      <w:proofErr w:type="spellStart"/>
      <w:r w:rsidRPr="00143539">
        <w:rPr>
          <w:rFonts w:ascii="Times New Roman" w:eastAsia="Times New Roman" w:hAnsi="Times New Roman" w:cs="Times New Roman"/>
          <w:i/>
          <w:spacing w:val="1"/>
          <w:sz w:val="26"/>
          <w:szCs w:val="26"/>
        </w:rPr>
        <w:t>L</w:t>
      </w:r>
      <w:r w:rsidR="00F95917">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proofErr w:type="spellEnd"/>
      <w:r w:rsidRPr="00143539">
        <w:rPr>
          <w:rFonts w:ascii="Times New Roman" w:eastAsia="Times New Roman" w:hAnsi="Times New Roman" w:cs="Times New Roman"/>
          <w:i/>
          <w:spacing w:val="1"/>
          <w:sz w:val="26"/>
          <w:szCs w:val="26"/>
        </w:rPr>
        <w:t xml:space="preserve"> </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9"/>
          <w:sz w:val="26"/>
          <w:szCs w:val="26"/>
        </w:rPr>
        <w:t xml:space="preserve"> </w:t>
      </w:r>
      <w:r w:rsidRPr="00143539">
        <w:rPr>
          <w:rFonts w:ascii="Times New Roman" w:eastAsia="Times New Roman" w:hAnsi="Times New Roman" w:cs="Times New Roman"/>
          <w:i/>
          <w:sz w:val="26"/>
          <w:szCs w:val="26"/>
        </w:rPr>
        <w:t>Asso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 xml:space="preserve">, 533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 xml:space="preserve">.3d </w:t>
      </w:r>
      <w:r w:rsidR="00F95917">
        <w:rPr>
          <w:rFonts w:ascii="Times New Roman" w:eastAsia="Times New Roman" w:hAnsi="Times New Roman" w:cs="Times New Roman"/>
          <w:sz w:val="26"/>
          <w:szCs w:val="26"/>
        </w:rPr>
        <w:t>at</w:t>
      </w:r>
      <w:r w:rsidRPr="00143539">
        <w:rPr>
          <w:rFonts w:ascii="Times New Roman" w:eastAsia="Times New Roman" w:hAnsi="Times New Roman" w:cs="Times New Roman"/>
          <w:sz w:val="26"/>
          <w:szCs w:val="26"/>
        </w:rPr>
        <w:t xml:space="preserve"> 1313.</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xml:space="preserve">d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to </w:t>
      </w:r>
      <w:r w:rsidRPr="00143539">
        <w:rPr>
          <w:rFonts w:ascii="Times New Roman" w:eastAsia="Times New Roman" w:hAnsi="Times New Roman" w:cs="Times New Roman"/>
          <w:spacing w:val="2"/>
          <w:sz w:val="26"/>
          <w:szCs w:val="26"/>
        </w:rPr>
        <w:t>b</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sid</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d is 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mount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subst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li</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po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ion 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d in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tion to the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ght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 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xml:space="preserve">k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 a</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whol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17</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107</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3 </w:instrText>
      </w:r>
      <w:r>
        <w:rPr>
          <w:rFonts w:ascii="Times New Roman" w:eastAsia="Times New Roman" w:hAnsi="Times New Roman" w:cs="Times New Roman"/>
          <w:spacing w:val="-1"/>
          <w:sz w:val="26"/>
          <w:szCs w:val="26"/>
        </w:rPr>
        <w:fldChar w:fldCharType="end">
          <w:numberingChange w:id="5" w:author="Author" w:original="(3)"/>
        </w:fldChar>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6"/>
          <w:sz w:val="26"/>
          <w:szCs w:val="26"/>
        </w:rPr>
        <w:t>I</w:t>
      </w:r>
      <w:r w:rsidRPr="00143539">
        <w:rPr>
          <w:rFonts w:ascii="Times New Roman" w:eastAsia="Times New Roman" w:hAnsi="Times New Roman" w:cs="Times New Roman"/>
          <w:sz w:val="26"/>
          <w:szCs w:val="26"/>
        </w:rPr>
        <w:t>n 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 xml:space="preserve">to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ome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within a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po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efe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must</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pacing w:val="-1"/>
          <w:sz w:val="26"/>
          <w:szCs w:val="26"/>
        </w:rPr>
        <w:t>rea</w:t>
      </w:r>
      <w:r w:rsidRPr="00143539">
        <w:rPr>
          <w:rFonts w:ascii="Times New Roman" w:eastAsia="Times New Roman" w:hAnsi="Times New Roman" w:cs="Times New Roman"/>
          <w:sz w:val="26"/>
          <w:szCs w:val="26"/>
        </w:rPr>
        <w:t>so</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ble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in li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pose</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pacing w:val="3"/>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7"/>
          <w:sz w:val="26"/>
          <w:szCs w:val="26"/>
        </w:rPr>
        <w:t xml:space="preserve">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sidRPr="00143539">
        <w:rPr>
          <w:rFonts w:ascii="Times New Roman" w:eastAsia="Times New Roman" w:hAnsi="Times New Roman" w:cs="Times New Roman"/>
          <w:i/>
          <w:spacing w:val="10"/>
          <w:sz w:val="26"/>
          <w:szCs w:val="26"/>
        </w:rPr>
        <w:t xml:space="preserve"> </w:t>
      </w:r>
      <w:r w:rsidRPr="00143539">
        <w:rPr>
          <w:rFonts w:ascii="Times New Roman" w:eastAsia="Times New Roman" w:hAnsi="Times New Roman" w:cs="Times New Roman"/>
          <w:i/>
          <w:sz w:val="26"/>
          <w:szCs w:val="26"/>
        </w:rPr>
        <w:t>&amp; Asso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2"/>
          <w:sz w:val="26"/>
          <w:szCs w:val="26"/>
        </w:rPr>
        <w:lastRenderedPageBreak/>
        <w:t>5</w:t>
      </w:r>
      <w:r w:rsidRPr="00143539">
        <w:rPr>
          <w:rFonts w:ascii="Times New Roman" w:eastAsia="Times New Roman" w:hAnsi="Times New Roman" w:cs="Times New Roman"/>
          <w:sz w:val="26"/>
          <w:szCs w:val="26"/>
        </w:rPr>
        <w:t>33</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 xml:space="preserve">1314. This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is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lso </w:t>
      </w:r>
      <w:r>
        <w:rPr>
          <w:rFonts w:ascii="Times New Roman" w:eastAsia="Times New Roman" w:hAnsi="Times New Roman" w:cs="Times New Roman"/>
          <w:sz w:val="26"/>
          <w:szCs w:val="26"/>
        </w:rPr>
        <w:t>“</w:t>
      </w:r>
      <w:r w:rsidRPr="00143539">
        <w:rPr>
          <w:rFonts w:ascii="Times New Roman" w:eastAsia="Times New Roman" w:hAnsi="Times New Roman" w:cs="Times New Roman"/>
          <w:sz w:val="26"/>
          <w:szCs w:val="26"/>
        </w:rPr>
        <w:t>int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twin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Pr>
          <w:rFonts w:ascii="Times New Roman" w:eastAsia="Times New Roman" w:hAnsi="Times New Roman" w:cs="Times New Roman"/>
          <w:sz w:val="26"/>
          <w:szCs w:val="26"/>
        </w:rPr>
        <w:t>”</w:t>
      </w:r>
      <w:r w:rsidRPr="00143539">
        <w:rPr>
          <w:rFonts w:ascii="Times New Roman" w:eastAsia="Arial" w:hAnsi="Times New Roman" w:cs="Times New Roman"/>
          <w:spacing w:val="-6"/>
          <w:sz w:val="26"/>
          <w:szCs w:val="26"/>
        </w:rPr>
        <w:t xml:space="preserve"> </w:t>
      </w:r>
      <w:r w:rsidRPr="00143539">
        <w:rPr>
          <w:rFonts w:ascii="Times New Roman" w:eastAsia="Times New Roman" w:hAnsi="Times New Roman" w:cs="Times New Roman"/>
          <w:sz w:val="26"/>
          <w:szCs w:val="26"/>
        </w:rPr>
        <w:t>with the</w:t>
      </w:r>
      <w:r w:rsidRPr="00143539">
        <w:rPr>
          <w:rFonts w:ascii="Times New Roman" w:eastAsia="Times New Roman" w:hAnsi="Times New Roman" w:cs="Times New Roman"/>
          <w:spacing w:val="-1"/>
          <w:sz w:val="26"/>
          <w:szCs w:val="26"/>
        </w:rPr>
        <w:t xml:space="preserve"> f</w:t>
      </w:r>
      <w:r w:rsidRPr="00143539">
        <w:rPr>
          <w:rFonts w:ascii="Times New Roman" w:eastAsia="Times New Roman" w:hAnsi="Times New Roman" w:cs="Times New Roman"/>
          <w:sz w:val="26"/>
          <w:szCs w:val="26"/>
        </w:rPr>
        <w:t>ou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xml:space="preserve">th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nd </w:t>
      </w:r>
      <w:r>
        <w:rPr>
          <w:rFonts w:ascii="Times New Roman" w:eastAsia="Times New Roman" w:hAnsi="Times New Roman" w:cs="Times New Roman"/>
          <w:sz w:val="26"/>
          <w:szCs w:val="26"/>
        </w:rPr>
        <w:t>“</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5"/>
          <w:sz w:val="26"/>
          <w:szCs w:val="26"/>
        </w:rPr>
        <w:t>l</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un</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tio</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 xml:space="preserve">s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 a</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istic</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to 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mine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imp</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on</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143539">
        <w:rPr>
          <w:rFonts w:ascii="Times New Roman" w:eastAsia="Arial" w:hAnsi="Times New Roman" w:cs="Times New Roman"/>
          <w:spacing w:val="-18"/>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z w:val="26"/>
          <w:szCs w:val="26"/>
        </w:rPr>
        <w:t>d</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inqui</w:t>
      </w:r>
      <w:r w:rsidRPr="00143539">
        <w:rPr>
          <w:rFonts w:ascii="Times New Roman" w:eastAsia="Times New Roman" w:hAnsi="Times New Roman" w:cs="Times New Roman"/>
          <w:spacing w:val="4"/>
          <w:sz w:val="26"/>
          <w:szCs w:val="26"/>
        </w:rPr>
        <w:t>r</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mount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pacing w:val="-1"/>
          <w:sz w:val="26"/>
          <w:szCs w:val="26"/>
        </w:rPr>
        <w:t>ea</w:t>
      </w:r>
      <w:r w:rsidRPr="00143539">
        <w:rPr>
          <w:rFonts w:ascii="Times New Roman" w:eastAsia="Times New Roman" w:hAnsi="Times New Roman" w:cs="Times New Roman"/>
          <w:sz w:val="26"/>
          <w:szCs w:val="26"/>
        </w:rPr>
        <w:t>son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ble in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li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of 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 pu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po</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z w:val="26"/>
          <w:szCs w:val="26"/>
        </w:rPr>
        <w:t>e of the 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z w:val="26"/>
          <w:szCs w:val="26"/>
        </w:rPr>
        <w:t xml:space="preserve">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the lik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ihood</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of 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t substitution.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 xml:space="preserve">r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pacing w:val="-2"/>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sidRPr="00143539">
        <w:rPr>
          <w:rFonts w:ascii="Times New Roman" w:eastAsia="Times New Roman" w:hAnsi="Times New Roman" w:cs="Times New Roman"/>
          <w:i/>
          <w:spacing w:val="4"/>
          <w:sz w:val="26"/>
          <w:szCs w:val="26"/>
        </w:rPr>
        <w:t xml:space="preserve"> </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4"/>
          <w:sz w:val="26"/>
          <w:szCs w:val="26"/>
        </w:rPr>
        <w:t xml:space="preserve"> </w:t>
      </w:r>
      <w:r w:rsidRPr="00143539">
        <w:rPr>
          <w:rFonts w:ascii="Times New Roman" w:eastAsia="Times New Roman" w:hAnsi="Times New Roman" w:cs="Times New Roman"/>
          <w:i/>
          <w:sz w:val="26"/>
          <w:szCs w:val="26"/>
        </w:rPr>
        <w:t>Asso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 xml:space="preserve">, 533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 1314 n.30.</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Two</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points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on</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this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fac</w:t>
      </w:r>
      <w:r w:rsidRPr="00143539">
        <w:rPr>
          <w:rFonts w:ascii="Times New Roman" w:eastAsia="Times New Roman" w:hAnsi="Times New Roman" w:cs="Times New Roman"/>
          <w:sz w:val="26"/>
          <w:szCs w:val="26"/>
        </w:rPr>
        <w:t>tor b</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r p</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ti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ul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r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mph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sis.</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 xml:space="preserve">the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3"/>
          <w:sz w:val="26"/>
          <w:szCs w:val="26"/>
        </w:rPr>
        <w:t>m</w:t>
      </w:r>
      <w:r w:rsidRPr="00143539">
        <w:rPr>
          <w:rFonts w:ascii="Times New Roman" w:eastAsia="Times New Roman" w:hAnsi="Times New Roman" w:cs="Times New Roman"/>
          <w:sz w:val="26"/>
          <w:szCs w:val="26"/>
        </w:rPr>
        <w:t>ount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 subst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li</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29"/>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33"/>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33"/>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tion</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ea</w:t>
      </w:r>
      <w:r w:rsidRPr="00143539">
        <w:rPr>
          <w:rFonts w:ascii="Times New Roman" w:eastAsia="Times New Roman" w:hAnsi="Times New Roman" w:cs="Times New Roman"/>
          <w:sz w:val="26"/>
          <w:szCs w:val="26"/>
        </w:rPr>
        <w:t>su</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36"/>
          <w:sz w:val="26"/>
          <w:szCs w:val="26"/>
        </w:rPr>
        <w:t xml:space="preserve"> </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sp</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35"/>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ght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34"/>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36"/>
          <w:sz w:val="26"/>
          <w:szCs w:val="26"/>
        </w:rPr>
        <w:t xml:space="preserve"> </w:t>
      </w:r>
      <w:r w:rsidRPr="00143539">
        <w:rPr>
          <w:rFonts w:ascii="Times New Roman" w:eastAsia="Times New Roman" w:hAnsi="Times New Roman" w:cs="Times New Roman"/>
          <w:sz w:val="26"/>
          <w:szCs w:val="26"/>
        </w:rPr>
        <w:t>a whol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not m</w:t>
      </w:r>
      <w:r w:rsidRPr="00143539">
        <w:rPr>
          <w:rFonts w:ascii="Times New Roman" w:eastAsia="Times New Roman" w:hAnsi="Times New Roman" w:cs="Times New Roman"/>
          <w:spacing w:val="-1"/>
          <w:sz w:val="26"/>
          <w:szCs w:val="26"/>
        </w:rPr>
        <w:t>ea</w:t>
      </w:r>
      <w:r w:rsidRPr="00143539">
        <w:rPr>
          <w:rFonts w:ascii="Times New Roman" w:eastAsia="Times New Roman" w:hAnsi="Times New Roman" w:cs="Times New Roman"/>
          <w:sz w:val="26"/>
          <w:szCs w:val="26"/>
        </w:rPr>
        <w:t>su</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with</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sp</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put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
          <w:sz w:val="26"/>
          <w:szCs w:val="26"/>
        </w:rPr>
        <w:t>fr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g 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2"/>
          <w:sz w:val="26"/>
          <w:szCs w:val="26"/>
        </w:rPr>
        <w:t>k</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3"/>
          <w:sz w:val="26"/>
          <w:szCs w:val="26"/>
        </w:rPr>
        <w:t xml:space="preserve">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Pr>
          <w:rFonts w:ascii="Times New Roman" w:eastAsia="Times New Roman" w:hAnsi="Times New Roman" w:cs="Times New Roman"/>
          <w:i/>
          <w:sz w:val="26"/>
          <w:szCs w:val="26"/>
        </w:rPr>
        <w:t xml:space="preserve"> </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3"/>
          <w:sz w:val="26"/>
          <w:szCs w:val="26"/>
        </w:rPr>
        <w:t xml:space="preserve"> </w:t>
      </w:r>
      <w:r w:rsidRPr="00143539">
        <w:rPr>
          <w:rFonts w:ascii="Times New Roman" w:eastAsia="Times New Roman" w:hAnsi="Times New Roman" w:cs="Times New Roman"/>
          <w:i/>
          <w:sz w:val="26"/>
          <w:szCs w:val="26"/>
        </w:rPr>
        <w:t>Ass</w:t>
      </w:r>
      <w:r w:rsidRPr="00143539">
        <w:rPr>
          <w:rFonts w:ascii="Times New Roman" w:eastAsia="Times New Roman" w:hAnsi="Times New Roman" w:cs="Times New Roman"/>
          <w:i/>
          <w:spacing w:val="2"/>
          <w:sz w:val="26"/>
          <w:szCs w:val="26"/>
        </w:rPr>
        <w:t>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533</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2"/>
          <w:sz w:val="26"/>
          <w:szCs w:val="26"/>
        </w:rPr>
        <w:t>1</w:t>
      </w:r>
      <w:r w:rsidRPr="00143539">
        <w:rPr>
          <w:rFonts w:ascii="Times New Roman" w:eastAsia="Times New Roman" w:hAnsi="Times New Roman" w:cs="Times New Roman"/>
          <w:sz w:val="26"/>
          <w:szCs w:val="26"/>
        </w:rPr>
        <w:t>314</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15.</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ond,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ddition</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lu</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qu</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y of</w:t>
      </w:r>
      <w:r w:rsidRPr="00143539">
        <w:rPr>
          <w:rFonts w:ascii="Times New Roman" w:eastAsia="Times New Roman" w:hAnsi="Times New Roman" w:cs="Times New Roman"/>
          <w:spacing w:val="4"/>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2"/>
          <w:sz w:val="26"/>
          <w:szCs w:val="26"/>
        </w:rPr>
        <w:t>r</w:t>
      </w:r>
      <w:r w:rsidRPr="00143539">
        <w:rPr>
          <w:rFonts w:ascii="Times New Roman" w:eastAsia="Times New Roman" w:hAnsi="Times New Roman" w:cs="Times New Roman"/>
          <w:sz w:val="26"/>
          <w:szCs w:val="26"/>
        </w:rPr>
        <w:t xml:space="preserve">k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opi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must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lso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onsid</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qu</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li</w:t>
      </w:r>
      <w:r w:rsidRPr="00143539">
        <w:rPr>
          <w:rFonts w:ascii="Times New Roman" w:eastAsia="Times New Roman" w:hAnsi="Times New Roman" w:cs="Times New Roman"/>
          <w:spacing w:val="5"/>
          <w:sz w:val="26"/>
          <w:szCs w:val="26"/>
        </w:rPr>
        <w:t>t</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impo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Ev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 if</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on</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sm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ll</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mount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opi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subst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om</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qu</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lit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tive 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ndpoint if</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efe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 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s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opi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 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t of</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
          <w:sz w:val="26"/>
          <w:szCs w:val="26"/>
        </w:rPr>
        <w:t xml:space="preserve"> 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 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i/>
          <w:spacing w:val="-1"/>
          <w:sz w:val="26"/>
          <w:szCs w:val="26"/>
        </w:rPr>
        <w:t>I</w:t>
      </w:r>
      <w:r w:rsidRPr="00143539">
        <w:rPr>
          <w:rFonts w:ascii="Times New Roman" w:eastAsia="Times New Roman" w:hAnsi="Times New Roman" w:cs="Times New Roman"/>
          <w:i/>
          <w:spacing w:val="2"/>
          <w:sz w:val="26"/>
          <w:szCs w:val="26"/>
        </w:rPr>
        <w:t>d</w:t>
      </w:r>
      <w:r w:rsidRPr="00143539">
        <w:rPr>
          <w:rFonts w:ascii="Times New Roman" w:eastAsia="Times New Roman" w:hAnsi="Times New Roman" w:cs="Times New Roman"/>
          <w:sz w:val="26"/>
          <w:szCs w:val="26"/>
        </w:rPr>
        <w:t>.</w:t>
      </w:r>
    </w:p>
    <w:p w:rsidR="00B11E13" w:rsidRPr="00143539"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tor</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nsid</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ff</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upon</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3"/>
          <w:sz w:val="26"/>
          <w:szCs w:val="26"/>
        </w:rPr>
        <w:t xml:space="preserve"> </w:t>
      </w:r>
      <w:r w:rsidRPr="00143539">
        <w:rPr>
          <w:rFonts w:ascii="Times New Roman" w:eastAsia="Times New Roman" w:hAnsi="Times New Roman" w:cs="Times New Roman"/>
          <w:sz w:val="26"/>
          <w:szCs w:val="26"/>
        </w:rPr>
        <w:t>pot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2"/>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or or</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lue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2"/>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wo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17</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107</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4 </w:instrText>
      </w:r>
      <w:r>
        <w:rPr>
          <w:rFonts w:ascii="Times New Roman" w:eastAsia="Times New Roman" w:hAnsi="Times New Roman" w:cs="Times New Roman"/>
          <w:spacing w:val="-1"/>
          <w:sz w:val="26"/>
          <w:szCs w:val="26"/>
        </w:rPr>
        <w:fldChar w:fldCharType="end">
          <w:numberingChange w:id="6" w:author="Author" w:original="(4)"/>
        </w:fldChar>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ere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two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inqui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7"/>
          <w:sz w:val="26"/>
          <w:szCs w:val="26"/>
        </w:rPr>
        <w:t>“</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1 </w:instrText>
      </w:r>
      <w:r>
        <w:rPr>
          <w:rFonts w:ascii="Times New Roman" w:eastAsia="Times New Roman" w:hAnsi="Times New Roman" w:cs="Times New Roman"/>
          <w:spacing w:val="-1"/>
          <w:sz w:val="26"/>
          <w:szCs w:val="26"/>
        </w:rPr>
        <w:fldChar w:fldCharType="end">
          <w:numberingChange w:id="7" w:author="Author" w:original="(1)"/>
        </w:fldChar>
      </w:r>
      <w:r w:rsidRPr="00143539">
        <w:rPr>
          <w:rFonts w:ascii="Times New Roman" w:eastAsia="Times New Roman" w:hAnsi="Times New Roman" w:cs="Times New Roman"/>
          <w:sz w:val="26"/>
          <w:szCs w:val="26"/>
        </w:rPr>
        <w:t xml:space="preserve"> 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x</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1"/>
          <w:sz w:val="26"/>
          <w:szCs w:val="26"/>
        </w:rPr>
        <w:t>ca</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2"/>
          <w:sz w:val="26"/>
          <w:szCs w:val="26"/>
        </w:rPr>
        <w:t>b</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4"/>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ti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2"/>
          <w:sz w:val="26"/>
          <w:szCs w:val="26"/>
        </w:rPr>
        <w:t>u</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tions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g</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fr</w:t>
      </w:r>
      <w:r w:rsidRPr="00143539">
        <w:rPr>
          <w:rFonts w:ascii="Times New Roman" w:eastAsia="Times New Roman" w:hAnsi="Times New Roman" w:cs="Times New Roman"/>
          <w:sz w:val="26"/>
          <w:szCs w:val="26"/>
        </w:rPr>
        <w:t>ing</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fldChar w:fldCharType="begin"/>
      </w:r>
      <w:r>
        <w:rPr>
          <w:rFonts w:ascii="Times New Roman" w:eastAsia="Times New Roman" w:hAnsi="Times New Roman" w:cs="Times New Roman"/>
          <w:spacing w:val="-1"/>
          <w:sz w:val="26"/>
          <w:szCs w:val="26"/>
        </w:rPr>
        <w:instrText xml:space="preserve"> LISTNUM  NumberDefault \l 4 \s 2 </w:instrText>
      </w:r>
      <w:r>
        <w:rPr>
          <w:rFonts w:ascii="Times New Roman" w:eastAsia="Times New Roman" w:hAnsi="Times New Roman" w:cs="Times New Roman"/>
          <w:spacing w:val="-1"/>
          <w:sz w:val="26"/>
          <w:szCs w:val="26"/>
        </w:rPr>
        <w:fldChar w:fldCharType="end">
          <w:numberingChange w:id="8" w:author="Author" w:original="(2)"/>
        </w:fldChar>
      </w:r>
      <w:r w:rsidRPr="00143539">
        <w:rPr>
          <w:rFonts w:ascii="Times New Roman" w:eastAsia="Times New Roman" w:hAnsi="Times New Roman" w:cs="Times New Roman"/>
          <w:sz w:val="26"/>
          <w:szCs w:val="26"/>
        </w:rPr>
        <w:t xml:space="preserve"> wh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un</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st</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wid</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sp</w:t>
      </w:r>
      <w:r w:rsidRPr="00143539">
        <w:rPr>
          <w:rFonts w:ascii="Times New Roman" w:eastAsia="Times New Roman" w:hAnsi="Times New Roman" w:cs="Times New Roman"/>
          <w:spacing w:val="-1"/>
          <w:sz w:val="26"/>
          <w:szCs w:val="26"/>
        </w:rPr>
        <w:t>rea</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ond</w:t>
      </w:r>
      <w:r w:rsidRPr="00143539">
        <w:rPr>
          <w:rFonts w:ascii="Times New Roman" w:eastAsia="Times New Roman" w:hAnsi="Times New Roman" w:cs="Times New Roman"/>
          <w:spacing w:val="2"/>
          <w:sz w:val="26"/>
          <w:szCs w:val="26"/>
        </w:rPr>
        <w:t>u</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so</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n</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pacing w:val="5"/>
          <w:sz w:val="26"/>
          <w:szCs w:val="26"/>
        </w:rPr>
        <w:t>b</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4"/>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2"/>
          <w:sz w:val="26"/>
          <w:szCs w:val="26"/>
        </w:rPr>
        <w:t>d</w:t>
      </w:r>
      <w:r w:rsidRPr="00143539">
        <w:rPr>
          <w:rFonts w:ascii="Times New Roman" w:eastAsia="Times New Roman" w:hAnsi="Times New Roman" w:cs="Times New Roman"/>
          <w:spacing w:val="-1"/>
          <w:sz w:val="26"/>
          <w:szCs w:val="26"/>
        </w:rPr>
        <w:t>efe</w:t>
      </w:r>
      <w:r w:rsidRPr="00143539">
        <w:rPr>
          <w:rFonts w:ascii="Times New Roman" w:eastAsia="Times New Roman" w:hAnsi="Times New Roman" w:cs="Times New Roman"/>
          <w:sz w:val="26"/>
          <w:szCs w:val="26"/>
        </w:rPr>
        <w:t>nd</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nt would </w:t>
      </w:r>
      <w:r w:rsidRPr="00143539">
        <w:rPr>
          <w:rFonts w:ascii="Times New Roman" w:eastAsia="Times New Roman" w:hAnsi="Times New Roman" w:cs="Times New Roman"/>
          <w:spacing w:val="-1"/>
          <w:sz w:val="26"/>
          <w:szCs w:val="26"/>
        </w:rPr>
        <w:t>re</w:t>
      </w:r>
      <w:r w:rsidRPr="00143539">
        <w:rPr>
          <w:rFonts w:ascii="Times New Roman" w:eastAsia="Times New Roman" w:hAnsi="Times New Roman" w:cs="Times New Roman"/>
          <w:sz w:val="26"/>
          <w:szCs w:val="26"/>
        </w:rPr>
        <w:t>sult</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subst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 xml:space="preserve">y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dv</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z w:val="26"/>
          <w:szCs w:val="26"/>
        </w:rPr>
        <w:t>se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imp</w:t>
      </w:r>
      <w:r w:rsidRPr="00143539">
        <w:rPr>
          <w:rFonts w:ascii="Times New Roman" w:eastAsia="Times New Roman" w:hAnsi="Times New Roman" w:cs="Times New Roman"/>
          <w:spacing w:val="-1"/>
          <w:sz w:val="26"/>
          <w:szCs w:val="26"/>
        </w:rPr>
        <w:t>ac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on</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6"/>
          <w:sz w:val="26"/>
          <w:szCs w:val="26"/>
        </w:rPr>
        <w:t xml:space="preserve"> </w:t>
      </w:r>
      <w:r w:rsidRPr="00143539">
        <w:rPr>
          <w:rFonts w:ascii="Times New Roman" w:eastAsia="Times New Roman" w:hAnsi="Times New Roman" w:cs="Times New Roman"/>
          <w:sz w:val="26"/>
          <w:szCs w:val="26"/>
        </w:rPr>
        <w:t>pot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nti</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8"/>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t.</w:t>
      </w:r>
      <w:r>
        <w:rPr>
          <w:rFonts w:ascii="Times New Roman" w:eastAsia="Times New Roman" w:hAnsi="Times New Roman" w:cs="Times New Roman"/>
          <w:sz w:val="26"/>
          <w:szCs w:val="26"/>
        </w:rPr>
        <w:t>”</w:t>
      </w:r>
      <w:r w:rsidRPr="00143539">
        <w:rPr>
          <w:rFonts w:ascii="Times New Roman" w:eastAsia="Arial" w:hAnsi="Times New Roman" w:cs="Times New Roman"/>
          <w:spacing w:val="1"/>
          <w:sz w:val="26"/>
          <w:szCs w:val="26"/>
        </w:rPr>
        <w:t xml:space="preserve"> </w:t>
      </w:r>
      <w:r w:rsidRPr="00143539">
        <w:rPr>
          <w:rFonts w:ascii="Times New Roman" w:eastAsia="Times New Roman" w:hAnsi="Times New Roman" w:cs="Times New Roman"/>
          <w:i/>
          <w:sz w:val="26"/>
          <w:szCs w:val="26"/>
        </w:rPr>
        <w:t>P</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7"/>
          <w:sz w:val="26"/>
          <w:szCs w:val="26"/>
        </w:rPr>
        <w:t xml:space="preserve"> </w:t>
      </w:r>
      <w:r w:rsidRPr="00143539">
        <w:rPr>
          <w:rFonts w:ascii="Times New Roman" w:eastAsia="Times New Roman" w:hAnsi="Times New Roman" w:cs="Times New Roman"/>
          <w:i/>
          <w:spacing w:val="1"/>
          <w:sz w:val="26"/>
          <w:szCs w:val="26"/>
        </w:rPr>
        <w:t>L</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t</w:t>
      </w:r>
      <w:r w:rsidRPr="00143539">
        <w:rPr>
          <w:rFonts w:ascii="Times New Roman" w:eastAsia="Times New Roman" w:hAnsi="Times New Roman" w:cs="Times New Roman"/>
          <w:i/>
          <w:spacing w:val="-2"/>
          <w:sz w:val="26"/>
          <w:szCs w:val="26"/>
        </w:rPr>
        <w:t>t</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r</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se</w:t>
      </w:r>
      <w:r w:rsidRPr="00143539">
        <w:rPr>
          <w:rFonts w:ascii="Times New Roman" w:eastAsia="Times New Roman" w:hAnsi="Times New Roman" w:cs="Times New Roman"/>
          <w:i/>
          <w:spacing w:val="11"/>
          <w:sz w:val="26"/>
          <w:szCs w:val="26"/>
        </w:rPr>
        <w:t xml:space="preserve"> </w:t>
      </w:r>
      <w:r w:rsidRPr="00143539">
        <w:rPr>
          <w:rFonts w:ascii="Times New Roman" w:eastAsia="Times New Roman" w:hAnsi="Times New Roman" w:cs="Times New Roman"/>
          <w:i/>
          <w:sz w:val="26"/>
          <w:szCs w:val="26"/>
        </w:rPr>
        <w:t>&amp; Ass</w:t>
      </w:r>
      <w:r w:rsidRPr="00143539">
        <w:rPr>
          <w:rFonts w:ascii="Times New Roman" w:eastAsia="Times New Roman" w:hAnsi="Times New Roman" w:cs="Times New Roman"/>
          <w:i/>
          <w:spacing w:val="2"/>
          <w:sz w:val="26"/>
          <w:szCs w:val="26"/>
        </w:rPr>
        <w:t>o</w:t>
      </w:r>
      <w:r w:rsidRPr="00143539">
        <w:rPr>
          <w:rFonts w:ascii="Times New Roman" w:eastAsia="Times New Roman" w:hAnsi="Times New Roman" w:cs="Times New Roman"/>
          <w:i/>
          <w:spacing w:val="-1"/>
          <w:sz w:val="26"/>
          <w:szCs w:val="26"/>
        </w:rPr>
        <w:t>c</w:t>
      </w:r>
      <w:r>
        <w:rPr>
          <w:rFonts w:ascii="Times New Roman" w:eastAsia="Times New Roman" w:hAnsi="Times New Roman" w:cs="Times New Roman"/>
          <w:i/>
          <w:spacing w:val="-1"/>
          <w:sz w:val="26"/>
          <w:szCs w:val="26"/>
        </w:rPr>
        <w:t>s.</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 xml:space="preserve">533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.3d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t 1315 </w:t>
      </w:r>
      <w:r w:rsidRPr="00143539">
        <w:rPr>
          <w:rFonts w:ascii="Times New Roman" w:eastAsia="Times New Roman" w:hAnsi="Times New Roman" w:cs="Times New Roman"/>
          <w:spacing w:val="-1"/>
          <w:sz w:val="26"/>
          <w:szCs w:val="26"/>
        </w:rPr>
        <w:t>(</w:t>
      </w:r>
      <w:r w:rsidRPr="00331F5C">
        <w:rPr>
          <w:rFonts w:ascii="Times New Roman" w:eastAsia="Times New Roman" w:hAnsi="Times New Roman" w:cs="Times New Roman"/>
          <w:sz w:val="26"/>
          <w:szCs w:val="26"/>
        </w:rPr>
        <w:t>quo</w:t>
      </w:r>
      <w:r w:rsidRPr="00331F5C">
        <w:rPr>
          <w:rFonts w:ascii="Times New Roman" w:eastAsia="Times New Roman" w:hAnsi="Times New Roman" w:cs="Times New Roman"/>
          <w:spacing w:val="3"/>
          <w:sz w:val="26"/>
          <w:szCs w:val="26"/>
        </w:rPr>
        <w:t>t</w:t>
      </w:r>
      <w:r w:rsidRPr="00331F5C">
        <w:rPr>
          <w:rFonts w:ascii="Times New Roman" w:eastAsia="Times New Roman" w:hAnsi="Times New Roman" w:cs="Times New Roman"/>
          <w:sz w:val="26"/>
          <w:szCs w:val="26"/>
        </w:rPr>
        <w:t>ing</w:t>
      </w:r>
      <w:r w:rsidRPr="007B3950">
        <w:rPr>
          <w:rFonts w:ascii="Times New Roman" w:eastAsia="Times New Roman" w:hAnsi="Times New Roman" w:cs="Times New Roman"/>
          <w:i/>
          <w:spacing w:val="50"/>
          <w:sz w:val="26"/>
          <w:szCs w:val="26"/>
        </w:rPr>
        <w:t xml:space="preserve"> </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2"/>
          <w:sz w:val="26"/>
          <w:szCs w:val="26"/>
        </w:rPr>
        <w:t>b</w:t>
      </w:r>
      <w:r w:rsidRPr="00143539">
        <w:rPr>
          <w:rFonts w:ascii="Times New Roman" w:eastAsia="Times New Roman" w:hAnsi="Times New Roman" w:cs="Times New Roman"/>
          <w:i/>
          <w:spacing w:val="-1"/>
          <w:sz w:val="26"/>
          <w:szCs w:val="26"/>
        </w:rPr>
        <w:t>e</w:t>
      </w:r>
      <w:r w:rsidRPr="00143539">
        <w:rPr>
          <w:rFonts w:ascii="Times New Roman" w:eastAsia="Times New Roman" w:hAnsi="Times New Roman" w:cs="Times New Roman"/>
          <w:i/>
          <w:sz w:val="26"/>
          <w:szCs w:val="26"/>
        </w:rPr>
        <w:t>ll</w:t>
      </w:r>
      <w:r w:rsidRPr="00143539">
        <w:rPr>
          <w:rFonts w:ascii="Times New Roman" w:eastAsia="Times New Roman" w:hAnsi="Times New Roman" w:cs="Times New Roman"/>
          <w:sz w:val="26"/>
          <w:szCs w:val="26"/>
        </w:rPr>
        <w:t>, 510 U</w:t>
      </w:r>
      <w:r w:rsidRPr="00143539">
        <w:rPr>
          <w:rFonts w:ascii="Times New Roman" w:eastAsia="Times New Roman" w:hAnsi="Times New Roman" w:cs="Times New Roman"/>
          <w:spacing w:val="2"/>
          <w:sz w:val="26"/>
          <w:szCs w:val="26"/>
        </w:rPr>
        <w:t>.</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t 590, 114 </w:t>
      </w:r>
      <w:r w:rsidRPr="00143539">
        <w:rPr>
          <w:rFonts w:ascii="Times New Roman" w:eastAsia="Times New Roman" w:hAnsi="Times New Roman" w:cs="Times New Roman"/>
          <w:spacing w:val="1"/>
          <w:sz w:val="26"/>
          <w:szCs w:val="26"/>
        </w:rPr>
        <w:t>S</w:t>
      </w:r>
      <w:r w:rsidRPr="00143539">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 xml:space="preserve">t.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t 1177) </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int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l quot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tion 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ks omitt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w:t>
      </w:r>
    </w:p>
    <w:p w:rsidR="00725167" w:rsidRPr="006E19CC" w:rsidRDefault="00B11E13" w:rsidP="0041753B">
      <w:pPr>
        <w:spacing w:after="240" w:line="240" w:lineRule="auto"/>
        <w:ind w:firstLine="720"/>
        <w:jc w:val="both"/>
        <w:rPr>
          <w:rFonts w:ascii="Times New Roman" w:eastAsia="Times New Roman" w:hAnsi="Times New Roman" w:cs="Times New Roman"/>
          <w:sz w:val="26"/>
          <w:szCs w:val="26"/>
        </w:rPr>
      </w:pP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dv</w:t>
      </w:r>
      <w:r w:rsidRPr="00143539">
        <w:rPr>
          <w:rFonts w:ascii="Times New Roman" w:eastAsia="Times New Roman" w:hAnsi="Times New Roman" w:cs="Times New Roman"/>
          <w:spacing w:val="-1"/>
          <w:sz w:val="26"/>
          <w:szCs w:val="26"/>
        </w:rPr>
        <w:t>er</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2"/>
          <w:sz w:val="26"/>
          <w:szCs w:val="26"/>
        </w:rPr>
        <w:t>f</w:t>
      </w:r>
      <w:r w:rsidRPr="00143539">
        <w:rPr>
          <w:rFonts w:ascii="Times New Roman" w:eastAsia="Times New Roman" w:hAnsi="Times New Roman" w:cs="Times New Roman"/>
          <w:spacing w:val="-1"/>
          <w:sz w:val="26"/>
          <w:szCs w:val="26"/>
        </w:rPr>
        <w:t>fec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with</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whi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ir</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3"/>
          <w:sz w:val="26"/>
          <w:szCs w:val="26"/>
        </w:rPr>
        <w:t>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 xml:space="preserve">y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is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m</w:t>
      </w:r>
      <w:r w:rsidRPr="00143539">
        <w:rPr>
          <w:rFonts w:ascii="Times New Roman" w:eastAsia="Times New Roman" w:hAnsi="Times New Roman" w:cs="Times New Roman"/>
          <w:spacing w:val="-1"/>
          <w:sz w:val="26"/>
          <w:szCs w:val="26"/>
        </w:rPr>
        <w:t>ar</w:t>
      </w:r>
      <w:r w:rsidRPr="00143539">
        <w:rPr>
          <w:rFonts w:ascii="Times New Roman" w:eastAsia="Times New Roman" w:hAnsi="Times New Roman" w:cs="Times New Roman"/>
          <w:sz w:val="26"/>
          <w:szCs w:val="26"/>
        </w:rPr>
        <w:t>k</w:t>
      </w:r>
      <w:r w:rsidRPr="00143539">
        <w:rPr>
          <w:rFonts w:ascii="Times New Roman" w:eastAsia="Times New Roman" w:hAnsi="Times New Roman" w:cs="Times New Roman"/>
          <w:spacing w:val="-1"/>
          <w:sz w:val="26"/>
          <w:szCs w:val="26"/>
        </w:rPr>
        <w:t xml:space="preserve">et </w:t>
      </w:r>
      <w:r w:rsidRPr="00143539">
        <w:rPr>
          <w:rFonts w:ascii="Times New Roman" w:eastAsia="Times New Roman" w:hAnsi="Times New Roman" w:cs="Times New Roman"/>
          <w:sz w:val="26"/>
          <w:szCs w:val="26"/>
        </w:rPr>
        <w:t xml:space="preserve">substitution. </w:t>
      </w:r>
      <w:r w:rsidRPr="00143539">
        <w:rPr>
          <w:rFonts w:ascii="Times New Roman" w:eastAsia="Times New Roman" w:hAnsi="Times New Roman" w:cs="Times New Roman"/>
          <w:spacing w:val="-2"/>
          <w:sz w:val="26"/>
          <w:szCs w:val="26"/>
        </w:rPr>
        <w:t>B</w:t>
      </w:r>
      <w:r w:rsidRPr="00143539">
        <w:rPr>
          <w:rFonts w:ascii="Times New Roman" w:eastAsia="Times New Roman" w:hAnsi="Times New Roman" w:cs="Times New Roman"/>
          <w:spacing w:val="-1"/>
          <w:sz w:val="26"/>
          <w:szCs w:val="26"/>
        </w:rPr>
        <w:t>eca</w:t>
      </w:r>
      <w:r w:rsidRPr="00143539">
        <w:rPr>
          <w:rFonts w:ascii="Times New Roman" w:eastAsia="Times New Roman" w:hAnsi="Times New Roman" w:cs="Times New Roman"/>
          <w:sz w:val="26"/>
          <w:szCs w:val="26"/>
        </w:rPr>
        <w:t>use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us h</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is on u</w:t>
      </w:r>
      <w:r w:rsidRPr="00143539">
        <w:rPr>
          <w:rFonts w:ascii="Times New Roman" w:eastAsia="Times New Roman" w:hAnsi="Times New Roman" w:cs="Times New Roman"/>
          <w:spacing w:val="3"/>
          <w:sz w:val="26"/>
          <w:szCs w:val="26"/>
        </w:rPr>
        <w:t>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w:t>
      </w:r>
      <w:r w:rsidRPr="00143539">
        <w:rPr>
          <w:rFonts w:ascii="Times New Roman" w:eastAsia="Times New Roman" w:hAnsi="Times New Roman" w:cs="Times New Roman"/>
          <w:sz w:val="26"/>
          <w:szCs w:val="26"/>
        </w:rPr>
        <w:t>th</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t most di</w:t>
      </w:r>
      <w:r w:rsidRPr="00143539">
        <w:rPr>
          <w:rFonts w:ascii="Times New Roman" w:eastAsia="Times New Roman" w:hAnsi="Times New Roman" w:cs="Times New Roman"/>
          <w:spacing w:val="-1"/>
          <w:sz w:val="26"/>
          <w:szCs w:val="26"/>
        </w:rPr>
        <w:t>rec</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3"/>
          <w:sz w:val="26"/>
          <w:szCs w:val="26"/>
        </w:rPr>
        <w:t>l</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pacing w:val="-1"/>
          <w:sz w:val="26"/>
          <w:szCs w:val="26"/>
        </w:rPr>
        <w:t>rea</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 xml:space="preserve">n </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he</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in</w:t>
      </w:r>
      <w:r w:rsidRPr="00143539">
        <w:rPr>
          <w:rFonts w:ascii="Times New Roman" w:eastAsia="Times New Roman" w:hAnsi="Times New Roman" w:cs="Times New Roman"/>
          <w:spacing w:val="-1"/>
          <w:sz w:val="26"/>
          <w:szCs w:val="26"/>
        </w:rPr>
        <w:t>ce</w:t>
      </w:r>
      <w:r w:rsidRPr="00143539">
        <w:rPr>
          <w:rFonts w:ascii="Times New Roman" w:eastAsia="Times New Roman" w:hAnsi="Times New Roman" w:cs="Times New Roman"/>
          <w:sz w:val="26"/>
          <w:szCs w:val="26"/>
        </w:rPr>
        <w:t>ntiv</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 xml:space="preserve">or </w:t>
      </w:r>
      <w:r w:rsidRPr="00143539">
        <w:rPr>
          <w:rFonts w:ascii="Times New Roman" w:eastAsia="Times New Roman" w:hAnsi="Times New Roman" w:cs="Times New Roman"/>
          <w:spacing w:val="-1"/>
          <w:sz w:val="26"/>
          <w:szCs w:val="26"/>
        </w:rPr>
        <w:t>crea</w:t>
      </w:r>
      <w:r w:rsidRPr="00143539">
        <w:rPr>
          <w:rFonts w:ascii="Times New Roman" w:eastAsia="Times New Roman" w:hAnsi="Times New Roman" w:cs="Times New Roman"/>
          <w:sz w:val="26"/>
          <w:szCs w:val="26"/>
        </w:rPr>
        <w:t>tivi</w:t>
      </w:r>
      <w:r w:rsidRPr="00143539">
        <w:rPr>
          <w:rFonts w:ascii="Times New Roman" w:eastAsia="Times New Roman" w:hAnsi="Times New Roman" w:cs="Times New Roman"/>
          <w:spacing w:val="5"/>
          <w:sz w:val="26"/>
          <w:szCs w:val="26"/>
        </w:rPr>
        <w:t>t</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14"/>
          <w:sz w:val="26"/>
          <w:szCs w:val="26"/>
        </w:rPr>
        <w:t xml:space="preserve"> </w:t>
      </w:r>
      <w:r w:rsidRPr="00143539">
        <w:rPr>
          <w:rFonts w:ascii="Times New Roman" w:eastAsia="Times New Roman" w:hAnsi="Times New Roman" w:cs="Times New Roman"/>
          <w:sz w:val="26"/>
          <w:szCs w:val="26"/>
        </w:rPr>
        <w:t>whi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2"/>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z w:val="26"/>
          <w:szCs w:val="26"/>
        </w:rPr>
        <w:t>ht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to</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ot</w:t>
      </w:r>
      <w:r w:rsidRPr="00143539">
        <w:rPr>
          <w:rFonts w:ascii="Times New Roman" w:eastAsia="Times New Roman" w:hAnsi="Times New Roman" w:cs="Times New Roman"/>
          <w:spacing w:val="-1"/>
          <w:sz w:val="26"/>
          <w:szCs w:val="26"/>
        </w:rPr>
        <w:t>ec</w:t>
      </w:r>
      <w:r w:rsidRPr="00143539">
        <w:rPr>
          <w:rFonts w:ascii="Times New Roman" w:eastAsia="Times New Roman" w:hAnsi="Times New Roman" w:cs="Times New Roman"/>
          <w:sz w:val="26"/>
          <w:szCs w:val="26"/>
        </w:rPr>
        <w:t>t,</w:t>
      </w:r>
      <w:r>
        <w:rPr>
          <w:rFonts w:ascii="Times New Roman" w:eastAsia="Times New Roman" w:hAnsi="Times New Roman" w:cs="Times New Roman"/>
          <w:sz w:val="26"/>
          <w:szCs w:val="26"/>
        </w:rPr>
        <w:t xml:space="preserve">” </w:t>
      </w:r>
      <w:r w:rsidRPr="00143539">
        <w:rPr>
          <w:rFonts w:ascii="Times New Roman" w:eastAsia="Times New Roman" w:hAnsi="Times New Roman" w:cs="Times New Roman"/>
          <w:sz w:val="26"/>
          <w:szCs w:val="26"/>
        </w:rPr>
        <w:t>a</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pacing w:val="2"/>
          <w:sz w:val="26"/>
          <w:szCs w:val="26"/>
        </w:rPr>
        <w:t>o</w:t>
      </w:r>
      <w:r w:rsidRPr="00143539">
        <w:rPr>
          <w:rFonts w:ascii="Times New Roman" w:eastAsia="Times New Roman" w:hAnsi="Times New Roman" w:cs="Times New Roman"/>
          <w:sz w:val="26"/>
          <w:szCs w:val="26"/>
        </w:rPr>
        <w:t>u</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z w:val="26"/>
          <w:szCs w:val="26"/>
        </w:rPr>
        <w:t>should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be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pacing w:val="-1"/>
          <w:sz w:val="26"/>
          <w:szCs w:val="26"/>
        </w:rPr>
        <w:t>fa</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l</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ss</w:t>
      </w:r>
      <w:r w:rsidRPr="00143539">
        <w:rPr>
          <w:rFonts w:ascii="Times New Roman" w:eastAsia="Times New Roman" w:hAnsi="Times New Roman" w:cs="Times New Roman"/>
          <w:spacing w:val="-9"/>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on</w:t>
      </w:r>
      <w:r w:rsidRPr="00143539">
        <w:rPr>
          <w:rFonts w:ascii="Times New Roman" w:eastAsia="Times New Roman" w:hAnsi="Times New Roman" w:cs="Times New Roman"/>
          <w:spacing w:val="-1"/>
          <w:sz w:val="26"/>
          <w:szCs w:val="26"/>
        </w:rPr>
        <w:t>cer</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if</w:t>
      </w:r>
      <w:r w:rsidRPr="00143539">
        <w:rPr>
          <w:rFonts w:ascii="Times New Roman" w:eastAsia="Times New Roman" w:hAnsi="Times New Roman" w:cs="Times New Roman"/>
          <w:spacing w:val="-10"/>
          <w:sz w:val="26"/>
          <w:szCs w:val="26"/>
        </w:rPr>
        <w:t xml:space="preserve"> </w:t>
      </w:r>
      <w:r w:rsidRPr="00143539">
        <w:rPr>
          <w:rFonts w:ascii="Times New Roman" w:eastAsia="Times New Roman" w:hAnsi="Times New Roman" w:cs="Times New Roman"/>
          <w:sz w:val="26"/>
          <w:szCs w:val="26"/>
        </w:rPr>
        <w:t>the</w:t>
      </w:r>
      <w:r w:rsidRPr="00143539">
        <w:rPr>
          <w:rFonts w:ascii="Times New Roman" w:eastAsia="Times New Roman" w:hAnsi="Times New Roman" w:cs="Times New Roman"/>
          <w:spacing w:val="-11"/>
          <w:sz w:val="26"/>
          <w:szCs w:val="26"/>
        </w:rPr>
        <w:t xml:space="preserve"> </w:t>
      </w:r>
      <w:r w:rsidRPr="00143539">
        <w:rPr>
          <w:rFonts w:ascii="Times New Roman" w:eastAsia="Times New Roman" w:hAnsi="Times New Roman" w:cs="Times New Roman"/>
          <w:sz w:val="26"/>
          <w:szCs w:val="26"/>
        </w:rPr>
        <w:t>us</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 is</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iting</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pacing w:val="-1"/>
          <w:sz w:val="26"/>
          <w:szCs w:val="26"/>
        </w:rPr>
        <w:t>fr</w:t>
      </w:r>
      <w:r w:rsidRPr="00143539">
        <w:rPr>
          <w:rFonts w:ascii="Times New Roman" w:eastAsia="Times New Roman" w:hAnsi="Times New Roman" w:cs="Times New Roman"/>
          <w:sz w:val="26"/>
          <w:szCs w:val="26"/>
        </w:rPr>
        <w:t xml:space="preserve">om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tivi</w:t>
      </w:r>
      <w:r w:rsidRPr="00143539">
        <w:rPr>
          <w:rFonts w:ascii="Times New Roman" w:eastAsia="Times New Roman" w:hAnsi="Times New Roman" w:cs="Times New Roman"/>
          <w:spacing w:val="3"/>
          <w:sz w:val="26"/>
          <w:szCs w:val="26"/>
        </w:rPr>
        <w:t>t</w:t>
      </w:r>
      <w:r w:rsidRPr="00143539">
        <w:rPr>
          <w:rFonts w:ascii="Times New Roman" w:eastAsia="Times New Roman" w:hAnsi="Times New Roman" w:cs="Times New Roman"/>
          <w:sz w:val="26"/>
          <w:szCs w:val="26"/>
        </w:rPr>
        <w:t>y</w:t>
      </w:r>
      <w:r w:rsidRPr="00143539">
        <w:rPr>
          <w:rFonts w:ascii="Times New Roman" w:eastAsia="Times New Roman" w:hAnsi="Times New Roman" w:cs="Times New Roman"/>
          <w:spacing w:val="-7"/>
          <w:sz w:val="26"/>
          <w:szCs w:val="26"/>
        </w:rPr>
        <w:t xml:space="preserve"> </w:t>
      </w:r>
      <w:r w:rsidRPr="00143539">
        <w:rPr>
          <w:rFonts w:ascii="Times New Roman" w:eastAsia="Times New Roman" w:hAnsi="Times New Roman" w:cs="Times New Roman"/>
          <w:sz w:val="26"/>
          <w:szCs w:val="26"/>
        </w:rPr>
        <w:t>of</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z w:val="26"/>
          <w:szCs w:val="26"/>
        </w:rPr>
        <w:t>whi</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h the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5"/>
          <w:sz w:val="26"/>
          <w:szCs w:val="26"/>
        </w:rPr>
        <w:t>p</w:t>
      </w:r>
      <w:r w:rsidRPr="00143539">
        <w:rPr>
          <w:rFonts w:ascii="Times New Roman" w:eastAsia="Times New Roman" w:hAnsi="Times New Roman" w:cs="Times New Roman"/>
          <w:spacing w:val="-5"/>
          <w:sz w:val="26"/>
          <w:szCs w:val="26"/>
        </w:rPr>
        <w:t>y</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pacing w:val="3"/>
          <w:sz w:val="26"/>
          <w:szCs w:val="26"/>
        </w:rPr>
        <w:t>i</w:t>
      </w:r>
      <w:r w:rsidRPr="00143539">
        <w:rPr>
          <w:rFonts w:ascii="Times New Roman" w:eastAsia="Times New Roman" w:hAnsi="Times New Roman" w:cs="Times New Roman"/>
          <w:spacing w:val="-2"/>
          <w:sz w:val="26"/>
          <w:szCs w:val="26"/>
        </w:rPr>
        <w:t>g</w:t>
      </w:r>
      <w:r w:rsidRPr="00143539">
        <w:rPr>
          <w:rFonts w:ascii="Times New Roman" w:eastAsia="Times New Roman" w:hAnsi="Times New Roman" w:cs="Times New Roman"/>
          <w:spacing w:val="2"/>
          <w:sz w:val="26"/>
          <w:szCs w:val="26"/>
        </w:rPr>
        <w:t>h</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own</w:t>
      </w:r>
      <w:r w:rsidRPr="00143539">
        <w:rPr>
          <w:rFonts w:ascii="Times New Roman" w:eastAsia="Times New Roman" w:hAnsi="Times New Roman" w:cs="Times New Roman"/>
          <w:spacing w:val="-1"/>
          <w:sz w:val="26"/>
          <w:szCs w:val="26"/>
        </w:rPr>
        <w:t>e</w:t>
      </w:r>
      <w:r w:rsidRPr="00143539">
        <w:rPr>
          <w:rFonts w:ascii="Times New Roman" w:eastAsia="Times New Roman" w:hAnsi="Times New Roman" w:cs="Times New Roman"/>
          <w:sz w:val="26"/>
          <w:szCs w:val="26"/>
        </w:rPr>
        <w:t>r</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ould</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not</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z w:val="26"/>
          <w:szCs w:val="26"/>
        </w:rPr>
        <w:t>possibly</w:t>
      </w:r>
      <w:r w:rsidRPr="00143539">
        <w:rPr>
          <w:rFonts w:ascii="Times New Roman" w:eastAsia="Times New Roman" w:hAnsi="Times New Roman" w:cs="Times New Roman"/>
          <w:spacing w:val="-5"/>
          <w:sz w:val="26"/>
          <w:szCs w:val="26"/>
        </w:rPr>
        <w:t xml:space="preserve"> </w:t>
      </w:r>
      <w:r w:rsidRPr="00143539">
        <w:rPr>
          <w:rFonts w:ascii="Times New Roman" w:eastAsia="Times New Roman" w:hAnsi="Times New Roman" w:cs="Times New Roman"/>
          <w:sz w:val="26"/>
          <w:szCs w:val="26"/>
        </w:rPr>
        <w:t>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pacing w:val="2"/>
          <w:sz w:val="26"/>
          <w:szCs w:val="26"/>
        </w:rPr>
        <w:t>k</w:t>
      </w:r>
      <w:r w:rsidRPr="00143539">
        <w:rPr>
          <w:rFonts w:ascii="Times New Roman" w:eastAsia="Times New Roman" w:hAnsi="Times New Roman" w:cs="Times New Roman"/>
          <w:sz w:val="26"/>
          <w:szCs w:val="26"/>
        </w:rPr>
        <w:t>e</w:t>
      </w:r>
      <w:r w:rsidRPr="00143539">
        <w:rPr>
          <w:rFonts w:ascii="Times New Roman" w:eastAsia="Times New Roman" w:hAnsi="Times New Roman" w:cs="Times New Roman"/>
          <w:spacing w:val="-3"/>
          <w:sz w:val="26"/>
          <w:szCs w:val="26"/>
        </w:rPr>
        <w:t xml:space="preserve"> </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d</w:t>
      </w:r>
      <w:r w:rsidRPr="00143539">
        <w:rPr>
          <w:rFonts w:ascii="Times New Roman" w:eastAsia="Times New Roman" w:hAnsi="Times New Roman" w:cs="Times New Roman"/>
          <w:spacing w:val="2"/>
          <w:sz w:val="26"/>
          <w:szCs w:val="26"/>
        </w:rPr>
        <w:t>v</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nt</w:t>
      </w:r>
      <w:r w:rsidRPr="00143539">
        <w:rPr>
          <w:rFonts w:ascii="Times New Roman" w:eastAsia="Times New Roman" w:hAnsi="Times New Roman" w:cs="Times New Roman"/>
          <w:spacing w:val="1"/>
          <w:sz w:val="26"/>
          <w:szCs w:val="26"/>
        </w:rPr>
        <w:t>a</w:t>
      </w:r>
      <w:r w:rsidRPr="00143539">
        <w:rPr>
          <w:rFonts w:ascii="Times New Roman" w:eastAsia="Times New Roman" w:hAnsi="Times New Roman" w:cs="Times New Roman"/>
          <w:sz w:val="26"/>
          <w:szCs w:val="26"/>
        </w:rPr>
        <w:t xml:space="preserve">ge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or</w:t>
      </w:r>
      <w:r w:rsidRPr="00143539">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z w:val="26"/>
          <w:szCs w:val="26"/>
        </w:rPr>
        <w:t>his own p</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o</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 xml:space="preserve">it. </w:t>
      </w:r>
      <w:proofErr w:type="gramStart"/>
      <w:r w:rsidRPr="00143539">
        <w:rPr>
          <w:rFonts w:ascii="Times New Roman" w:eastAsia="Times New Roman" w:hAnsi="Times New Roman" w:cs="Times New Roman"/>
          <w:i/>
          <w:sz w:val="26"/>
          <w:szCs w:val="26"/>
        </w:rPr>
        <w:t>Pa</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w:t>
      </w:r>
      <w:r w:rsidRPr="00143539">
        <w:rPr>
          <w:rFonts w:ascii="Times New Roman" w:eastAsia="Times New Roman" w:hAnsi="Times New Roman" w:cs="Times New Roman"/>
          <w:i/>
          <w:spacing w:val="2"/>
          <w:sz w:val="26"/>
          <w:szCs w:val="26"/>
        </w:rPr>
        <w:t xml:space="preserve"> </w:t>
      </w:r>
      <w:r w:rsidRPr="00143539">
        <w:rPr>
          <w:rFonts w:ascii="Times New Roman" w:eastAsia="Times New Roman" w:hAnsi="Times New Roman" w:cs="Times New Roman"/>
          <w:i/>
          <w:sz w:val="26"/>
          <w:szCs w:val="26"/>
        </w:rPr>
        <w:t>&amp;</w:t>
      </w:r>
      <w:r w:rsidRPr="00143539">
        <w:rPr>
          <w:rFonts w:ascii="Times New Roman" w:eastAsia="Times New Roman" w:hAnsi="Times New Roman" w:cs="Times New Roman"/>
          <w:i/>
          <w:spacing w:val="-2"/>
          <w:sz w:val="26"/>
          <w:szCs w:val="26"/>
        </w:rPr>
        <w:t xml:space="preserve"> </w:t>
      </w:r>
      <w:r w:rsidRPr="00143539">
        <w:rPr>
          <w:rFonts w:ascii="Times New Roman" w:eastAsia="Times New Roman" w:hAnsi="Times New Roman" w:cs="Times New Roman"/>
          <w:i/>
          <w:sz w:val="26"/>
          <w:szCs w:val="26"/>
        </w:rPr>
        <w:t xml:space="preserve">S. </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o</w:t>
      </w:r>
      <w:r>
        <w:rPr>
          <w:rFonts w:ascii="Times New Roman" w:eastAsia="Times New Roman" w:hAnsi="Times New Roman" w:cs="Times New Roman"/>
          <w:i/>
          <w:sz w:val="26"/>
          <w:szCs w:val="26"/>
        </w:rPr>
        <w:t>.</w:t>
      </w:r>
      <w:r w:rsidRPr="00143539">
        <w:rPr>
          <w:rFonts w:ascii="Times New Roman" w:eastAsia="Times New Roman" w:hAnsi="Times New Roman" w:cs="Times New Roman"/>
          <w:i/>
          <w:sz w:val="26"/>
          <w:szCs w:val="26"/>
        </w:rPr>
        <w:t xml:space="preserve"> </w:t>
      </w:r>
      <w:r w:rsidRPr="00143539">
        <w:rPr>
          <w:rFonts w:ascii="Times New Roman" w:eastAsia="Times New Roman" w:hAnsi="Times New Roman" w:cs="Times New Roman"/>
          <w:i/>
          <w:spacing w:val="-1"/>
          <w:sz w:val="26"/>
          <w:szCs w:val="26"/>
        </w:rPr>
        <w:t>v</w:t>
      </w:r>
      <w:r w:rsidRPr="00143539">
        <w:rPr>
          <w:rFonts w:ascii="Times New Roman" w:eastAsia="Times New Roman" w:hAnsi="Times New Roman" w:cs="Times New Roman"/>
          <w:i/>
          <w:sz w:val="26"/>
          <w:szCs w:val="26"/>
        </w:rPr>
        <w:t>. Du</w:t>
      </w:r>
      <w:r w:rsidRPr="00143539">
        <w:rPr>
          <w:rFonts w:ascii="Times New Roman" w:eastAsia="Times New Roman" w:hAnsi="Times New Roman" w:cs="Times New Roman"/>
          <w:i/>
          <w:spacing w:val="2"/>
          <w:sz w:val="26"/>
          <w:szCs w:val="26"/>
        </w:rPr>
        <w:t>n</w:t>
      </w:r>
      <w:r w:rsidRPr="00143539">
        <w:rPr>
          <w:rFonts w:ascii="Times New Roman" w:eastAsia="Times New Roman" w:hAnsi="Times New Roman" w:cs="Times New Roman"/>
          <w:i/>
          <w:spacing w:val="-1"/>
          <w:sz w:val="26"/>
          <w:szCs w:val="26"/>
        </w:rPr>
        <w:t>c</w:t>
      </w:r>
      <w:r w:rsidRPr="00143539">
        <w:rPr>
          <w:rFonts w:ascii="Times New Roman" w:eastAsia="Times New Roman" w:hAnsi="Times New Roman" w:cs="Times New Roman"/>
          <w:i/>
          <w:sz w:val="26"/>
          <w:szCs w:val="26"/>
        </w:rPr>
        <w:t>an</w:t>
      </w:r>
      <w:r w:rsidRPr="00143539">
        <w:rPr>
          <w:rFonts w:ascii="Times New Roman" w:eastAsia="Times New Roman" w:hAnsi="Times New Roman" w:cs="Times New Roman"/>
          <w:sz w:val="26"/>
          <w:szCs w:val="26"/>
        </w:rPr>
        <w:t>, 744</w:t>
      </w:r>
      <w:r w:rsidRPr="00143539">
        <w:rPr>
          <w:rFonts w:ascii="Times New Roman" w:eastAsia="Times New Roman" w:hAnsi="Times New Roman" w:cs="Times New Roman"/>
          <w:spacing w:val="2"/>
          <w:sz w:val="26"/>
          <w:szCs w:val="26"/>
        </w:rPr>
        <w:t xml:space="preserve"> </w:t>
      </w:r>
      <w:r w:rsidRPr="00143539">
        <w:rPr>
          <w:rFonts w:ascii="Times New Roman" w:eastAsia="Times New Roman" w:hAnsi="Times New Roman" w:cs="Times New Roman"/>
          <w:spacing w:val="-1"/>
          <w:sz w:val="26"/>
          <w:szCs w:val="26"/>
        </w:rPr>
        <w:t>F</w:t>
      </w:r>
      <w:r w:rsidRPr="00143539">
        <w:rPr>
          <w:rFonts w:ascii="Times New Roman" w:eastAsia="Times New Roman" w:hAnsi="Times New Roman" w:cs="Times New Roman"/>
          <w:sz w:val="26"/>
          <w:szCs w:val="26"/>
        </w:rPr>
        <w:t xml:space="preserve">.2d 1490, 1496 </w:t>
      </w:r>
      <w:r w:rsidRPr="00143539">
        <w:rPr>
          <w:rFonts w:ascii="Times New Roman" w:eastAsia="Times New Roman" w:hAnsi="Times New Roman" w:cs="Times New Roman"/>
          <w:spacing w:val="-1"/>
          <w:sz w:val="26"/>
          <w:szCs w:val="26"/>
        </w:rPr>
        <w:t>(</w:t>
      </w:r>
      <w:r>
        <w:rPr>
          <w:rFonts w:ascii="Times New Roman" w:eastAsia="Times New Roman" w:hAnsi="Times New Roman" w:cs="Times New Roman"/>
          <w:spacing w:val="-1"/>
          <w:sz w:val="26"/>
          <w:szCs w:val="26"/>
        </w:rPr>
        <w:t>11</w:t>
      </w:r>
      <w:r w:rsidR="00F95917">
        <w:rPr>
          <w:rFonts w:ascii="Times New Roman" w:eastAsia="Times New Roman" w:hAnsi="Times New Roman" w:cs="Times New Roman"/>
          <w:spacing w:val="-1"/>
          <w:sz w:val="26"/>
          <w:szCs w:val="26"/>
        </w:rPr>
        <w:t>th</w:t>
      </w:r>
      <w:r>
        <w:rPr>
          <w:rFonts w:ascii="Times New Roman" w:eastAsia="Times New Roman" w:hAnsi="Times New Roman" w:cs="Times New Roman"/>
          <w:spacing w:val="-1"/>
          <w:sz w:val="26"/>
          <w:szCs w:val="26"/>
        </w:rPr>
        <w:t xml:space="preserve"> </w:t>
      </w:r>
      <w:r w:rsidRPr="00143539">
        <w:rPr>
          <w:rFonts w:ascii="Times New Roman" w:eastAsia="Times New Roman" w:hAnsi="Times New Roman" w:cs="Times New Roman"/>
          <w:spacing w:val="1"/>
          <w:sz w:val="26"/>
          <w:szCs w:val="26"/>
        </w:rPr>
        <w:t>C</w:t>
      </w:r>
      <w:r w:rsidRPr="00143539">
        <w:rPr>
          <w:rFonts w:ascii="Times New Roman" w:eastAsia="Times New Roman" w:hAnsi="Times New Roman" w:cs="Times New Roman"/>
          <w:sz w:val="26"/>
          <w:szCs w:val="26"/>
        </w:rPr>
        <w:t>i</w:t>
      </w:r>
      <w:r w:rsidRPr="00143539">
        <w:rPr>
          <w:rFonts w:ascii="Times New Roman" w:eastAsia="Times New Roman" w:hAnsi="Times New Roman" w:cs="Times New Roman"/>
          <w:spacing w:val="-1"/>
          <w:sz w:val="26"/>
          <w:szCs w:val="26"/>
        </w:rPr>
        <w:t>r</w:t>
      </w:r>
      <w:r w:rsidRPr="00143539">
        <w:rPr>
          <w:rFonts w:ascii="Times New Roman" w:eastAsia="Times New Roman" w:hAnsi="Times New Roman" w:cs="Times New Roman"/>
          <w:sz w:val="26"/>
          <w:szCs w:val="26"/>
        </w:rPr>
        <w:t>. 1984</w:t>
      </w:r>
      <w:r w:rsidRPr="00143539">
        <w:rPr>
          <w:rFonts w:ascii="Times New Roman" w:eastAsia="Times New Roman" w:hAnsi="Times New Roman" w:cs="Times New Roman"/>
          <w:spacing w:val="-1"/>
          <w:sz w:val="26"/>
          <w:szCs w:val="26"/>
        </w:rPr>
        <w:t>)</w:t>
      </w:r>
      <w:r w:rsidRPr="00143539">
        <w:rPr>
          <w:rFonts w:ascii="Times New Roman" w:eastAsia="Times New Roman" w:hAnsi="Times New Roman" w:cs="Times New Roman"/>
          <w:sz w:val="26"/>
          <w:szCs w:val="26"/>
        </w:rPr>
        <w:t>.</w:t>
      </w:r>
      <w:proofErr w:type="gramEnd"/>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28" w:rsidRDefault="00534028" w:rsidP="00534028">
      <w:pPr>
        <w:spacing w:after="0" w:line="240" w:lineRule="auto"/>
      </w:pPr>
      <w:r>
        <w:separator/>
      </w:r>
    </w:p>
  </w:endnote>
  <w:endnote w:type="continuationSeparator" w:id="0">
    <w:p w:rsidR="00534028" w:rsidRDefault="00534028" w:rsidP="00534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28" w:rsidRDefault="00534028" w:rsidP="00534028">
      <w:pPr>
        <w:spacing w:after="0" w:line="240" w:lineRule="auto"/>
      </w:pPr>
      <w:r>
        <w:separator/>
      </w:r>
    </w:p>
  </w:footnote>
  <w:footnote w:type="continuationSeparator" w:id="0">
    <w:p w:rsidR="00534028" w:rsidRDefault="00534028" w:rsidP="00534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33E23"/>
    <w:rsid w:val="00075AA1"/>
    <w:rsid w:val="000A1C0D"/>
    <w:rsid w:val="000B240A"/>
    <w:rsid w:val="0012451E"/>
    <w:rsid w:val="001672EC"/>
    <w:rsid w:val="001E02CA"/>
    <w:rsid w:val="001E17DC"/>
    <w:rsid w:val="001E531F"/>
    <w:rsid w:val="002027BE"/>
    <w:rsid w:val="00206541"/>
    <w:rsid w:val="00227C37"/>
    <w:rsid w:val="00240B28"/>
    <w:rsid w:val="00256E02"/>
    <w:rsid w:val="002840A9"/>
    <w:rsid w:val="002B5D87"/>
    <w:rsid w:val="002B67EE"/>
    <w:rsid w:val="00331F5C"/>
    <w:rsid w:val="003C6FF2"/>
    <w:rsid w:val="0041753B"/>
    <w:rsid w:val="00427B27"/>
    <w:rsid w:val="004651BD"/>
    <w:rsid w:val="004A033B"/>
    <w:rsid w:val="004C1C78"/>
    <w:rsid w:val="00503F77"/>
    <w:rsid w:val="00534028"/>
    <w:rsid w:val="00574F61"/>
    <w:rsid w:val="005819CC"/>
    <w:rsid w:val="006070B0"/>
    <w:rsid w:val="00622A65"/>
    <w:rsid w:val="00695E01"/>
    <w:rsid w:val="006E19CC"/>
    <w:rsid w:val="00703AA4"/>
    <w:rsid w:val="00725167"/>
    <w:rsid w:val="00737C69"/>
    <w:rsid w:val="0076151A"/>
    <w:rsid w:val="00782A84"/>
    <w:rsid w:val="007B150F"/>
    <w:rsid w:val="007B74C2"/>
    <w:rsid w:val="007D42A6"/>
    <w:rsid w:val="0081575C"/>
    <w:rsid w:val="00854FFE"/>
    <w:rsid w:val="0089546D"/>
    <w:rsid w:val="008A602D"/>
    <w:rsid w:val="008B5673"/>
    <w:rsid w:val="00927349"/>
    <w:rsid w:val="009454D2"/>
    <w:rsid w:val="0099571C"/>
    <w:rsid w:val="009A03FE"/>
    <w:rsid w:val="009B08F4"/>
    <w:rsid w:val="00A17554"/>
    <w:rsid w:val="00A32720"/>
    <w:rsid w:val="00A40DC0"/>
    <w:rsid w:val="00A45395"/>
    <w:rsid w:val="00AD447F"/>
    <w:rsid w:val="00AD6A8B"/>
    <w:rsid w:val="00AF2F33"/>
    <w:rsid w:val="00B11E13"/>
    <w:rsid w:val="00B605E7"/>
    <w:rsid w:val="00BA403B"/>
    <w:rsid w:val="00BA604B"/>
    <w:rsid w:val="00BD7417"/>
    <w:rsid w:val="00C014DB"/>
    <w:rsid w:val="00C342AC"/>
    <w:rsid w:val="00C440AF"/>
    <w:rsid w:val="00C473BC"/>
    <w:rsid w:val="00DC18AE"/>
    <w:rsid w:val="00DD3EED"/>
    <w:rsid w:val="00E14061"/>
    <w:rsid w:val="00E33549"/>
    <w:rsid w:val="00E60CBF"/>
    <w:rsid w:val="00E7659F"/>
    <w:rsid w:val="00E83270"/>
    <w:rsid w:val="00EA10EB"/>
    <w:rsid w:val="00F5350D"/>
    <w:rsid w:val="00F95917"/>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paragraph" w:styleId="Heading1">
    <w:name w:val="heading 1"/>
    <w:basedOn w:val="Normal"/>
    <w:next w:val="Normal"/>
    <w:link w:val="Heading1Char"/>
    <w:uiPriority w:val="9"/>
    <w:qFormat/>
    <w:rsid w:val="00167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7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72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character" w:customStyle="1" w:styleId="Heading1Char">
    <w:name w:val="Heading 1 Char"/>
    <w:basedOn w:val="DefaultParagraphFont"/>
    <w:link w:val="Heading1"/>
    <w:uiPriority w:val="9"/>
    <w:rsid w:val="001672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672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72E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67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EC"/>
  </w:style>
  <w:style w:type="paragraph" w:styleId="Footer">
    <w:name w:val="footer"/>
    <w:basedOn w:val="Normal"/>
    <w:link w:val="FooterChar"/>
    <w:uiPriority w:val="99"/>
    <w:unhideWhenUsed/>
    <w:rsid w:val="00167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EC"/>
  </w:style>
  <w:style w:type="character" w:styleId="PlaceholderText">
    <w:name w:val="Placeholder Text"/>
    <w:basedOn w:val="DefaultParagraphFont"/>
    <w:uiPriority w:val="99"/>
    <w:semiHidden/>
    <w:rsid w:val="001672EC"/>
    <w:rPr>
      <w:color w:val="808080"/>
    </w:rPr>
  </w:style>
  <w:style w:type="paragraph" w:styleId="BalloonText">
    <w:name w:val="Balloon Text"/>
    <w:basedOn w:val="Normal"/>
    <w:link w:val="BalloonTextChar"/>
    <w:uiPriority w:val="99"/>
    <w:semiHidden/>
    <w:unhideWhenUsed/>
    <w:rsid w:val="001672EC"/>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1672EC"/>
    <w:rPr>
      <w:rFonts w:ascii="Tahoma" w:hAnsi="Tahoma" w:cs="Tahoma"/>
      <w:sz w:val="20"/>
      <w:szCs w:val="16"/>
    </w:rPr>
  </w:style>
  <w:style w:type="table" w:styleId="TableGrid">
    <w:name w:val="Table Grid"/>
    <w:basedOn w:val="TableNormal"/>
    <w:uiPriority w:val="59"/>
    <w:rsid w:val="001672E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2EC"/>
    <w:rPr>
      <w:color w:val="0000FF" w:themeColor="hyperlink"/>
      <w:u w:val="single"/>
    </w:rPr>
  </w:style>
  <w:style w:type="character" w:styleId="CommentReference">
    <w:name w:val="annotation reference"/>
    <w:basedOn w:val="DefaultParagraphFont"/>
    <w:uiPriority w:val="99"/>
    <w:semiHidden/>
    <w:unhideWhenUsed/>
    <w:rsid w:val="001672EC"/>
    <w:rPr>
      <w:sz w:val="16"/>
      <w:szCs w:val="16"/>
    </w:rPr>
  </w:style>
  <w:style w:type="paragraph" w:styleId="CommentText">
    <w:name w:val="annotation text"/>
    <w:basedOn w:val="Normal"/>
    <w:link w:val="CommentTextChar"/>
    <w:uiPriority w:val="99"/>
    <w:unhideWhenUsed/>
    <w:rsid w:val="001672EC"/>
    <w:pPr>
      <w:spacing w:line="240" w:lineRule="auto"/>
    </w:pPr>
    <w:rPr>
      <w:sz w:val="24"/>
      <w:szCs w:val="20"/>
    </w:rPr>
  </w:style>
  <w:style w:type="character" w:customStyle="1" w:styleId="CommentTextChar">
    <w:name w:val="Comment Text Char"/>
    <w:basedOn w:val="DefaultParagraphFont"/>
    <w:link w:val="CommentText"/>
    <w:uiPriority w:val="99"/>
    <w:rsid w:val="001672EC"/>
    <w:rPr>
      <w:sz w:val="24"/>
      <w:szCs w:val="20"/>
    </w:rPr>
  </w:style>
  <w:style w:type="paragraph" w:styleId="CommentSubject">
    <w:name w:val="annotation subject"/>
    <w:basedOn w:val="CommentText"/>
    <w:next w:val="CommentText"/>
    <w:link w:val="CommentSubjectChar"/>
    <w:uiPriority w:val="99"/>
    <w:semiHidden/>
    <w:unhideWhenUsed/>
    <w:rsid w:val="001672EC"/>
    <w:rPr>
      <w:b/>
      <w:bCs/>
    </w:rPr>
  </w:style>
  <w:style w:type="character" w:customStyle="1" w:styleId="CommentSubjectChar">
    <w:name w:val="Comment Subject Char"/>
    <w:basedOn w:val="CommentTextChar"/>
    <w:link w:val="CommentSubject"/>
    <w:uiPriority w:val="99"/>
    <w:semiHidden/>
    <w:rsid w:val="001672EC"/>
    <w:rPr>
      <w:b/>
      <w:bCs/>
      <w:sz w:val="24"/>
      <w:szCs w:val="20"/>
    </w:rPr>
  </w:style>
  <w:style w:type="paragraph" w:styleId="Revision">
    <w:name w:val="Revision"/>
    <w:hidden/>
    <w:uiPriority w:val="99"/>
    <w:semiHidden/>
    <w:rsid w:val="001672EC"/>
    <w:pPr>
      <w:spacing w:after="0" w:line="240" w:lineRule="auto"/>
    </w:pPr>
  </w:style>
  <w:style w:type="paragraph" w:customStyle="1" w:styleId="Element">
    <w:name w:val="Element"/>
    <w:basedOn w:val="Normal"/>
    <w:uiPriority w:val="99"/>
    <w:qFormat/>
    <w:rsid w:val="001672EC"/>
    <w:pPr>
      <w:widowControl/>
      <w:spacing w:after="240" w:line="240" w:lineRule="auto"/>
      <w:ind w:left="1800" w:right="720" w:hanging="1080"/>
    </w:pPr>
    <w:rPr>
      <w:rFonts w:ascii="Garamond" w:eastAsia="Calibri" w:hAnsi="Garamond"/>
      <w:sz w:val="28"/>
      <w:lang w:val="en-CA"/>
    </w:rPr>
  </w:style>
  <w:style w:type="paragraph" w:customStyle="1" w:styleId="California">
    <w:name w:val="California"/>
    <w:basedOn w:val="Normal"/>
    <w:uiPriority w:val="99"/>
    <w:rsid w:val="001672EC"/>
    <w:pPr>
      <w:autoSpaceDE w:val="0"/>
      <w:autoSpaceDN w:val="0"/>
      <w:adjustRightInd w:val="0"/>
      <w:spacing w:after="0" w:line="480" w:lineRule="exact"/>
      <w:ind w:firstLine="1440"/>
    </w:pPr>
    <w:rPr>
      <w:rFonts w:ascii="Arial" w:eastAsiaTheme="minorEastAsia" w:hAnsi="Arial"/>
      <w:sz w:val="28"/>
      <w:szCs w:val="28"/>
    </w:rPr>
  </w:style>
  <w:style w:type="paragraph" w:customStyle="1" w:styleId="FootnoteTex">
    <w:name w:val="Footnote Tex"/>
    <w:basedOn w:val="Normal"/>
    <w:uiPriority w:val="99"/>
    <w:rsid w:val="001672EC"/>
    <w:pPr>
      <w:autoSpaceDE w:val="0"/>
      <w:autoSpaceDN w:val="0"/>
      <w:adjustRightInd w:val="0"/>
      <w:spacing w:after="0" w:line="240" w:lineRule="auto"/>
    </w:pPr>
    <w:rPr>
      <w:rFonts w:ascii="Arial" w:eastAsiaTheme="minorEastAsia"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2017-08-23T14:48:00Z</dcterms:created>
  <dcterms:modified xsi:type="dcterms:W3CDTF">2017-08-23T14:48:00Z</dcterms:modified>
</cp:coreProperties>
</file>