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F3" w:rsidRDefault="00B76AF3" w:rsidP="009E2565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B76AF3" w:rsidRPr="00A63936" w:rsidRDefault="00B76AF3" w:rsidP="009E256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63936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A63936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U.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§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109;</w:t>
      </w:r>
      <w:r w:rsidRPr="00A63936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Am.</w:t>
      </w:r>
      <w:r w:rsidRPr="00A63936"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nt’l</w:t>
      </w:r>
      <w:r w:rsidRPr="00A63936"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Pi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tur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s,</w:t>
      </w:r>
      <w:r w:rsidRPr="00A63936"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For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man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576</w:t>
      </w:r>
      <w:r w:rsidRPr="00A63936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.2d</w:t>
      </w:r>
      <w:r w:rsidRPr="00A63936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661,</w:t>
      </w:r>
      <w:r w:rsidRPr="00A63936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664</w:t>
      </w:r>
      <w:r w:rsidRPr="00A63936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5</w:t>
      </w:r>
      <w:r w:rsidR="0034279F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 1978)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76AF3" w:rsidRPr="00A63936" w:rsidRDefault="00B76AF3" w:rsidP="009E256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El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nth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uit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wh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 of</w:t>
      </w:r>
      <w:r w:rsidRPr="00A63936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ght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k m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nu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fac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tu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outside</w:t>
      </w:r>
      <w:r w:rsidRPr="00A63936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Unit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“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ul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 m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und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A63936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t.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A63936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ond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uit 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 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ld 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t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tion 109 do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 not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pp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ds m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nu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fac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tu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d.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gramStart"/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J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ohn</w:t>
      </w:r>
      <w:r w:rsidRPr="00A63936"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W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il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&amp;</w:t>
      </w:r>
      <w:r w:rsidRPr="00A63936"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Sons,</w:t>
      </w:r>
      <w:r w:rsidRPr="00A63936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proofErr w:type="spellStart"/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K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irtsa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ng</w:t>
      </w:r>
      <w:proofErr w:type="spellEnd"/>
      <w:r w:rsidRPr="00A6393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6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210,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222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="003110D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2d 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2011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 The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Ninth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uit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lso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ld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Se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109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d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pp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situ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tion,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lthou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it 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dopt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ption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or 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oods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fac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tu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but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sold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 Unit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S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 with</w:t>
      </w:r>
      <w:r w:rsidRPr="00A63936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ons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A63936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A63936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A63936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ga</w:t>
      </w:r>
      <w:r w:rsidRPr="00A63936"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S.A.</w:t>
      </w:r>
      <w:r w:rsidRPr="00A63936"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ost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ho</w:t>
      </w:r>
      <w:r w:rsidRPr="00A63936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sale</w:t>
      </w:r>
      <w:r w:rsidRPr="00A63936"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orp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541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982,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985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90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9</w:t>
      </w:r>
      <w:r w:rsidR="0034279F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2008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aff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’d</w:t>
      </w:r>
      <w:r w:rsidRPr="00A63936"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by</w:t>
      </w:r>
      <w:r w:rsidRPr="00A63936"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an</w:t>
      </w:r>
      <w:r w:rsidRPr="00A63936"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qually</w:t>
      </w:r>
      <w:r w:rsidRPr="00A63936"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di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id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ourt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131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565,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178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Ed. 2d 470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2010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6AF3" w:rsidRPr="00A63936" w:rsidRDefault="00B76AF3" w:rsidP="009E256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El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nth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uit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 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 not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umst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 un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whi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 a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son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qui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ow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ship</w:t>
      </w:r>
      <w:r w:rsidRPr="00A63936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A63936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k.</w:t>
      </w:r>
      <w:r w:rsidRPr="00A63936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Ninth</w:t>
      </w:r>
      <w:r w:rsidRPr="00A63936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uit</w:t>
      </w:r>
      <w:r w:rsidRPr="00A63936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A63936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a multi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-fac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tor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mining w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own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 or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inst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e li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 xml:space="preserve">e </w:t>
      </w:r>
      <w:proofErr w:type="spellStart"/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rnor</w:t>
      </w:r>
      <w:proofErr w:type="spellEnd"/>
      <w:r w:rsidRPr="00A63936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utod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621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102,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1111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9</w:t>
      </w:r>
      <w:r w:rsidR="0034279F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2010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e also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U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G R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ordings,</w:t>
      </w:r>
      <w:r w:rsidRPr="00A63936"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Aug</w:t>
      </w:r>
      <w:r w:rsidRPr="00A63936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sto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628</w:t>
      </w:r>
      <w:r w:rsidRPr="00A63936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A63936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1175,</w:t>
      </w:r>
      <w:r w:rsidRPr="00A63936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1180</w:t>
      </w:r>
      <w:r w:rsidRPr="00A63936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9</w:t>
      </w:r>
      <w:r w:rsidR="0034279F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2011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Se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ond</w:t>
      </w:r>
      <w:r w:rsidRPr="00A63936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uit</w:t>
      </w:r>
      <w:r w:rsidRPr="00A63936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nd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uit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ve</w:t>
      </w:r>
      <w:r w:rsidRPr="00A63936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pt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sli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 di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mul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tions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A63936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ssi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distin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tion b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tw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wn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opi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s,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und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r a 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te p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ovision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of the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ht A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t.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K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rause</w:t>
      </w:r>
      <w:r w:rsidRPr="00A63936"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proofErr w:type="spellStart"/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itl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proofErr w:type="spellEnd"/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402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119,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="003110D9">
        <w:rPr>
          <w:rFonts w:ascii="Times New Roman" w:eastAsia="Times New Roman" w:hAnsi="Times New Roman" w:cs="Times New Roman"/>
          <w:spacing w:val="-1"/>
          <w:sz w:val="26"/>
          <w:szCs w:val="26"/>
        </w:rPr>
        <w:t>2d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2005)</w:t>
      </w:r>
      <w:r w:rsidRPr="00A6393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“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[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]</w:t>
      </w:r>
      <w:proofErr w:type="spellStart"/>
      <w:r w:rsidRPr="00A63936">
        <w:rPr>
          <w:rFonts w:ascii="Times New Roman" w:eastAsia="Times New Roman" w:hAnsi="Times New Roman" w:cs="Times New Roman"/>
          <w:sz w:val="26"/>
          <w:szCs w:val="26"/>
        </w:rPr>
        <w:t>ou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spellEnd"/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should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inqui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e into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wh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erc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su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A63936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own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ship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A6393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m to be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nsib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onsid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own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pu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pos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§ 117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5 \s 1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1" w:author="Author" w:original="(a)"/>
        </w:fldChar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”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DSC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proofErr w:type="spellStart"/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omm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c’ns</w:t>
      </w:r>
      <w:proofErr w:type="spellEnd"/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orp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Pulse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proofErr w:type="spellStart"/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omm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c’ns</w:t>
      </w:r>
      <w:proofErr w:type="spellEnd"/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170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1354,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3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60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62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(Fe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d.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1999)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distin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uishing the Ninth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uit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ule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in the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 of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tion 117 of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ht A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5167" w:rsidRPr="006E19CC" w:rsidRDefault="00B76AF3" w:rsidP="009E256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use</w:t>
      </w:r>
      <w:r w:rsidRPr="00A63936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El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nth</w:t>
      </w:r>
      <w:r w:rsidRPr="00A63936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uit</w:t>
      </w:r>
      <w:r w:rsidRPr="00A63936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A63936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A63936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A63936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A63936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A63936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A63936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ttl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d, the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mod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 ju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inst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ti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n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this 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efe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is int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ntion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sil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nt on th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issu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s.</w:t>
      </w:r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FA" w:rsidRDefault="00BD20FA" w:rsidP="00BD20FA">
      <w:pPr>
        <w:spacing w:after="0" w:line="240" w:lineRule="auto"/>
      </w:pPr>
      <w:r>
        <w:separator/>
      </w:r>
    </w:p>
  </w:endnote>
  <w:endnote w:type="continuationSeparator" w:id="0">
    <w:p w:rsidR="00BD20FA" w:rsidRDefault="00BD20FA" w:rsidP="00BD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FA" w:rsidRDefault="00BD20FA" w:rsidP="00BD20FA">
      <w:pPr>
        <w:spacing w:after="0" w:line="240" w:lineRule="auto"/>
      </w:pPr>
      <w:r>
        <w:separator/>
      </w:r>
    </w:p>
  </w:footnote>
  <w:footnote w:type="continuationSeparator" w:id="0">
    <w:p w:rsidR="00BD20FA" w:rsidRDefault="00BD20FA" w:rsidP="00BD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5AA1"/>
    <w:rsid w:val="000A1C0D"/>
    <w:rsid w:val="000B240A"/>
    <w:rsid w:val="0012451E"/>
    <w:rsid w:val="001672EC"/>
    <w:rsid w:val="001E02CA"/>
    <w:rsid w:val="001E17DC"/>
    <w:rsid w:val="001E531F"/>
    <w:rsid w:val="002027BE"/>
    <w:rsid w:val="00227C37"/>
    <w:rsid w:val="00240B28"/>
    <w:rsid w:val="00256E02"/>
    <w:rsid w:val="002840A9"/>
    <w:rsid w:val="002B5D87"/>
    <w:rsid w:val="002B67EE"/>
    <w:rsid w:val="003110D9"/>
    <w:rsid w:val="0034279F"/>
    <w:rsid w:val="00384FE1"/>
    <w:rsid w:val="003C6FF2"/>
    <w:rsid w:val="00427B27"/>
    <w:rsid w:val="004651BD"/>
    <w:rsid w:val="004C1C78"/>
    <w:rsid w:val="00503F77"/>
    <w:rsid w:val="00574F61"/>
    <w:rsid w:val="005819CC"/>
    <w:rsid w:val="006070B0"/>
    <w:rsid w:val="00622A65"/>
    <w:rsid w:val="00695E01"/>
    <w:rsid w:val="006E19CC"/>
    <w:rsid w:val="00703AA4"/>
    <w:rsid w:val="00725167"/>
    <w:rsid w:val="00737C69"/>
    <w:rsid w:val="0076151A"/>
    <w:rsid w:val="00782A84"/>
    <w:rsid w:val="007B150F"/>
    <w:rsid w:val="007B74C2"/>
    <w:rsid w:val="007D42A6"/>
    <w:rsid w:val="0081575C"/>
    <w:rsid w:val="00854FFE"/>
    <w:rsid w:val="00871050"/>
    <w:rsid w:val="0089546D"/>
    <w:rsid w:val="008A602D"/>
    <w:rsid w:val="008B5673"/>
    <w:rsid w:val="00927349"/>
    <w:rsid w:val="009454D2"/>
    <w:rsid w:val="0099571C"/>
    <w:rsid w:val="009A03FE"/>
    <w:rsid w:val="009B08F4"/>
    <w:rsid w:val="009E2565"/>
    <w:rsid w:val="00A17554"/>
    <w:rsid w:val="00A32720"/>
    <w:rsid w:val="00A40DC0"/>
    <w:rsid w:val="00A45395"/>
    <w:rsid w:val="00AD447F"/>
    <w:rsid w:val="00AD6A8B"/>
    <w:rsid w:val="00AF2F33"/>
    <w:rsid w:val="00B11E13"/>
    <w:rsid w:val="00B605E7"/>
    <w:rsid w:val="00B76AF3"/>
    <w:rsid w:val="00BA403B"/>
    <w:rsid w:val="00BA604B"/>
    <w:rsid w:val="00BD20FA"/>
    <w:rsid w:val="00BD7417"/>
    <w:rsid w:val="00C014DB"/>
    <w:rsid w:val="00C342AC"/>
    <w:rsid w:val="00C440AF"/>
    <w:rsid w:val="00C473BC"/>
    <w:rsid w:val="00DC18AE"/>
    <w:rsid w:val="00DD3EED"/>
    <w:rsid w:val="00E14061"/>
    <w:rsid w:val="00E33549"/>
    <w:rsid w:val="00E60CBF"/>
    <w:rsid w:val="00E7659F"/>
    <w:rsid w:val="00E83270"/>
    <w:rsid w:val="00EA10EB"/>
    <w:rsid w:val="00F21AB8"/>
    <w:rsid w:val="00F5350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2017-08-23T14:48:00Z</dcterms:created>
  <dcterms:modified xsi:type="dcterms:W3CDTF">2017-08-23T14:48:00Z</dcterms:modified>
</cp:coreProperties>
</file>