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12" w:rsidRDefault="00C30612" w:rsidP="0089677B">
      <w:pPr>
        <w:spacing w:after="0" w:line="480" w:lineRule="auto"/>
        <w:ind w:left="763" w:hanging="763"/>
        <w:jc w:val="both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9.27 Copyright – Defenses – Affirmative Defense – Implied License</w:t>
      </w:r>
    </w:p>
    <w:p w:rsidR="00C30612" w:rsidRPr="00681690" w:rsidRDefault="00C30612" w:rsidP="0089677B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claims 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 granted him a license to use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copyrighted work. A license is a contract giving someone permission to use the work. A license doesn’t have to be in writing. Rather, as alleged here, a license can be implied from conduct. To establish this defense,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must prove each of the following by a preponderance of the evidence:</w:t>
      </w:r>
    </w:p>
    <w:p w:rsidR="00C30612" w:rsidRPr="00681690" w:rsidRDefault="00C30612" w:rsidP="0089677B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First you must find 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 created the work, or caused it to be created, 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request or the request of someone acting on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behalf.</w:t>
      </w:r>
    </w:p>
    <w:p w:rsidR="00C30612" w:rsidRPr="00681690" w:rsidRDefault="00C30612" w:rsidP="0089677B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Second, you must find 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 delivered the work, or caused it to be delivered, to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or someone acting on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behalf.</w:t>
      </w:r>
    </w:p>
    <w:p w:rsidR="00C30612" w:rsidRPr="00681690" w:rsidRDefault="00C30612" w:rsidP="0089677B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And third, you must find 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 intended 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[</w:t>
      </w:r>
      <w:r w:rsidRPr="00FE1AFA">
        <w:rPr>
          <w:rFonts w:ascii="Times New Roman" w:eastAsia="Arial" w:hAnsi="Times New Roman" w:cs="Times New Roman"/>
          <w:sz w:val="28"/>
          <w:szCs w:val="28"/>
        </w:rPr>
        <w:t>insert exclusive rights allegedly violated (i.e., copy, distribute, publicly display, publicly perform, or create derivative works based upon)</w:t>
      </w:r>
      <w:r w:rsidRPr="00681690">
        <w:rPr>
          <w:rFonts w:ascii="Times New Roman" w:eastAsia="Arial" w:hAnsi="Times New Roman" w:cs="Times New Roman"/>
          <w:sz w:val="28"/>
          <w:szCs w:val="28"/>
        </w:rPr>
        <w:t>] [his/her/its] copyrighted work.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intent may be inferred from the work’s nature or the circumstances surrounding the work’s creation.</w:t>
      </w:r>
    </w:p>
    <w:p w:rsidR="00C30612" w:rsidRPr="00681690" w:rsidRDefault="00C30612" w:rsidP="0089677B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If you find 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has proved these elements by a preponderance of the evidence, your verdict must be for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] on </w:t>
      </w:r>
      <w:r w:rsidRPr="00681690">
        <w:rPr>
          <w:rFonts w:ascii="Times New Roman" w:eastAsia="Arial" w:hAnsi="Times New Roman" w:cs="Times New Roman"/>
          <w:sz w:val="28"/>
          <w:szCs w:val="28"/>
        </w:rPr>
        <w:lastRenderedPageBreak/>
        <w:t>the claim of copyright infringement if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use doesn’t exceed the scope of the [his/her/its] license.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can still commit copyright infringement if [he/she/it] exceeded the scope of the license.</w:t>
      </w:r>
    </w:p>
    <w:p w:rsidR="00C30612" w:rsidRPr="00BA5A35" w:rsidRDefault="00C30612" w:rsidP="0089677B">
      <w:pPr>
        <w:spacing w:after="240" w:line="240" w:lineRule="auto"/>
        <w:jc w:val="center"/>
        <w:rPr>
          <w:rFonts w:ascii="Times New Roman" w:eastAsia="Arial" w:hAnsi="Times New Roman" w:cs="Times New Roman"/>
          <w:b/>
          <w:smallCaps/>
          <w:sz w:val="28"/>
          <w:szCs w:val="28"/>
          <w:u w:val="single"/>
        </w:rPr>
      </w:pPr>
      <w:r w:rsidRPr="00BA5A35">
        <w:rPr>
          <w:rFonts w:ascii="Times New Roman" w:eastAsia="Arial" w:hAnsi="Times New Roman" w:cs="Times New Roman"/>
          <w:b/>
          <w:smallCaps/>
          <w:sz w:val="28"/>
          <w:szCs w:val="28"/>
          <w:u w:val="single"/>
        </w:rPr>
        <w:t>Special Interrogatories to the Jury</w:t>
      </w:r>
    </w:p>
    <w:bookmarkStart w:id="0" w:name="_GoBack"/>
    <w:p w:rsidR="00C30612" w:rsidRPr="00681690" w:rsidRDefault="00C30612" w:rsidP="00C30612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681690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1 </w:instrTex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Did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 create the copyrighted work at issue, or cause it to be created, 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request or the request of someone acting on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behalf?</w:t>
      </w:r>
    </w:p>
    <w:p w:rsidR="00FE1AFA" w:rsidRPr="00681690" w:rsidRDefault="00FE1AFA" w:rsidP="00FE1AFA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C30612" w:rsidRPr="00681690" w:rsidRDefault="00C30612" w:rsidP="00C30612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If the answer to the above question is “Yes,” answer the next question; if not, you should stop here.</w:t>
      </w:r>
    </w:p>
    <w:p w:rsidR="00C30612" w:rsidRPr="00681690" w:rsidRDefault="00C30612" w:rsidP="00C30612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681690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2 </w:instrTex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Did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 deliver the copyrighted work at issue, or cause it to be delivered, to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or someone acting on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behalf?</w:t>
      </w:r>
    </w:p>
    <w:p w:rsidR="00FE1AFA" w:rsidRPr="00681690" w:rsidRDefault="00FE1AFA" w:rsidP="00FE1AFA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C30612" w:rsidRPr="00681690" w:rsidRDefault="00C30612" w:rsidP="00C30612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If the answer to the above question is “Yes,” answer the next question; if not, you should stop here.</w:t>
      </w:r>
    </w:p>
    <w:p w:rsidR="00C30612" w:rsidRPr="00681690" w:rsidRDefault="00C30612" w:rsidP="00C30612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681690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3 </w:instrTex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end"/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690">
        <w:rPr>
          <w:rFonts w:ascii="Times New Roman" w:eastAsia="Arial" w:hAnsi="Times New Roman" w:cs="Times New Roman"/>
          <w:sz w:val="28"/>
          <w:szCs w:val="28"/>
        </w:rPr>
        <w:t>Did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 intend 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[</w:t>
      </w:r>
      <w:r w:rsidRPr="00FE1AFA">
        <w:rPr>
          <w:rFonts w:ascii="Times New Roman" w:eastAsia="Arial" w:hAnsi="Times New Roman" w:cs="Times New Roman"/>
          <w:sz w:val="28"/>
          <w:szCs w:val="28"/>
        </w:rPr>
        <w:t>insert exclusive rights allegedly violated (i.e., copy, distribute, publicly display, publicly perform, or create derivative works based upon)</w:t>
      </w:r>
      <w:r w:rsidRPr="00681690">
        <w:rPr>
          <w:rFonts w:ascii="Times New Roman" w:eastAsia="Arial" w:hAnsi="Times New Roman" w:cs="Times New Roman"/>
          <w:sz w:val="28"/>
          <w:szCs w:val="28"/>
        </w:rPr>
        <w:t>] his copyrighted work?</w:t>
      </w:r>
    </w:p>
    <w:p w:rsidR="00FE1AFA" w:rsidRPr="00681690" w:rsidRDefault="00FE1AFA" w:rsidP="00FE1AFA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lastRenderedPageBreak/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C30612" w:rsidRPr="00681690" w:rsidRDefault="00C30612" w:rsidP="00C30612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If the answer to the above question is “Yes,” answer the next question; if not, you should stop here.</w:t>
      </w:r>
    </w:p>
    <w:p w:rsidR="00C30612" w:rsidRPr="00681690" w:rsidRDefault="00C30612" w:rsidP="00C30612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681690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4 </w:instrTex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Was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use of the copyrighted work within the scope of the implied license?</w:t>
      </w:r>
    </w:p>
    <w:p w:rsidR="00FE1AFA" w:rsidRPr="00681690" w:rsidRDefault="00FE1AFA" w:rsidP="00FE1AFA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C30612" w:rsidRPr="00681690" w:rsidRDefault="00C30612" w:rsidP="00C30612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681690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5 </w:instrTex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If the answer to the above question is “Yes,” do you find 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had an implied license to use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copyrighted work?</w:t>
      </w:r>
    </w:p>
    <w:p w:rsidR="00ED5EDE" w:rsidRPr="007103D5" w:rsidRDefault="00FE1AFA" w:rsidP="00FE1AFA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  <w:bookmarkEnd w:id="0"/>
    </w:p>
    <w:sectPr w:rsidR="00ED5EDE" w:rsidRPr="007103D5" w:rsidSect="008231C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009" w:rsidRDefault="00221009" w:rsidP="00221009">
      <w:pPr>
        <w:spacing w:after="0" w:line="240" w:lineRule="auto"/>
      </w:pPr>
      <w:r>
        <w:separator/>
      </w:r>
    </w:p>
  </w:endnote>
  <w:endnote w:type="continuationSeparator" w:id="0">
    <w:p w:rsidR="00221009" w:rsidRDefault="00221009" w:rsidP="0022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009" w:rsidRDefault="00221009" w:rsidP="00221009">
      <w:pPr>
        <w:spacing w:after="0" w:line="240" w:lineRule="auto"/>
      </w:pPr>
      <w:r>
        <w:separator/>
      </w:r>
    </w:p>
  </w:footnote>
  <w:footnote w:type="continuationSeparator" w:id="0">
    <w:p w:rsidR="00221009" w:rsidRDefault="00221009" w:rsidP="00221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1A"/>
    <w:rsid w:val="00014B03"/>
    <w:rsid w:val="000562CA"/>
    <w:rsid w:val="00063534"/>
    <w:rsid w:val="000B1606"/>
    <w:rsid w:val="00113652"/>
    <w:rsid w:val="00126038"/>
    <w:rsid w:val="00194C0E"/>
    <w:rsid w:val="001B5EDD"/>
    <w:rsid w:val="001D1C8B"/>
    <w:rsid w:val="001E11D3"/>
    <w:rsid w:val="001F65C4"/>
    <w:rsid w:val="00221009"/>
    <w:rsid w:val="0024704F"/>
    <w:rsid w:val="00287B88"/>
    <w:rsid w:val="002B6398"/>
    <w:rsid w:val="002E6AD9"/>
    <w:rsid w:val="0031667F"/>
    <w:rsid w:val="00352377"/>
    <w:rsid w:val="003A4957"/>
    <w:rsid w:val="004409F8"/>
    <w:rsid w:val="004441EE"/>
    <w:rsid w:val="00473804"/>
    <w:rsid w:val="00496486"/>
    <w:rsid w:val="004A301A"/>
    <w:rsid w:val="004E17C0"/>
    <w:rsid w:val="00620C71"/>
    <w:rsid w:val="00652BA3"/>
    <w:rsid w:val="00660EC4"/>
    <w:rsid w:val="0068701A"/>
    <w:rsid w:val="006A2BE2"/>
    <w:rsid w:val="006B2CC1"/>
    <w:rsid w:val="006F5DE4"/>
    <w:rsid w:val="007103D5"/>
    <w:rsid w:val="00715AFE"/>
    <w:rsid w:val="00725167"/>
    <w:rsid w:val="00736C40"/>
    <w:rsid w:val="0077163C"/>
    <w:rsid w:val="007B67C8"/>
    <w:rsid w:val="0081575C"/>
    <w:rsid w:val="008231C5"/>
    <w:rsid w:val="0083569D"/>
    <w:rsid w:val="0085690A"/>
    <w:rsid w:val="008872FA"/>
    <w:rsid w:val="00894E3F"/>
    <w:rsid w:val="0089677B"/>
    <w:rsid w:val="008D5E40"/>
    <w:rsid w:val="009845A2"/>
    <w:rsid w:val="00A04EEA"/>
    <w:rsid w:val="00A610D9"/>
    <w:rsid w:val="00A71689"/>
    <w:rsid w:val="00AC65D9"/>
    <w:rsid w:val="00AD0927"/>
    <w:rsid w:val="00B4168B"/>
    <w:rsid w:val="00B845B3"/>
    <w:rsid w:val="00B966EE"/>
    <w:rsid w:val="00B96A5D"/>
    <w:rsid w:val="00C30612"/>
    <w:rsid w:val="00C4038F"/>
    <w:rsid w:val="00C4295E"/>
    <w:rsid w:val="00C97658"/>
    <w:rsid w:val="00C977A5"/>
    <w:rsid w:val="00CB655E"/>
    <w:rsid w:val="00CD564C"/>
    <w:rsid w:val="00D0772E"/>
    <w:rsid w:val="00DC18AE"/>
    <w:rsid w:val="00E70797"/>
    <w:rsid w:val="00EA1E5B"/>
    <w:rsid w:val="00EC4621"/>
    <w:rsid w:val="00ED5EDE"/>
    <w:rsid w:val="00EE785D"/>
    <w:rsid w:val="00F54B37"/>
    <w:rsid w:val="00F92023"/>
    <w:rsid w:val="00FE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1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AD0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1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009"/>
  </w:style>
  <w:style w:type="paragraph" w:styleId="Footer">
    <w:name w:val="footer"/>
    <w:basedOn w:val="Normal"/>
    <w:link w:val="FooterChar"/>
    <w:uiPriority w:val="99"/>
    <w:unhideWhenUsed/>
    <w:rsid w:val="00221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1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AD0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1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009"/>
  </w:style>
  <w:style w:type="paragraph" w:styleId="Footer">
    <w:name w:val="footer"/>
    <w:basedOn w:val="Normal"/>
    <w:link w:val="FooterChar"/>
    <w:uiPriority w:val="99"/>
    <w:unhideWhenUsed/>
    <w:rsid w:val="00221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2640</Characters>
  <Application>Microsoft Office Word</Application>
  <DocSecurity>0</DocSecurity>
  <Lines>22</Lines>
  <Paragraphs>6</Paragraphs>
  <ScaleCrop>false</ScaleCrop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2014-04-27T22:03:00Z</dcterms:created>
  <dcterms:modified xsi:type="dcterms:W3CDTF">2014-06-20T19:29:00Z</dcterms:modified>
</cp:coreProperties>
</file>