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04" w:rsidRDefault="00956B04" w:rsidP="004D1F54">
      <w:pPr>
        <w:spacing w:after="2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b/>
          <w:sz w:val="26"/>
          <w:szCs w:val="26"/>
          <w:u w:val="single"/>
        </w:rPr>
        <w:t>ANNOTATIONS AND COMMENTS</w:t>
      </w:r>
    </w:p>
    <w:p w:rsidR="00725167" w:rsidRPr="006E19CC" w:rsidRDefault="00956B04" w:rsidP="004D1F54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3936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A63936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ht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qu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A63936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lusive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li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nse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t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be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A63936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w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iti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nd</w:t>
      </w:r>
      <w:r w:rsidRPr="00A63936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si</w:t>
      </w:r>
      <w:r w:rsidRPr="00A63936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A63936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y t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e own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A63936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hts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nv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r w:rsidRPr="00A63936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17 U.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§§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101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ef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ini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g </w:t>
      </w:r>
      <w:r>
        <w:rPr>
          <w:rFonts w:ascii="Times New Roman" w:eastAsia="Times New Roman" w:hAnsi="Times New Roman" w:cs="Times New Roman"/>
          <w:sz w:val="26"/>
          <w:szCs w:val="26"/>
        </w:rPr>
        <w:t>“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ra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fe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r 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f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 w:rsidRPr="00A63936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ht own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ship</w:t>
      </w:r>
      <w:r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&amp; 20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begin"/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instrText xml:space="preserve"> LISTNUM  NumberDefault \l 5 \s 1 </w:instrTex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end">
          <w:numberingChange w:id="0" w:author="Author" w:original="(a)"/>
        </w:fldChar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How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non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-e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lusive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li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ns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mpt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om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w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iting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qui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A63936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nd</w:t>
      </w:r>
      <w:r w:rsidRPr="00A63936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A63936">
        <w:rPr>
          <w:rFonts w:ascii="Times New Roman" w:eastAsia="Times New Roman" w:hAnsi="Times New Roman" w:cs="Times New Roman"/>
          <w:spacing w:val="4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A63936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be</w:t>
      </w:r>
      <w:r w:rsidRPr="00A63936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A63936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>l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A63936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A63936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impli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A63936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om</w:t>
      </w:r>
      <w:r w:rsidRPr="00A63936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ondu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t.</w:t>
      </w:r>
      <w:r w:rsidRPr="00A63936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i/>
          <w:spacing w:val="28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L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atim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i/>
          <w:spacing w:val="29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i/>
          <w:spacing w:val="29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 xml:space="preserve">Roaring </w:t>
      </w:r>
      <w:proofErr w:type="spellStart"/>
      <w:r w:rsidRPr="00A63936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y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z</w:t>
      </w:r>
      <w:proofErr w:type="spellEnd"/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A63936"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63936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601</w:t>
      </w:r>
      <w:r w:rsidRPr="00A63936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.3d</w:t>
      </w:r>
      <w:r w:rsidRPr="00A63936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1224,</w:t>
      </w:r>
      <w:r w:rsidRPr="00A63936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1235</w:t>
      </w:r>
      <w:r w:rsidRPr="00A63936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11</w:t>
      </w:r>
      <w:r w:rsidR="0072002B">
        <w:rPr>
          <w:rFonts w:ascii="Times New Roman" w:eastAsia="Times New Roman" w:hAnsi="Times New Roman" w:cs="Times New Roman"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2010)</w:t>
      </w:r>
      <w:r w:rsidRPr="00A63936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(c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iting</w:t>
      </w:r>
      <w:r w:rsidRPr="00A63936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J</w:t>
      </w:r>
      <w:r w:rsidRPr="00A63936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ob</w:t>
      </w:r>
      <w:r w:rsidRPr="00A63936"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M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x</w:t>
      </w:r>
      <w:r w:rsidRPr="00A63936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w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ll,</w:t>
      </w:r>
      <w:r w:rsidRPr="00A63936"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proofErr w:type="spellStart"/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V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ck</w:t>
      </w:r>
      <w:proofErr w:type="spellEnd"/>
      <w:r w:rsidRPr="00A6393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63936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110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.3d 749, 752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11</w:t>
      </w:r>
      <w:r w:rsidR="0072002B">
        <w:rPr>
          <w:rFonts w:ascii="Times New Roman" w:eastAsia="Times New Roman" w:hAnsi="Times New Roman" w:cs="Times New Roman"/>
          <w:spacing w:val="-1"/>
          <w:sz w:val="26"/>
          <w:szCs w:val="26"/>
        </w:rPr>
        <w:t>th</w:t>
      </w:r>
      <w:bookmarkStart w:id="1" w:name="_GoBack"/>
      <w:bookmarkEnd w:id="1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1997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))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 This inst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tion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dd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ss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 the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umst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 und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wh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h a non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-e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lusive</w:t>
      </w:r>
      <w:r w:rsidRPr="00A63936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li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nse</w:t>
      </w:r>
      <w:r w:rsidRPr="00A63936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impli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om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du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t.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2"/>
          <w:sz w:val="26"/>
          <w:szCs w:val="26"/>
        </w:rPr>
        <w:t>B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use</w:t>
      </w:r>
      <w:r w:rsidRPr="00A63936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impli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li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nse</w:t>
      </w:r>
      <w:r w:rsidRPr="00A63936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an aff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tive</w:t>
      </w:r>
      <w:r w:rsidRPr="00A63936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efe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A63936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im</w:t>
      </w:r>
      <w:r w:rsidRPr="00A63936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A63936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A63936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ht</w:t>
      </w:r>
      <w:r w:rsidRPr="00A63936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ing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nt,</w:t>
      </w:r>
      <w:r w:rsidRPr="00A63936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A63936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ll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A63936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A63936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bu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 of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st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blishing</w:t>
      </w:r>
      <w:r w:rsidRPr="00A6393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this d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L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atim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 xml:space="preserve">r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601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.3d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 1235.</w:t>
      </w:r>
    </w:p>
    <w:sectPr w:rsidR="00725167" w:rsidRPr="006E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5B" w:rsidRDefault="00870F5B" w:rsidP="00870F5B">
      <w:pPr>
        <w:spacing w:after="0" w:line="240" w:lineRule="auto"/>
      </w:pPr>
      <w:r>
        <w:separator/>
      </w:r>
    </w:p>
  </w:endnote>
  <w:endnote w:type="continuationSeparator" w:id="0">
    <w:p w:rsidR="00870F5B" w:rsidRDefault="00870F5B" w:rsidP="0087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5B" w:rsidRDefault="00870F5B" w:rsidP="00870F5B">
      <w:pPr>
        <w:spacing w:after="0" w:line="240" w:lineRule="auto"/>
      </w:pPr>
      <w:r>
        <w:separator/>
      </w:r>
    </w:p>
  </w:footnote>
  <w:footnote w:type="continuationSeparator" w:id="0">
    <w:p w:rsidR="00870F5B" w:rsidRDefault="00870F5B" w:rsidP="00870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5"/>
    <w:rsid w:val="00014B03"/>
    <w:rsid w:val="00033E23"/>
    <w:rsid w:val="00075AA1"/>
    <w:rsid w:val="000A1C0D"/>
    <w:rsid w:val="000B240A"/>
    <w:rsid w:val="0012451E"/>
    <w:rsid w:val="001672EC"/>
    <w:rsid w:val="001E02CA"/>
    <w:rsid w:val="001E17DC"/>
    <w:rsid w:val="001E531F"/>
    <w:rsid w:val="002027BE"/>
    <w:rsid w:val="00227C37"/>
    <w:rsid w:val="00240B28"/>
    <w:rsid w:val="00256E02"/>
    <w:rsid w:val="002840A9"/>
    <w:rsid w:val="002B5D87"/>
    <w:rsid w:val="002B67EE"/>
    <w:rsid w:val="002D316E"/>
    <w:rsid w:val="003C6FF2"/>
    <w:rsid w:val="00427B27"/>
    <w:rsid w:val="004651BD"/>
    <w:rsid w:val="004C1C78"/>
    <w:rsid w:val="004C5103"/>
    <w:rsid w:val="004D1F54"/>
    <w:rsid w:val="00503F77"/>
    <w:rsid w:val="00574F61"/>
    <w:rsid w:val="005819CC"/>
    <w:rsid w:val="006070B0"/>
    <w:rsid w:val="00622A65"/>
    <w:rsid w:val="00695E01"/>
    <w:rsid w:val="006B1575"/>
    <w:rsid w:val="006E19CC"/>
    <w:rsid w:val="00703AA4"/>
    <w:rsid w:val="0072002B"/>
    <w:rsid w:val="00725167"/>
    <w:rsid w:val="00737C69"/>
    <w:rsid w:val="0076151A"/>
    <w:rsid w:val="00782A84"/>
    <w:rsid w:val="007B150F"/>
    <w:rsid w:val="007B74C2"/>
    <w:rsid w:val="007D42A6"/>
    <w:rsid w:val="0081575C"/>
    <w:rsid w:val="00854FFE"/>
    <w:rsid w:val="00870F5B"/>
    <w:rsid w:val="0089546D"/>
    <w:rsid w:val="008A602D"/>
    <w:rsid w:val="008B5673"/>
    <w:rsid w:val="00927349"/>
    <w:rsid w:val="009454D2"/>
    <w:rsid w:val="00956B04"/>
    <w:rsid w:val="0099571C"/>
    <w:rsid w:val="009A03FE"/>
    <w:rsid w:val="009B08F4"/>
    <w:rsid w:val="00A17554"/>
    <w:rsid w:val="00A32720"/>
    <w:rsid w:val="00A40DC0"/>
    <w:rsid w:val="00A45395"/>
    <w:rsid w:val="00AD447F"/>
    <w:rsid w:val="00AD6A8B"/>
    <w:rsid w:val="00AF2F33"/>
    <w:rsid w:val="00B11E13"/>
    <w:rsid w:val="00B605E7"/>
    <w:rsid w:val="00B76AF3"/>
    <w:rsid w:val="00BA403B"/>
    <w:rsid w:val="00BA604B"/>
    <w:rsid w:val="00BD7417"/>
    <w:rsid w:val="00C014DB"/>
    <w:rsid w:val="00C342AC"/>
    <w:rsid w:val="00C440AF"/>
    <w:rsid w:val="00C473BC"/>
    <w:rsid w:val="00DC18AE"/>
    <w:rsid w:val="00DD3EED"/>
    <w:rsid w:val="00E14061"/>
    <w:rsid w:val="00E33549"/>
    <w:rsid w:val="00E60CBF"/>
    <w:rsid w:val="00E7659F"/>
    <w:rsid w:val="00E83270"/>
    <w:rsid w:val="00EA10EB"/>
    <w:rsid w:val="00F5350D"/>
    <w:rsid w:val="00F9797A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2017-08-23T14:49:00Z</dcterms:created>
  <dcterms:modified xsi:type="dcterms:W3CDTF">2017-08-23T14:49:00Z</dcterms:modified>
</cp:coreProperties>
</file>