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69" w:rsidRDefault="00295869" w:rsidP="000749B9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295869" w:rsidP="000749B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HGI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gramStart"/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Asso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s.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proofErr w:type="gramEnd"/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more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Printing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427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867,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875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76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7F393E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2005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 The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stopp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quit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ble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Thus,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judge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A63936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 should 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ide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stopp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l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ppli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thou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judge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onsid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issue</w:t>
      </w:r>
      <w:r w:rsidRPr="00A6393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dviso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iv.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bookmarkStart w:id="0" w:name="_GoBack"/>
      <w:bookmarkEnd w:id="0"/>
      <w:r w:rsidRPr="00A63936">
        <w:rPr>
          <w:rFonts w:ascii="Times New Roman" w:eastAsia="Times New Roman" w:hAnsi="Times New Roman" w:cs="Times New Roman"/>
          <w:sz w:val="26"/>
          <w:szCs w:val="26"/>
        </w:rPr>
        <w:t>. 3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3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" w:author="Author" w:original="(c)"/>
        </w:fldChar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70" w:rsidRDefault="00C30D70" w:rsidP="00C30D70">
      <w:pPr>
        <w:spacing w:after="0" w:line="240" w:lineRule="auto"/>
      </w:pPr>
      <w:r>
        <w:separator/>
      </w:r>
    </w:p>
  </w:endnote>
  <w:endnote w:type="continuationSeparator" w:id="0">
    <w:p w:rsidR="00C30D70" w:rsidRDefault="00C30D70" w:rsidP="00C3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70" w:rsidRDefault="00C30D70" w:rsidP="00C30D70">
      <w:pPr>
        <w:spacing w:after="0" w:line="240" w:lineRule="auto"/>
      </w:pPr>
      <w:r>
        <w:separator/>
      </w:r>
    </w:p>
  </w:footnote>
  <w:footnote w:type="continuationSeparator" w:id="0">
    <w:p w:rsidR="00C30D70" w:rsidRDefault="00C30D70" w:rsidP="00C3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49B9"/>
    <w:rsid w:val="00075AA1"/>
    <w:rsid w:val="000A1C0D"/>
    <w:rsid w:val="000B240A"/>
    <w:rsid w:val="0012451E"/>
    <w:rsid w:val="001672EC"/>
    <w:rsid w:val="001E02CA"/>
    <w:rsid w:val="001E17DC"/>
    <w:rsid w:val="001E531F"/>
    <w:rsid w:val="002027BE"/>
    <w:rsid w:val="00227C37"/>
    <w:rsid w:val="00240B28"/>
    <w:rsid w:val="00256E02"/>
    <w:rsid w:val="002840A9"/>
    <w:rsid w:val="00295869"/>
    <w:rsid w:val="002B5D87"/>
    <w:rsid w:val="002B67EE"/>
    <w:rsid w:val="00396CB6"/>
    <w:rsid w:val="003C6FF2"/>
    <w:rsid w:val="00427B27"/>
    <w:rsid w:val="004651BD"/>
    <w:rsid w:val="004C1C78"/>
    <w:rsid w:val="00503F77"/>
    <w:rsid w:val="00574F61"/>
    <w:rsid w:val="005819CC"/>
    <w:rsid w:val="006070B0"/>
    <w:rsid w:val="00622A65"/>
    <w:rsid w:val="00695E01"/>
    <w:rsid w:val="006E19CC"/>
    <w:rsid w:val="00703AA4"/>
    <w:rsid w:val="00725167"/>
    <w:rsid w:val="00737C69"/>
    <w:rsid w:val="007529CC"/>
    <w:rsid w:val="0076151A"/>
    <w:rsid w:val="00782A84"/>
    <w:rsid w:val="007B150F"/>
    <w:rsid w:val="007B74C2"/>
    <w:rsid w:val="007D42A6"/>
    <w:rsid w:val="007F393E"/>
    <w:rsid w:val="0081575C"/>
    <w:rsid w:val="00854FFE"/>
    <w:rsid w:val="0089546D"/>
    <w:rsid w:val="008A602D"/>
    <w:rsid w:val="008B5673"/>
    <w:rsid w:val="00927349"/>
    <w:rsid w:val="009454D2"/>
    <w:rsid w:val="00956B04"/>
    <w:rsid w:val="00981CC2"/>
    <w:rsid w:val="0099571C"/>
    <w:rsid w:val="009A03FE"/>
    <w:rsid w:val="009B08F4"/>
    <w:rsid w:val="00A17554"/>
    <w:rsid w:val="00A32720"/>
    <w:rsid w:val="00A40DC0"/>
    <w:rsid w:val="00A45395"/>
    <w:rsid w:val="00AD447F"/>
    <w:rsid w:val="00AD6A8B"/>
    <w:rsid w:val="00AF2F33"/>
    <w:rsid w:val="00B11E13"/>
    <w:rsid w:val="00B605E7"/>
    <w:rsid w:val="00B76AF3"/>
    <w:rsid w:val="00BA403B"/>
    <w:rsid w:val="00BA604B"/>
    <w:rsid w:val="00BD7417"/>
    <w:rsid w:val="00C014DB"/>
    <w:rsid w:val="00C30D70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2017-08-23T14:49:00Z</dcterms:created>
  <dcterms:modified xsi:type="dcterms:W3CDTF">2017-08-23T14:49:00Z</dcterms:modified>
</cp:coreProperties>
</file>