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86E" w:rsidRDefault="00CC586E" w:rsidP="00936FE4">
      <w:pPr>
        <w:spacing w:after="240" w:line="240" w:lineRule="auto"/>
        <w:jc w:val="both"/>
        <w:rPr>
          <w:rFonts w:ascii="Times New Roman" w:eastAsia="Arial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eastAsia="Arial" w:hAnsi="Times New Roman" w:cs="Times New Roman"/>
          <w:b/>
          <w:sz w:val="26"/>
          <w:szCs w:val="26"/>
          <w:u w:val="single"/>
        </w:rPr>
        <w:t>ANNOTATIONS AND COMMENTS</w:t>
      </w:r>
    </w:p>
    <w:p w:rsidR="00725167" w:rsidRPr="006E19CC" w:rsidRDefault="00CC586E" w:rsidP="00936FE4">
      <w:pPr>
        <w:spacing w:after="24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63936">
        <w:rPr>
          <w:rFonts w:ascii="Times New Roman" w:eastAsia="Times New Roman" w:hAnsi="Times New Roman" w:cs="Times New Roman"/>
          <w:sz w:val="26"/>
          <w:szCs w:val="26"/>
        </w:rPr>
        <w:t>17</w:t>
      </w:r>
      <w:r w:rsidRPr="00A63936">
        <w:rPr>
          <w:rFonts w:ascii="Times New Roman" w:eastAsia="Times New Roman" w:hAnsi="Times New Roman" w:cs="Times New Roman"/>
          <w:spacing w:val="-10"/>
          <w:sz w:val="26"/>
          <w:szCs w:val="26"/>
        </w:rPr>
        <w:t xml:space="preserve"> </w:t>
      </w:r>
      <w:r w:rsidRPr="00A63936">
        <w:rPr>
          <w:rFonts w:ascii="Times New Roman" w:eastAsia="Times New Roman" w:hAnsi="Times New Roman" w:cs="Times New Roman"/>
          <w:sz w:val="26"/>
          <w:szCs w:val="26"/>
        </w:rPr>
        <w:t>U.</w:t>
      </w:r>
      <w:r w:rsidRPr="00A63936">
        <w:rPr>
          <w:rFonts w:ascii="Times New Roman" w:eastAsia="Times New Roman" w:hAnsi="Times New Roman" w:cs="Times New Roman"/>
          <w:spacing w:val="1"/>
          <w:sz w:val="26"/>
          <w:szCs w:val="26"/>
        </w:rPr>
        <w:t>S</w:t>
      </w:r>
      <w:r w:rsidRPr="00A63936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A63936">
        <w:rPr>
          <w:rFonts w:ascii="Times New Roman" w:eastAsia="Times New Roman" w:hAnsi="Times New Roman" w:cs="Times New Roman"/>
          <w:spacing w:val="1"/>
          <w:sz w:val="26"/>
          <w:szCs w:val="26"/>
        </w:rPr>
        <w:t>C</w:t>
      </w:r>
      <w:r w:rsidRPr="00A63936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A63936">
        <w:rPr>
          <w:rFonts w:ascii="Times New Roman" w:eastAsia="Times New Roman" w:hAnsi="Times New Roman" w:cs="Times New Roman"/>
          <w:spacing w:val="-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6"/>
          <w:szCs w:val="26"/>
        </w:rPr>
        <w:t xml:space="preserve">§ </w:t>
      </w:r>
      <w:r w:rsidRPr="00A63936">
        <w:rPr>
          <w:rFonts w:ascii="Times New Roman" w:eastAsia="Times New Roman" w:hAnsi="Times New Roman" w:cs="Times New Roman"/>
          <w:sz w:val="26"/>
          <w:szCs w:val="26"/>
        </w:rPr>
        <w:t>507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fldChar w:fldCharType="begin"/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instrText xml:space="preserve"> LISTNUM  NumberDefault \l 5 \s 2 </w:instrTex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fldChar w:fldCharType="end">
          <w:numberingChange w:id="1" w:author="Author" w:original="(b)"/>
        </w:fldChar>
      </w:r>
      <w:r w:rsidRPr="00A63936">
        <w:rPr>
          <w:rFonts w:ascii="Times New Roman" w:eastAsia="Times New Roman" w:hAnsi="Times New Roman" w:cs="Times New Roman"/>
          <w:sz w:val="26"/>
          <w:szCs w:val="26"/>
        </w:rPr>
        <w:t>;</w:t>
      </w:r>
      <w:r w:rsidRPr="00A63936">
        <w:rPr>
          <w:rFonts w:ascii="Times New Roman" w:eastAsia="Times New Roman" w:hAnsi="Times New Roman" w:cs="Times New Roman"/>
          <w:spacing w:val="-9"/>
          <w:sz w:val="26"/>
          <w:szCs w:val="26"/>
        </w:rPr>
        <w:t xml:space="preserve"> </w:t>
      </w:r>
      <w:r w:rsidRPr="00A63936">
        <w:rPr>
          <w:rFonts w:ascii="Times New Roman" w:eastAsia="Times New Roman" w:hAnsi="Times New Roman" w:cs="Times New Roman"/>
          <w:i/>
          <w:spacing w:val="1"/>
          <w:sz w:val="26"/>
          <w:szCs w:val="26"/>
        </w:rPr>
        <w:t>C</w:t>
      </w:r>
      <w:r w:rsidRPr="00A63936">
        <w:rPr>
          <w:rFonts w:ascii="Times New Roman" w:eastAsia="Times New Roman" w:hAnsi="Times New Roman" w:cs="Times New Roman"/>
          <w:i/>
          <w:sz w:val="26"/>
          <w:szCs w:val="26"/>
        </w:rPr>
        <w:t>al</w:t>
      </w:r>
      <w:r w:rsidRPr="00A63936">
        <w:rPr>
          <w:rFonts w:ascii="Times New Roman" w:eastAsia="Times New Roman" w:hAnsi="Times New Roman" w:cs="Times New Roman"/>
          <w:i/>
          <w:spacing w:val="-2"/>
          <w:sz w:val="26"/>
          <w:szCs w:val="26"/>
        </w:rPr>
        <w:t>h</w:t>
      </w:r>
      <w:r w:rsidRPr="00A63936">
        <w:rPr>
          <w:rFonts w:ascii="Times New Roman" w:eastAsia="Times New Roman" w:hAnsi="Times New Roman" w:cs="Times New Roman"/>
          <w:i/>
          <w:sz w:val="26"/>
          <w:szCs w:val="26"/>
        </w:rPr>
        <w:t>oun</w:t>
      </w:r>
      <w:r w:rsidRPr="00A63936">
        <w:rPr>
          <w:rFonts w:ascii="Times New Roman" w:eastAsia="Times New Roman" w:hAnsi="Times New Roman" w:cs="Times New Roman"/>
          <w:i/>
          <w:spacing w:val="-10"/>
          <w:sz w:val="26"/>
          <w:szCs w:val="26"/>
        </w:rPr>
        <w:t xml:space="preserve"> </w:t>
      </w:r>
      <w:r w:rsidRPr="00A63936"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>v</w:t>
      </w:r>
      <w:r w:rsidRPr="00A63936">
        <w:rPr>
          <w:rFonts w:ascii="Times New Roman" w:eastAsia="Times New Roman" w:hAnsi="Times New Roman" w:cs="Times New Roman"/>
          <w:i/>
          <w:sz w:val="26"/>
          <w:szCs w:val="26"/>
        </w:rPr>
        <w:t>.</w:t>
      </w:r>
      <w:r w:rsidRPr="00A63936">
        <w:rPr>
          <w:rFonts w:ascii="Times New Roman" w:eastAsia="Times New Roman" w:hAnsi="Times New Roman" w:cs="Times New Roman"/>
          <w:i/>
          <w:spacing w:val="-10"/>
          <w:sz w:val="26"/>
          <w:szCs w:val="26"/>
        </w:rPr>
        <w:t xml:space="preserve"> </w:t>
      </w:r>
      <w:r w:rsidRPr="00A63936">
        <w:rPr>
          <w:rFonts w:ascii="Times New Roman" w:eastAsia="Times New Roman" w:hAnsi="Times New Roman" w:cs="Times New Roman"/>
          <w:i/>
          <w:spacing w:val="1"/>
          <w:sz w:val="26"/>
          <w:szCs w:val="26"/>
        </w:rPr>
        <w:t>L</w:t>
      </w:r>
      <w:r w:rsidRPr="00A63936">
        <w:rPr>
          <w:rFonts w:ascii="Times New Roman" w:eastAsia="Times New Roman" w:hAnsi="Times New Roman" w:cs="Times New Roman"/>
          <w:i/>
          <w:sz w:val="26"/>
          <w:szCs w:val="26"/>
        </w:rPr>
        <w:t>ill</w:t>
      </w:r>
      <w:r w:rsidRPr="00A63936"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>e</w:t>
      </w:r>
      <w:r w:rsidRPr="00A63936">
        <w:rPr>
          <w:rFonts w:ascii="Times New Roman" w:eastAsia="Times New Roman" w:hAnsi="Times New Roman" w:cs="Times New Roman"/>
          <w:i/>
          <w:sz w:val="26"/>
          <w:szCs w:val="26"/>
        </w:rPr>
        <w:t>nas</w:t>
      </w:r>
      <w:r w:rsidRPr="00A63936">
        <w:rPr>
          <w:rFonts w:ascii="Times New Roman" w:eastAsia="Times New Roman" w:hAnsi="Times New Roman" w:cs="Times New Roman"/>
          <w:i/>
          <w:spacing w:val="-9"/>
          <w:sz w:val="26"/>
          <w:szCs w:val="26"/>
        </w:rPr>
        <w:t xml:space="preserve"> </w:t>
      </w:r>
      <w:r w:rsidRPr="00A63936">
        <w:rPr>
          <w:rFonts w:ascii="Times New Roman" w:eastAsia="Times New Roman" w:hAnsi="Times New Roman" w:cs="Times New Roman"/>
          <w:i/>
          <w:sz w:val="26"/>
          <w:szCs w:val="26"/>
        </w:rPr>
        <w:t>Pub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l’g</w:t>
      </w:r>
      <w:r w:rsidRPr="00A63936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A63936">
        <w:rPr>
          <w:rFonts w:ascii="Times New Roman" w:eastAsia="Times New Roman" w:hAnsi="Times New Roman" w:cs="Times New Roman"/>
          <w:spacing w:val="-10"/>
          <w:sz w:val="26"/>
          <w:szCs w:val="26"/>
        </w:rPr>
        <w:t xml:space="preserve"> </w:t>
      </w:r>
      <w:r w:rsidRPr="00A63936">
        <w:rPr>
          <w:rFonts w:ascii="Times New Roman" w:eastAsia="Times New Roman" w:hAnsi="Times New Roman" w:cs="Times New Roman"/>
          <w:sz w:val="26"/>
          <w:szCs w:val="26"/>
        </w:rPr>
        <w:t>2</w:t>
      </w:r>
      <w:r w:rsidRPr="00A63936">
        <w:rPr>
          <w:rFonts w:ascii="Times New Roman" w:eastAsia="Times New Roman" w:hAnsi="Times New Roman" w:cs="Times New Roman"/>
          <w:spacing w:val="-2"/>
          <w:sz w:val="26"/>
          <w:szCs w:val="26"/>
        </w:rPr>
        <w:t>9</w:t>
      </w:r>
      <w:r w:rsidRPr="00A63936">
        <w:rPr>
          <w:rFonts w:ascii="Times New Roman" w:eastAsia="Times New Roman" w:hAnsi="Times New Roman" w:cs="Times New Roman"/>
          <w:sz w:val="26"/>
          <w:szCs w:val="26"/>
        </w:rPr>
        <w:t>8</w:t>
      </w:r>
      <w:r w:rsidRPr="00A63936">
        <w:rPr>
          <w:rFonts w:ascii="Times New Roman" w:eastAsia="Times New Roman" w:hAnsi="Times New Roman" w:cs="Times New Roman"/>
          <w:spacing w:val="-10"/>
          <w:sz w:val="26"/>
          <w:szCs w:val="26"/>
        </w:rPr>
        <w:t xml:space="preserve"> </w:t>
      </w:r>
      <w:r w:rsidRPr="00A63936">
        <w:rPr>
          <w:rFonts w:ascii="Times New Roman" w:eastAsia="Times New Roman" w:hAnsi="Times New Roman" w:cs="Times New Roman"/>
          <w:spacing w:val="-1"/>
          <w:sz w:val="26"/>
          <w:szCs w:val="26"/>
        </w:rPr>
        <w:t>F</w:t>
      </w:r>
      <w:r w:rsidRPr="00A63936">
        <w:rPr>
          <w:rFonts w:ascii="Times New Roman" w:eastAsia="Times New Roman" w:hAnsi="Times New Roman" w:cs="Times New Roman"/>
          <w:sz w:val="26"/>
          <w:szCs w:val="26"/>
        </w:rPr>
        <w:t>.3d</w:t>
      </w:r>
      <w:r w:rsidRPr="00A63936">
        <w:rPr>
          <w:rFonts w:ascii="Times New Roman" w:eastAsia="Times New Roman" w:hAnsi="Times New Roman" w:cs="Times New Roman"/>
          <w:spacing w:val="-10"/>
          <w:sz w:val="26"/>
          <w:szCs w:val="26"/>
        </w:rPr>
        <w:t xml:space="preserve"> </w:t>
      </w:r>
      <w:r w:rsidRPr="00A63936">
        <w:rPr>
          <w:rFonts w:ascii="Times New Roman" w:eastAsia="Times New Roman" w:hAnsi="Times New Roman" w:cs="Times New Roman"/>
          <w:sz w:val="26"/>
          <w:szCs w:val="26"/>
        </w:rPr>
        <w:t>1228,</w:t>
      </w:r>
      <w:r w:rsidRPr="00A63936">
        <w:rPr>
          <w:rFonts w:ascii="Times New Roman" w:eastAsia="Times New Roman" w:hAnsi="Times New Roman" w:cs="Times New Roman"/>
          <w:spacing w:val="-10"/>
          <w:sz w:val="26"/>
          <w:szCs w:val="26"/>
        </w:rPr>
        <w:t xml:space="preserve"> </w:t>
      </w:r>
      <w:r w:rsidRPr="00A63936">
        <w:rPr>
          <w:rFonts w:ascii="Times New Roman" w:eastAsia="Times New Roman" w:hAnsi="Times New Roman" w:cs="Times New Roman"/>
          <w:sz w:val="26"/>
          <w:szCs w:val="26"/>
        </w:rPr>
        <w:t>1236</w:t>
      </w:r>
      <w:r w:rsidRPr="00A63936">
        <w:rPr>
          <w:rFonts w:ascii="Times New Roman" w:eastAsia="Times New Roman" w:hAnsi="Times New Roman" w:cs="Times New Roman"/>
          <w:spacing w:val="-10"/>
          <w:sz w:val="26"/>
          <w:szCs w:val="26"/>
        </w:rPr>
        <w:t xml:space="preserve"> </w:t>
      </w:r>
      <w:r w:rsidRPr="00A63936">
        <w:rPr>
          <w:rFonts w:ascii="Times New Roman" w:eastAsia="Times New Roman" w:hAnsi="Times New Roman" w:cs="Times New Roman"/>
          <w:spacing w:val="-1"/>
          <w:sz w:val="26"/>
          <w:szCs w:val="26"/>
        </w:rPr>
        <w:t>(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>11</w:t>
      </w:r>
      <w:r w:rsidR="004F20EA">
        <w:rPr>
          <w:rFonts w:ascii="Times New Roman" w:eastAsia="Times New Roman" w:hAnsi="Times New Roman" w:cs="Times New Roman"/>
          <w:spacing w:val="-1"/>
          <w:sz w:val="26"/>
          <w:szCs w:val="26"/>
        </w:rPr>
        <w:t>th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A63936">
        <w:rPr>
          <w:rFonts w:ascii="Times New Roman" w:eastAsia="Times New Roman" w:hAnsi="Times New Roman" w:cs="Times New Roman"/>
          <w:spacing w:val="1"/>
          <w:sz w:val="26"/>
          <w:szCs w:val="26"/>
        </w:rPr>
        <w:t>C</w:t>
      </w:r>
      <w:r w:rsidRPr="00A63936">
        <w:rPr>
          <w:rFonts w:ascii="Times New Roman" w:eastAsia="Times New Roman" w:hAnsi="Times New Roman" w:cs="Times New Roman"/>
          <w:sz w:val="26"/>
          <w:szCs w:val="26"/>
        </w:rPr>
        <w:t>i</w:t>
      </w:r>
      <w:r w:rsidRPr="00A63936">
        <w:rPr>
          <w:rFonts w:ascii="Times New Roman" w:eastAsia="Times New Roman" w:hAnsi="Times New Roman" w:cs="Times New Roman"/>
          <w:spacing w:val="-1"/>
          <w:sz w:val="26"/>
          <w:szCs w:val="26"/>
        </w:rPr>
        <w:t>r</w:t>
      </w:r>
      <w:r w:rsidRPr="00A63936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A63936">
        <w:rPr>
          <w:rFonts w:ascii="Times New Roman" w:eastAsia="Times New Roman" w:hAnsi="Times New Roman" w:cs="Times New Roman"/>
          <w:spacing w:val="-10"/>
          <w:sz w:val="26"/>
          <w:szCs w:val="26"/>
        </w:rPr>
        <w:t xml:space="preserve"> </w:t>
      </w:r>
      <w:r w:rsidRPr="00A63936">
        <w:rPr>
          <w:rFonts w:ascii="Times New Roman" w:eastAsia="Times New Roman" w:hAnsi="Times New Roman" w:cs="Times New Roman"/>
          <w:sz w:val="26"/>
          <w:szCs w:val="26"/>
        </w:rPr>
        <w:t xml:space="preserve">2002) </w:t>
      </w:r>
      <w:r w:rsidRPr="00A63936">
        <w:rPr>
          <w:rFonts w:ascii="Times New Roman" w:eastAsia="Times New Roman" w:hAnsi="Times New Roman" w:cs="Times New Roman"/>
          <w:spacing w:val="-1"/>
          <w:sz w:val="26"/>
          <w:szCs w:val="26"/>
        </w:rPr>
        <w:t>(</w:t>
      </w:r>
      <w:r w:rsidRPr="00A63936">
        <w:rPr>
          <w:rFonts w:ascii="Times New Roman" w:eastAsia="Times New Roman" w:hAnsi="Times New Roman" w:cs="Times New Roman"/>
          <w:spacing w:val="-2"/>
          <w:sz w:val="26"/>
          <w:szCs w:val="26"/>
        </w:rPr>
        <w:t>B</w:t>
      </w:r>
      <w:r w:rsidRPr="00A63936">
        <w:rPr>
          <w:rFonts w:ascii="Times New Roman" w:eastAsia="Times New Roman" w:hAnsi="Times New Roman" w:cs="Times New Roman"/>
          <w:sz w:val="26"/>
          <w:szCs w:val="26"/>
        </w:rPr>
        <w:t>i</w:t>
      </w:r>
      <w:r w:rsidRPr="00A63936">
        <w:rPr>
          <w:rFonts w:ascii="Times New Roman" w:eastAsia="Times New Roman" w:hAnsi="Times New Roman" w:cs="Times New Roman"/>
          <w:spacing w:val="-1"/>
          <w:sz w:val="26"/>
          <w:szCs w:val="26"/>
        </w:rPr>
        <w:t>rc</w:t>
      </w:r>
      <w:r w:rsidRPr="00A63936">
        <w:rPr>
          <w:rFonts w:ascii="Times New Roman" w:eastAsia="Times New Roman" w:hAnsi="Times New Roman" w:cs="Times New Roman"/>
          <w:sz w:val="26"/>
          <w:szCs w:val="26"/>
        </w:rPr>
        <w:t xml:space="preserve">h, </w:t>
      </w:r>
      <w:r w:rsidRPr="00A63936">
        <w:rPr>
          <w:rFonts w:ascii="Times New Roman" w:eastAsia="Times New Roman" w:hAnsi="Times New Roman" w:cs="Times New Roman"/>
          <w:spacing w:val="3"/>
          <w:sz w:val="26"/>
          <w:szCs w:val="26"/>
        </w:rPr>
        <w:t>J</w:t>
      </w:r>
      <w:r w:rsidRPr="00A63936">
        <w:rPr>
          <w:rFonts w:ascii="Times New Roman" w:eastAsia="Times New Roman" w:hAnsi="Times New Roman" w:cs="Times New Roman"/>
          <w:sz w:val="26"/>
          <w:szCs w:val="26"/>
        </w:rPr>
        <w:t>., sp</w:t>
      </w:r>
      <w:r w:rsidRPr="00A63936">
        <w:rPr>
          <w:rFonts w:ascii="Times New Roman" w:eastAsia="Times New Roman" w:hAnsi="Times New Roman" w:cs="Times New Roman"/>
          <w:spacing w:val="-1"/>
          <w:sz w:val="26"/>
          <w:szCs w:val="26"/>
        </w:rPr>
        <w:t>ec</w:t>
      </w:r>
      <w:r w:rsidRPr="00A63936">
        <w:rPr>
          <w:rFonts w:ascii="Times New Roman" w:eastAsia="Times New Roman" w:hAnsi="Times New Roman" w:cs="Times New Roman"/>
          <w:sz w:val="26"/>
          <w:szCs w:val="26"/>
        </w:rPr>
        <w:t>i</w:t>
      </w:r>
      <w:r w:rsidRPr="00A63936">
        <w:rPr>
          <w:rFonts w:ascii="Times New Roman" w:eastAsia="Times New Roman" w:hAnsi="Times New Roman" w:cs="Times New Roman"/>
          <w:spacing w:val="-1"/>
          <w:sz w:val="26"/>
          <w:szCs w:val="26"/>
        </w:rPr>
        <w:t>a</w:t>
      </w:r>
      <w:r w:rsidRPr="00A63936">
        <w:rPr>
          <w:rFonts w:ascii="Times New Roman" w:eastAsia="Times New Roman" w:hAnsi="Times New Roman" w:cs="Times New Roman"/>
          <w:sz w:val="26"/>
          <w:szCs w:val="26"/>
        </w:rPr>
        <w:t>l</w:t>
      </w:r>
      <w:r w:rsidRPr="00A63936">
        <w:rPr>
          <w:rFonts w:ascii="Times New Roman" w:eastAsia="Times New Roman" w:hAnsi="Times New Roman" w:cs="Times New Roman"/>
          <w:spacing w:val="5"/>
          <w:sz w:val="26"/>
          <w:szCs w:val="26"/>
        </w:rPr>
        <w:t>l</w:t>
      </w:r>
      <w:r w:rsidRPr="00A63936">
        <w:rPr>
          <w:rFonts w:ascii="Times New Roman" w:eastAsia="Times New Roman" w:hAnsi="Times New Roman" w:cs="Times New Roman"/>
          <w:sz w:val="26"/>
          <w:szCs w:val="26"/>
        </w:rPr>
        <w:t>y</w:t>
      </w:r>
      <w:r w:rsidRPr="00A63936"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 w:rsidRPr="00A63936">
        <w:rPr>
          <w:rFonts w:ascii="Times New Roman" w:eastAsia="Times New Roman" w:hAnsi="Times New Roman" w:cs="Times New Roman"/>
          <w:spacing w:val="-1"/>
          <w:sz w:val="26"/>
          <w:szCs w:val="26"/>
        </w:rPr>
        <w:t>c</w:t>
      </w:r>
      <w:r w:rsidRPr="00A63936">
        <w:rPr>
          <w:rFonts w:ascii="Times New Roman" w:eastAsia="Times New Roman" w:hAnsi="Times New Roman" w:cs="Times New Roman"/>
          <w:sz w:val="26"/>
          <w:szCs w:val="26"/>
        </w:rPr>
        <w:t>o</w:t>
      </w:r>
      <w:r w:rsidRPr="00A63936">
        <w:rPr>
          <w:rFonts w:ascii="Times New Roman" w:eastAsia="Times New Roman" w:hAnsi="Times New Roman" w:cs="Times New Roman"/>
          <w:spacing w:val="2"/>
          <w:sz w:val="26"/>
          <w:szCs w:val="26"/>
        </w:rPr>
        <w:t>n</w:t>
      </w:r>
      <w:r w:rsidRPr="00A63936">
        <w:rPr>
          <w:rFonts w:ascii="Times New Roman" w:eastAsia="Times New Roman" w:hAnsi="Times New Roman" w:cs="Times New Roman"/>
          <w:spacing w:val="1"/>
          <w:sz w:val="26"/>
          <w:szCs w:val="26"/>
        </w:rPr>
        <w:t>c</w:t>
      </w:r>
      <w:r w:rsidRPr="00A63936">
        <w:rPr>
          <w:rFonts w:ascii="Times New Roman" w:eastAsia="Times New Roman" w:hAnsi="Times New Roman" w:cs="Times New Roman"/>
          <w:sz w:val="26"/>
          <w:szCs w:val="26"/>
        </w:rPr>
        <w:t>u</w:t>
      </w:r>
      <w:r w:rsidRPr="00A63936">
        <w:rPr>
          <w:rFonts w:ascii="Times New Roman" w:eastAsia="Times New Roman" w:hAnsi="Times New Roman" w:cs="Times New Roman"/>
          <w:spacing w:val="-1"/>
          <w:sz w:val="26"/>
          <w:szCs w:val="26"/>
        </w:rPr>
        <w:t>rr</w:t>
      </w:r>
      <w:r w:rsidRPr="00A63936">
        <w:rPr>
          <w:rFonts w:ascii="Times New Roman" w:eastAsia="Times New Roman" w:hAnsi="Times New Roman" w:cs="Times New Roman"/>
          <w:sz w:val="26"/>
          <w:szCs w:val="26"/>
        </w:rPr>
        <w:t>ing</w:t>
      </w:r>
      <w:r w:rsidRPr="00A63936">
        <w:rPr>
          <w:rFonts w:ascii="Times New Roman" w:eastAsia="Times New Roman" w:hAnsi="Times New Roman" w:cs="Times New Roman"/>
          <w:spacing w:val="-1"/>
          <w:sz w:val="26"/>
          <w:szCs w:val="26"/>
        </w:rPr>
        <w:t>)</w:t>
      </w:r>
      <w:r w:rsidRPr="00A63936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Pr="00A63936"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>ce</w:t>
      </w:r>
      <w:r w:rsidRPr="00A63936">
        <w:rPr>
          <w:rFonts w:ascii="Times New Roman" w:eastAsia="Times New Roman" w:hAnsi="Times New Roman" w:cs="Times New Roman"/>
          <w:i/>
          <w:sz w:val="26"/>
          <w:szCs w:val="26"/>
        </w:rPr>
        <w:t xml:space="preserve">rt. </w:t>
      </w:r>
      <w:r w:rsidRPr="00A63936">
        <w:rPr>
          <w:rFonts w:ascii="Times New Roman" w:eastAsia="Times New Roman" w:hAnsi="Times New Roman" w:cs="Times New Roman"/>
          <w:i/>
          <w:spacing w:val="2"/>
          <w:sz w:val="26"/>
          <w:szCs w:val="26"/>
        </w:rPr>
        <w:t>d</w:t>
      </w:r>
      <w:r w:rsidRPr="00A63936"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>e</w:t>
      </w:r>
      <w:r w:rsidRPr="00A63936">
        <w:rPr>
          <w:rFonts w:ascii="Times New Roman" w:eastAsia="Times New Roman" w:hAnsi="Times New Roman" w:cs="Times New Roman"/>
          <w:i/>
          <w:sz w:val="26"/>
          <w:szCs w:val="26"/>
        </w:rPr>
        <w:t>ni</w:t>
      </w:r>
      <w:r w:rsidRPr="00A63936"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>e</w:t>
      </w:r>
      <w:r w:rsidRPr="00A63936">
        <w:rPr>
          <w:rFonts w:ascii="Times New Roman" w:eastAsia="Times New Roman" w:hAnsi="Times New Roman" w:cs="Times New Roman"/>
          <w:i/>
          <w:sz w:val="26"/>
          <w:szCs w:val="26"/>
        </w:rPr>
        <w:t>d</w:t>
      </w:r>
      <w:r w:rsidRPr="00A63936">
        <w:rPr>
          <w:rFonts w:ascii="Times New Roman" w:eastAsia="Times New Roman" w:hAnsi="Times New Roman" w:cs="Times New Roman"/>
          <w:sz w:val="26"/>
          <w:szCs w:val="26"/>
        </w:rPr>
        <w:t>, 539</w:t>
      </w:r>
      <w:r w:rsidRPr="00A63936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 w:rsidRPr="00A63936">
        <w:rPr>
          <w:rFonts w:ascii="Times New Roman" w:eastAsia="Times New Roman" w:hAnsi="Times New Roman" w:cs="Times New Roman"/>
          <w:sz w:val="26"/>
          <w:szCs w:val="26"/>
        </w:rPr>
        <w:t>U.</w:t>
      </w:r>
      <w:r w:rsidRPr="00A63936">
        <w:rPr>
          <w:rFonts w:ascii="Times New Roman" w:eastAsia="Times New Roman" w:hAnsi="Times New Roman" w:cs="Times New Roman"/>
          <w:spacing w:val="1"/>
          <w:sz w:val="26"/>
          <w:szCs w:val="26"/>
        </w:rPr>
        <w:t>S</w:t>
      </w:r>
      <w:r w:rsidRPr="00A63936">
        <w:rPr>
          <w:rFonts w:ascii="Times New Roman" w:eastAsia="Times New Roman" w:hAnsi="Times New Roman" w:cs="Times New Roman"/>
          <w:sz w:val="26"/>
          <w:szCs w:val="26"/>
        </w:rPr>
        <w:t xml:space="preserve">. 903, 123 </w:t>
      </w:r>
      <w:r w:rsidRPr="00A63936">
        <w:rPr>
          <w:rFonts w:ascii="Times New Roman" w:eastAsia="Times New Roman" w:hAnsi="Times New Roman" w:cs="Times New Roman"/>
          <w:spacing w:val="1"/>
          <w:sz w:val="26"/>
          <w:szCs w:val="26"/>
        </w:rPr>
        <w:t>S</w:t>
      </w:r>
      <w:r w:rsidRPr="00A63936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Pr="00A63936">
        <w:rPr>
          <w:rFonts w:ascii="Times New Roman" w:eastAsia="Times New Roman" w:hAnsi="Times New Roman" w:cs="Times New Roman"/>
          <w:spacing w:val="1"/>
          <w:sz w:val="26"/>
          <w:szCs w:val="26"/>
        </w:rPr>
        <w:t>C</w:t>
      </w:r>
      <w:r w:rsidRPr="00A63936">
        <w:rPr>
          <w:rFonts w:ascii="Times New Roman" w:eastAsia="Times New Roman" w:hAnsi="Times New Roman" w:cs="Times New Roman"/>
          <w:sz w:val="26"/>
          <w:szCs w:val="26"/>
        </w:rPr>
        <w:t>t. 22</w:t>
      </w:r>
      <w:r w:rsidRPr="00A63936">
        <w:rPr>
          <w:rFonts w:ascii="Times New Roman" w:eastAsia="Times New Roman" w:hAnsi="Times New Roman" w:cs="Times New Roman"/>
          <w:spacing w:val="-2"/>
          <w:sz w:val="26"/>
          <w:szCs w:val="26"/>
        </w:rPr>
        <w:t>5</w:t>
      </w:r>
      <w:r w:rsidRPr="00A63936">
        <w:rPr>
          <w:rFonts w:ascii="Times New Roman" w:eastAsia="Times New Roman" w:hAnsi="Times New Roman" w:cs="Times New Roman"/>
          <w:sz w:val="26"/>
          <w:szCs w:val="26"/>
        </w:rPr>
        <w:t xml:space="preserve">1 </w:t>
      </w:r>
      <w:r w:rsidRPr="00A63936">
        <w:rPr>
          <w:rFonts w:ascii="Times New Roman" w:eastAsia="Times New Roman" w:hAnsi="Times New Roman" w:cs="Times New Roman"/>
          <w:spacing w:val="-1"/>
          <w:sz w:val="26"/>
          <w:szCs w:val="26"/>
        </w:rPr>
        <w:t>(</w:t>
      </w:r>
      <w:r w:rsidRPr="00A63936">
        <w:rPr>
          <w:rFonts w:ascii="Times New Roman" w:eastAsia="Times New Roman" w:hAnsi="Times New Roman" w:cs="Times New Roman"/>
          <w:sz w:val="26"/>
          <w:szCs w:val="26"/>
        </w:rPr>
        <w:t>2003</w:t>
      </w:r>
      <w:r w:rsidRPr="00A63936">
        <w:rPr>
          <w:rFonts w:ascii="Times New Roman" w:eastAsia="Times New Roman" w:hAnsi="Times New Roman" w:cs="Times New Roman"/>
          <w:spacing w:val="-1"/>
          <w:sz w:val="26"/>
          <w:szCs w:val="26"/>
        </w:rPr>
        <w:t>)</w:t>
      </w:r>
      <w:r w:rsidRPr="00A63936">
        <w:rPr>
          <w:rFonts w:ascii="Times New Roman" w:eastAsia="Times New Roman" w:hAnsi="Times New Roman" w:cs="Times New Roman"/>
          <w:sz w:val="26"/>
          <w:szCs w:val="26"/>
        </w:rPr>
        <w:t>.</w:t>
      </w:r>
    </w:p>
    <w:sectPr w:rsidR="00725167" w:rsidRPr="006E19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4040" w:rsidRDefault="00A54040" w:rsidP="00A54040">
      <w:pPr>
        <w:spacing w:after="0" w:line="240" w:lineRule="auto"/>
      </w:pPr>
      <w:r>
        <w:separator/>
      </w:r>
    </w:p>
  </w:endnote>
  <w:endnote w:type="continuationSeparator" w:id="0">
    <w:p w:rsidR="00A54040" w:rsidRDefault="00A54040" w:rsidP="00A54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4040" w:rsidRDefault="00A54040" w:rsidP="00A54040">
      <w:pPr>
        <w:spacing w:after="0" w:line="240" w:lineRule="auto"/>
      </w:pPr>
      <w:r>
        <w:separator/>
      </w:r>
    </w:p>
  </w:footnote>
  <w:footnote w:type="continuationSeparator" w:id="0">
    <w:p w:rsidR="00A54040" w:rsidRDefault="00A54040" w:rsidP="00A540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oNotDisplayPageBoundaries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395"/>
    <w:rsid w:val="00014B03"/>
    <w:rsid w:val="00033E23"/>
    <w:rsid w:val="00075AA1"/>
    <w:rsid w:val="000A1C0D"/>
    <w:rsid w:val="000B240A"/>
    <w:rsid w:val="0012451E"/>
    <w:rsid w:val="001672EC"/>
    <w:rsid w:val="001E02CA"/>
    <w:rsid w:val="001E17DC"/>
    <w:rsid w:val="001E531F"/>
    <w:rsid w:val="002027BE"/>
    <w:rsid w:val="00227C37"/>
    <w:rsid w:val="00240B28"/>
    <w:rsid w:val="00256E02"/>
    <w:rsid w:val="002840A9"/>
    <w:rsid w:val="00295869"/>
    <w:rsid w:val="002B5D87"/>
    <w:rsid w:val="002B67EE"/>
    <w:rsid w:val="003C6FF2"/>
    <w:rsid w:val="00427B27"/>
    <w:rsid w:val="004651BD"/>
    <w:rsid w:val="004C1C78"/>
    <w:rsid w:val="004F20EA"/>
    <w:rsid w:val="00503F77"/>
    <w:rsid w:val="00574F61"/>
    <w:rsid w:val="005819CC"/>
    <w:rsid w:val="006070B0"/>
    <w:rsid w:val="00622A65"/>
    <w:rsid w:val="00695E01"/>
    <w:rsid w:val="006E19CC"/>
    <w:rsid w:val="00703AA4"/>
    <w:rsid w:val="00725167"/>
    <w:rsid w:val="00737C69"/>
    <w:rsid w:val="0076151A"/>
    <w:rsid w:val="00782A84"/>
    <w:rsid w:val="007B150F"/>
    <w:rsid w:val="007B74C2"/>
    <w:rsid w:val="007D42A6"/>
    <w:rsid w:val="0081575C"/>
    <w:rsid w:val="00854FFE"/>
    <w:rsid w:val="0089546D"/>
    <w:rsid w:val="008A602D"/>
    <w:rsid w:val="008B5673"/>
    <w:rsid w:val="008C0D2C"/>
    <w:rsid w:val="00927349"/>
    <w:rsid w:val="00936FE4"/>
    <w:rsid w:val="009454D2"/>
    <w:rsid w:val="00956B04"/>
    <w:rsid w:val="0099571C"/>
    <w:rsid w:val="009A03FE"/>
    <w:rsid w:val="009B08F4"/>
    <w:rsid w:val="00A17554"/>
    <w:rsid w:val="00A32720"/>
    <w:rsid w:val="00A40DC0"/>
    <w:rsid w:val="00A45395"/>
    <w:rsid w:val="00A54040"/>
    <w:rsid w:val="00AD447F"/>
    <w:rsid w:val="00AD6A8B"/>
    <w:rsid w:val="00AF2F33"/>
    <w:rsid w:val="00B11E13"/>
    <w:rsid w:val="00B605E7"/>
    <w:rsid w:val="00B76AF3"/>
    <w:rsid w:val="00BA403B"/>
    <w:rsid w:val="00BA604B"/>
    <w:rsid w:val="00BD7417"/>
    <w:rsid w:val="00C014DB"/>
    <w:rsid w:val="00C342AC"/>
    <w:rsid w:val="00C440AF"/>
    <w:rsid w:val="00C473BC"/>
    <w:rsid w:val="00CC586E"/>
    <w:rsid w:val="00DC18AE"/>
    <w:rsid w:val="00DD3EED"/>
    <w:rsid w:val="00E14061"/>
    <w:rsid w:val="00E33549"/>
    <w:rsid w:val="00E60CBF"/>
    <w:rsid w:val="00E7659F"/>
    <w:rsid w:val="00E83270"/>
    <w:rsid w:val="00EA10EB"/>
    <w:rsid w:val="00F227D2"/>
    <w:rsid w:val="00F44F6A"/>
    <w:rsid w:val="00F5350D"/>
    <w:rsid w:val="00F9797A"/>
    <w:rsid w:val="00FE6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395"/>
    <w:pPr>
      <w:widowControl w:val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1672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672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672E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ld">
    <w:name w:val="Bold"/>
    <w:basedOn w:val="DefaultParagraphFont"/>
    <w:uiPriority w:val="1"/>
    <w:rsid w:val="00DC18AE"/>
    <w:rPr>
      <w:rFonts w:ascii="Times New Roman" w:hAnsi="Times New Roman"/>
      <w:b/>
      <w:sz w:val="24"/>
    </w:rPr>
  </w:style>
  <w:style w:type="paragraph" w:styleId="ListParagraph">
    <w:name w:val="List Paragraph"/>
    <w:aliases w:val="List Paragraph 1"/>
    <w:basedOn w:val="Normal"/>
    <w:uiPriority w:val="34"/>
    <w:qFormat/>
    <w:rsid w:val="00FE61D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672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672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672E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1672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72EC"/>
  </w:style>
  <w:style w:type="paragraph" w:styleId="Footer">
    <w:name w:val="footer"/>
    <w:basedOn w:val="Normal"/>
    <w:link w:val="FooterChar"/>
    <w:uiPriority w:val="99"/>
    <w:unhideWhenUsed/>
    <w:rsid w:val="001672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72EC"/>
  </w:style>
  <w:style w:type="character" w:styleId="PlaceholderText">
    <w:name w:val="Placeholder Text"/>
    <w:basedOn w:val="DefaultParagraphFont"/>
    <w:uiPriority w:val="99"/>
    <w:semiHidden/>
    <w:rsid w:val="001672E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72EC"/>
    <w:pPr>
      <w:spacing w:after="0" w:line="240" w:lineRule="auto"/>
    </w:pPr>
    <w:rPr>
      <w:rFonts w:ascii="Tahoma" w:hAnsi="Tahoma" w:cs="Tahoma"/>
      <w:sz w:val="20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2EC"/>
    <w:rPr>
      <w:rFonts w:ascii="Tahoma" w:hAnsi="Tahoma" w:cs="Tahoma"/>
      <w:sz w:val="20"/>
      <w:szCs w:val="16"/>
    </w:rPr>
  </w:style>
  <w:style w:type="table" w:styleId="TableGrid">
    <w:name w:val="Table Grid"/>
    <w:basedOn w:val="TableNormal"/>
    <w:uiPriority w:val="59"/>
    <w:rsid w:val="001672EC"/>
    <w:pPr>
      <w:widowControl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672EC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672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672EC"/>
    <w:pPr>
      <w:spacing w:line="240" w:lineRule="auto"/>
    </w:pPr>
    <w:rPr>
      <w:sz w:val="24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672EC"/>
    <w:rPr>
      <w:sz w:val="24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72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72EC"/>
    <w:rPr>
      <w:b/>
      <w:bCs/>
      <w:sz w:val="24"/>
      <w:szCs w:val="20"/>
    </w:rPr>
  </w:style>
  <w:style w:type="paragraph" w:styleId="Revision">
    <w:name w:val="Revision"/>
    <w:hidden/>
    <w:uiPriority w:val="99"/>
    <w:semiHidden/>
    <w:rsid w:val="001672EC"/>
    <w:pPr>
      <w:spacing w:after="0" w:line="240" w:lineRule="auto"/>
    </w:pPr>
  </w:style>
  <w:style w:type="paragraph" w:customStyle="1" w:styleId="Element">
    <w:name w:val="Element"/>
    <w:basedOn w:val="Normal"/>
    <w:uiPriority w:val="99"/>
    <w:qFormat/>
    <w:rsid w:val="001672EC"/>
    <w:pPr>
      <w:widowControl/>
      <w:spacing w:after="240" w:line="240" w:lineRule="auto"/>
      <w:ind w:left="1800" w:right="720" w:hanging="1080"/>
    </w:pPr>
    <w:rPr>
      <w:rFonts w:ascii="Garamond" w:eastAsia="Calibri" w:hAnsi="Garamond"/>
      <w:sz w:val="28"/>
      <w:lang w:val="en-CA"/>
    </w:rPr>
  </w:style>
  <w:style w:type="paragraph" w:customStyle="1" w:styleId="California">
    <w:name w:val="California"/>
    <w:basedOn w:val="Normal"/>
    <w:uiPriority w:val="99"/>
    <w:rsid w:val="001672EC"/>
    <w:pPr>
      <w:autoSpaceDE w:val="0"/>
      <w:autoSpaceDN w:val="0"/>
      <w:adjustRightInd w:val="0"/>
      <w:spacing w:after="0" w:line="480" w:lineRule="exact"/>
      <w:ind w:firstLine="1440"/>
    </w:pPr>
    <w:rPr>
      <w:rFonts w:ascii="Arial" w:eastAsiaTheme="minorEastAsia" w:hAnsi="Arial"/>
      <w:sz w:val="28"/>
      <w:szCs w:val="28"/>
    </w:rPr>
  </w:style>
  <w:style w:type="paragraph" w:customStyle="1" w:styleId="FootnoteTex">
    <w:name w:val="Footnote Tex"/>
    <w:basedOn w:val="Normal"/>
    <w:uiPriority w:val="99"/>
    <w:rsid w:val="001672EC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395"/>
    <w:pPr>
      <w:widowControl w:val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1672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672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672E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ld">
    <w:name w:val="Bold"/>
    <w:basedOn w:val="DefaultParagraphFont"/>
    <w:uiPriority w:val="1"/>
    <w:rsid w:val="00DC18AE"/>
    <w:rPr>
      <w:rFonts w:ascii="Times New Roman" w:hAnsi="Times New Roman"/>
      <w:b/>
      <w:sz w:val="24"/>
    </w:rPr>
  </w:style>
  <w:style w:type="paragraph" w:styleId="ListParagraph">
    <w:name w:val="List Paragraph"/>
    <w:aliases w:val="List Paragraph 1"/>
    <w:basedOn w:val="Normal"/>
    <w:uiPriority w:val="34"/>
    <w:qFormat/>
    <w:rsid w:val="00FE61D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672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672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672E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1672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72EC"/>
  </w:style>
  <w:style w:type="paragraph" w:styleId="Footer">
    <w:name w:val="footer"/>
    <w:basedOn w:val="Normal"/>
    <w:link w:val="FooterChar"/>
    <w:uiPriority w:val="99"/>
    <w:unhideWhenUsed/>
    <w:rsid w:val="001672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72EC"/>
  </w:style>
  <w:style w:type="character" w:styleId="PlaceholderText">
    <w:name w:val="Placeholder Text"/>
    <w:basedOn w:val="DefaultParagraphFont"/>
    <w:uiPriority w:val="99"/>
    <w:semiHidden/>
    <w:rsid w:val="001672E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72EC"/>
    <w:pPr>
      <w:spacing w:after="0" w:line="240" w:lineRule="auto"/>
    </w:pPr>
    <w:rPr>
      <w:rFonts w:ascii="Tahoma" w:hAnsi="Tahoma" w:cs="Tahoma"/>
      <w:sz w:val="20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2EC"/>
    <w:rPr>
      <w:rFonts w:ascii="Tahoma" w:hAnsi="Tahoma" w:cs="Tahoma"/>
      <w:sz w:val="20"/>
      <w:szCs w:val="16"/>
    </w:rPr>
  </w:style>
  <w:style w:type="table" w:styleId="TableGrid">
    <w:name w:val="Table Grid"/>
    <w:basedOn w:val="TableNormal"/>
    <w:uiPriority w:val="59"/>
    <w:rsid w:val="001672EC"/>
    <w:pPr>
      <w:widowControl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672EC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672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672EC"/>
    <w:pPr>
      <w:spacing w:line="240" w:lineRule="auto"/>
    </w:pPr>
    <w:rPr>
      <w:sz w:val="24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672EC"/>
    <w:rPr>
      <w:sz w:val="24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72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72EC"/>
    <w:rPr>
      <w:b/>
      <w:bCs/>
      <w:sz w:val="24"/>
      <w:szCs w:val="20"/>
    </w:rPr>
  </w:style>
  <w:style w:type="paragraph" w:styleId="Revision">
    <w:name w:val="Revision"/>
    <w:hidden/>
    <w:uiPriority w:val="99"/>
    <w:semiHidden/>
    <w:rsid w:val="001672EC"/>
    <w:pPr>
      <w:spacing w:after="0" w:line="240" w:lineRule="auto"/>
    </w:pPr>
  </w:style>
  <w:style w:type="paragraph" w:customStyle="1" w:styleId="Element">
    <w:name w:val="Element"/>
    <w:basedOn w:val="Normal"/>
    <w:uiPriority w:val="99"/>
    <w:qFormat/>
    <w:rsid w:val="001672EC"/>
    <w:pPr>
      <w:widowControl/>
      <w:spacing w:after="240" w:line="240" w:lineRule="auto"/>
      <w:ind w:left="1800" w:right="720" w:hanging="1080"/>
    </w:pPr>
    <w:rPr>
      <w:rFonts w:ascii="Garamond" w:eastAsia="Calibri" w:hAnsi="Garamond"/>
      <w:sz w:val="28"/>
      <w:lang w:val="en-CA"/>
    </w:rPr>
  </w:style>
  <w:style w:type="paragraph" w:customStyle="1" w:styleId="California">
    <w:name w:val="California"/>
    <w:basedOn w:val="Normal"/>
    <w:uiPriority w:val="99"/>
    <w:rsid w:val="001672EC"/>
    <w:pPr>
      <w:autoSpaceDE w:val="0"/>
      <w:autoSpaceDN w:val="0"/>
      <w:adjustRightInd w:val="0"/>
      <w:spacing w:after="0" w:line="480" w:lineRule="exact"/>
      <w:ind w:firstLine="1440"/>
    </w:pPr>
    <w:rPr>
      <w:rFonts w:ascii="Arial" w:eastAsiaTheme="minorEastAsia" w:hAnsi="Arial"/>
      <w:sz w:val="28"/>
      <w:szCs w:val="28"/>
    </w:rPr>
  </w:style>
  <w:style w:type="paragraph" w:customStyle="1" w:styleId="FootnoteTex">
    <w:name w:val="Footnote Tex"/>
    <w:basedOn w:val="Normal"/>
    <w:uiPriority w:val="99"/>
    <w:rsid w:val="001672EC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2017-08-23T14:50:00Z</dcterms:created>
  <dcterms:modified xsi:type="dcterms:W3CDTF">2017-08-23T14:50:00Z</dcterms:modified>
</cp:coreProperties>
</file>