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A" w:rsidRDefault="00984B4A" w:rsidP="00DE3C52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/>
          <w:b/>
          <w:sz w:val="28"/>
          <w:szCs w:val="28"/>
        </w:rPr>
        <w:t>9.30 Copyright – Damages – General Charge</w:t>
      </w:r>
    </w:p>
    <w:p w:rsidR="00984B4A" w:rsidRPr="00681690" w:rsidRDefault="00984B4A" w:rsidP="00DE3C52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has failed to prove [his/her/its] copyright-infringement claim or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has proved its affirmative defense[s] by a preponderance of the evidence, you won’t consider the question of damages. 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has proved by a preponderance of evidence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has infringed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copyright, and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has not proved a defense, you must determine whether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entitled to recover damages.</w:t>
      </w:r>
    </w:p>
    <w:p w:rsidR="00984B4A" w:rsidRPr="00681690" w:rsidRDefault="00984B4A" w:rsidP="00DE3C52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[Read one of the alternatives below, depending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election of remedies. See Annotation.]</w:t>
      </w:r>
    </w:p>
    <w:p w:rsidR="00984B4A" w:rsidRPr="00681690" w:rsidRDefault="00984B4A" w:rsidP="00DE3C52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[Alternative 1. If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elects to recover only actual damages plus profits or elects to recover only statutory damages before the jury is instructed: In the next instruction, I’ll define how you must determine the amount of damages, if any, to award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].]</w:t>
      </w:r>
    </w:p>
    <w:p w:rsidR="00984B4A" w:rsidRPr="00681690" w:rsidRDefault="00984B4A" w:rsidP="00DE3C52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[Alternative 2. If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seeks to have the jury make findings on both actual damages plus profits and statutory damages: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may recover actual or statutory damages. I’ll define these terms in the following instructions.]</w:t>
      </w:r>
    </w:p>
    <w:p w:rsidR="00984B4A" w:rsidRPr="00BA5A35" w:rsidRDefault="00984B4A" w:rsidP="00DE3C52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984B4A" w:rsidRPr="00681690" w:rsidRDefault="00984B4A" w:rsidP="00984B4A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caps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Do you find by a preponderance of the evidence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>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infringed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copyright?</w:t>
      </w:r>
    </w:p>
    <w:p w:rsidR="00F83A11" w:rsidRPr="00681690" w:rsidRDefault="00F83A11" w:rsidP="00F83A11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ED5EDE" w:rsidRPr="007103D5" w:rsidRDefault="00984B4A" w:rsidP="00984B4A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answered “Yes,” proceed to the next question. If you answered “No,” sign the form and don’t answer any additional questions.</w:t>
      </w:r>
    </w:p>
    <w:sectPr w:rsidR="00ED5EDE" w:rsidRPr="007103D5" w:rsidSect="000041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3E" w:rsidRDefault="00346C3E" w:rsidP="00346C3E">
      <w:pPr>
        <w:spacing w:after="0" w:line="240" w:lineRule="auto"/>
      </w:pPr>
      <w:r>
        <w:separator/>
      </w:r>
    </w:p>
  </w:endnote>
  <w:endnote w:type="continuationSeparator" w:id="0">
    <w:p w:rsidR="00346C3E" w:rsidRDefault="00346C3E" w:rsidP="0034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3E" w:rsidRDefault="00346C3E" w:rsidP="00346C3E">
      <w:pPr>
        <w:spacing w:after="0" w:line="240" w:lineRule="auto"/>
      </w:pPr>
      <w:r>
        <w:separator/>
      </w:r>
    </w:p>
  </w:footnote>
  <w:footnote w:type="continuationSeparator" w:id="0">
    <w:p w:rsidR="00346C3E" w:rsidRDefault="00346C3E" w:rsidP="0034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0410D"/>
    <w:rsid w:val="00014B03"/>
    <w:rsid w:val="000562CA"/>
    <w:rsid w:val="00063534"/>
    <w:rsid w:val="000B1606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46C3E"/>
    <w:rsid w:val="00352377"/>
    <w:rsid w:val="003A4957"/>
    <w:rsid w:val="004409F8"/>
    <w:rsid w:val="004441EE"/>
    <w:rsid w:val="00473804"/>
    <w:rsid w:val="00496486"/>
    <w:rsid w:val="004A301A"/>
    <w:rsid w:val="004E17C0"/>
    <w:rsid w:val="00620C71"/>
    <w:rsid w:val="00652BA3"/>
    <w:rsid w:val="00660EC4"/>
    <w:rsid w:val="0068701A"/>
    <w:rsid w:val="006A2BE2"/>
    <w:rsid w:val="006B2CC1"/>
    <w:rsid w:val="006F5DE4"/>
    <w:rsid w:val="007103D5"/>
    <w:rsid w:val="00715AFE"/>
    <w:rsid w:val="00725167"/>
    <w:rsid w:val="00736C40"/>
    <w:rsid w:val="00754E3B"/>
    <w:rsid w:val="0077163C"/>
    <w:rsid w:val="007B67C8"/>
    <w:rsid w:val="0081575C"/>
    <w:rsid w:val="0083569D"/>
    <w:rsid w:val="0085690A"/>
    <w:rsid w:val="008872FA"/>
    <w:rsid w:val="00894E3F"/>
    <w:rsid w:val="008D5E40"/>
    <w:rsid w:val="009845A2"/>
    <w:rsid w:val="00984B4A"/>
    <w:rsid w:val="00A04EEA"/>
    <w:rsid w:val="00A610D9"/>
    <w:rsid w:val="00A71689"/>
    <w:rsid w:val="00AC65D9"/>
    <w:rsid w:val="00AD0927"/>
    <w:rsid w:val="00B4168B"/>
    <w:rsid w:val="00B845B3"/>
    <w:rsid w:val="00B966EE"/>
    <w:rsid w:val="00B96A5D"/>
    <w:rsid w:val="00C30612"/>
    <w:rsid w:val="00C4038F"/>
    <w:rsid w:val="00C4295E"/>
    <w:rsid w:val="00C80730"/>
    <w:rsid w:val="00C97658"/>
    <w:rsid w:val="00C977A5"/>
    <w:rsid w:val="00CB655E"/>
    <w:rsid w:val="00CD564C"/>
    <w:rsid w:val="00D042A6"/>
    <w:rsid w:val="00D0772E"/>
    <w:rsid w:val="00DC18AE"/>
    <w:rsid w:val="00DE3C52"/>
    <w:rsid w:val="00E70797"/>
    <w:rsid w:val="00EA1E5B"/>
    <w:rsid w:val="00EC4621"/>
    <w:rsid w:val="00ED5EDE"/>
    <w:rsid w:val="00EE785D"/>
    <w:rsid w:val="00F54B37"/>
    <w:rsid w:val="00F83A11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3E"/>
  </w:style>
  <w:style w:type="paragraph" w:styleId="Footer">
    <w:name w:val="footer"/>
    <w:basedOn w:val="Normal"/>
    <w:link w:val="FooterChar"/>
    <w:uiPriority w:val="99"/>
    <w:unhideWhenUsed/>
    <w:rsid w:val="0034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3E"/>
  </w:style>
  <w:style w:type="paragraph" w:styleId="Footer">
    <w:name w:val="footer"/>
    <w:basedOn w:val="Normal"/>
    <w:link w:val="FooterChar"/>
    <w:uiPriority w:val="99"/>
    <w:unhideWhenUsed/>
    <w:rsid w:val="0034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2014-04-27T21:48:00Z</dcterms:created>
  <dcterms:modified xsi:type="dcterms:W3CDTF">2014-06-20T19:19:00Z</dcterms:modified>
</cp:coreProperties>
</file>