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B" w:rsidRDefault="00B56D1B" w:rsidP="00F13374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9.31 Copyright – Damages – Actual Damages</w:t>
      </w:r>
    </w:p>
    <w:p w:rsidR="00B56D1B" w:rsidRPr="00681690" w:rsidRDefault="00B56D1B" w:rsidP="00F1337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is entitled to recover any actual damages suffered because of the infringement</w:t>
      </w:r>
      <w:r w:rsidR="00B66699">
        <w:rPr>
          <w:rFonts w:ascii="Times New Roman" w:eastAsia="Arial" w:hAnsi="Times New Roman" w:cs="Times New Roman"/>
          <w:sz w:val="28"/>
          <w:szCs w:val="28"/>
        </w:rPr>
        <w:t xml:space="preserve"> found</w:t>
      </w:r>
      <w:r w:rsidRPr="00681690">
        <w:rPr>
          <w:rFonts w:ascii="Times New Roman" w:eastAsia="Arial" w:hAnsi="Times New Roman" w:cs="Times New Roman"/>
          <w:sz w:val="28"/>
          <w:szCs w:val="28"/>
        </w:rPr>
        <w:t>. “Actual damages” means the amount of money adequate to compensate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for </w:t>
      </w:r>
      <w:r w:rsidR="00B66699">
        <w:rPr>
          <w:rFonts w:ascii="Times New Roman" w:eastAsia="Arial" w:hAnsi="Times New Roman" w:cs="Times New Roman"/>
          <w:sz w:val="28"/>
          <w:szCs w:val="28"/>
        </w:rPr>
        <w:t xml:space="preserve">any losses </w:t>
      </w:r>
      <w:r w:rsidRPr="00681690">
        <w:rPr>
          <w:rFonts w:ascii="Times New Roman" w:eastAsia="Arial" w:hAnsi="Times New Roman" w:cs="Times New Roman"/>
          <w:sz w:val="28"/>
          <w:szCs w:val="28"/>
        </w:rPr>
        <w:t>cause</w:t>
      </w:r>
      <w:r>
        <w:rPr>
          <w:rFonts w:ascii="Times New Roman" w:eastAsia="Arial" w:hAnsi="Times New Roman" w:cs="Times New Roman"/>
          <w:sz w:val="28"/>
          <w:szCs w:val="28"/>
        </w:rPr>
        <w:t>d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by the infringement. In this case,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claims [his/her/its] </w:t>
      </w:r>
      <w:r w:rsidR="00B66699">
        <w:rPr>
          <w:rFonts w:ascii="Times New Roman" w:eastAsia="Arial" w:hAnsi="Times New Roman" w:cs="Times New Roman"/>
          <w:sz w:val="28"/>
          <w:szCs w:val="28"/>
        </w:rPr>
        <w:t xml:space="preserve">actual damages are </w:t>
      </w:r>
      <w:r w:rsidRPr="00681690">
        <w:rPr>
          <w:rFonts w:ascii="Times New Roman" w:eastAsia="Arial" w:hAnsi="Times New Roman" w:cs="Times New Roman"/>
          <w:sz w:val="28"/>
          <w:szCs w:val="28"/>
        </w:rPr>
        <w:t>measured by:</w:t>
      </w:r>
    </w:p>
    <w:p w:rsidR="00B66699" w:rsidRDefault="00F13374" w:rsidP="00F13374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fldChar w:fldCharType="begin"/>
      </w:r>
      <w:r>
        <w:rPr>
          <w:rFonts w:ascii="Times New Roman" w:eastAsia="Arial" w:hAnsi="Times New Roman" w:cs="Times New Roman"/>
          <w:sz w:val="28"/>
          <w:szCs w:val="28"/>
        </w:rPr>
        <w:instrText xml:space="preserve"> LISTNUM  NumberDefault \l 7 \s 1 </w:instrText>
      </w:r>
      <w:r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0" w:author="Author" w:original="1."/>
        </w:fldChar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B66699">
        <w:rPr>
          <w:rFonts w:ascii="Times New Roman" w:eastAsia="Arial" w:hAnsi="Times New Roman" w:cs="Times New Roman"/>
          <w:sz w:val="28"/>
          <w:szCs w:val="28"/>
        </w:rPr>
        <w:t>a</w:t>
      </w:r>
      <w:proofErr w:type="gramEnd"/>
      <w:r w:rsidR="00B66699">
        <w:rPr>
          <w:rFonts w:ascii="Times New Roman" w:eastAsia="Arial" w:hAnsi="Times New Roman" w:cs="Times New Roman"/>
          <w:sz w:val="28"/>
          <w:szCs w:val="28"/>
        </w:rPr>
        <w:t xml:space="preserve"> reasonable license fee that [</w:t>
      </w:r>
      <w:r w:rsidR="00B66699" w:rsidRPr="00334DC6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B66699">
        <w:rPr>
          <w:rFonts w:ascii="Times New Roman" w:eastAsia="Arial" w:hAnsi="Times New Roman" w:cs="Times New Roman"/>
          <w:sz w:val="28"/>
          <w:szCs w:val="28"/>
        </w:rPr>
        <w:t>] should have paid for the use found to be an infringement;</w:t>
      </w:r>
    </w:p>
    <w:p w:rsidR="00B56D1B" w:rsidRPr="00F13374" w:rsidRDefault="00B66699" w:rsidP="00F13374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the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56D1B" w:rsidRPr="00F13374">
        <w:rPr>
          <w:rFonts w:ascii="Times New Roman" w:eastAsia="Arial" w:hAnsi="Times New Roman" w:cs="Times New Roman"/>
          <w:sz w:val="28"/>
          <w:szCs w:val="28"/>
        </w:rPr>
        <w:t xml:space="preserve">profits </w:t>
      </w:r>
      <w:r>
        <w:rPr>
          <w:rFonts w:ascii="Times New Roman" w:eastAsia="Arial" w:hAnsi="Times New Roman" w:cs="Times New Roman"/>
          <w:sz w:val="28"/>
          <w:szCs w:val="28"/>
        </w:rPr>
        <w:t>[</w:t>
      </w:r>
      <w:r w:rsidRPr="00334DC6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should have received for</w:t>
      </w:r>
      <w:r w:rsidR="00B56D1B" w:rsidRPr="00F13374">
        <w:rPr>
          <w:rFonts w:ascii="Times New Roman" w:eastAsia="Arial" w:hAnsi="Times New Roman" w:cs="Times New Roman"/>
          <w:sz w:val="28"/>
          <w:szCs w:val="28"/>
        </w:rPr>
        <w:t xml:space="preserve"> sales lost because of the infringement; or</w:t>
      </w:r>
    </w:p>
    <w:p w:rsidR="00B56D1B" w:rsidRPr="00F13374" w:rsidRDefault="00B66699" w:rsidP="00F13374">
      <w:pPr>
        <w:spacing w:after="240" w:line="240" w:lineRule="auto"/>
        <w:ind w:left="1080" w:right="720" w:hanging="3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</w:t>
      </w:r>
      <w:r w:rsidR="00F1337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B56D1B" w:rsidRPr="00F13374">
        <w:rPr>
          <w:rFonts w:ascii="Times New Roman" w:eastAsia="Arial" w:hAnsi="Times New Roman" w:cs="Times New Roman"/>
          <w:sz w:val="28"/>
          <w:szCs w:val="28"/>
        </w:rPr>
        <w:t>other</w:t>
      </w:r>
      <w:proofErr w:type="gramEnd"/>
      <w:r w:rsidR="00B56D1B" w:rsidRPr="00F13374">
        <w:rPr>
          <w:rFonts w:ascii="Times New Roman" w:eastAsia="Arial" w:hAnsi="Times New Roman" w:cs="Times New Roman"/>
          <w:sz w:val="28"/>
          <w:szCs w:val="28"/>
        </w:rPr>
        <w:t xml:space="preserve"> measure specific to the case.</w:t>
      </w:r>
    </w:p>
    <w:p w:rsidR="00B56D1B" w:rsidRPr="00681690" w:rsidRDefault="00B56D1B" w:rsidP="00F13374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has the burden of first proving to a reasonable probability a causal connection between [</w:t>
      </w:r>
      <w:proofErr w:type="gramStart"/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</w:t>
      </w:r>
      <w:proofErr w:type="gramEnd"/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alleged act(s) of infringement and any</w:t>
      </w:r>
      <w:r w:rsidR="00B66699">
        <w:rPr>
          <w:rFonts w:ascii="Times New Roman" w:eastAsia="Arial" w:hAnsi="Times New Roman" w:cs="Times New Roman"/>
          <w:sz w:val="28"/>
          <w:szCs w:val="28"/>
        </w:rPr>
        <w:t xml:space="preserve"> loss claimed</w:t>
      </w:r>
      <w:r w:rsidRPr="00681690">
        <w:rPr>
          <w:rFonts w:ascii="Times New Roman" w:eastAsia="Arial" w:hAnsi="Times New Roman" w:cs="Times New Roman"/>
          <w:sz w:val="28"/>
          <w:szCs w:val="28"/>
        </w:rPr>
        <w:t>. If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does so,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proofErr w:type="gramStart"/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proofErr w:type="gramEnd"/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must show that </w:t>
      </w:r>
      <w:r w:rsidR="00B66699">
        <w:rPr>
          <w:rFonts w:ascii="Times New Roman" w:eastAsia="Arial" w:hAnsi="Times New Roman" w:cs="Times New Roman"/>
          <w:sz w:val="28"/>
          <w:szCs w:val="28"/>
        </w:rPr>
        <w:t xml:space="preserve">the claimed loss </w:t>
      </w:r>
      <w:r w:rsidRPr="00681690">
        <w:rPr>
          <w:rFonts w:ascii="Times New Roman" w:eastAsia="Arial" w:hAnsi="Times New Roman" w:cs="Times New Roman"/>
          <w:sz w:val="28"/>
          <w:szCs w:val="28"/>
        </w:rPr>
        <w:t>would have occurred even if there had been no infringement by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].</w:t>
      </w:r>
    </w:p>
    <w:p w:rsidR="00B56D1B" w:rsidRPr="00BA5A35" w:rsidRDefault="00B56D1B" w:rsidP="00F13374">
      <w:pP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BA5A35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Special Interrogatories to the Jury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1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1" w:author="Author" w:original="1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Do you find to a reasonable probability that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>] suffered</w:t>
      </w:r>
      <w:r w:rsidR="00334DC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A521E">
        <w:rPr>
          <w:rFonts w:ascii="Times New Roman" w:eastAsia="Arial" w:hAnsi="Times New Roman" w:cs="Times New Roman"/>
          <w:sz w:val="28"/>
          <w:szCs w:val="28"/>
        </w:rPr>
        <w:t>a loss</w:t>
      </w:r>
      <w:r w:rsidRPr="00681690">
        <w:rPr>
          <w:rFonts w:ascii="Times New Roman" w:eastAsia="Arial" w:hAnsi="Times New Roman" w:cs="Times New Roman"/>
          <w:sz w:val="28"/>
          <w:szCs w:val="28"/>
        </w:rPr>
        <w:t>?</w:t>
      </w:r>
    </w:p>
    <w:p w:rsidR="00B64A56" w:rsidRPr="00681690" w:rsidRDefault="00B64A56" w:rsidP="00F1337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 xml:space="preserve">If you answered “No,” you don’t need to answer the </w:t>
      </w:r>
      <w:r>
        <w:rPr>
          <w:rFonts w:ascii="Times New Roman" w:eastAsia="Arial" w:hAnsi="Times New Roman" w:cs="Times New Roman"/>
          <w:sz w:val="28"/>
          <w:szCs w:val="28"/>
        </w:rPr>
        <w:t>remaining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questions.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lastRenderedPageBreak/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2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2" w:author="Author" w:original="2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Do you find </w:t>
      </w:r>
      <w:bookmarkStart w:id="3" w:name="_GoBack"/>
      <w:bookmarkEnd w:id="3"/>
      <w:r w:rsidRPr="00681690">
        <w:rPr>
          <w:rFonts w:ascii="Times New Roman" w:eastAsia="Arial" w:hAnsi="Times New Roman" w:cs="Times New Roman"/>
          <w:sz w:val="28"/>
          <w:szCs w:val="28"/>
        </w:rPr>
        <w:t xml:space="preserve">to a reasonable probability that the </w:t>
      </w:r>
      <w:r w:rsidR="00FA521E">
        <w:rPr>
          <w:rFonts w:ascii="Times New Roman" w:eastAsia="Arial" w:hAnsi="Times New Roman" w:cs="Times New Roman"/>
          <w:sz w:val="28"/>
          <w:szCs w:val="28"/>
        </w:rPr>
        <w:t>loss suffered by [</w:t>
      </w:r>
      <w:r w:rsidR="00FA521E" w:rsidRPr="00334DC6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FA521E">
        <w:rPr>
          <w:rFonts w:ascii="Times New Roman" w:eastAsia="Arial" w:hAnsi="Times New Roman" w:cs="Times New Roman"/>
          <w:sz w:val="28"/>
          <w:szCs w:val="28"/>
        </w:rPr>
        <w:t xml:space="preserve">] </w:t>
      </w:r>
      <w:r w:rsidRPr="00681690">
        <w:rPr>
          <w:rFonts w:ascii="Times New Roman" w:eastAsia="Arial" w:hAnsi="Times New Roman" w:cs="Times New Roman"/>
          <w:sz w:val="28"/>
          <w:szCs w:val="28"/>
        </w:rPr>
        <w:t>was caused by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]’s alleged act[s] of infringement?</w:t>
      </w:r>
    </w:p>
    <w:p w:rsidR="00B64A56" w:rsidRPr="00681690" w:rsidRDefault="00B64A56" w:rsidP="00F1337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“No,” you don’t need to answer the remaining questions.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3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4" w:author="Author" w:original="3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Do you find to a reasonable probability that this </w:t>
      </w:r>
      <w:r w:rsidR="00FA521E">
        <w:rPr>
          <w:rFonts w:ascii="Times New Roman" w:eastAsia="Arial" w:hAnsi="Times New Roman" w:cs="Times New Roman"/>
          <w:sz w:val="28"/>
          <w:szCs w:val="28"/>
        </w:rPr>
        <w:t xml:space="preserve">loss </w:t>
      </w:r>
      <w:r w:rsidRPr="00681690">
        <w:rPr>
          <w:rFonts w:ascii="Times New Roman" w:eastAsia="Arial" w:hAnsi="Times New Roman" w:cs="Times New Roman"/>
          <w:sz w:val="28"/>
          <w:szCs w:val="28"/>
        </w:rPr>
        <w:t>would have occurred even if there had been no infringement by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]?</w:t>
      </w:r>
    </w:p>
    <w:p w:rsidR="00B64A56" w:rsidRPr="00681690" w:rsidRDefault="00B64A56" w:rsidP="00F1337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If you answered “Yes,” you don’t need to answer the following question.</w:t>
      </w:r>
    </w:p>
    <w:p w:rsidR="00B56D1B" w:rsidRPr="00681690" w:rsidRDefault="00B56D1B" w:rsidP="00F13374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fldChar w:fldCharType="begin"/>
      </w:r>
      <w:r w:rsidRPr="00681690">
        <w:rPr>
          <w:rFonts w:ascii="Times New Roman" w:eastAsia="Arial" w:hAnsi="Times New Roman" w:cs="Times New Roman"/>
          <w:sz w:val="28"/>
          <w:szCs w:val="28"/>
        </w:rPr>
        <w:instrText xml:space="preserve"> LISTNUM  LegalDefault \l 1 \s 4 </w:instrText>
      </w:r>
      <w:r w:rsidRPr="00681690">
        <w:rPr>
          <w:rFonts w:ascii="Times New Roman" w:eastAsia="Arial" w:hAnsi="Times New Roman" w:cs="Times New Roman"/>
          <w:sz w:val="28"/>
          <w:szCs w:val="28"/>
        </w:rPr>
        <w:fldChar w:fldCharType="end">
          <w:numberingChange w:id="5" w:author="Author" w:original="4."/>
        </w:fldChar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 What amount of money do you determine is adequate to compensate [</w:t>
      </w:r>
      <w:r w:rsidRPr="00681690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Pr="00681690">
        <w:rPr>
          <w:rFonts w:ascii="Times New Roman" w:eastAsia="Arial" w:hAnsi="Times New Roman" w:cs="Times New Roman"/>
          <w:sz w:val="28"/>
          <w:szCs w:val="28"/>
        </w:rPr>
        <w:t xml:space="preserve">] for the </w:t>
      </w:r>
      <w:r w:rsidR="00FA521E">
        <w:rPr>
          <w:rFonts w:ascii="Times New Roman" w:eastAsia="Arial" w:hAnsi="Times New Roman" w:cs="Times New Roman"/>
          <w:sz w:val="28"/>
          <w:szCs w:val="28"/>
        </w:rPr>
        <w:t xml:space="preserve">actual damages </w:t>
      </w:r>
      <w:r w:rsidRPr="00681690">
        <w:rPr>
          <w:rFonts w:ascii="Times New Roman" w:eastAsia="Arial" w:hAnsi="Times New Roman" w:cs="Times New Roman"/>
          <w:sz w:val="28"/>
          <w:szCs w:val="28"/>
        </w:rPr>
        <w:t>caused by the infringement?</w:t>
      </w:r>
    </w:p>
    <w:p w:rsidR="00ED5EDE" w:rsidRPr="007103D5" w:rsidRDefault="00B56D1B" w:rsidP="00F13374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$_______________________</w:t>
      </w:r>
    </w:p>
    <w:sectPr w:rsidR="00ED5EDE" w:rsidRPr="007103D5" w:rsidSect="00072F5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A7" w:rsidRDefault="00502BA7" w:rsidP="00502BA7">
      <w:pPr>
        <w:spacing w:after="0" w:line="240" w:lineRule="auto"/>
      </w:pPr>
      <w:r>
        <w:separator/>
      </w:r>
    </w:p>
  </w:endnote>
  <w:endnote w:type="continuationSeparator" w:id="0">
    <w:p w:rsidR="00502BA7" w:rsidRDefault="00502BA7" w:rsidP="0050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A7" w:rsidRDefault="00502BA7" w:rsidP="00502BA7">
      <w:pPr>
        <w:spacing w:after="0" w:line="240" w:lineRule="auto"/>
      </w:pPr>
      <w:r>
        <w:separator/>
      </w:r>
    </w:p>
  </w:footnote>
  <w:footnote w:type="continuationSeparator" w:id="0">
    <w:p w:rsidR="00502BA7" w:rsidRDefault="00502BA7" w:rsidP="0050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562CA"/>
    <w:rsid w:val="00063534"/>
    <w:rsid w:val="00072F59"/>
    <w:rsid w:val="000B1606"/>
    <w:rsid w:val="00113652"/>
    <w:rsid w:val="00126038"/>
    <w:rsid w:val="00194C0E"/>
    <w:rsid w:val="001B5EDD"/>
    <w:rsid w:val="001D1C8B"/>
    <w:rsid w:val="001E11D3"/>
    <w:rsid w:val="001F65C4"/>
    <w:rsid w:val="0024704F"/>
    <w:rsid w:val="00287B88"/>
    <w:rsid w:val="002B6398"/>
    <w:rsid w:val="002E6AD9"/>
    <w:rsid w:val="0031667F"/>
    <w:rsid w:val="00334DC6"/>
    <w:rsid w:val="00352377"/>
    <w:rsid w:val="003A4957"/>
    <w:rsid w:val="004409F8"/>
    <w:rsid w:val="004441EE"/>
    <w:rsid w:val="00473804"/>
    <w:rsid w:val="00496486"/>
    <w:rsid w:val="004A301A"/>
    <w:rsid w:val="004E17C0"/>
    <w:rsid w:val="00502BA7"/>
    <w:rsid w:val="00620C71"/>
    <w:rsid w:val="00652BA3"/>
    <w:rsid w:val="00660EC4"/>
    <w:rsid w:val="0068701A"/>
    <w:rsid w:val="006A2BE2"/>
    <w:rsid w:val="006B2CC1"/>
    <w:rsid w:val="006F5DE4"/>
    <w:rsid w:val="007103D5"/>
    <w:rsid w:val="00715AFE"/>
    <w:rsid w:val="00725167"/>
    <w:rsid w:val="00736C40"/>
    <w:rsid w:val="00754E3B"/>
    <w:rsid w:val="0077163C"/>
    <w:rsid w:val="007B67C8"/>
    <w:rsid w:val="0081575C"/>
    <w:rsid w:val="0083569D"/>
    <w:rsid w:val="0085690A"/>
    <w:rsid w:val="008872FA"/>
    <w:rsid w:val="00894E3F"/>
    <w:rsid w:val="008D5E40"/>
    <w:rsid w:val="009845A2"/>
    <w:rsid w:val="00984B4A"/>
    <w:rsid w:val="00A04EEA"/>
    <w:rsid w:val="00A610D9"/>
    <w:rsid w:val="00A71689"/>
    <w:rsid w:val="00AC65D9"/>
    <w:rsid w:val="00AD0927"/>
    <w:rsid w:val="00B4168B"/>
    <w:rsid w:val="00B56D1B"/>
    <w:rsid w:val="00B64A56"/>
    <w:rsid w:val="00B66699"/>
    <w:rsid w:val="00B845B3"/>
    <w:rsid w:val="00B966EE"/>
    <w:rsid w:val="00B96A5D"/>
    <w:rsid w:val="00C30612"/>
    <w:rsid w:val="00C4038F"/>
    <w:rsid w:val="00C4295E"/>
    <w:rsid w:val="00C80730"/>
    <w:rsid w:val="00C97658"/>
    <w:rsid w:val="00C977A5"/>
    <w:rsid w:val="00CB655E"/>
    <w:rsid w:val="00CD564C"/>
    <w:rsid w:val="00D0772E"/>
    <w:rsid w:val="00DC18AE"/>
    <w:rsid w:val="00E1766A"/>
    <w:rsid w:val="00E70797"/>
    <w:rsid w:val="00EA1E5B"/>
    <w:rsid w:val="00EC4621"/>
    <w:rsid w:val="00ED5EDE"/>
    <w:rsid w:val="00EE785D"/>
    <w:rsid w:val="00F13374"/>
    <w:rsid w:val="00F54B37"/>
    <w:rsid w:val="00F92023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A7"/>
  </w:style>
  <w:style w:type="paragraph" w:styleId="Footer">
    <w:name w:val="footer"/>
    <w:basedOn w:val="Normal"/>
    <w:link w:val="FooterChar"/>
    <w:uiPriority w:val="99"/>
    <w:unhideWhenUsed/>
    <w:rsid w:val="0050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A7"/>
  </w:style>
  <w:style w:type="paragraph" w:styleId="BalloonText">
    <w:name w:val="Balloon Text"/>
    <w:basedOn w:val="Normal"/>
    <w:link w:val="BalloonTextChar"/>
    <w:uiPriority w:val="99"/>
    <w:semiHidden/>
    <w:unhideWhenUsed/>
    <w:rsid w:val="00B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A7"/>
  </w:style>
  <w:style w:type="paragraph" w:styleId="Footer">
    <w:name w:val="footer"/>
    <w:basedOn w:val="Normal"/>
    <w:link w:val="FooterChar"/>
    <w:uiPriority w:val="99"/>
    <w:unhideWhenUsed/>
    <w:rsid w:val="0050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A7"/>
  </w:style>
  <w:style w:type="paragraph" w:styleId="BalloonText">
    <w:name w:val="Balloon Text"/>
    <w:basedOn w:val="Normal"/>
    <w:link w:val="BalloonTextChar"/>
    <w:uiPriority w:val="99"/>
    <w:semiHidden/>
    <w:unhideWhenUsed/>
    <w:rsid w:val="00B6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2017-08-23T14:54:00Z</dcterms:created>
  <dcterms:modified xsi:type="dcterms:W3CDTF">2017-08-23T14:54:00Z</dcterms:modified>
</cp:coreProperties>
</file>