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30E" w:rsidRDefault="0047530E" w:rsidP="005E65FA">
      <w:pPr>
        <w:spacing w:after="0" w:line="480" w:lineRule="auto"/>
        <w:ind w:left="763" w:hanging="763"/>
        <w:jc w:val="both"/>
        <w:rPr>
          <w:rFonts w:ascii="Times New Roman" w:eastAsia="Arial" w:hAnsi="Times New Roman"/>
          <w:b/>
          <w:sz w:val="28"/>
          <w:szCs w:val="28"/>
        </w:rPr>
      </w:pPr>
      <w:r>
        <w:rPr>
          <w:rFonts w:ascii="Times New Roman" w:eastAsia="Arial" w:hAnsi="Times New Roman"/>
          <w:b/>
          <w:sz w:val="28"/>
          <w:szCs w:val="28"/>
        </w:rPr>
        <w:t>9.32 Copyright – Damages – Statutory Damages</w:t>
      </w:r>
    </w:p>
    <w:p w:rsidR="0047530E" w:rsidRPr="00681690" w:rsidRDefault="0047530E" w:rsidP="005E65FA">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seeks a statutory damage award. “Statutory damages” are damages that are established by Congress in the Copyright Act. The purposes are to compensate the copyright owner, penalize the infringer, and deter future copyright</w:t>
      </w:r>
      <w:r w:rsidR="008021AB">
        <w:rPr>
          <w:rFonts w:ascii="Times New Roman" w:eastAsia="Arial" w:hAnsi="Times New Roman" w:cs="Times New Roman"/>
          <w:sz w:val="28"/>
          <w:szCs w:val="28"/>
        </w:rPr>
        <w:t xml:space="preserve"> </w:t>
      </w:r>
      <w:r w:rsidRPr="00681690">
        <w:rPr>
          <w:rFonts w:ascii="Times New Roman" w:eastAsia="Arial" w:hAnsi="Times New Roman" w:cs="Times New Roman"/>
          <w:sz w:val="28"/>
          <w:szCs w:val="28"/>
        </w:rPr>
        <w:t>law violations. The amount awarded must be between $750 and $30,000 for each copyrighted work that you found to be infringed, unless one of the exceptions applies, as I’ll explain later.</w:t>
      </w:r>
    </w:p>
    <w:p w:rsidR="0047530E" w:rsidRPr="00681690" w:rsidRDefault="0047530E" w:rsidP="005E65FA">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To determine the appropriate amount to award, you can consider the following factors:</w:t>
      </w:r>
    </w:p>
    <w:p w:rsidR="0047530E" w:rsidRPr="005E65FA" w:rsidRDefault="005E65FA" w:rsidP="005E65FA">
      <w:pPr>
        <w:spacing w:after="240" w:line="240" w:lineRule="auto"/>
        <w:ind w:left="893" w:right="720" w:hanging="173"/>
        <w:jc w:val="both"/>
        <w:rPr>
          <w:rFonts w:ascii="Times New Roman" w:eastAsia="Arial" w:hAnsi="Times New Roman" w:cs="Times New Roman"/>
          <w:sz w:val="28"/>
          <w:szCs w:val="28"/>
        </w:rPr>
      </w:pPr>
      <w:r w:rsidRPr="005E65FA">
        <w:rPr>
          <w:rFonts w:ascii="Times New Roman" w:eastAsia="Arial" w:hAnsi="Times New Roman" w:cs="Times New Roman"/>
          <w:sz w:val="20"/>
          <w:szCs w:val="20"/>
        </w:rPr>
        <w:sym w:font="Symbol" w:char="F0B7"/>
      </w:r>
      <w:r w:rsidRPr="005E65FA">
        <w:rPr>
          <w:rFonts w:ascii="Times New Roman" w:eastAsia="Arial" w:hAnsi="Times New Roman" w:cs="Times New Roman"/>
          <w:sz w:val="20"/>
          <w:szCs w:val="20"/>
        </w:rPr>
        <w:t xml:space="preserve"> </w:t>
      </w:r>
      <w:r w:rsidR="0047530E" w:rsidRPr="005E65FA">
        <w:rPr>
          <w:rFonts w:ascii="Times New Roman" w:eastAsia="Arial" w:hAnsi="Times New Roman" w:cs="Times New Roman"/>
          <w:sz w:val="28"/>
          <w:szCs w:val="28"/>
        </w:rPr>
        <w:t>the profits [</w:t>
      </w:r>
      <w:r w:rsidR="0047530E" w:rsidRPr="005E65FA">
        <w:rPr>
          <w:rFonts w:ascii="Times New Roman" w:eastAsia="Arial" w:hAnsi="Times New Roman" w:cs="Times New Roman"/>
          <w:sz w:val="28"/>
          <w:szCs w:val="28"/>
          <w:u w:val="single"/>
        </w:rPr>
        <w:t>name of defendant</w:t>
      </w:r>
      <w:r w:rsidR="0047530E" w:rsidRPr="005E65FA">
        <w:rPr>
          <w:rFonts w:ascii="Times New Roman" w:eastAsia="Arial" w:hAnsi="Times New Roman" w:cs="Times New Roman"/>
          <w:sz w:val="28"/>
          <w:szCs w:val="28"/>
        </w:rPr>
        <w:t>] earned because of the infringement;</w:t>
      </w:r>
    </w:p>
    <w:p w:rsidR="0047530E" w:rsidRPr="005E65FA" w:rsidRDefault="005E65FA" w:rsidP="005E65FA">
      <w:pPr>
        <w:spacing w:after="240" w:line="240" w:lineRule="auto"/>
        <w:ind w:left="893" w:right="720" w:hanging="173"/>
        <w:jc w:val="both"/>
        <w:rPr>
          <w:rFonts w:ascii="Times New Roman" w:eastAsia="Arial" w:hAnsi="Times New Roman" w:cs="Times New Roman"/>
          <w:sz w:val="28"/>
          <w:szCs w:val="28"/>
        </w:rPr>
      </w:pPr>
      <w:r w:rsidRPr="005E65FA">
        <w:rPr>
          <w:rFonts w:ascii="Times New Roman" w:eastAsia="Arial" w:hAnsi="Times New Roman" w:cs="Times New Roman"/>
          <w:sz w:val="20"/>
          <w:szCs w:val="20"/>
        </w:rPr>
        <w:sym w:font="Symbol" w:char="F0B7"/>
      </w:r>
      <w:r w:rsidRPr="005E65FA">
        <w:rPr>
          <w:rFonts w:ascii="Times New Roman" w:eastAsia="Arial" w:hAnsi="Times New Roman" w:cs="Times New Roman"/>
          <w:sz w:val="20"/>
          <w:szCs w:val="20"/>
        </w:rPr>
        <w:t xml:space="preserve"> </w:t>
      </w:r>
      <w:r w:rsidR="0047530E" w:rsidRPr="005E65FA">
        <w:rPr>
          <w:rFonts w:ascii="Times New Roman" w:eastAsia="Arial" w:hAnsi="Times New Roman" w:cs="Times New Roman"/>
          <w:sz w:val="28"/>
          <w:szCs w:val="28"/>
        </w:rPr>
        <w:t>the revenues that [</w:t>
      </w:r>
      <w:r w:rsidR="0047530E" w:rsidRPr="005E65FA">
        <w:rPr>
          <w:rFonts w:ascii="Times New Roman" w:eastAsia="Arial" w:hAnsi="Times New Roman" w:cs="Times New Roman"/>
          <w:sz w:val="28"/>
          <w:szCs w:val="28"/>
          <w:u w:val="single"/>
        </w:rPr>
        <w:t>name of plaintiff</w:t>
      </w:r>
      <w:r w:rsidR="0047530E" w:rsidRPr="005E65FA">
        <w:rPr>
          <w:rFonts w:ascii="Times New Roman" w:eastAsia="Arial" w:hAnsi="Times New Roman" w:cs="Times New Roman"/>
          <w:sz w:val="28"/>
          <w:szCs w:val="28"/>
        </w:rPr>
        <w:t>] lost because of the infringement;</w:t>
      </w:r>
    </w:p>
    <w:p w:rsidR="0047530E" w:rsidRPr="005E65FA" w:rsidRDefault="005E65FA" w:rsidP="005E65FA">
      <w:pPr>
        <w:spacing w:after="240" w:line="240" w:lineRule="auto"/>
        <w:ind w:left="893" w:right="720" w:hanging="173"/>
        <w:jc w:val="both"/>
        <w:rPr>
          <w:rFonts w:ascii="Times New Roman" w:eastAsia="Arial" w:hAnsi="Times New Roman" w:cs="Times New Roman"/>
          <w:sz w:val="28"/>
          <w:szCs w:val="28"/>
        </w:rPr>
      </w:pPr>
      <w:r w:rsidRPr="005E65FA">
        <w:rPr>
          <w:rFonts w:ascii="Times New Roman" w:eastAsia="Arial" w:hAnsi="Times New Roman" w:cs="Times New Roman"/>
          <w:sz w:val="20"/>
          <w:szCs w:val="20"/>
        </w:rPr>
        <w:sym w:font="Symbol" w:char="F0B7"/>
      </w:r>
      <w:r w:rsidRPr="005E65FA">
        <w:rPr>
          <w:rFonts w:ascii="Times New Roman" w:eastAsia="Arial" w:hAnsi="Times New Roman" w:cs="Times New Roman"/>
          <w:sz w:val="20"/>
          <w:szCs w:val="20"/>
        </w:rPr>
        <w:t xml:space="preserve"> </w:t>
      </w:r>
      <w:r w:rsidR="0047530E" w:rsidRPr="005E65FA">
        <w:rPr>
          <w:rFonts w:ascii="Times New Roman" w:eastAsia="Arial" w:hAnsi="Times New Roman" w:cs="Times New Roman"/>
          <w:sz w:val="28"/>
          <w:szCs w:val="28"/>
        </w:rPr>
        <w:t>the difficulty of proving [</w:t>
      </w:r>
      <w:r w:rsidR="0047530E" w:rsidRPr="005E65FA">
        <w:rPr>
          <w:rFonts w:ascii="Times New Roman" w:eastAsia="Arial" w:hAnsi="Times New Roman" w:cs="Times New Roman"/>
          <w:sz w:val="28"/>
          <w:szCs w:val="28"/>
          <w:u w:val="single"/>
        </w:rPr>
        <w:t>name of plaintiff</w:t>
      </w:r>
      <w:r w:rsidR="0047530E" w:rsidRPr="005E65FA">
        <w:rPr>
          <w:rFonts w:ascii="Times New Roman" w:eastAsia="Arial" w:hAnsi="Times New Roman" w:cs="Times New Roman"/>
          <w:sz w:val="28"/>
          <w:szCs w:val="28"/>
        </w:rPr>
        <w:t>]’s actual damages;</w:t>
      </w:r>
    </w:p>
    <w:p w:rsidR="0047530E" w:rsidRPr="005E65FA" w:rsidRDefault="005E65FA" w:rsidP="005E65FA">
      <w:pPr>
        <w:spacing w:after="240" w:line="240" w:lineRule="auto"/>
        <w:ind w:left="893" w:right="720" w:hanging="173"/>
        <w:jc w:val="both"/>
        <w:rPr>
          <w:rFonts w:ascii="Times New Roman" w:eastAsia="Arial" w:hAnsi="Times New Roman" w:cs="Times New Roman"/>
          <w:sz w:val="28"/>
          <w:szCs w:val="28"/>
        </w:rPr>
      </w:pPr>
      <w:r w:rsidRPr="005E65FA">
        <w:rPr>
          <w:rFonts w:ascii="Times New Roman" w:eastAsia="Arial" w:hAnsi="Times New Roman" w:cs="Times New Roman"/>
          <w:sz w:val="20"/>
          <w:szCs w:val="20"/>
        </w:rPr>
        <w:sym w:font="Symbol" w:char="F0B7"/>
      </w:r>
      <w:r w:rsidRPr="005E65FA">
        <w:rPr>
          <w:rFonts w:ascii="Times New Roman" w:eastAsia="Arial" w:hAnsi="Times New Roman" w:cs="Times New Roman"/>
          <w:sz w:val="20"/>
          <w:szCs w:val="20"/>
        </w:rPr>
        <w:t xml:space="preserve"> </w:t>
      </w:r>
      <w:r w:rsidR="0047530E" w:rsidRPr="005E65FA">
        <w:rPr>
          <w:rFonts w:ascii="Times New Roman" w:eastAsia="Arial" w:hAnsi="Times New Roman" w:cs="Times New Roman"/>
          <w:sz w:val="28"/>
          <w:szCs w:val="28"/>
        </w:rPr>
        <w:t>the circumstances of the infringement;</w:t>
      </w:r>
    </w:p>
    <w:p w:rsidR="0047530E" w:rsidRPr="005E65FA" w:rsidRDefault="005E65FA" w:rsidP="005E65FA">
      <w:pPr>
        <w:spacing w:after="240" w:line="240" w:lineRule="auto"/>
        <w:ind w:left="893" w:right="720" w:hanging="173"/>
        <w:jc w:val="both"/>
        <w:rPr>
          <w:rFonts w:ascii="Times New Roman" w:eastAsia="Arial" w:hAnsi="Times New Roman" w:cs="Times New Roman"/>
          <w:sz w:val="28"/>
          <w:szCs w:val="28"/>
        </w:rPr>
      </w:pPr>
      <w:r w:rsidRPr="005E65FA">
        <w:rPr>
          <w:rFonts w:ascii="Times New Roman" w:eastAsia="Arial" w:hAnsi="Times New Roman" w:cs="Times New Roman"/>
          <w:sz w:val="20"/>
          <w:szCs w:val="20"/>
        </w:rPr>
        <w:sym w:font="Symbol" w:char="F0B7"/>
      </w:r>
      <w:r>
        <w:rPr>
          <w:rFonts w:ascii="Times New Roman" w:eastAsia="Arial" w:hAnsi="Times New Roman" w:cs="Times New Roman"/>
          <w:sz w:val="20"/>
          <w:szCs w:val="20"/>
        </w:rPr>
        <w:t xml:space="preserve"> </w:t>
      </w:r>
      <w:r>
        <w:rPr>
          <w:rFonts w:ascii="Times New Roman" w:eastAsia="Arial" w:hAnsi="Times New Roman" w:cs="Times New Roman"/>
          <w:sz w:val="28"/>
          <w:szCs w:val="28"/>
        </w:rPr>
        <w:t>wh</w:t>
      </w:r>
      <w:r w:rsidR="0047530E" w:rsidRPr="005E65FA">
        <w:rPr>
          <w:rFonts w:ascii="Times New Roman" w:eastAsia="Arial" w:hAnsi="Times New Roman" w:cs="Times New Roman"/>
          <w:sz w:val="28"/>
          <w:szCs w:val="28"/>
        </w:rPr>
        <w:t>ether [</w:t>
      </w:r>
      <w:r w:rsidR="0047530E" w:rsidRPr="005E65FA">
        <w:rPr>
          <w:rFonts w:ascii="Times New Roman" w:eastAsia="Arial" w:hAnsi="Times New Roman" w:cs="Times New Roman"/>
          <w:sz w:val="28"/>
          <w:szCs w:val="28"/>
          <w:u w:val="single"/>
        </w:rPr>
        <w:t>name of defendant</w:t>
      </w:r>
      <w:r w:rsidR="0047530E" w:rsidRPr="005E65FA">
        <w:rPr>
          <w:rFonts w:ascii="Times New Roman" w:eastAsia="Arial" w:hAnsi="Times New Roman" w:cs="Times New Roman"/>
          <w:sz w:val="28"/>
          <w:szCs w:val="28"/>
        </w:rPr>
        <w:t>] intentionally infringed [</w:t>
      </w:r>
      <w:r w:rsidR="0047530E" w:rsidRPr="005E65FA">
        <w:rPr>
          <w:rFonts w:ascii="Times New Roman" w:eastAsia="Arial" w:hAnsi="Times New Roman" w:cs="Times New Roman"/>
          <w:sz w:val="28"/>
          <w:szCs w:val="28"/>
          <w:u w:val="single"/>
        </w:rPr>
        <w:t>name of plaintiff</w:t>
      </w:r>
      <w:r w:rsidR="0047530E" w:rsidRPr="005E65FA">
        <w:rPr>
          <w:rFonts w:ascii="Times New Roman" w:eastAsia="Arial" w:hAnsi="Times New Roman" w:cs="Times New Roman"/>
          <w:sz w:val="28"/>
          <w:szCs w:val="28"/>
        </w:rPr>
        <w:t>]’s copyright; and</w:t>
      </w:r>
    </w:p>
    <w:p w:rsidR="0047530E" w:rsidRPr="005E65FA" w:rsidRDefault="005E65FA" w:rsidP="005E65FA">
      <w:pPr>
        <w:spacing w:after="240" w:line="240" w:lineRule="auto"/>
        <w:ind w:left="893" w:right="720" w:hanging="173"/>
        <w:jc w:val="both"/>
        <w:rPr>
          <w:rFonts w:ascii="Times New Roman" w:eastAsia="Arial" w:hAnsi="Times New Roman" w:cs="Times New Roman"/>
          <w:sz w:val="28"/>
          <w:szCs w:val="28"/>
        </w:rPr>
      </w:pPr>
      <w:r w:rsidRPr="005E65FA">
        <w:rPr>
          <w:rFonts w:ascii="Times New Roman" w:eastAsia="Arial" w:hAnsi="Times New Roman" w:cs="Times New Roman"/>
          <w:sz w:val="20"/>
          <w:szCs w:val="20"/>
        </w:rPr>
        <w:sym w:font="Symbol" w:char="F0B7"/>
      </w:r>
      <w:r w:rsidRPr="005E65FA">
        <w:rPr>
          <w:rFonts w:ascii="Times New Roman" w:eastAsia="Arial" w:hAnsi="Times New Roman" w:cs="Times New Roman"/>
          <w:sz w:val="20"/>
          <w:szCs w:val="20"/>
        </w:rPr>
        <w:t xml:space="preserve"> </w:t>
      </w:r>
      <w:r w:rsidR="0047530E" w:rsidRPr="005E65FA">
        <w:rPr>
          <w:rFonts w:ascii="Times New Roman" w:eastAsia="Arial" w:hAnsi="Times New Roman" w:cs="Times New Roman"/>
          <w:sz w:val="28"/>
          <w:szCs w:val="28"/>
        </w:rPr>
        <w:t>deterrence of future infringement.</w:t>
      </w:r>
    </w:p>
    <w:p w:rsidR="0047530E" w:rsidRDefault="0047530E" w:rsidP="005E65FA">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If </w:t>
      </w:r>
      <w:r w:rsidRPr="00681690">
        <w:rPr>
          <w:rFonts w:ascii="Times New Roman" w:eastAsia="Arial" w:hAnsi="Times New Roman" w:cs="Times New Roman"/>
          <w:sz w:val="28"/>
          <w:szCs w:val="28"/>
        </w:rPr>
        <w:t>[</w:t>
      </w:r>
      <w:r>
        <w:rPr>
          <w:rFonts w:ascii="Times New Roman" w:eastAsia="Arial" w:hAnsi="Times New Roman" w:cs="Times New Roman"/>
          <w:sz w:val="28"/>
          <w:szCs w:val="28"/>
          <w:u w:val="single"/>
        </w:rPr>
        <w:t>n</w:t>
      </w:r>
      <w:r w:rsidRPr="00681690">
        <w:rPr>
          <w:rFonts w:ascii="Times New Roman" w:eastAsia="Arial" w:hAnsi="Times New Roman" w:cs="Times New Roman"/>
          <w:sz w:val="28"/>
          <w:szCs w:val="28"/>
          <w:u w:val="single"/>
        </w:rPr>
        <w:t>ame of plaintiff</w:t>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proves that</w:t>
      </w:r>
      <w:r w:rsidRPr="00681690">
        <w:rPr>
          <w:rFonts w:ascii="Times New Roman" w:eastAsia="Arial" w:hAnsi="Times New Roman" w:cs="Times New Roman"/>
          <w:sz w:val="28"/>
          <w:szCs w:val="28"/>
        </w:rPr>
        <w:t xml:space="preserve">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willfully infringed [his/her/its] copyright, you may – but are not required to – increase the statutory damage award to a sum as high as $150,000 per copyrighted work.</w:t>
      </w:r>
    </w:p>
    <w:p w:rsidR="0047530E" w:rsidRDefault="0047530E" w:rsidP="005E65FA">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Infringement is “willful” if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proves that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knew that [his/her/its] actions constituted infringement of [</w:t>
      </w:r>
      <w:r>
        <w:rPr>
          <w:rFonts w:ascii="Times New Roman" w:eastAsia="Arial" w:hAnsi="Times New Roman" w:cs="Times New Roman"/>
          <w:sz w:val="28"/>
          <w:szCs w:val="28"/>
          <w:u w:val="single"/>
        </w:rPr>
        <w:t xml:space="preserve">name of </w:t>
      </w:r>
      <w:r>
        <w:rPr>
          <w:rFonts w:ascii="Times New Roman" w:eastAsia="Arial" w:hAnsi="Times New Roman" w:cs="Times New Roman"/>
          <w:sz w:val="28"/>
          <w:szCs w:val="28"/>
          <w:u w:val="single"/>
        </w:rPr>
        <w:lastRenderedPageBreak/>
        <w:t>plaintiff</w:t>
      </w:r>
      <w:r>
        <w:rPr>
          <w:rFonts w:ascii="Times New Roman" w:eastAsia="Arial" w:hAnsi="Times New Roman" w:cs="Times New Roman"/>
          <w:sz w:val="28"/>
          <w:szCs w:val="28"/>
        </w:rPr>
        <w:t>]’s copyright</w:t>
      </w:r>
      <w:r w:rsidR="008021AB">
        <w:rPr>
          <w:rFonts w:ascii="Times New Roman" w:eastAsia="Arial" w:hAnsi="Times New Roman" w:cs="Times New Roman"/>
          <w:sz w:val="28"/>
          <w:szCs w:val="28"/>
        </w:rPr>
        <w:t xml:space="preserve"> or that [</w:t>
      </w:r>
      <w:r w:rsidR="008021AB" w:rsidRPr="004A7E78">
        <w:rPr>
          <w:rFonts w:ascii="Times New Roman" w:eastAsia="Arial" w:hAnsi="Times New Roman" w:cs="Times New Roman"/>
          <w:sz w:val="28"/>
          <w:szCs w:val="28"/>
          <w:u w:val="single"/>
        </w:rPr>
        <w:t>name of defendant</w:t>
      </w:r>
      <w:r w:rsidR="008021AB">
        <w:rPr>
          <w:rFonts w:ascii="Times New Roman" w:eastAsia="Arial" w:hAnsi="Times New Roman" w:cs="Times New Roman"/>
          <w:sz w:val="28"/>
          <w:szCs w:val="28"/>
        </w:rPr>
        <w:t>] recklessly disregarded the possibility that [his/her/its] actions infringed a copyright</w:t>
      </w:r>
      <w:r>
        <w:rPr>
          <w:rFonts w:ascii="Times New Roman" w:eastAsia="Arial" w:hAnsi="Times New Roman" w:cs="Times New Roman"/>
          <w:sz w:val="28"/>
          <w:szCs w:val="28"/>
        </w:rPr>
        <w:t>.</w:t>
      </w:r>
    </w:p>
    <w:p w:rsidR="008021AB" w:rsidRDefault="008021AB" w:rsidP="005E65FA">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If you the Jury find infringement, you must award [</w:t>
      </w:r>
      <w:r w:rsidRPr="004A7E78">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not less than $750 for each copyrighted work that [</w:t>
      </w:r>
      <w:r w:rsidRPr="004A7E78">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has infringed.</w:t>
      </w:r>
    </w:p>
    <w:p w:rsidR="0047530E" w:rsidRDefault="008021AB" w:rsidP="005E65FA">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There is an exception to the $750 minimum statutory damages you must award if you find infringement by [</w:t>
      </w:r>
      <w:r w:rsidRPr="004A7E78">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xml:space="preserve">] was an “innocent infringement.”  </w:t>
      </w:r>
      <w:r w:rsidR="0047530E">
        <w:rPr>
          <w:rFonts w:ascii="Times New Roman" w:eastAsia="Arial" w:hAnsi="Times New Roman" w:cs="Times New Roman"/>
          <w:sz w:val="28"/>
          <w:szCs w:val="28"/>
        </w:rPr>
        <w:t>If [</w:t>
      </w:r>
      <w:r w:rsidR="0047530E">
        <w:rPr>
          <w:rFonts w:ascii="Times New Roman" w:eastAsia="Arial" w:hAnsi="Times New Roman" w:cs="Times New Roman"/>
          <w:sz w:val="28"/>
          <w:szCs w:val="28"/>
          <w:u w:val="single"/>
        </w:rPr>
        <w:t>name of defendant</w:t>
      </w:r>
      <w:r w:rsidR="0047530E">
        <w:rPr>
          <w:rFonts w:ascii="Times New Roman" w:eastAsia="Arial" w:hAnsi="Times New Roman" w:cs="Times New Roman"/>
          <w:sz w:val="28"/>
          <w:szCs w:val="28"/>
        </w:rPr>
        <w:t>] proves that he innocently infringed [</w:t>
      </w:r>
      <w:r w:rsidR="0047530E">
        <w:rPr>
          <w:rFonts w:ascii="Times New Roman" w:eastAsia="Arial" w:hAnsi="Times New Roman" w:cs="Times New Roman"/>
          <w:sz w:val="28"/>
          <w:szCs w:val="28"/>
          <w:u w:val="single"/>
        </w:rPr>
        <w:t>name of plaintiff</w:t>
      </w:r>
      <w:r w:rsidR="0047530E">
        <w:rPr>
          <w:rFonts w:ascii="Times New Roman" w:eastAsia="Arial" w:hAnsi="Times New Roman" w:cs="Times New Roman"/>
          <w:sz w:val="28"/>
          <w:szCs w:val="28"/>
        </w:rPr>
        <w:t>]’s copyright, you may – but are not required to – reduce the statutory damage award to a sum as low as $200 per copyrighted work. Infringement is “innocent” if [</w:t>
      </w:r>
      <w:r w:rsidR="0047530E">
        <w:rPr>
          <w:rFonts w:ascii="Times New Roman" w:eastAsia="Arial" w:hAnsi="Times New Roman" w:cs="Times New Roman"/>
          <w:sz w:val="28"/>
          <w:szCs w:val="28"/>
          <w:u w:val="single"/>
        </w:rPr>
        <w:t>name of defendant</w:t>
      </w:r>
      <w:r w:rsidR="0047530E">
        <w:rPr>
          <w:rFonts w:ascii="Times New Roman" w:eastAsia="Arial" w:hAnsi="Times New Roman" w:cs="Times New Roman"/>
          <w:sz w:val="28"/>
          <w:szCs w:val="28"/>
        </w:rPr>
        <w:t>] proves that [he/she/it] didn’t know, and had no reason to know, that [his/her/its] acts constituted infringement.</w:t>
      </w:r>
    </w:p>
    <w:p w:rsidR="0047530E" w:rsidRPr="00145914" w:rsidRDefault="0047530E" w:rsidP="005E65FA">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You can’t find that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xml:space="preserve">] was an </w:t>
      </w:r>
      <w:r w:rsidR="008021AB">
        <w:rPr>
          <w:rFonts w:ascii="Times New Roman" w:eastAsia="Arial" w:hAnsi="Times New Roman" w:cs="Times New Roman"/>
          <w:sz w:val="28"/>
          <w:szCs w:val="28"/>
        </w:rPr>
        <w:t>“</w:t>
      </w:r>
      <w:r>
        <w:rPr>
          <w:rFonts w:ascii="Times New Roman" w:eastAsia="Arial" w:hAnsi="Times New Roman" w:cs="Times New Roman"/>
          <w:sz w:val="28"/>
          <w:szCs w:val="28"/>
        </w:rPr>
        <w:t>innocent infringer</w:t>
      </w:r>
      <w:r w:rsidR="008021AB">
        <w:rPr>
          <w:rFonts w:ascii="Times New Roman" w:eastAsia="Arial" w:hAnsi="Times New Roman" w:cs="Times New Roman"/>
          <w:sz w:val="28"/>
          <w:szCs w:val="28"/>
        </w:rPr>
        <w:t>”</w:t>
      </w:r>
      <w:r>
        <w:rPr>
          <w:rFonts w:ascii="Times New Roman" w:eastAsia="Arial" w:hAnsi="Times New Roman" w:cs="Times New Roman"/>
          <w:sz w:val="28"/>
          <w:szCs w:val="28"/>
        </w:rPr>
        <w:t xml:space="preserve"> if a notice of copyright appeared in the correct form and position on the published [copy/copies] of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w:t>
      </w:r>
      <w:r w:rsidR="008021AB">
        <w:rPr>
          <w:rFonts w:ascii="Times New Roman" w:eastAsia="Arial" w:hAnsi="Times New Roman" w:cs="Times New Roman"/>
          <w:sz w:val="28"/>
          <w:szCs w:val="28"/>
        </w:rPr>
        <w:t xml:space="preserve">name of infringed </w:t>
      </w:r>
      <w:r>
        <w:rPr>
          <w:rFonts w:ascii="Times New Roman" w:eastAsia="Arial" w:hAnsi="Times New Roman" w:cs="Times New Roman"/>
          <w:sz w:val="28"/>
          <w:szCs w:val="28"/>
        </w:rPr>
        <w:t>work] to which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had access.</w:t>
      </w:r>
    </w:p>
    <w:p w:rsidR="0047530E" w:rsidRPr="00681690" w:rsidRDefault="0047530E" w:rsidP="005E65FA">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A notice is in correct form if it includes [the symbol © (the letter C in a circle)/the word “Copyright”/</w:t>
      </w:r>
      <w:r w:rsidR="008021AB">
        <w:rPr>
          <w:rFonts w:ascii="Times New Roman" w:eastAsia="Arial" w:hAnsi="Times New Roman" w:cs="Times New Roman"/>
          <w:sz w:val="28"/>
          <w:szCs w:val="28"/>
        </w:rPr>
        <w:t xml:space="preserve">or, </w:t>
      </w:r>
      <w:r>
        <w:rPr>
          <w:rFonts w:ascii="Times New Roman" w:eastAsia="Arial" w:hAnsi="Times New Roman" w:cs="Times New Roman"/>
          <w:sz w:val="28"/>
          <w:szCs w:val="28"/>
        </w:rPr>
        <w:t xml:space="preserve">in the case of </w:t>
      </w:r>
      <w:proofErr w:type="spellStart"/>
      <w:r>
        <w:rPr>
          <w:rFonts w:ascii="Times New Roman" w:eastAsia="Arial" w:hAnsi="Times New Roman" w:cs="Times New Roman"/>
          <w:sz w:val="28"/>
          <w:szCs w:val="28"/>
        </w:rPr>
        <w:t>phonorecords</w:t>
      </w:r>
      <w:proofErr w:type="spellEnd"/>
      <w:r>
        <w:rPr>
          <w:rFonts w:ascii="Times New Roman" w:eastAsia="Arial" w:hAnsi="Times New Roman" w:cs="Times New Roman"/>
          <w:sz w:val="28"/>
          <w:szCs w:val="28"/>
        </w:rPr>
        <w:t xml:space="preserve">, </w:t>
      </w:r>
      <w:r w:rsidR="008021AB">
        <w:rPr>
          <w:rFonts w:ascii="Times New Roman" w:eastAsia="Arial" w:hAnsi="Times New Roman" w:cs="Times New Roman"/>
          <w:sz w:val="28"/>
          <w:szCs w:val="28"/>
        </w:rPr>
        <w:t>abbreviation “</w:t>
      </w:r>
      <w:r w:rsidR="008021AB" w:rsidRPr="004A5246">
        <w:rPr>
          <w:rFonts w:ascii="Times New Roman" w:eastAsia="Calibri" w:hAnsi="Times New Roman" w:cs="Times New Roman"/>
          <w:w w:val="105"/>
          <w:sz w:val="24"/>
          <w:szCs w:val="24"/>
        </w:rPr>
        <w:sym w:font="Webdings" w:char="F0E8"/>
      </w:r>
      <w:r w:rsidR="008021AB">
        <w:rPr>
          <w:rFonts w:ascii="Times New Roman" w:eastAsia="Calibri" w:hAnsi="Times New Roman" w:cs="Times New Roman"/>
          <w:w w:val="105"/>
          <w:sz w:val="24"/>
          <w:szCs w:val="24"/>
        </w:rPr>
        <w:t>”</w:t>
      </w:r>
      <w:r>
        <w:rPr>
          <w:rFonts w:ascii="Times New Roman" w:eastAsia="Arial" w:hAnsi="Times New Roman" w:cs="Times New Roman"/>
          <w:sz w:val="28"/>
          <w:szCs w:val="28"/>
        </w:rPr>
        <w:t xml:space="preserve"> (the letter p in a circle)], [the name of the copyright owner/an abbreviation by which the copyright owner’s name can be recognized/a generally known designation of the copyright’s owner] [and, in the case of a phonorecord, in </w:t>
      </w:r>
      <w:r>
        <w:rPr>
          <w:rFonts w:ascii="Times New Roman" w:eastAsia="Arial" w:hAnsi="Times New Roman" w:cs="Times New Roman"/>
          <w:sz w:val="28"/>
          <w:szCs w:val="28"/>
        </w:rPr>
        <w:lastRenderedPageBreak/>
        <w:t>addition to the foregoing, if the producer of the sound recording is named on the phonorecord labels or containers, and if no other name appears in conjunction with the notice, the producer’s name must be considered part of the notice], and the year of first publication of the work. A notice is in the correct position if it appears in a manner and location that gives reasonable notice of the claim of copyright.]</w:t>
      </w:r>
    </w:p>
    <w:p w:rsidR="0047530E" w:rsidRPr="00BA5A35" w:rsidRDefault="0047530E" w:rsidP="005E65FA">
      <w:pPr>
        <w:spacing w:after="240" w:line="240" w:lineRule="auto"/>
        <w:jc w:val="center"/>
        <w:rPr>
          <w:rFonts w:ascii="Times New Roman" w:eastAsia="Arial" w:hAnsi="Times New Roman" w:cs="Times New Roman"/>
          <w:b/>
          <w:smallCaps/>
          <w:sz w:val="28"/>
          <w:szCs w:val="28"/>
          <w:u w:val="single"/>
        </w:rPr>
      </w:pPr>
      <w:r w:rsidRPr="00BA5A35">
        <w:rPr>
          <w:rFonts w:ascii="Times New Roman" w:eastAsia="Arial" w:hAnsi="Times New Roman" w:cs="Times New Roman"/>
          <w:b/>
          <w:smallCaps/>
          <w:sz w:val="28"/>
          <w:szCs w:val="28"/>
          <w:u w:val="single"/>
        </w:rPr>
        <w:t>Special Interrogatories to the Jury</w:t>
      </w:r>
    </w:p>
    <w:p w:rsidR="0047530E" w:rsidRDefault="0047530E" w:rsidP="005D6823">
      <w:pPr>
        <w:spacing w:after="0" w:line="480" w:lineRule="auto"/>
        <w:ind w:right="720" w:firstLine="720"/>
        <w:jc w:val="both"/>
        <w:rPr>
          <w:rFonts w:ascii="Times New Roman" w:eastAsia="Arial" w:hAnsi="Times New Roman" w:cs="Times New Roman"/>
          <w:sz w:val="28"/>
          <w:szCs w:val="28"/>
        </w:rPr>
      </w:pPr>
      <w:r>
        <w:rPr>
          <w:rFonts w:ascii="Times New Roman" w:eastAsia="Arial" w:hAnsi="Times New Roman" w:cs="Times New Roman"/>
          <w:sz w:val="28"/>
          <w:szCs w:val="28"/>
        </w:rPr>
        <w:t>You should answer the following questions for each work infringed:</w:t>
      </w:r>
    </w:p>
    <w:p w:rsidR="00EE6634" w:rsidRPr="007D2B3C" w:rsidRDefault="00EE6634" w:rsidP="007D2B3C">
      <w:pPr>
        <w:tabs>
          <w:tab w:val="left" w:pos="720"/>
        </w:tabs>
        <w:spacing w:after="0" w:line="480" w:lineRule="auto"/>
        <w:ind w:right="126"/>
        <w:jc w:val="both"/>
        <w:rPr>
          <w:rFonts w:ascii="Times New Roman" w:eastAsia="Calibri" w:hAnsi="Times New Roman" w:cs="Times New Roman"/>
          <w:w w:val="105"/>
          <w:sz w:val="28"/>
          <w:szCs w:val="28"/>
        </w:rPr>
      </w:pPr>
      <w:r>
        <w:rPr>
          <w:rFonts w:ascii="Times New Roman" w:eastAsia="Arial" w:hAnsi="Times New Roman" w:cs="Times New Roman"/>
          <w:sz w:val="28"/>
          <w:szCs w:val="28"/>
        </w:rPr>
        <w:tab/>
      </w:r>
      <w:r w:rsidRPr="00EE6634">
        <w:rPr>
          <w:rFonts w:ascii="Times New Roman" w:eastAsia="Arial" w:hAnsi="Times New Roman" w:cs="Times New Roman"/>
          <w:sz w:val="28"/>
          <w:szCs w:val="28"/>
        </w:rPr>
        <w:t xml:space="preserve">1. </w:t>
      </w:r>
      <w:r w:rsidRPr="007D2B3C">
        <w:rPr>
          <w:rFonts w:ascii="Times New Roman" w:eastAsia="Calibri" w:hAnsi="Times New Roman" w:cs="Times New Roman"/>
          <w:w w:val="105"/>
          <w:sz w:val="28"/>
          <w:szCs w:val="28"/>
        </w:rPr>
        <w:t>Do you</w:t>
      </w:r>
      <w:r w:rsidRPr="007D2B3C">
        <w:rPr>
          <w:rFonts w:ascii="Times New Roman" w:eastAsia="Calibri" w:hAnsi="Times New Roman" w:cs="Times New Roman"/>
          <w:spacing w:val="13"/>
          <w:w w:val="105"/>
          <w:sz w:val="28"/>
          <w:szCs w:val="28"/>
        </w:rPr>
        <w:t xml:space="preserve"> </w:t>
      </w:r>
      <w:r w:rsidRPr="007D2B3C">
        <w:rPr>
          <w:rFonts w:ascii="Times New Roman" w:eastAsia="Calibri" w:hAnsi="Times New Roman" w:cs="Times New Roman"/>
          <w:w w:val="105"/>
          <w:sz w:val="28"/>
          <w:szCs w:val="28"/>
        </w:rPr>
        <w:t>find</w:t>
      </w:r>
      <w:r w:rsidRPr="007D2B3C">
        <w:rPr>
          <w:rFonts w:ascii="Times New Roman" w:eastAsia="Calibri" w:hAnsi="Times New Roman" w:cs="Times New Roman"/>
          <w:spacing w:val="31"/>
          <w:w w:val="105"/>
          <w:sz w:val="28"/>
          <w:szCs w:val="28"/>
        </w:rPr>
        <w:t xml:space="preserve"> </w:t>
      </w:r>
      <w:r w:rsidRPr="007D2B3C">
        <w:rPr>
          <w:rFonts w:ascii="Times New Roman" w:eastAsia="Calibri" w:hAnsi="Times New Roman" w:cs="Times New Roman"/>
          <w:w w:val="105"/>
          <w:sz w:val="28"/>
          <w:szCs w:val="28"/>
        </w:rPr>
        <w:t>by</w:t>
      </w:r>
      <w:r w:rsidRPr="007D2B3C">
        <w:rPr>
          <w:rFonts w:ascii="Times New Roman" w:eastAsia="Calibri" w:hAnsi="Times New Roman" w:cs="Times New Roman"/>
          <w:spacing w:val="8"/>
          <w:w w:val="105"/>
          <w:sz w:val="28"/>
          <w:szCs w:val="28"/>
        </w:rPr>
        <w:t xml:space="preserve"> </w:t>
      </w:r>
      <w:r w:rsidRPr="007D2B3C">
        <w:rPr>
          <w:rFonts w:ascii="Times New Roman" w:eastAsia="Calibri" w:hAnsi="Times New Roman" w:cs="Times New Roman"/>
          <w:w w:val="105"/>
          <w:sz w:val="28"/>
          <w:szCs w:val="28"/>
        </w:rPr>
        <w:t>a</w:t>
      </w:r>
      <w:r w:rsidRPr="007D2B3C">
        <w:rPr>
          <w:rFonts w:ascii="Times New Roman" w:eastAsia="Calibri" w:hAnsi="Times New Roman" w:cs="Times New Roman"/>
          <w:spacing w:val="13"/>
          <w:w w:val="105"/>
          <w:sz w:val="28"/>
          <w:szCs w:val="28"/>
        </w:rPr>
        <w:t xml:space="preserve"> </w:t>
      </w:r>
      <w:r w:rsidRPr="007D2B3C">
        <w:rPr>
          <w:rFonts w:ascii="Times New Roman" w:eastAsia="Calibri" w:hAnsi="Times New Roman" w:cs="Times New Roman"/>
          <w:w w:val="105"/>
          <w:sz w:val="28"/>
          <w:szCs w:val="28"/>
        </w:rPr>
        <w:t>preponderance</w:t>
      </w:r>
      <w:r w:rsidRPr="007D2B3C">
        <w:rPr>
          <w:rFonts w:ascii="Times New Roman" w:eastAsia="Calibri" w:hAnsi="Times New Roman" w:cs="Times New Roman"/>
          <w:spacing w:val="28"/>
          <w:w w:val="105"/>
          <w:sz w:val="28"/>
          <w:szCs w:val="28"/>
        </w:rPr>
        <w:t xml:space="preserve"> </w:t>
      </w:r>
      <w:r w:rsidRPr="007D2B3C">
        <w:rPr>
          <w:rFonts w:ascii="Times New Roman" w:eastAsia="Calibri" w:hAnsi="Times New Roman" w:cs="Times New Roman"/>
          <w:w w:val="105"/>
          <w:sz w:val="28"/>
          <w:szCs w:val="28"/>
        </w:rPr>
        <w:t>of</w:t>
      </w:r>
      <w:r w:rsidRPr="007D2B3C">
        <w:rPr>
          <w:rFonts w:ascii="Times New Roman" w:eastAsia="Calibri" w:hAnsi="Times New Roman" w:cs="Times New Roman"/>
          <w:spacing w:val="15"/>
          <w:w w:val="105"/>
          <w:sz w:val="28"/>
          <w:szCs w:val="28"/>
        </w:rPr>
        <w:t xml:space="preserve"> </w:t>
      </w:r>
      <w:r w:rsidRPr="007D2B3C">
        <w:rPr>
          <w:rFonts w:ascii="Times New Roman" w:eastAsia="Calibri" w:hAnsi="Times New Roman" w:cs="Times New Roman"/>
          <w:w w:val="105"/>
          <w:sz w:val="28"/>
          <w:szCs w:val="28"/>
        </w:rPr>
        <w:t>the</w:t>
      </w:r>
      <w:r w:rsidRPr="007D2B3C">
        <w:rPr>
          <w:rFonts w:ascii="Times New Roman" w:eastAsia="Calibri" w:hAnsi="Times New Roman" w:cs="Times New Roman"/>
          <w:spacing w:val="22"/>
          <w:w w:val="105"/>
          <w:sz w:val="28"/>
          <w:szCs w:val="28"/>
        </w:rPr>
        <w:t xml:space="preserve"> </w:t>
      </w:r>
      <w:r w:rsidRPr="007D2B3C">
        <w:rPr>
          <w:rFonts w:ascii="Times New Roman" w:eastAsia="Calibri" w:hAnsi="Times New Roman" w:cs="Times New Roman"/>
          <w:w w:val="105"/>
          <w:sz w:val="28"/>
          <w:szCs w:val="28"/>
        </w:rPr>
        <w:t>evidence</w:t>
      </w:r>
      <w:r w:rsidRPr="007D2B3C">
        <w:rPr>
          <w:rFonts w:ascii="Times New Roman" w:eastAsia="Calibri" w:hAnsi="Times New Roman" w:cs="Times New Roman"/>
          <w:spacing w:val="16"/>
          <w:w w:val="105"/>
          <w:sz w:val="28"/>
          <w:szCs w:val="28"/>
        </w:rPr>
        <w:t xml:space="preserve"> </w:t>
      </w:r>
      <w:r w:rsidRPr="007D2B3C">
        <w:rPr>
          <w:rFonts w:ascii="Times New Roman" w:eastAsia="Calibri" w:hAnsi="Times New Roman" w:cs="Times New Roman"/>
          <w:w w:val="105"/>
          <w:sz w:val="28"/>
          <w:szCs w:val="28"/>
        </w:rPr>
        <w:t>that</w:t>
      </w:r>
      <w:r w:rsidRPr="007D2B3C">
        <w:rPr>
          <w:rFonts w:ascii="Times New Roman" w:eastAsia="Calibri" w:hAnsi="Times New Roman" w:cs="Times New Roman"/>
          <w:spacing w:val="22"/>
          <w:w w:val="105"/>
          <w:sz w:val="28"/>
          <w:szCs w:val="28"/>
        </w:rPr>
        <w:t xml:space="preserve"> </w:t>
      </w:r>
      <w:r w:rsidRPr="007D2B3C">
        <w:rPr>
          <w:rFonts w:ascii="Times New Roman" w:eastAsia="Calibri" w:hAnsi="Times New Roman" w:cs="Times New Roman"/>
          <w:w w:val="105"/>
          <w:sz w:val="28"/>
          <w:szCs w:val="28"/>
          <w:u w:val="single"/>
        </w:rPr>
        <w:t>[name</w:t>
      </w:r>
      <w:r w:rsidRPr="007D2B3C">
        <w:rPr>
          <w:rFonts w:ascii="Times New Roman" w:eastAsia="Calibri" w:hAnsi="Times New Roman" w:cs="Times New Roman"/>
          <w:spacing w:val="20"/>
          <w:w w:val="105"/>
          <w:sz w:val="28"/>
          <w:szCs w:val="28"/>
          <w:u w:val="single"/>
        </w:rPr>
        <w:t xml:space="preserve"> </w:t>
      </w:r>
      <w:r w:rsidRPr="007D2B3C">
        <w:rPr>
          <w:rFonts w:ascii="Times New Roman" w:eastAsia="Calibri" w:hAnsi="Times New Roman" w:cs="Times New Roman"/>
          <w:w w:val="105"/>
          <w:sz w:val="28"/>
          <w:szCs w:val="28"/>
          <w:u w:val="single"/>
        </w:rPr>
        <w:t>of</w:t>
      </w:r>
      <w:r w:rsidRPr="007D2B3C">
        <w:rPr>
          <w:rFonts w:ascii="Times New Roman" w:eastAsia="Calibri" w:hAnsi="Times New Roman" w:cs="Times New Roman"/>
          <w:sz w:val="28"/>
          <w:szCs w:val="28"/>
          <w:u w:val="single"/>
        </w:rPr>
        <w:t xml:space="preserve"> </w:t>
      </w:r>
      <w:r w:rsidRPr="007D2B3C">
        <w:rPr>
          <w:rFonts w:ascii="Times New Roman" w:eastAsia="Calibri" w:hAnsi="Times New Roman" w:cs="Times New Roman"/>
          <w:w w:val="105"/>
          <w:sz w:val="28"/>
          <w:szCs w:val="28"/>
          <w:u w:val="single"/>
        </w:rPr>
        <w:t>defendant</w:t>
      </w:r>
      <w:r w:rsidRPr="007D2B3C">
        <w:rPr>
          <w:rFonts w:ascii="Times New Roman" w:eastAsia="Calibri" w:hAnsi="Times New Roman" w:cs="Times New Roman"/>
          <w:w w:val="105"/>
          <w:sz w:val="28"/>
          <w:szCs w:val="28"/>
        </w:rPr>
        <w:t>] infringed on [name of infringed work]?</w:t>
      </w:r>
    </w:p>
    <w:p w:rsidR="00EE6634" w:rsidRPr="007D2B3C" w:rsidRDefault="00EE6634" w:rsidP="007D2B3C">
      <w:pPr>
        <w:tabs>
          <w:tab w:val="left" w:pos="360"/>
        </w:tabs>
        <w:spacing w:after="0" w:line="480" w:lineRule="auto"/>
        <w:ind w:left="382" w:right="126"/>
        <w:rPr>
          <w:rFonts w:ascii="Times New Roman" w:eastAsia="Calibri" w:hAnsi="Times New Roman" w:cs="Times New Roman"/>
          <w:sz w:val="28"/>
          <w:szCs w:val="28"/>
        </w:rPr>
      </w:pPr>
      <w:r w:rsidRPr="007D2B3C">
        <w:rPr>
          <w:rFonts w:ascii="Times New Roman" w:eastAsia="Calibri" w:hAnsi="Times New Roman" w:cs="Times New Roman"/>
          <w:sz w:val="28"/>
          <w:szCs w:val="28"/>
        </w:rPr>
        <w:tab/>
      </w:r>
      <w:r w:rsidRPr="007D2B3C">
        <w:rPr>
          <w:rFonts w:ascii="Times New Roman" w:eastAsia="Calibri" w:hAnsi="Times New Roman" w:cs="Times New Roman"/>
          <w:sz w:val="28"/>
          <w:szCs w:val="28"/>
        </w:rPr>
        <w:tab/>
      </w:r>
      <w:r w:rsidRPr="007D2B3C">
        <w:rPr>
          <w:rFonts w:ascii="Times New Roman" w:eastAsia="Calibri" w:hAnsi="Times New Roman" w:cs="Times New Roman"/>
          <w:sz w:val="28"/>
          <w:szCs w:val="28"/>
        </w:rPr>
        <w:tab/>
        <w:t xml:space="preserve">Answer Yes or No  </w:t>
      </w:r>
      <w:r w:rsidRPr="007D2B3C">
        <w:rPr>
          <w:rFonts w:ascii="Times New Roman" w:eastAsia="Calibri" w:hAnsi="Times New Roman" w:cs="Times New Roman"/>
          <w:sz w:val="28"/>
          <w:szCs w:val="28"/>
        </w:rPr>
        <w:tab/>
        <w:t>________________</w:t>
      </w:r>
    </w:p>
    <w:p w:rsidR="00EE6634" w:rsidRPr="007D2B3C" w:rsidRDefault="00EE6634" w:rsidP="007D2B3C">
      <w:pPr>
        <w:spacing w:after="0" w:line="480" w:lineRule="auto"/>
        <w:ind w:firstLine="382"/>
        <w:jc w:val="both"/>
        <w:rPr>
          <w:rFonts w:ascii="Times New Roman" w:eastAsia="Calibri" w:hAnsi="Times New Roman" w:cs="Times New Roman"/>
          <w:w w:val="105"/>
          <w:sz w:val="28"/>
          <w:szCs w:val="28"/>
        </w:rPr>
      </w:pPr>
      <w:r w:rsidRPr="007D2B3C">
        <w:rPr>
          <w:rFonts w:ascii="Times New Roman" w:eastAsia="Calibri" w:hAnsi="Times New Roman" w:cs="Times New Roman"/>
          <w:w w:val="105"/>
          <w:sz w:val="28"/>
          <w:szCs w:val="28"/>
        </w:rPr>
        <w:t>If yes, proceed to question 2.  If no, skip Questions No. 2 and No. 3</w:t>
      </w:r>
      <w:r w:rsidR="0073295F">
        <w:rPr>
          <w:rFonts w:ascii="Times New Roman" w:eastAsia="Calibri" w:hAnsi="Times New Roman" w:cs="Times New Roman"/>
          <w:w w:val="105"/>
          <w:sz w:val="28"/>
          <w:szCs w:val="28"/>
        </w:rPr>
        <w:t>, and</w:t>
      </w:r>
      <w:r w:rsidR="004A7E78">
        <w:rPr>
          <w:rFonts w:ascii="Times New Roman" w:eastAsia="Calibri" w:hAnsi="Times New Roman" w:cs="Times New Roman"/>
          <w:w w:val="105"/>
          <w:sz w:val="28"/>
          <w:szCs w:val="28"/>
        </w:rPr>
        <w:t xml:space="preserve"> </w:t>
      </w:r>
      <w:r w:rsidRPr="007D2B3C">
        <w:rPr>
          <w:rFonts w:ascii="Times New Roman" w:eastAsia="Calibri" w:hAnsi="Times New Roman" w:cs="Times New Roman"/>
          <w:w w:val="105"/>
          <w:sz w:val="28"/>
          <w:szCs w:val="28"/>
        </w:rPr>
        <w:t>proceed to the next alleged infringing work.  [</w:t>
      </w:r>
      <w:r w:rsidRPr="004A7E78">
        <w:rPr>
          <w:rFonts w:ascii="Times New Roman" w:eastAsia="Calibri" w:hAnsi="Times New Roman" w:cs="Times New Roman"/>
          <w:b/>
          <w:w w:val="105"/>
          <w:sz w:val="28"/>
          <w:szCs w:val="28"/>
        </w:rPr>
        <w:t>If no other alleged infringing works:</w:t>
      </w:r>
      <w:r w:rsidRPr="007D2B3C">
        <w:rPr>
          <w:rFonts w:ascii="Times New Roman" w:eastAsia="Calibri" w:hAnsi="Times New Roman" w:cs="Times New Roman"/>
          <w:w w:val="105"/>
          <w:sz w:val="28"/>
          <w:szCs w:val="28"/>
        </w:rPr>
        <w:t xml:space="preserve"> </w:t>
      </w:r>
      <w:r w:rsidR="004A7E78">
        <w:rPr>
          <w:rFonts w:ascii="Times New Roman" w:eastAsia="Calibri" w:hAnsi="Times New Roman" w:cs="Times New Roman"/>
          <w:w w:val="105"/>
          <w:sz w:val="28"/>
          <w:szCs w:val="28"/>
        </w:rPr>
        <w:t xml:space="preserve"> If no, </w:t>
      </w:r>
      <w:r w:rsidRPr="007D2B3C">
        <w:rPr>
          <w:rFonts w:ascii="Times New Roman" w:eastAsia="Calibri" w:hAnsi="Times New Roman" w:cs="Times New Roman"/>
          <w:w w:val="105"/>
          <w:sz w:val="28"/>
          <w:szCs w:val="28"/>
        </w:rPr>
        <w:t>sign the verdict form.]</w:t>
      </w:r>
    </w:p>
    <w:p w:rsidR="00EE6634" w:rsidRPr="007D2B3C" w:rsidRDefault="00EE6634" w:rsidP="007D2B3C">
      <w:pPr>
        <w:spacing w:after="0" w:line="480" w:lineRule="auto"/>
        <w:ind w:firstLine="720"/>
        <w:jc w:val="both"/>
        <w:rPr>
          <w:rFonts w:ascii="Times New Roman" w:eastAsia="Arial" w:hAnsi="Times New Roman" w:cs="Times New Roman"/>
          <w:sz w:val="28"/>
          <w:szCs w:val="28"/>
        </w:rPr>
      </w:pPr>
      <w:r w:rsidRPr="007D2B3C">
        <w:rPr>
          <w:rFonts w:ascii="Times New Roman" w:eastAsia="Calibri" w:hAnsi="Times New Roman" w:cs="Times New Roman"/>
          <w:w w:val="105"/>
          <w:sz w:val="28"/>
          <w:szCs w:val="28"/>
        </w:rPr>
        <w:t xml:space="preserve">2. </w:t>
      </w:r>
      <w:r w:rsidRPr="007D2B3C">
        <w:rPr>
          <w:rFonts w:ascii="Times New Roman" w:eastAsia="Calibri" w:hAnsi="Times New Roman" w:cs="Times New Roman"/>
          <w:spacing w:val="8"/>
          <w:w w:val="105"/>
          <w:sz w:val="28"/>
          <w:szCs w:val="28"/>
        </w:rPr>
        <w:t xml:space="preserve"> </w:t>
      </w:r>
      <w:r w:rsidRPr="007D2B3C">
        <w:rPr>
          <w:rFonts w:ascii="Times New Roman" w:eastAsia="Calibri" w:hAnsi="Times New Roman" w:cs="Times New Roman"/>
          <w:w w:val="105"/>
          <w:sz w:val="28"/>
          <w:szCs w:val="28"/>
        </w:rPr>
        <w:t>Do</w:t>
      </w:r>
      <w:r w:rsidRPr="007D2B3C">
        <w:rPr>
          <w:rFonts w:ascii="Times New Roman" w:eastAsia="Calibri" w:hAnsi="Times New Roman" w:cs="Times New Roman"/>
          <w:spacing w:val="-6"/>
          <w:w w:val="105"/>
          <w:sz w:val="28"/>
          <w:szCs w:val="28"/>
        </w:rPr>
        <w:t xml:space="preserve"> </w:t>
      </w:r>
      <w:r w:rsidRPr="007D2B3C">
        <w:rPr>
          <w:rFonts w:ascii="Times New Roman" w:eastAsia="Calibri" w:hAnsi="Times New Roman" w:cs="Times New Roman"/>
          <w:w w:val="105"/>
          <w:sz w:val="28"/>
          <w:szCs w:val="28"/>
        </w:rPr>
        <w:t>you</w:t>
      </w:r>
      <w:r w:rsidRPr="007D2B3C">
        <w:rPr>
          <w:rFonts w:ascii="Times New Roman" w:eastAsia="Calibri" w:hAnsi="Times New Roman" w:cs="Times New Roman"/>
          <w:spacing w:val="8"/>
          <w:w w:val="105"/>
          <w:sz w:val="28"/>
          <w:szCs w:val="28"/>
        </w:rPr>
        <w:t xml:space="preserve"> </w:t>
      </w:r>
      <w:r w:rsidRPr="007D2B3C">
        <w:rPr>
          <w:rFonts w:ascii="Times New Roman" w:eastAsia="Calibri" w:hAnsi="Times New Roman" w:cs="Times New Roman"/>
          <w:w w:val="105"/>
          <w:sz w:val="28"/>
          <w:szCs w:val="28"/>
        </w:rPr>
        <w:t>find</w:t>
      </w:r>
      <w:r w:rsidRPr="007D2B3C">
        <w:rPr>
          <w:rFonts w:ascii="Times New Roman" w:eastAsia="Calibri" w:hAnsi="Times New Roman" w:cs="Times New Roman"/>
          <w:spacing w:val="19"/>
          <w:w w:val="105"/>
          <w:sz w:val="28"/>
          <w:szCs w:val="28"/>
        </w:rPr>
        <w:t xml:space="preserve"> </w:t>
      </w:r>
      <w:r w:rsidRPr="007D2B3C">
        <w:rPr>
          <w:rFonts w:ascii="Times New Roman" w:eastAsia="Calibri" w:hAnsi="Times New Roman" w:cs="Times New Roman"/>
          <w:w w:val="105"/>
          <w:sz w:val="28"/>
          <w:szCs w:val="28"/>
        </w:rPr>
        <w:t>by</w:t>
      </w:r>
      <w:r w:rsidRPr="007D2B3C">
        <w:rPr>
          <w:rFonts w:ascii="Times New Roman" w:eastAsia="Calibri" w:hAnsi="Times New Roman" w:cs="Times New Roman"/>
          <w:spacing w:val="2"/>
          <w:w w:val="105"/>
          <w:sz w:val="28"/>
          <w:szCs w:val="28"/>
        </w:rPr>
        <w:t xml:space="preserve"> </w:t>
      </w:r>
      <w:r w:rsidRPr="007D2B3C">
        <w:rPr>
          <w:rFonts w:ascii="Times New Roman" w:eastAsia="Calibri" w:hAnsi="Times New Roman" w:cs="Times New Roman"/>
          <w:w w:val="105"/>
          <w:sz w:val="28"/>
          <w:szCs w:val="28"/>
        </w:rPr>
        <w:t>a</w:t>
      </w:r>
      <w:r w:rsidRPr="007D2B3C">
        <w:rPr>
          <w:rFonts w:ascii="Times New Roman" w:eastAsia="Calibri" w:hAnsi="Times New Roman" w:cs="Times New Roman"/>
          <w:spacing w:val="12"/>
          <w:w w:val="105"/>
          <w:sz w:val="28"/>
          <w:szCs w:val="28"/>
        </w:rPr>
        <w:t xml:space="preserve"> </w:t>
      </w:r>
      <w:r w:rsidRPr="007D2B3C">
        <w:rPr>
          <w:rFonts w:ascii="Times New Roman" w:eastAsia="Calibri" w:hAnsi="Times New Roman" w:cs="Times New Roman"/>
          <w:w w:val="105"/>
          <w:sz w:val="28"/>
          <w:szCs w:val="28"/>
        </w:rPr>
        <w:t>preponderance</w:t>
      </w:r>
      <w:r w:rsidRPr="007D2B3C">
        <w:rPr>
          <w:rFonts w:ascii="Times New Roman" w:eastAsia="Calibri" w:hAnsi="Times New Roman" w:cs="Times New Roman"/>
          <w:spacing w:val="22"/>
          <w:w w:val="105"/>
          <w:sz w:val="28"/>
          <w:szCs w:val="28"/>
        </w:rPr>
        <w:t xml:space="preserve"> </w:t>
      </w:r>
      <w:r w:rsidRPr="007D2B3C">
        <w:rPr>
          <w:rFonts w:ascii="Times New Roman" w:eastAsia="Calibri" w:hAnsi="Times New Roman" w:cs="Times New Roman"/>
          <w:w w:val="105"/>
          <w:sz w:val="28"/>
          <w:szCs w:val="28"/>
        </w:rPr>
        <w:t>of</w:t>
      </w:r>
      <w:r w:rsidRPr="007D2B3C">
        <w:rPr>
          <w:rFonts w:ascii="Times New Roman" w:eastAsia="Calibri" w:hAnsi="Times New Roman" w:cs="Times New Roman"/>
          <w:spacing w:val="8"/>
          <w:w w:val="105"/>
          <w:sz w:val="28"/>
          <w:szCs w:val="28"/>
        </w:rPr>
        <w:t xml:space="preserve"> </w:t>
      </w:r>
      <w:r w:rsidRPr="007D2B3C">
        <w:rPr>
          <w:rFonts w:ascii="Times New Roman" w:eastAsia="Calibri" w:hAnsi="Times New Roman" w:cs="Times New Roman"/>
          <w:w w:val="105"/>
          <w:sz w:val="28"/>
          <w:szCs w:val="28"/>
        </w:rPr>
        <w:t>the</w:t>
      </w:r>
      <w:r w:rsidRPr="007D2B3C">
        <w:rPr>
          <w:rFonts w:ascii="Times New Roman" w:eastAsia="Calibri" w:hAnsi="Times New Roman" w:cs="Times New Roman"/>
          <w:spacing w:val="16"/>
          <w:w w:val="105"/>
          <w:sz w:val="28"/>
          <w:szCs w:val="28"/>
        </w:rPr>
        <w:t xml:space="preserve"> </w:t>
      </w:r>
      <w:r w:rsidRPr="007D2B3C">
        <w:rPr>
          <w:rFonts w:ascii="Times New Roman" w:eastAsia="Calibri" w:hAnsi="Times New Roman" w:cs="Times New Roman"/>
          <w:w w:val="105"/>
          <w:sz w:val="28"/>
          <w:szCs w:val="28"/>
        </w:rPr>
        <w:t>evidence</w:t>
      </w:r>
      <w:r w:rsidRPr="007D2B3C">
        <w:rPr>
          <w:rFonts w:ascii="Times New Roman" w:eastAsia="Calibri" w:hAnsi="Times New Roman" w:cs="Times New Roman"/>
          <w:spacing w:val="20"/>
          <w:w w:val="105"/>
          <w:sz w:val="28"/>
          <w:szCs w:val="28"/>
        </w:rPr>
        <w:t xml:space="preserve"> </w:t>
      </w:r>
      <w:r w:rsidRPr="007D2B3C">
        <w:rPr>
          <w:rFonts w:ascii="Times New Roman" w:eastAsia="Calibri" w:hAnsi="Times New Roman" w:cs="Times New Roman"/>
          <w:w w:val="105"/>
          <w:sz w:val="28"/>
          <w:szCs w:val="28"/>
        </w:rPr>
        <w:t>that</w:t>
      </w:r>
      <w:r w:rsidRPr="007D2B3C">
        <w:rPr>
          <w:rFonts w:ascii="Times New Roman" w:eastAsia="Calibri" w:hAnsi="Times New Roman" w:cs="Times New Roman"/>
          <w:spacing w:val="25"/>
          <w:w w:val="105"/>
          <w:sz w:val="28"/>
          <w:szCs w:val="28"/>
        </w:rPr>
        <w:t xml:space="preserve"> </w:t>
      </w:r>
      <w:r w:rsidRPr="007D2B3C">
        <w:rPr>
          <w:rFonts w:ascii="Times New Roman" w:eastAsia="Calibri" w:hAnsi="Times New Roman" w:cs="Times New Roman"/>
          <w:w w:val="105"/>
          <w:sz w:val="28"/>
          <w:szCs w:val="28"/>
        </w:rPr>
        <w:t>[</w:t>
      </w:r>
      <w:r w:rsidRPr="007D2B3C">
        <w:rPr>
          <w:rFonts w:ascii="Times New Roman" w:eastAsia="Calibri" w:hAnsi="Times New Roman" w:cs="Times New Roman"/>
          <w:w w:val="105"/>
          <w:sz w:val="28"/>
          <w:szCs w:val="28"/>
          <w:u w:val="single"/>
        </w:rPr>
        <w:t>name of</w:t>
      </w:r>
      <w:r w:rsidRPr="007D2B3C">
        <w:rPr>
          <w:rFonts w:ascii="Times New Roman" w:eastAsia="Calibri" w:hAnsi="Times New Roman" w:cs="Times New Roman"/>
          <w:spacing w:val="-7"/>
          <w:w w:val="105"/>
          <w:sz w:val="28"/>
          <w:szCs w:val="28"/>
          <w:u w:val="single"/>
        </w:rPr>
        <w:t xml:space="preserve"> </w:t>
      </w:r>
      <w:r w:rsidRPr="007D2B3C">
        <w:rPr>
          <w:rFonts w:ascii="Times New Roman" w:eastAsia="Calibri" w:hAnsi="Times New Roman" w:cs="Times New Roman"/>
          <w:w w:val="105"/>
          <w:sz w:val="28"/>
          <w:szCs w:val="28"/>
          <w:u w:val="single"/>
        </w:rPr>
        <w:t>defendant</w:t>
      </w:r>
      <w:r w:rsidRPr="007D2B3C">
        <w:rPr>
          <w:rFonts w:ascii="Times New Roman" w:eastAsia="Calibri" w:hAnsi="Times New Roman" w:cs="Times New Roman"/>
          <w:w w:val="105"/>
          <w:sz w:val="28"/>
          <w:szCs w:val="28"/>
        </w:rPr>
        <w:t>]’s</w:t>
      </w:r>
      <w:r w:rsidRPr="007D2B3C">
        <w:rPr>
          <w:rFonts w:ascii="Times New Roman" w:eastAsia="Calibri" w:hAnsi="Times New Roman" w:cs="Times New Roman"/>
          <w:spacing w:val="17"/>
          <w:w w:val="105"/>
          <w:sz w:val="28"/>
          <w:szCs w:val="28"/>
        </w:rPr>
        <w:t xml:space="preserve"> </w:t>
      </w:r>
      <w:r w:rsidRPr="007D2B3C">
        <w:rPr>
          <w:rFonts w:ascii="Times New Roman" w:eastAsia="Calibri" w:hAnsi="Times New Roman" w:cs="Times New Roman"/>
          <w:w w:val="105"/>
          <w:sz w:val="28"/>
          <w:szCs w:val="28"/>
        </w:rPr>
        <w:t>infringement</w:t>
      </w:r>
      <w:r w:rsidRPr="007D2B3C">
        <w:rPr>
          <w:rFonts w:ascii="Times New Roman" w:eastAsia="Calibri" w:hAnsi="Times New Roman" w:cs="Times New Roman"/>
          <w:spacing w:val="-14"/>
          <w:w w:val="105"/>
          <w:sz w:val="28"/>
          <w:szCs w:val="28"/>
        </w:rPr>
        <w:t xml:space="preserve"> </w:t>
      </w:r>
      <w:r w:rsidRPr="007D2B3C">
        <w:rPr>
          <w:rFonts w:ascii="Times New Roman" w:eastAsia="Calibri" w:hAnsi="Times New Roman" w:cs="Times New Roman"/>
          <w:w w:val="105"/>
          <w:sz w:val="28"/>
          <w:szCs w:val="28"/>
        </w:rPr>
        <w:t>was</w:t>
      </w:r>
      <w:r w:rsidRPr="007D2B3C">
        <w:rPr>
          <w:rFonts w:ascii="Times New Roman" w:eastAsia="Calibri" w:hAnsi="Times New Roman" w:cs="Times New Roman"/>
          <w:spacing w:val="12"/>
          <w:w w:val="105"/>
          <w:sz w:val="28"/>
          <w:szCs w:val="28"/>
        </w:rPr>
        <w:t xml:space="preserve"> “</w:t>
      </w:r>
      <w:r w:rsidRPr="007D2B3C">
        <w:rPr>
          <w:rFonts w:ascii="Times New Roman" w:eastAsia="Calibri" w:hAnsi="Times New Roman" w:cs="Times New Roman"/>
          <w:w w:val="105"/>
          <w:sz w:val="28"/>
          <w:szCs w:val="28"/>
        </w:rPr>
        <w:t xml:space="preserve">innocent?”  </w:t>
      </w:r>
    </w:p>
    <w:p w:rsidR="00EE6634" w:rsidRPr="007D2B3C" w:rsidRDefault="00EE6634" w:rsidP="007D2B3C">
      <w:pPr>
        <w:spacing w:before="4" w:after="0" w:line="480" w:lineRule="auto"/>
        <w:ind w:left="1440" w:firstLine="720"/>
        <w:jc w:val="both"/>
        <w:rPr>
          <w:rFonts w:ascii="Times New Roman" w:eastAsia="Arial" w:hAnsi="Times New Roman" w:cs="Times New Roman"/>
          <w:sz w:val="28"/>
          <w:szCs w:val="28"/>
        </w:rPr>
      </w:pPr>
      <w:r w:rsidRPr="007D2B3C">
        <w:rPr>
          <w:rFonts w:ascii="Times New Roman" w:eastAsia="Calibri" w:hAnsi="Times New Roman" w:cs="Times New Roman"/>
          <w:sz w:val="28"/>
          <w:szCs w:val="28"/>
        </w:rPr>
        <w:t xml:space="preserve">Answer Yes or No  </w:t>
      </w:r>
      <w:r w:rsidRPr="007D2B3C">
        <w:rPr>
          <w:rFonts w:ascii="Times New Roman" w:eastAsia="Calibri" w:hAnsi="Times New Roman" w:cs="Times New Roman"/>
          <w:sz w:val="28"/>
          <w:szCs w:val="28"/>
        </w:rPr>
        <w:tab/>
        <w:t>________________</w:t>
      </w:r>
    </w:p>
    <w:p w:rsidR="00EE6634" w:rsidRPr="007D2B3C" w:rsidRDefault="00EE6634" w:rsidP="007D2B3C">
      <w:pPr>
        <w:spacing w:after="0" w:line="480" w:lineRule="auto"/>
        <w:ind w:left="1073" w:right="126" w:firstLine="22"/>
        <w:jc w:val="both"/>
        <w:rPr>
          <w:rFonts w:ascii="Times New Roman" w:eastAsia="Arial" w:hAnsi="Times New Roman" w:cs="Times New Roman"/>
          <w:sz w:val="28"/>
          <w:szCs w:val="28"/>
          <w:u w:val="single"/>
        </w:rPr>
      </w:pPr>
      <w:r w:rsidRPr="007D2B3C">
        <w:rPr>
          <w:rFonts w:ascii="Times New Roman" w:eastAsia="Calibri" w:hAnsi="Times New Roman" w:cs="Times New Roman"/>
          <w:sz w:val="28"/>
          <w:szCs w:val="28"/>
        </w:rPr>
        <w:t xml:space="preserve">If your answer to this question is “No,” then proceed to Question No. 3. If your answer to this question is “Yes,” then proceed to Question No. 2B.   </w:t>
      </w:r>
    </w:p>
    <w:p w:rsidR="00EE6634" w:rsidRPr="007D2B3C" w:rsidRDefault="00EE6634" w:rsidP="007D2B3C">
      <w:pPr>
        <w:spacing w:after="0" w:line="480" w:lineRule="auto"/>
        <w:ind w:left="720" w:right="126"/>
        <w:jc w:val="both"/>
        <w:rPr>
          <w:rFonts w:ascii="Times New Roman" w:eastAsia="Calibri" w:hAnsi="Times New Roman" w:cs="Times New Roman"/>
          <w:sz w:val="28"/>
          <w:szCs w:val="28"/>
        </w:rPr>
      </w:pPr>
      <w:r w:rsidRPr="007D2B3C">
        <w:rPr>
          <w:rFonts w:ascii="Times New Roman" w:eastAsia="Calibri" w:hAnsi="Times New Roman" w:cs="Times New Roman"/>
          <w:sz w:val="28"/>
          <w:szCs w:val="28"/>
        </w:rPr>
        <w:t>2B</w:t>
      </w:r>
      <w:proofErr w:type="gramStart"/>
      <w:r w:rsidRPr="007D2B3C">
        <w:rPr>
          <w:rFonts w:ascii="Times New Roman" w:eastAsia="Calibri" w:hAnsi="Times New Roman" w:cs="Times New Roman"/>
          <w:sz w:val="28"/>
          <w:szCs w:val="28"/>
        </w:rPr>
        <w:t>.  Given</w:t>
      </w:r>
      <w:proofErr w:type="gramEnd"/>
      <w:r w:rsidRPr="007D2B3C">
        <w:rPr>
          <w:rFonts w:ascii="Times New Roman" w:eastAsia="Calibri" w:hAnsi="Times New Roman" w:cs="Times New Roman"/>
          <w:sz w:val="28"/>
          <w:szCs w:val="28"/>
        </w:rPr>
        <w:t xml:space="preserve"> that you the jury have found [</w:t>
      </w:r>
      <w:r w:rsidRPr="004A7E78">
        <w:rPr>
          <w:rFonts w:ascii="Times New Roman" w:eastAsia="Calibri" w:hAnsi="Times New Roman" w:cs="Times New Roman"/>
          <w:sz w:val="28"/>
          <w:szCs w:val="28"/>
          <w:u w:val="single"/>
        </w:rPr>
        <w:t>name of defendant</w:t>
      </w:r>
      <w:r w:rsidRPr="007D2B3C">
        <w:rPr>
          <w:rFonts w:ascii="Times New Roman" w:eastAsia="Calibri" w:hAnsi="Times New Roman" w:cs="Times New Roman"/>
          <w:sz w:val="28"/>
          <w:szCs w:val="28"/>
        </w:rPr>
        <w:t xml:space="preserve">] is an innocent </w:t>
      </w:r>
      <w:r w:rsidRPr="007D2B3C">
        <w:rPr>
          <w:rFonts w:ascii="Times New Roman" w:eastAsia="Calibri" w:hAnsi="Times New Roman" w:cs="Times New Roman"/>
          <w:sz w:val="28"/>
          <w:szCs w:val="28"/>
        </w:rPr>
        <w:lastRenderedPageBreak/>
        <w:t>infringer as to [name of infringed work], what amount of statutory damages do you award between $200 and $30,000?</w:t>
      </w:r>
    </w:p>
    <w:p w:rsidR="00EE6634" w:rsidRPr="007D2B3C" w:rsidRDefault="00EE6634" w:rsidP="007D2B3C">
      <w:pPr>
        <w:spacing w:after="0" w:line="480" w:lineRule="auto"/>
        <w:ind w:left="1476" w:right="126" w:firstLine="684"/>
        <w:jc w:val="both"/>
        <w:rPr>
          <w:rFonts w:ascii="Times New Roman" w:eastAsia="Calibri" w:hAnsi="Times New Roman" w:cs="Times New Roman"/>
          <w:sz w:val="28"/>
          <w:szCs w:val="28"/>
          <w:u w:val="single"/>
        </w:rPr>
      </w:pPr>
      <w:r w:rsidRPr="007D2B3C">
        <w:rPr>
          <w:rFonts w:ascii="Times New Roman" w:eastAsia="Calibri" w:hAnsi="Times New Roman" w:cs="Times New Roman"/>
          <w:sz w:val="28"/>
          <w:szCs w:val="28"/>
        </w:rPr>
        <w:t>$</w:t>
      </w:r>
      <w:r w:rsidRPr="007D2B3C">
        <w:rPr>
          <w:rFonts w:ascii="Times New Roman" w:eastAsia="Calibri" w:hAnsi="Times New Roman" w:cs="Times New Roman"/>
          <w:sz w:val="28"/>
          <w:szCs w:val="28"/>
          <w:u w:val="single"/>
        </w:rPr>
        <w:tab/>
      </w:r>
      <w:r w:rsidRPr="007D2B3C">
        <w:rPr>
          <w:rFonts w:ascii="Times New Roman" w:eastAsia="Calibri" w:hAnsi="Times New Roman" w:cs="Times New Roman"/>
          <w:sz w:val="28"/>
          <w:szCs w:val="28"/>
          <w:u w:val="single"/>
        </w:rPr>
        <w:tab/>
      </w:r>
      <w:r w:rsidRPr="007D2B3C">
        <w:rPr>
          <w:rFonts w:ascii="Times New Roman" w:eastAsia="Calibri" w:hAnsi="Times New Roman" w:cs="Times New Roman"/>
          <w:sz w:val="28"/>
          <w:szCs w:val="28"/>
          <w:u w:val="single"/>
        </w:rPr>
        <w:tab/>
      </w:r>
    </w:p>
    <w:p w:rsidR="00EE6634" w:rsidRPr="007D2B3C" w:rsidRDefault="00EE6634" w:rsidP="007D2B3C">
      <w:pPr>
        <w:spacing w:after="0" w:line="480" w:lineRule="auto"/>
        <w:ind w:left="1095"/>
        <w:jc w:val="both"/>
        <w:rPr>
          <w:rFonts w:ascii="Times New Roman" w:eastAsia="Calibri" w:hAnsi="Times New Roman" w:cs="Times New Roman"/>
          <w:w w:val="105"/>
          <w:sz w:val="28"/>
          <w:szCs w:val="28"/>
        </w:rPr>
      </w:pPr>
      <w:r w:rsidRPr="007D2B3C">
        <w:rPr>
          <w:rFonts w:ascii="Times New Roman" w:eastAsia="Calibri" w:hAnsi="Times New Roman" w:cs="Times New Roman"/>
          <w:w w:val="105"/>
          <w:sz w:val="28"/>
          <w:szCs w:val="28"/>
        </w:rPr>
        <w:t>After calculating statutory damages, skip Question No. 3 and proceed to the</w:t>
      </w:r>
      <w:r w:rsidR="004A7E78">
        <w:rPr>
          <w:rFonts w:ascii="Times New Roman" w:eastAsia="Calibri" w:hAnsi="Times New Roman" w:cs="Times New Roman"/>
          <w:w w:val="105"/>
          <w:sz w:val="28"/>
          <w:szCs w:val="28"/>
        </w:rPr>
        <w:t xml:space="preserve"> next alleged infringing work. </w:t>
      </w:r>
      <w:r w:rsidRPr="007D2B3C">
        <w:rPr>
          <w:rFonts w:ascii="Times New Roman" w:eastAsia="Calibri" w:hAnsi="Times New Roman" w:cs="Times New Roman"/>
          <w:w w:val="105"/>
          <w:sz w:val="28"/>
          <w:szCs w:val="28"/>
        </w:rPr>
        <w:t xml:space="preserve"> [</w:t>
      </w:r>
      <w:r w:rsidRPr="004A7E78">
        <w:rPr>
          <w:rFonts w:ascii="Times New Roman" w:eastAsia="Calibri" w:hAnsi="Times New Roman" w:cs="Times New Roman"/>
          <w:b/>
          <w:w w:val="105"/>
          <w:sz w:val="28"/>
          <w:szCs w:val="28"/>
        </w:rPr>
        <w:t>If no other alleged infringing works:</w:t>
      </w:r>
      <w:r w:rsidRPr="007D2B3C">
        <w:rPr>
          <w:rFonts w:ascii="Times New Roman" w:eastAsia="Calibri" w:hAnsi="Times New Roman" w:cs="Times New Roman"/>
          <w:w w:val="105"/>
          <w:sz w:val="28"/>
          <w:szCs w:val="28"/>
        </w:rPr>
        <w:t xml:space="preserve">  After calculating statutory damages, sign the verdict form.]</w:t>
      </w:r>
    </w:p>
    <w:p w:rsidR="00EE6634" w:rsidRPr="007D2B3C" w:rsidRDefault="00EE6634" w:rsidP="007D2B3C">
      <w:pPr>
        <w:tabs>
          <w:tab w:val="left" w:pos="720"/>
        </w:tabs>
        <w:spacing w:before="67" w:after="0" w:line="480" w:lineRule="auto"/>
        <w:ind w:right="126"/>
        <w:jc w:val="both"/>
        <w:rPr>
          <w:rFonts w:ascii="Times New Roman" w:eastAsia="Arial" w:hAnsi="Times New Roman" w:cs="Times New Roman"/>
          <w:sz w:val="28"/>
          <w:szCs w:val="28"/>
        </w:rPr>
      </w:pPr>
      <w:r>
        <w:rPr>
          <w:rFonts w:ascii="Times New Roman" w:eastAsia="Arial" w:hAnsi="Times New Roman" w:cs="Times New Roman"/>
          <w:sz w:val="28"/>
          <w:szCs w:val="28"/>
        </w:rPr>
        <w:tab/>
      </w:r>
      <w:r w:rsidRPr="007D2B3C">
        <w:rPr>
          <w:rFonts w:ascii="Times New Roman" w:eastAsia="Arial" w:hAnsi="Times New Roman" w:cs="Times New Roman"/>
          <w:sz w:val="28"/>
          <w:szCs w:val="28"/>
        </w:rPr>
        <w:t xml:space="preserve">3. </w:t>
      </w:r>
      <w:r w:rsidRPr="007D2B3C">
        <w:rPr>
          <w:rFonts w:ascii="Times New Roman" w:eastAsia="Arial" w:hAnsi="Times New Roman" w:cs="Times New Roman"/>
          <w:sz w:val="28"/>
          <w:szCs w:val="28"/>
        </w:rPr>
        <w:tab/>
        <w:t>Do</w:t>
      </w:r>
      <w:r w:rsidRPr="007D2B3C">
        <w:rPr>
          <w:rFonts w:ascii="Times New Roman" w:eastAsia="Arial" w:hAnsi="Times New Roman" w:cs="Times New Roman"/>
          <w:spacing w:val="47"/>
          <w:sz w:val="28"/>
          <w:szCs w:val="28"/>
        </w:rPr>
        <w:t xml:space="preserve"> </w:t>
      </w:r>
      <w:r w:rsidRPr="007D2B3C">
        <w:rPr>
          <w:rFonts w:ascii="Times New Roman" w:eastAsia="Arial" w:hAnsi="Times New Roman" w:cs="Times New Roman"/>
          <w:sz w:val="28"/>
          <w:szCs w:val="28"/>
        </w:rPr>
        <w:t>you</w:t>
      </w:r>
      <w:r w:rsidRPr="007D2B3C">
        <w:rPr>
          <w:rFonts w:ascii="Times New Roman" w:eastAsia="Arial" w:hAnsi="Times New Roman" w:cs="Times New Roman"/>
          <w:spacing w:val="60"/>
          <w:sz w:val="28"/>
          <w:szCs w:val="28"/>
        </w:rPr>
        <w:t xml:space="preserve"> </w:t>
      </w:r>
      <w:r w:rsidRPr="007D2B3C">
        <w:rPr>
          <w:rFonts w:ascii="Times New Roman" w:eastAsia="Arial" w:hAnsi="Times New Roman" w:cs="Times New Roman"/>
          <w:sz w:val="28"/>
          <w:szCs w:val="28"/>
        </w:rPr>
        <w:t>find</w:t>
      </w:r>
      <w:r w:rsidRPr="007D2B3C">
        <w:rPr>
          <w:rFonts w:ascii="Times New Roman" w:eastAsia="Arial" w:hAnsi="Times New Roman" w:cs="Times New Roman"/>
          <w:spacing w:val="66"/>
          <w:sz w:val="28"/>
          <w:szCs w:val="28"/>
        </w:rPr>
        <w:t xml:space="preserve"> </w:t>
      </w:r>
      <w:r w:rsidRPr="007D2B3C">
        <w:rPr>
          <w:rFonts w:ascii="Times New Roman" w:eastAsia="Arial" w:hAnsi="Times New Roman" w:cs="Times New Roman"/>
          <w:sz w:val="28"/>
          <w:szCs w:val="28"/>
        </w:rPr>
        <w:t>by</w:t>
      </w:r>
      <w:r w:rsidRPr="007D2B3C">
        <w:rPr>
          <w:rFonts w:ascii="Times New Roman" w:eastAsia="Arial" w:hAnsi="Times New Roman" w:cs="Times New Roman"/>
          <w:spacing w:val="55"/>
          <w:sz w:val="28"/>
          <w:szCs w:val="28"/>
        </w:rPr>
        <w:t xml:space="preserve"> </w:t>
      </w:r>
      <w:r w:rsidRPr="007D2B3C">
        <w:rPr>
          <w:rFonts w:ascii="Times New Roman" w:eastAsia="Arial" w:hAnsi="Times New Roman" w:cs="Times New Roman"/>
          <w:sz w:val="28"/>
          <w:szCs w:val="28"/>
        </w:rPr>
        <w:t>a</w:t>
      </w:r>
      <w:r w:rsidRPr="007D2B3C">
        <w:rPr>
          <w:rFonts w:ascii="Times New Roman" w:eastAsia="Arial" w:hAnsi="Times New Roman" w:cs="Times New Roman"/>
          <w:spacing w:val="59"/>
          <w:sz w:val="28"/>
          <w:szCs w:val="28"/>
        </w:rPr>
        <w:t xml:space="preserve"> </w:t>
      </w:r>
      <w:r w:rsidRPr="007D2B3C">
        <w:rPr>
          <w:rFonts w:ascii="Times New Roman" w:eastAsia="Arial" w:hAnsi="Times New Roman" w:cs="Times New Roman"/>
          <w:sz w:val="28"/>
          <w:szCs w:val="28"/>
        </w:rPr>
        <w:t>preponderance</w:t>
      </w:r>
      <w:r w:rsidRPr="007D2B3C">
        <w:rPr>
          <w:rFonts w:ascii="Times New Roman" w:eastAsia="Arial" w:hAnsi="Times New Roman" w:cs="Times New Roman"/>
          <w:spacing w:val="3"/>
          <w:sz w:val="28"/>
          <w:szCs w:val="28"/>
        </w:rPr>
        <w:t xml:space="preserve"> </w:t>
      </w:r>
      <w:r w:rsidRPr="007D2B3C">
        <w:rPr>
          <w:rFonts w:ascii="Times New Roman" w:eastAsia="Arial" w:hAnsi="Times New Roman" w:cs="Times New Roman"/>
          <w:sz w:val="28"/>
          <w:szCs w:val="28"/>
        </w:rPr>
        <w:t>of</w:t>
      </w:r>
      <w:r w:rsidRPr="007D2B3C">
        <w:rPr>
          <w:rFonts w:ascii="Times New Roman" w:eastAsia="Arial" w:hAnsi="Times New Roman" w:cs="Times New Roman"/>
          <w:spacing w:val="60"/>
          <w:sz w:val="28"/>
          <w:szCs w:val="28"/>
        </w:rPr>
        <w:t xml:space="preserve"> </w:t>
      </w:r>
      <w:r w:rsidRPr="007D2B3C">
        <w:rPr>
          <w:rFonts w:ascii="Times New Roman" w:eastAsia="Arial" w:hAnsi="Times New Roman" w:cs="Times New Roman"/>
          <w:sz w:val="28"/>
          <w:szCs w:val="28"/>
        </w:rPr>
        <w:t>the</w:t>
      </w:r>
      <w:r w:rsidRPr="007D2B3C">
        <w:rPr>
          <w:rFonts w:ascii="Times New Roman" w:eastAsia="Arial" w:hAnsi="Times New Roman" w:cs="Times New Roman"/>
          <w:spacing w:val="69"/>
          <w:sz w:val="28"/>
          <w:szCs w:val="28"/>
        </w:rPr>
        <w:t xml:space="preserve"> </w:t>
      </w:r>
      <w:r w:rsidRPr="007D2B3C">
        <w:rPr>
          <w:rFonts w:ascii="Times New Roman" w:eastAsia="Arial" w:hAnsi="Times New Roman" w:cs="Times New Roman"/>
          <w:sz w:val="28"/>
          <w:szCs w:val="28"/>
        </w:rPr>
        <w:t>evidence</w:t>
      </w:r>
      <w:r w:rsidRPr="007D2B3C">
        <w:rPr>
          <w:rFonts w:ascii="Times New Roman" w:eastAsia="Arial" w:hAnsi="Times New Roman" w:cs="Times New Roman"/>
          <w:spacing w:val="62"/>
          <w:sz w:val="28"/>
          <w:szCs w:val="28"/>
        </w:rPr>
        <w:t xml:space="preserve"> </w:t>
      </w:r>
      <w:r w:rsidRPr="007D2B3C">
        <w:rPr>
          <w:rFonts w:ascii="Times New Roman" w:eastAsia="Arial" w:hAnsi="Times New Roman" w:cs="Times New Roman"/>
          <w:sz w:val="28"/>
          <w:szCs w:val="28"/>
        </w:rPr>
        <w:t>that</w:t>
      </w:r>
      <w:r w:rsidRPr="007D2B3C">
        <w:rPr>
          <w:rFonts w:ascii="Times New Roman" w:eastAsia="Arial" w:hAnsi="Times New Roman" w:cs="Times New Roman"/>
          <w:spacing w:val="4"/>
          <w:sz w:val="28"/>
          <w:szCs w:val="28"/>
        </w:rPr>
        <w:t xml:space="preserve"> </w:t>
      </w:r>
      <w:r w:rsidRPr="007D2B3C">
        <w:rPr>
          <w:rFonts w:ascii="Times New Roman" w:eastAsia="Arial" w:hAnsi="Times New Roman" w:cs="Times New Roman"/>
          <w:sz w:val="28"/>
          <w:szCs w:val="28"/>
        </w:rPr>
        <w:t>[</w:t>
      </w:r>
      <w:r w:rsidRPr="007D2B3C">
        <w:rPr>
          <w:rFonts w:ascii="Times New Roman" w:eastAsia="Arial" w:hAnsi="Times New Roman" w:cs="Times New Roman"/>
          <w:sz w:val="28"/>
          <w:szCs w:val="28"/>
          <w:u w:val="single"/>
        </w:rPr>
        <w:t>name</w:t>
      </w:r>
      <w:r w:rsidRPr="007D2B3C">
        <w:rPr>
          <w:rFonts w:ascii="Times New Roman" w:eastAsia="Arial" w:hAnsi="Times New Roman" w:cs="Times New Roman"/>
          <w:spacing w:val="53"/>
          <w:sz w:val="28"/>
          <w:szCs w:val="28"/>
          <w:u w:val="single"/>
        </w:rPr>
        <w:t xml:space="preserve"> </w:t>
      </w:r>
      <w:r w:rsidRPr="007D2B3C">
        <w:rPr>
          <w:rFonts w:ascii="Times New Roman" w:eastAsia="Arial" w:hAnsi="Times New Roman" w:cs="Times New Roman"/>
          <w:sz w:val="28"/>
          <w:szCs w:val="28"/>
          <w:u w:val="single"/>
        </w:rPr>
        <w:t>of defendant</w:t>
      </w:r>
      <w:r w:rsidRPr="007D2B3C">
        <w:rPr>
          <w:rFonts w:ascii="Times New Roman" w:eastAsia="Arial" w:hAnsi="Times New Roman" w:cs="Times New Roman"/>
          <w:sz w:val="28"/>
          <w:szCs w:val="28"/>
        </w:rPr>
        <w:t>]’s</w:t>
      </w:r>
      <w:r w:rsidRPr="007D2B3C">
        <w:rPr>
          <w:rFonts w:ascii="Times New Roman" w:eastAsia="Arial" w:hAnsi="Times New Roman" w:cs="Times New Roman"/>
          <w:spacing w:val="23"/>
          <w:sz w:val="28"/>
          <w:szCs w:val="28"/>
        </w:rPr>
        <w:t xml:space="preserve"> </w:t>
      </w:r>
      <w:r w:rsidRPr="007D2B3C">
        <w:rPr>
          <w:rFonts w:ascii="Times New Roman" w:eastAsia="Arial" w:hAnsi="Times New Roman" w:cs="Times New Roman"/>
          <w:sz w:val="28"/>
          <w:szCs w:val="28"/>
        </w:rPr>
        <w:t>infringement</w:t>
      </w:r>
      <w:r w:rsidRPr="007D2B3C">
        <w:rPr>
          <w:rFonts w:ascii="Times New Roman" w:eastAsia="Arial" w:hAnsi="Times New Roman" w:cs="Times New Roman"/>
          <w:spacing w:val="-4"/>
          <w:sz w:val="28"/>
          <w:szCs w:val="28"/>
        </w:rPr>
        <w:t xml:space="preserve"> </w:t>
      </w:r>
      <w:r w:rsidRPr="007D2B3C">
        <w:rPr>
          <w:rFonts w:ascii="Times New Roman" w:eastAsia="Arial" w:hAnsi="Times New Roman" w:cs="Times New Roman"/>
          <w:sz w:val="28"/>
          <w:szCs w:val="28"/>
        </w:rPr>
        <w:t>was</w:t>
      </w:r>
      <w:r w:rsidRPr="007D2B3C">
        <w:rPr>
          <w:rFonts w:ascii="Times New Roman" w:eastAsia="Arial" w:hAnsi="Times New Roman" w:cs="Times New Roman"/>
          <w:spacing w:val="6"/>
          <w:sz w:val="28"/>
          <w:szCs w:val="28"/>
        </w:rPr>
        <w:t xml:space="preserve"> </w:t>
      </w:r>
      <w:r w:rsidRPr="007D2B3C">
        <w:rPr>
          <w:rFonts w:ascii="Times New Roman" w:eastAsia="Arial" w:hAnsi="Times New Roman" w:cs="Times New Roman"/>
          <w:sz w:val="28"/>
          <w:szCs w:val="28"/>
        </w:rPr>
        <w:t>willful?</w:t>
      </w:r>
    </w:p>
    <w:p w:rsidR="00EE6634" w:rsidRPr="007D2B3C" w:rsidRDefault="00EE6634" w:rsidP="007D2B3C">
      <w:pPr>
        <w:tabs>
          <w:tab w:val="left" w:pos="1728"/>
        </w:tabs>
        <w:spacing w:after="0" w:line="480" w:lineRule="auto"/>
        <w:ind w:right="126"/>
        <w:jc w:val="both"/>
        <w:rPr>
          <w:rFonts w:ascii="Times New Roman" w:eastAsia="Arial" w:hAnsi="Times New Roman" w:cs="Times New Roman"/>
          <w:sz w:val="28"/>
          <w:szCs w:val="28"/>
        </w:rPr>
      </w:pPr>
      <w:r w:rsidRPr="007D2B3C">
        <w:rPr>
          <w:rFonts w:ascii="Times New Roman" w:eastAsia="Calibri" w:hAnsi="Times New Roman" w:cs="Times New Roman"/>
          <w:sz w:val="28"/>
          <w:szCs w:val="28"/>
        </w:rPr>
        <w:tab/>
      </w:r>
      <w:r w:rsidRPr="007D2B3C">
        <w:rPr>
          <w:rFonts w:ascii="Times New Roman" w:eastAsia="Calibri" w:hAnsi="Times New Roman" w:cs="Times New Roman"/>
          <w:sz w:val="28"/>
          <w:szCs w:val="28"/>
        </w:rPr>
        <w:tab/>
        <w:t xml:space="preserve">Answer Yes or No  </w:t>
      </w:r>
      <w:r w:rsidRPr="007D2B3C">
        <w:rPr>
          <w:rFonts w:ascii="Times New Roman" w:eastAsia="Calibri" w:hAnsi="Times New Roman" w:cs="Times New Roman"/>
          <w:sz w:val="28"/>
          <w:szCs w:val="28"/>
        </w:rPr>
        <w:tab/>
        <w:t>________________</w:t>
      </w:r>
    </w:p>
    <w:p w:rsidR="00EE6634" w:rsidRPr="007D2B3C" w:rsidRDefault="00EE6634" w:rsidP="007D2B3C">
      <w:pPr>
        <w:spacing w:after="0" w:line="480" w:lineRule="auto"/>
        <w:ind w:left="1030" w:right="126" w:firstLine="21"/>
        <w:jc w:val="both"/>
        <w:rPr>
          <w:rFonts w:ascii="Times New Roman" w:eastAsia="Arial" w:hAnsi="Times New Roman" w:cs="Times New Roman"/>
          <w:sz w:val="28"/>
          <w:szCs w:val="28"/>
        </w:rPr>
      </w:pPr>
      <w:r w:rsidRPr="007D2B3C">
        <w:rPr>
          <w:rFonts w:ascii="Times New Roman" w:eastAsia="Arial" w:hAnsi="Times New Roman" w:cs="Times New Roman"/>
          <w:sz w:val="28"/>
          <w:szCs w:val="28"/>
        </w:rPr>
        <w:t>If</w:t>
      </w:r>
      <w:r w:rsidRPr="007D2B3C">
        <w:rPr>
          <w:rFonts w:ascii="Times New Roman" w:eastAsia="Arial" w:hAnsi="Times New Roman" w:cs="Times New Roman"/>
          <w:spacing w:val="51"/>
          <w:sz w:val="28"/>
          <w:szCs w:val="28"/>
        </w:rPr>
        <w:t xml:space="preserve"> </w:t>
      </w:r>
      <w:r w:rsidRPr="007D2B3C">
        <w:rPr>
          <w:rFonts w:ascii="Times New Roman" w:eastAsia="Arial" w:hAnsi="Times New Roman" w:cs="Times New Roman"/>
          <w:sz w:val="28"/>
          <w:szCs w:val="28"/>
        </w:rPr>
        <w:t>your</w:t>
      </w:r>
      <w:r w:rsidRPr="007D2B3C">
        <w:rPr>
          <w:rFonts w:ascii="Times New Roman" w:eastAsia="Arial" w:hAnsi="Times New Roman" w:cs="Times New Roman"/>
          <w:spacing w:val="9"/>
          <w:sz w:val="28"/>
          <w:szCs w:val="28"/>
        </w:rPr>
        <w:t xml:space="preserve"> </w:t>
      </w:r>
      <w:r w:rsidRPr="007D2B3C">
        <w:rPr>
          <w:rFonts w:ascii="Times New Roman" w:eastAsia="Arial" w:hAnsi="Times New Roman" w:cs="Times New Roman"/>
          <w:sz w:val="28"/>
          <w:szCs w:val="28"/>
        </w:rPr>
        <w:t>answer</w:t>
      </w:r>
      <w:r w:rsidRPr="007D2B3C">
        <w:rPr>
          <w:rFonts w:ascii="Times New Roman" w:eastAsia="Arial" w:hAnsi="Times New Roman" w:cs="Times New Roman"/>
          <w:spacing w:val="4"/>
          <w:sz w:val="28"/>
          <w:szCs w:val="28"/>
        </w:rPr>
        <w:t xml:space="preserve"> </w:t>
      </w:r>
      <w:r w:rsidRPr="007D2B3C">
        <w:rPr>
          <w:rFonts w:ascii="Times New Roman" w:eastAsia="Arial" w:hAnsi="Times New Roman" w:cs="Times New Roman"/>
          <w:sz w:val="28"/>
          <w:szCs w:val="28"/>
        </w:rPr>
        <w:t>to</w:t>
      </w:r>
      <w:r w:rsidRPr="007D2B3C">
        <w:rPr>
          <w:rFonts w:ascii="Times New Roman" w:eastAsia="Arial" w:hAnsi="Times New Roman" w:cs="Times New Roman"/>
          <w:spacing w:val="67"/>
          <w:sz w:val="28"/>
          <w:szCs w:val="28"/>
        </w:rPr>
        <w:t xml:space="preserve"> </w:t>
      </w:r>
      <w:r w:rsidRPr="007D2B3C">
        <w:rPr>
          <w:rFonts w:ascii="Times New Roman" w:eastAsia="Arial" w:hAnsi="Times New Roman" w:cs="Times New Roman"/>
          <w:sz w:val="28"/>
          <w:szCs w:val="28"/>
        </w:rPr>
        <w:t>this</w:t>
      </w:r>
      <w:r w:rsidRPr="007D2B3C">
        <w:rPr>
          <w:rFonts w:ascii="Times New Roman" w:eastAsia="Arial" w:hAnsi="Times New Roman" w:cs="Times New Roman"/>
          <w:spacing w:val="6"/>
          <w:sz w:val="28"/>
          <w:szCs w:val="28"/>
        </w:rPr>
        <w:t xml:space="preserve"> </w:t>
      </w:r>
      <w:r w:rsidRPr="007D2B3C">
        <w:rPr>
          <w:rFonts w:ascii="Times New Roman" w:eastAsia="Arial" w:hAnsi="Times New Roman" w:cs="Times New Roman"/>
          <w:sz w:val="28"/>
          <w:szCs w:val="28"/>
        </w:rPr>
        <w:t>question</w:t>
      </w:r>
      <w:r w:rsidRPr="007D2B3C">
        <w:rPr>
          <w:rFonts w:ascii="Times New Roman" w:eastAsia="Arial" w:hAnsi="Times New Roman" w:cs="Times New Roman"/>
          <w:spacing w:val="16"/>
          <w:sz w:val="28"/>
          <w:szCs w:val="28"/>
        </w:rPr>
        <w:t xml:space="preserve"> </w:t>
      </w:r>
      <w:r w:rsidRPr="007D2B3C">
        <w:rPr>
          <w:rFonts w:ascii="Times New Roman" w:eastAsia="Arial" w:hAnsi="Times New Roman" w:cs="Times New Roman"/>
          <w:sz w:val="28"/>
          <w:szCs w:val="28"/>
        </w:rPr>
        <w:t>is</w:t>
      </w:r>
      <w:r w:rsidRPr="007D2B3C">
        <w:rPr>
          <w:rFonts w:ascii="Times New Roman" w:eastAsia="Arial" w:hAnsi="Times New Roman" w:cs="Times New Roman"/>
          <w:spacing w:val="3"/>
          <w:sz w:val="28"/>
          <w:szCs w:val="28"/>
        </w:rPr>
        <w:t xml:space="preserve"> </w:t>
      </w:r>
      <w:r w:rsidRPr="007D2B3C">
        <w:rPr>
          <w:rFonts w:ascii="Times New Roman" w:eastAsia="Arial" w:hAnsi="Times New Roman" w:cs="Times New Roman"/>
          <w:sz w:val="28"/>
          <w:szCs w:val="28"/>
        </w:rPr>
        <w:t>“No,” then</w:t>
      </w:r>
      <w:r w:rsidRPr="007D2B3C">
        <w:rPr>
          <w:rFonts w:ascii="Times New Roman" w:eastAsia="Arial" w:hAnsi="Times New Roman" w:cs="Times New Roman"/>
          <w:spacing w:val="1"/>
          <w:sz w:val="28"/>
          <w:szCs w:val="28"/>
        </w:rPr>
        <w:t xml:space="preserve"> </w:t>
      </w:r>
      <w:r w:rsidRPr="007D2B3C">
        <w:rPr>
          <w:rFonts w:ascii="Times New Roman" w:eastAsia="Arial" w:hAnsi="Times New Roman" w:cs="Times New Roman"/>
          <w:sz w:val="28"/>
          <w:szCs w:val="28"/>
        </w:rPr>
        <w:t>you</w:t>
      </w:r>
      <w:r w:rsidRPr="007D2B3C">
        <w:rPr>
          <w:rFonts w:ascii="Times New Roman" w:eastAsia="Arial" w:hAnsi="Times New Roman" w:cs="Times New Roman"/>
          <w:spacing w:val="11"/>
          <w:sz w:val="28"/>
          <w:szCs w:val="28"/>
        </w:rPr>
        <w:t xml:space="preserve"> </w:t>
      </w:r>
      <w:r w:rsidRPr="007D2B3C">
        <w:rPr>
          <w:rFonts w:ascii="Times New Roman" w:eastAsia="Arial" w:hAnsi="Times New Roman" w:cs="Times New Roman"/>
          <w:sz w:val="28"/>
          <w:szCs w:val="28"/>
        </w:rPr>
        <w:t>must</w:t>
      </w:r>
      <w:r w:rsidRPr="007D2B3C">
        <w:rPr>
          <w:rFonts w:ascii="Times New Roman" w:eastAsia="Arial" w:hAnsi="Times New Roman" w:cs="Times New Roman"/>
          <w:spacing w:val="68"/>
          <w:sz w:val="28"/>
          <w:szCs w:val="28"/>
        </w:rPr>
        <w:t xml:space="preserve"> </w:t>
      </w:r>
      <w:r w:rsidRPr="007D2B3C">
        <w:rPr>
          <w:rFonts w:ascii="Times New Roman" w:eastAsia="Arial" w:hAnsi="Times New Roman" w:cs="Times New Roman"/>
          <w:sz w:val="28"/>
          <w:szCs w:val="28"/>
        </w:rPr>
        <w:t>award</w:t>
      </w:r>
      <w:r w:rsidRPr="007D2B3C">
        <w:rPr>
          <w:rFonts w:ascii="Times New Roman" w:eastAsia="Arial" w:hAnsi="Times New Roman" w:cs="Times New Roman"/>
          <w:w w:val="101"/>
          <w:sz w:val="28"/>
          <w:szCs w:val="28"/>
        </w:rPr>
        <w:t xml:space="preserve"> </w:t>
      </w:r>
      <w:r w:rsidRPr="007D2B3C">
        <w:rPr>
          <w:rFonts w:ascii="Times New Roman" w:eastAsia="Arial" w:hAnsi="Times New Roman" w:cs="Times New Roman"/>
          <w:sz w:val="28"/>
          <w:szCs w:val="28"/>
        </w:rPr>
        <w:t>statutory</w:t>
      </w:r>
      <w:r w:rsidRPr="007D2B3C">
        <w:rPr>
          <w:rFonts w:ascii="Times New Roman" w:eastAsia="Arial" w:hAnsi="Times New Roman" w:cs="Times New Roman"/>
          <w:spacing w:val="19"/>
          <w:sz w:val="28"/>
          <w:szCs w:val="28"/>
        </w:rPr>
        <w:t xml:space="preserve"> </w:t>
      </w:r>
      <w:r w:rsidRPr="007D2B3C">
        <w:rPr>
          <w:rFonts w:ascii="Times New Roman" w:eastAsia="Arial" w:hAnsi="Times New Roman" w:cs="Times New Roman"/>
          <w:sz w:val="28"/>
          <w:szCs w:val="28"/>
        </w:rPr>
        <w:t>damages</w:t>
      </w:r>
      <w:r w:rsidRPr="007D2B3C">
        <w:rPr>
          <w:rFonts w:ascii="Times New Roman" w:eastAsia="Arial" w:hAnsi="Times New Roman" w:cs="Times New Roman"/>
          <w:spacing w:val="18"/>
          <w:sz w:val="28"/>
          <w:szCs w:val="28"/>
        </w:rPr>
        <w:t xml:space="preserve"> </w:t>
      </w:r>
      <w:r w:rsidRPr="007D2B3C">
        <w:rPr>
          <w:rFonts w:ascii="Times New Roman" w:eastAsia="Arial" w:hAnsi="Times New Roman" w:cs="Times New Roman"/>
          <w:sz w:val="28"/>
          <w:szCs w:val="28"/>
        </w:rPr>
        <w:t>between</w:t>
      </w:r>
      <w:r w:rsidRPr="007D2B3C">
        <w:rPr>
          <w:rFonts w:ascii="Times New Roman" w:eastAsia="Arial" w:hAnsi="Times New Roman" w:cs="Times New Roman"/>
          <w:spacing w:val="17"/>
          <w:sz w:val="28"/>
          <w:szCs w:val="28"/>
        </w:rPr>
        <w:t xml:space="preserve"> </w:t>
      </w:r>
      <w:r w:rsidRPr="007D2B3C">
        <w:rPr>
          <w:rFonts w:ascii="Times New Roman" w:eastAsia="Arial" w:hAnsi="Times New Roman" w:cs="Times New Roman"/>
          <w:sz w:val="28"/>
          <w:szCs w:val="28"/>
        </w:rPr>
        <w:t>$750</w:t>
      </w:r>
      <w:r w:rsidRPr="007D2B3C">
        <w:rPr>
          <w:rFonts w:ascii="Times New Roman" w:eastAsia="Arial" w:hAnsi="Times New Roman" w:cs="Times New Roman"/>
          <w:spacing w:val="5"/>
          <w:sz w:val="28"/>
          <w:szCs w:val="28"/>
        </w:rPr>
        <w:t xml:space="preserve"> </w:t>
      </w:r>
      <w:r w:rsidRPr="007D2B3C">
        <w:rPr>
          <w:rFonts w:ascii="Times New Roman" w:eastAsia="Arial" w:hAnsi="Times New Roman" w:cs="Times New Roman"/>
          <w:sz w:val="28"/>
          <w:szCs w:val="28"/>
        </w:rPr>
        <w:t>and</w:t>
      </w:r>
      <w:r w:rsidRPr="007D2B3C">
        <w:rPr>
          <w:rFonts w:ascii="Times New Roman" w:eastAsia="Arial" w:hAnsi="Times New Roman" w:cs="Times New Roman"/>
          <w:spacing w:val="-4"/>
          <w:sz w:val="28"/>
          <w:szCs w:val="28"/>
        </w:rPr>
        <w:t xml:space="preserve"> </w:t>
      </w:r>
      <w:r w:rsidRPr="007D2B3C">
        <w:rPr>
          <w:rFonts w:ascii="Times New Roman" w:eastAsia="Arial" w:hAnsi="Times New Roman" w:cs="Times New Roman"/>
          <w:sz w:val="28"/>
          <w:szCs w:val="28"/>
        </w:rPr>
        <w:t>$30,000</w:t>
      </w:r>
      <w:r w:rsidRPr="007D2B3C">
        <w:rPr>
          <w:rFonts w:ascii="Times New Roman" w:eastAsia="Arial" w:hAnsi="Times New Roman" w:cs="Times New Roman"/>
          <w:spacing w:val="16"/>
          <w:sz w:val="28"/>
          <w:szCs w:val="28"/>
        </w:rPr>
        <w:t xml:space="preserve"> </w:t>
      </w:r>
      <w:r w:rsidRPr="007D2B3C">
        <w:rPr>
          <w:rFonts w:ascii="Times New Roman" w:eastAsia="Arial" w:hAnsi="Times New Roman" w:cs="Times New Roman"/>
          <w:sz w:val="28"/>
          <w:szCs w:val="28"/>
        </w:rPr>
        <w:t>per</w:t>
      </w:r>
      <w:r w:rsidRPr="007D2B3C">
        <w:rPr>
          <w:rFonts w:ascii="Times New Roman" w:eastAsia="Arial" w:hAnsi="Times New Roman" w:cs="Times New Roman"/>
          <w:spacing w:val="-9"/>
          <w:sz w:val="28"/>
          <w:szCs w:val="28"/>
        </w:rPr>
        <w:t xml:space="preserve"> </w:t>
      </w:r>
      <w:r w:rsidRPr="007D2B3C">
        <w:rPr>
          <w:rFonts w:ascii="Times New Roman" w:eastAsia="Arial" w:hAnsi="Times New Roman" w:cs="Times New Roman"/>
          <w:sz w:val="28"/>
          <w:szCs w:val="28"/>
        </w:rPr>
        <w:t>work.</w:t>
      </w:r>
      <w:r w:rsidRPr="007D2B3C">
        <w:rPr>
          <w:rFonts w:ascii="Times New Roman" w:eastAsia="Arial" w:hAnsi="Times New Roman" w:cs="Times New Roman"/>
          <w:spacing w:val="39"/>
          <w:sz w:val="28"/>
          <w:szCs w:val="28"/>
        </w:rPr>
        <w:t xml:space="preserve"> </w:t>
      </w:r>
      <w:r w:rsidRPr="007D2B3C">
        <w:rPr>
          <w:rFonts w:ascii="Times New Roman" w:eastAsia="Arial" w:hAnsi="Times New Roman" w:cs="Times New Roman"/>
          <w:sz w:val="28"/>
          <w:szCs w:val="28"/>
        </w:rPr>
        <w:t>If</w:t>
      </w:r>
      <w:r w:rsidRPr="007D2B3C">
        <w:rPr>
          <w:rFonts w:ascii="Times New Roman" w:eastAsia="Arial" w:hAnsi="Times New Roman" w:cs="Times New Roman"/>
          <w:spacing w:val="-24"/>
          <w:sz w:val="28"/>
          <w:szCs w:val="28"/>
        </w:rPr>
        <w:t xml:space="preserve"> </w:t>
      </w:r>
      <w:r w:rsidRPr="007D2B3C">
        <w:rPr>
          <w:rFonts w:ascii="Times New Roman" w:eastAsia="Arial" w:hAnsi="Times New Roman" w:cs="Times New Roman"/>
          <w:sz w:val="28"/>
          <w:szCs w:val="28"/>
        </w:rPr>
        <w:t>your</w:t>
      </w:r>
      <w:r w:rsidRPr="007D2B3C">
        <w:rPr>
          <w:rFonts w:ascii="Times New Roman" w:eastAsia="Arial" w:hAnsi="Times New Roman" w:cs="Times New Roman"/>
          <w:spacing w:val="3"/>
          <w:sz w:val="28"/>
          <w:szCs w:val="28"/>
        </w:rPr>
        <w:t xml:space="preserve"> </w:t>
      </w:r>
      <w:r w:rsidRPr="007D2B3C">
        <w:rPr>
          <w:rFonts w:ascii="Times New Roman" w:eastAsia="Arial" w:hAnsi="Times New Roman" w:cs="Times New Roman"/>
          <w:sz w:val="28"/>
          <w:szCs w:val="28"/>
        </w:rPr>
        <w:t>answer to</w:t>
      </w:r>
      <w:r w:rsidRPr="007D2B3C">
        <w:rPr>
          <w:rFonts w:ascii="Times New Roman" w:eastAsia="Arial" w:hAnsi="Times New Roman" w:cs="Times New Roman"/>
          <w:spacing w:val="8"/>
          <w:sz w:val="28"/>
          <w:szCs w:val="28"/>
        </w:rPr>
        <w:t xml:space="preserve"> </w:t>
      </w:r>
      <w:r w:rsidRPr="007D2B3C">
        <w:rPr>
          <w:rFonts w:ascii="Times New Roman" w:eastAsia="Arial" w:hAnsi="Times New Roman" w:cs="Times New Roman"/>
          <w:sz w:val="28"/>
          <w:szCs w:val="28"/>
        </w:rPr>
        <w:t>this</w:t>
      </w:r>
      <w:r w:rsidRPr="007D2B3C">
        <w:rPr>
          <w:rFonts w:ascii="Times New Roman" w:eastAsia="Arial" w:hAnsi="Times New Roman" w:cs="Times New Roman"/>
          <w:spacing w:val="19"/>
          <w:sz w:val="28"/>
          <w:szCs w:val="28"/>
        </w:rPr>
        <w:t xml:space="preserve"> </w:t>
      </w:r>
      <w:r w:rsidRPr="007D2B3C">
        <w:rPr>
          <w:rFonts w:ascii="Times New Roman" w:eastAsia="Arial" w:hAnsi="Times New Roman" w:cs="Times New Roman"/>
          <w:sz w:val="28"/>
          <w:szCs w:val="28"/>
        </w:rPr>
        <w:t>question</w:t>
      </w:r>
      <w:r w:rsidRPr="007D2B3C">
        <w:rPr>
          <w:rFonts w:ascii="Times New Roman" w:eastAsia="Arial" w:hAnsi="Times New Roman" w:cs="Times New Roman"/>
          <w:spacing w:val="24"/>
          <w:sz w:val="28"/>
          <w:szCs w:val="28"/>
        </w:rPr>
        <w:t xml:space="preserve"> </w:t>
      </w:r>
      <w:r w:rsidRPr="007D2B3C">
        <w:rPr>
          <w:rFonts w:ascii="Times New Roman" w:eastAsia="Arial" w:hAnsi="Times New Roman" w:cs="Times New Roman"/>
          <w:sz w:val="28"/>
          <w:szCs w:val="28"/>
        </w:rPr>
        <w:t>is</w:t>
      </w:r>
      <w:r w:rsidRPr="007D2B3C">
        <w:rPr>
          <w:rFonts w:ascii="Times New Roman" w:eastAsia="Arial" w:hAnsi="Times New Roman" w:cs="Times New Roman"/>
          <w:spacing w:val="8"/>
          <w:sz w:val="28"/>
          <w:szCs w:val="28"/>
        </w:rPr>
        <w:t xml:space="preserve"> </w:t>
      </w:r>
      <w:r w:rsidRPr="007D2B3C">
        <w:rPr>
          <w:rFonts w:ascii="Times New Roman" w:eastAsia="Arial" w:hAnsi="Times New Roman" w:cs="Times New Roman"/>
          <w:sz w:val="28"/>
          <w:szCs w:val="28"/>
        </w:rPr>
        <w:t>“Yes,”</w:t>
      </w:r>
      <w:r w:rsidRPr="007D2B3C">
        <w:rPr>
          <w:rFonts w:ascii="Times New Roman" w:eastAsia="Arial" w:hAnsi="Times New Roman" w:cs="Times New Roman"/>
          <w:spacing w:val="6"/>
          <w:sz w:val="28"/>
          <w:szCs w:val="28"/>
        </w:rPr>
        <w:t xml:space="preserve"> </w:t>
      </w:r>
      <w:r w:rsidRPr="007D2B3C">
        <w:rPr>
          <w:rFonts w:ascii="Times New Roman" w:eastAsia="Arial" w:hAnsi="Times New Roman" w:cs="Times New Roman"/>
          <w:sz w:val="28"/>
          <w:szCs w:val="28"/>
        </w:rPr>
        <w:t>then</w:t>
      </w:r>
      <w:r w:rsidRPr="007D2B3C">
        <w:rPr>
          <w:rFonts w:ascii="Times New Roman" w:eastAsia="Arial" w:hAnsi="Times New Roman" w:cs="Times New Roman"/>
          <w:spacing w:val="11"/>
          <w:sz w:val="28"/>
          <w:szCs w:val="28"/>
        </w:rPr>
        <w:t xml:space="preserve"> </w:t>
      </w:r>
      <w:r w:rsidRPr="007D2B3C">
        <w:rPr>
          <w:rFonts w:ascii="Times New Roman" w:eastAsia="Arial" w:hAnsi="Times New Roman" w:cs="Times New Roman"/>
          <w:sz w:val="28"/>
          <w:szCs w:val="28"/>
        </w:rPr>
        <w:t>you</w:t>
      </w:r>
      <w:r w:rsidRPr="007D2B3C">
        <w:rPr>
          <w:rFonts w:ascii="Times New Roman" w:eastAsia="Arial" w:hAnsi="Times New Roman" w:cs="Times New Roman"/>
          <w:spacing w:val="22"/>
          <w:sz w:val="28"/>
          <w:szCs w:val="28"/>
        </w:rPr>
        <w:t xml:space="preserve"> </w:t>
      </w:r>
      <w:r w:rsidRPr="007D2B3C">
        <w:rPr>
          <w:rFonts w:ascii="Times New Roman" w:eastAsia="Arial" w:hAnsi="Times New Roman" w:cs="Times New Roman"/>
          <w:sz w:val="28"/>
          <w:szCs w:val="28"/>
        </w:rPr>
        <w:t>must</w:t>
      </w:r>
      <w:r w:rsidRPr="007D2B3C">
        <w:rPr>
          <w:rFonts w:ascii="Times New Roman" w:eastAsia="Arial" w:hAnsi="Times New Roman" w:cs="Times New Roman"/>
          <w:spacing w:val="10"/>
          <w:sz w:val="28"/>
          <w:szCs w:val="28"/>
        </w:rPr>
        <w:t xml:space="preserve"> </w:t>
      </w:r>
      <w:r w:rsidRPr="007D2B3C">
        <w:rPr>
          <w:rFonts w:ascii="Times New Roman" w:eastAsia="Arial" w:hAnsi="Times New Roman" w:cs="Times New Roman"/>
          <w:sz w:val="28"/>
          <w:szCs w:val="28"/>
        </w:rPr>
        <w:t>award</w:t>
      </w:r>
      <w:r w:rsidRPr="007D2B3C">
        <w:rPr>
          <w:rFonts w:ascii="Times New Roman" w:eastAsia="Arial" w:hAnsi="Times New Roman" w:cs="Times New Roman"/>
          <w:spacing w:val="8"/>
          <w:sz w:val="28"/>
          <w:szCs w:val="28"/>
        </w:rPr>
        <w:t xml:space="preserve"> </w:t>
      </w:r>
      <w:r w:rsidRPr="007D2B3C">
        <w:rPr>
          <w:rFonts w:ascii="Times New Roman" w:eastAsia="Arial" w:hAnsi="Times New Roman" w:cs="Times New Roman"/>
          <w:sz w:val="28"/>
          <w:szCs w:val="28"/>
        </w:rPr>
        <w:t>statutory</w:t>
      </w:r>
      <w:r w:rsidRPr="007D2B3C">
        <w:rPr>
          <w:rFonts w:ascii="Times New Roman" w:eastAsia="Arial" w:hAnsi="Times New Roman" w:cs="Times New Roman"/>
          <w:spacing w:val="28"/>
          <w:sz w:val="28"/>
          <w:szCs w:val="28"/>
        </w:rPr>
        <w:t xml:space="preserve"> </w:t>
      </w:r>
      <w:r w:rsidRPr="007D2B3C">
        <w:rPr>
          <w:rFonts w:ascii="Times New Roman" w:eastAsia="Arial" w:hAnsi="Times New Roman" w:cs="Times New Roman"/>
          <w:sz w:val="28"/>
          <w:szCs w:val="28"/>
        </w:rPr>
        <w:t>damages</w:t>
      </w:r>
      <w:r w:rsidRPr="007D2B3C">
        <w:rPr>
          <w:rFonts w:ascii="Times New Roman" w:eastAsia="Arial" w:hAnsi="Times New Roman" w:cs="Times New Roman"/>
          <w:w w:val="99"/>
          <w:sz w:val="28"/>
          <w:szCs w:val="28"/>
        </w:rPr>
        <w:t xml:space="preserve"> </w:t>
      </w:r>
      <w:r w:rsidRPr="007D2B3C">
        <w:rPr>
          <w:rFonts w:ascii="Times New Roman" w:eastAsia="Arial" w:hAnsi="Times New Roman" w:cs="Times New Roman"/>
          <w:sz w:val="28"/>
          <w:szCs w:val="28"/>
        </w:rPr>
        <w:t>between</w:t>
      </w:r>
      <w:r w:rsidRPr="007D2B3C">
        <w:rPr>
          <w:rFonts w:ascii="Times New Roman" w:eastAsia="Arial" w:hAnsi="Times New Roman" w:cs="Times New Roman"/>
          <w:spacing w:val="2"/>
          <w:sz w:val="28"/>
          <w:szCs w:val="28"/>
        </w:rPr>
        <w:t xml:space="preserve"> </w:t>
      </w:r>
      <w:r w:rsidRPr="007D2B3C">
        <w:rPr>
          <w:rFonts w:ascii="Times New Roman" w:eastAsia="Arial" w:hAnsi="Times New Roman" w:cs="Times New Roman"/>
          <w:sz w:val="28"/>
          <w:szCs w:val="28"/>
        </w:rPr>
        <w:t>$750</w:t>
      </w:r>
      <w:r w:rsidRPr="007D2B3C">
        <w:rPr>
          <w:rFonts w:ascii="Times New Roman" w:eastAsia="Arial" w:hAnsi="Times New Roman" w:cs="Times New Roman"/>
          <w:spacing w:val="5"/>
          <w:sz w:val="28"/>
          <w:szCs w:val="28"/>
        </w:rPr>
        <w:t xml:space="preserve"> </w:t>
      </w:r>
      <w:r w:rsidRPr="007D2B3C">
        <w:rPr>
          <w:rFonts w:ascii="Times New Roman" w:eastAsia="Arial" w:hAnsi="Times New Roman" w:cs="Times New Roman"/>
          <w:sz w:val="28"/>
          <w:szCs w:val="28"/>
        </w:rPr>
        <w:t>and</w:t>
      </w:r>
      <w:r w:rsidRPr="007D2B3C">
        <w:rPr>
          <w:rFonts w:ascii="Times New Roman" w:eastAsia="Arial" w:hAnsi="Times New Roman" w:cs="Times New Roman"/>
          <w:spacing w:val="5"/>
          <w:sz w:val="28"/>
          <w:szCs w:val="28"/>
        </w:rPr>
        <w:t xml:space="preserve"> </w:t>
      </w:r>
      <w:r w:rsidRPr="007D2B3C">
        <w:rPr>
          <w:rFonts w:ascii="Times New Roman" w:eastAsia="Arial" w:hAnsi="Times New Roman" w:cs="Times New Roman"/>
          <w:sz w:val="28"/>
          <w:szCs w:val="28"/>
        </w:rPr>
        <w:t>$150,000</w:t>
      </w:r>
      <w:r w:rsidRPr="007D2B3C">
        <w:rPr>
          <w:rFonts w:ascii="Times New Roman" w:eastAsia="Arial" w:hAnsi="Times New Roman" w:cs="Times New Roman"/>
          <w:spacing w:val="21"/>
          <w:sz w:val="28"/>
          <w:szCs w:val="28"/>
        </w:rPr>
        <w:t xml:space="preserve"> </w:t>
      </w:r>
      <w:r w:rsidRPr="007D2B3C">
        <w:rPr>
          <w:rFonts w:ascii="Times New Roman" w:eastAsia="Arial" w:hAnsi="Times New Roman" w:cs="Times New Roman"/>
          <w:sz w:val="28"/>
          <w:szCs w:val="28"/>
        </w:rPr>
        <w:t>per</w:t>
      </w:r>
      <w:r w:rsidRPr="007D2B3C">
        <w:rPr>
          <w:rFonts w:ascii="Times New Roman" w:eastAsia="Arial" w:hAnsi="Times New Roman" w:cs="Times New Roman"/>
          <w:spacing w:val="-17"/>
          <w:sz w:val="28"/>
          <w:szCs w:val="28"/>
        </w:rPr>
        <w:t xml:space="preserve"> </w:t>
      </w:r>
      <w:r w:rsidRPr="007D2B3C">
        <w:rPr>
          <w:rFonts w:ascii="Times New Roman" w:eastAsia="Arial" w:hAnsi="Times New Roman" w:cs="Times New Roman"/>
          <w:sz w:val="28"/>
          <w:szCs w:val="28"/>
        </w:rPr>
        <w:t>work.</w:t>
      </w:r>
    </w:p>
    <w:p w:rsidR="00EE6634" w:rsidRPr="007D2B3C" w:rsidRDefault="00EE6634" w:rsidP="007D2B3C">
      <w:pPr>
        <w:spacing w:after="0" w:line="480" w:lineRule="auto"/>
        <w:ind w:left="720" w:right="126"/>
        <w:jc w:val="both"/>
        <w:rPr>
          <w:rFonts w:ascii="Times New Roman" w:eastAsia="Arial" w:hAnsi="Times New Roman" w:cs="Times New Roman"/>
          <w:sz w:val="28"/>
          <w:szCs w:val="28"/>
        </w:rPr>
      </w:pPr>
      <w:r w:rsidRPr="007D2B3C">
        <w:rPr>
          <w:rFonts w:ascii="Times New Roman" w:eastAsia="Arial" w:hAnsi="Times New Roman" w:cs="Times New Roman"/>
          <w:sz w:val="28"/>
          <w:szCs w:val="28"/>
        </w:rPr>
        <w:t>3B</w:t>
      </w:r>
      <w:proofErr w:type="gramStart"/>
      <w:r w:rsidRPr="007D2B3C">
        <w:rPr>
          <w:rFonts w:ascii="Times New Roman" w:eastAsia="Arial" w:hAnsi="Times New Roman" w:cs="Times New Roman"/>
          <w:sz w:val="28"/>
          <w:szCs w:val="28"/>
        </w:rPr>
        <w:t>.  What</w:t>
      </w:r>
      <w:proofErr w:type="gramEnd"/>
      <w:r w:rsidRPr="007D2B3C">
        <w:rPr>
          <w:rFonts w:ascii="Times New Roman" w:eastAsia="Arial" w:hAnsi="Times New Roman" w:cs="Times New Roman"/>
          <w:spacing w:val="11"/>
          <w:sz w:val="28"/>
          <w:szCs w:val="28"/>
        </w:rPr>
        <w:t xml:space="preserve"> </w:t>
      </w:r>
      <w:r w:rsidRPr="007D2B3C">
        <w:rPr>
          <w:rFonts w:ascii="Times New Roman" w:eastAsia="Arial" w:hAnsi="Times New Roman" w:cs="Times New Roman"/>
          <w:sz w:val="28"/>
          <w:szCs w:val="28"/>
        </w:rPr>
        <w:t>is</w:t>
      </w:r>
      <w:r w:rsidRPr="007D2B3C">
        <w:rPr>
          <w:rFonts w:ascii="Times New Roman" w:eastAsia="Arial" w:hAnsi="Times New Roman" w:cs="Times New Roman"/>
          <w:spacing w:val="-21"/>
          <w:sz w:val="28"/>
          <w:szCs w:val="28"/>
        </w:rPr>
        <w:t xml:space="preserve"> </w:t>
      </w:r>
      <w:r w:rsidRPr="007D2B3C">
        <w:rPr>
          <w:rFonts w:ascii="Times New Roman" w:eastAsia="Arial" w:hAnsi="Times New Roman" w:cs="Times New Roman"/>
          <w:sz w:val="28"/>
          <w:szCs w:val="28"/>
        </w:rPr>
        <w:t>the</w:t>
      </w:r>
      <w:r w:rsidRPr="007D2B3C">
        <w:rPr>
          <w:rFonts w:ascii="Times New Roman" w:eastAsia="Arial" w:hAnsi="Times New Roman" w:cs="Times New Roman"/>
          <w:spacing w:val="-1"/>
          <w:sz w:val="28"/>
          <w:szCs w:val="28"/>
        </w:rPr>
        <w:t xml:space="preserve"> </w:t>
      </w:r>
      <w:r w:rsidRPr="007D2B3C">
        <w:rPr>
          <w:rFonts w:ascii="Times New Roman" w:eastAsia="Arial" w:hAnsi="Times New Roman" w:cs="Times New Roman"/>
          <w:sz w:val="28"/>
          <w:szCs w:val="28"/>
        </w:rPr>
        <w:t>amount</w:t>
      </w:r>
      <w:r w:rsidRPr="007D2B3C">
        <w:rPr>
          <w:rFonts w:ascii="Times New Roman" w:eastAsia="Arial" w:hAnsi="Times New Roman" w:cs="Times New Roman"/>
          <w:spacing w:val="4"/>
          <w:sz w:val="28"/>
          <w:szCs w:val="28"/>
        </w:rPr>
        <w:t xml:space="preserve"> </w:t>
      </w:r>
      <w:r w:rsidRPr="007D2B3C">
        <w:rPr>
          <w:rFonts w:ascii="Times New Roman" w:eastAsia="Arial" w:hAnsi="Times New Roman" w:cs="Times New Roman"/>
          <w:sz w:val="28"/>
          <w:szCs w:val="28"/>
        </w:rPr>
        <w:t>of</w:t>
      </w:r>
      <w:r w:rsidRPr="007D2B3C">
        <w:rPr>
          <w:rFonts w:ascii="Times New Roman" w:eastAsia="Arial" w:hAnsi="Times New Roman" w:cs="Times New Roman"/>
          <w:spacing w:val="-9"/>
          <w:sz w:val="28"/>
          <w:szCs w:val="28"/>
        </w:rPr>
        <w:t xml:space="preserve"> </w:t>
      </w:r>
      <w:r w:rsidRPr="007D2B3C">
        <w:rPr>
          <w:rFonts w:ascii="Times New Roman" w:eastAsia="Arial" w:hAnsi="Times New Roman" w:cs="Times New Roman"/>
          <w:sz w:val="28"/>
          <w:szCs w:val="28"/>
        </w:rPr>
        <w:t>statutory</w:t>
      </w:r>
      <w:r w:rsidRPr="007D2B3C">
        <w:rPr>
          <w:rFonts w:ascii="Times New Roman" w:eastAsia="Arial" w:hAnsi="Times New Roman" w:cs="Times New Roman"/>
          <w:spacing w:val="4"/>
          <w:sz w:val="28"/>
          <w:szCs w:val="28"/>
        </w:rPr>
        <w:t xml:space="preserve"> </w:t>
      </w:r>
      <w:r w:rsidRPr="007D2B3C">
        <w:rPr>
          <w:rFonts w:ascii="Times New Roman" w:eastAsia="Arial" w:hAnsi="Times New Roman" w:cs="Times New Roman"/>
          <w:sz w:val="28"/>
          <w:szCs w:val="28"/>
        </w:rPr>
        <w:t>damages</w:t>
      </w:r>
      <w:r w:rsidRPr="007D2B3C">
        <w:rPr>
          <w:rFonts w:ascii="Times New Roman" w:eastAsia="Arial" w:hAnsi="Times New Roman" w:cs="Times New Roman"/>
          <w:spacing w:val="7"/>
          <w:sz w:val="28"/>
          <w:szCs w:val="28"/>
        </w:rPr>
        <w:t xml:space="preserve"> </w:t>
      </w:r>
      <w:r w:rsidRPr="007D2B3C">
        <w:rPr>
          <w:rFonts w:ascii="Times New Roman" w:eastAsia="Arial" w:hAnsi="Times New Roman" w:cs="Times New Roman"/>
          <w:sz w:val="28"/>
          <w:szCs w:val="28"/>
        </w:rPr>
        <w:t>you award</w:t>
      </w:r>
      <w:r w:rsidRPr="007D2B3C">
        <w:rPr>
          <w:rFonts w:ascii="Times New Roman" w:eastAsia="Arial" w:hAnsi="Times New Roman" w:cs="Times New Roman"/>
          <w:spacing w:val="-9"/>
          <w:sz w:val="28"/>
          <w:szCs w:val="28"/>
        </w:rPr>
        <w:t xml:space="preserve"> </w:t>
      </w:r>
      <w:r w:rsidRPr="007D2B3C">
        <w:rPr>
          <w:rFonts w:ascii="Times New Roman" w:eastAsia="Arial" w:hAnsi="Times New Roman" w:cs="Times New Roman"/>
          <w:sz w:val="28"/>
          <w:szCs w:val="28"/>
        </w:rPr>
        <w:t>for</w:t>
      </w:r>
      <w:r w:rsidRPr="007D2B3C">
        <w:rPr>
          <w:rFonts w:ascii="Times New Roman" w:eastAsia="Arial" w:hAnsi="Times New Roman" w:cs="Times New Roman"/>
          <w:spacing w:val="-6"/>
          <w:sz w:val="28"/>
          <w:szCs w:val="28"/>
        </w:rPr>
        <w:t xml:space="preserve"> </w:t>
      </w:r>
      <w:r w:rsidRPr="007D2B3C">
        <w:rPr>
          <w:rFonts w:ascii="Times New Roman" w:eastAsia="Arial" w:hAnsi="Times New Roman" w:cs="Times New Roman"/>
          <w:sz w:val="28"/>
          <w:szCs w:val="28"/>
        </w:rPr>
        <w:t>this</w:t>
      </w:r>
      <w:r w:rsidRPr="007D2B3C">
        <w:rPr>
          <w:rFonts w:ascii="Times New Roman" w:eastAsia="Arial" w:hAnsi="Times New Roman" w:cs="Times New Roman"/>
          <w:spacing w:val="-10"/>
          <w:sz w:val="28"/>
          <w:szCs w:val="28"/>
        </w:rPr>
        <w:t xml:space="preserve"> </w:t>
      </w:r>
      <w:r w:rsidRPr="007D2B3C">
        <w:rPr>
          <w:rFonts w:ascii="Times New Roman" w:eastAsia="Arial" w:hAnsi="Times New Roman" w:cs="Times New Roman"/>
          <w:sz w:val="28"/>
          <w:szCs w:val="28"/>
        </w:rPr>
        <w:t>work?</w:t>
      </w:r>
    </w:p>
    <w:p w:rsidR="00EE6634" w:rsidRPr="008C1B00" w:rsidRDefault="00EE6634" w:rsidP="00EE6634">
      <w:pPr>
        <w:spacing w:after="0" w:line="480" w:lineRule="auto"/>
        <w:ind w:left="1476" w:right="126" w:firstLine="684"/>
        <w:jc w:val="both"/>
        <w:rPr>
          <w:rFonts w:ascii="Times New Roman" w:eastAsia="Calibri" w:hAnsi="Times New Roman" w:cs="Times New Roman"/>
          <w:sz w:val="28"/>
          <w:szCs w:val="28"/>
          <w:u w:val="single"/>
        </w:rPr>
      </w:pPr>
      <w:r w:rsidRPr="008C1B00">
        <w:rPr>
          <w:rFonts w:ascii="Times New Roman" w:eastAsia="Calibri" w:hAnsi="Times New Roman" w:cs="Times New Roman"/>
          <w:sz w:val="28"/>
          <w:szCs w:val="28"/>
        </w:rPr>
        <w:t>$</w:t>
      </w:r>
      <w:r w:rsidRPr="008C1B00">
        <w:rPr>
          <w:rFonts w:ascii="Times New Roman" w:eastAsia="Calibri" w:hAnsi="Times New Roman" w:cs="Times New Roman"/>
          <w:sz w:val="28"/>
          <w:szCs w:val="28"/>
          <w:u w:val="single"/>
        </w:rPr>
        <w:tab/>
      </w:r>
      <w:r w:rsidRPr="008C1B00">
        <w:rPr>
          <w:rFonts w:ascii="Times New Roman" w:eastAsia="Calibri" w:hAnsi="Times New Roman" w:cs="Times New Roman"/>
          <w:sz w:val="28"/>
          <w:szCs w:val="28"/>
          <w:u w:val="single"/>
        </w:rPr>
        <w:tab/>
      </w:r>
      <w:r w:rsidRPr="008C1B00">
        <w:rPr>
          <w:rFonts w:ascii="Times New Roman" w:eastAsia="Calibri" w:hAnsi="Times New Roman" w:cs="Times New Roman"/>
          <w:sz w:val="28"/>
          <w:szCs w:val="28"/>
          <w:u w:val="single"/>
        </w:rPr>
        <w:tab/>
      </w:r>
      <w:bookmarkStart w:id="0" w:name="_GoBack"/>
      <w:bookmarkEnd w:id="0"/>
    </w:p>
    <w:p w:rsidR="00EE6634" w:rsidRPr="007D2B3C" w:rsidRDefault="00EE6634" w:rsidP="007D2B3C">
      <w:pPr>
        <w:spacing w:after="0" w:line="480" w:lineRule="auto"/>
        <w:ind w:left="1095" w:firstLine="36"/>
        <w:jc w:val="both"/>
        <w:rPr>
          <w:rFonts w:ascii="Times New Roman" w:eastAsia="Calibri" w:hAnsi="Times New Roman" w:cs="Times New Roman"/>
          <w:w w:val="105"/>
          <w:sz w:val="28"/>
          <w:szCs w:val="28"/>
        </w:rPr>
      </w:pPr>
      <w:r w:rsidRPr="007D2B3C">
        <w:rPr>
          <w:rFonts w:ascii="Times New Roman" w:eastAsia="Calibri" w:hAnsi="Times New Roman" w:cs="Times New Roman"/>
          <w:w w:val="105"/>
          <w:sz w:val="28"/>
          <w:szCs w:val="28"/>
        </w:rPr>
        <w:t>After calculating statutory damages, proceed to the next alleged infringing work.   [</w:t>
      </w:r>
      <w:r w:rsidRPr="004A7E78">
        <w:rPr>
          <w:rFonts w:ascii="Times New Roman" w:eastAsia="Calibri" w:hAnsi="Times New Roman" w:cs="Times New Roman"/>
          <w:b/>
          <w:w w:val="105"/>
          <w:sz w:val="28"/>
          <w:szCs w:val="28"/>
        </w:rPr>
        <w:t>If no other alleged infringing works:</w:t>
      </w:r>
      <w:r w:rsidRPr="007D2B3C">
        <w:rPr>
          <w:rFonts w:ascii="Times New Roman" w:eastAsia="Calibri" w:hAnsi="Times New Roman" w:cs="Times New Roman"/>
          <w:w w:val="105"/>
          <w:sz w:val="28"/>
          <w:szCs w:val="28"/>
        </w:rPr>
        <w:t xml:space="preserve">  After calculating statutory damages, sign the verdict form.]</w:t>
      </w:r>
    </w:p>
    <w:p w:rsidR="00EE6634" w:rsidRPr="007103D5" w:rsidRDefault="00EE6634" w:rsidP="005D6823">
      <w:pPr>
        <w:spacing w:after="0" w:line="480" w:lineRule="auto"/>
        <w:jc w:val="center"/>
        <w:rPr>
          <w:rFonts w:ascii="Times New Roman" w:eastAsia="Arial" w:hAnsi="Times New Roman" w:cs="Times New Roman"/>
          <w:sz w:val="28"/>
          <w:szCs w:val="28"/>
        </w:rPr>
      </w:pPr>
    </w:p>
    <w:sectPr w:rsidR="00EE6634" w:rsidRPr="007103D5" w:rsidSect="00F62C8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3A6" w:rsidRDefault="002673A6" w:rsidP="002673A6">
      <w:pPr>
        <w:spacing w:after="0" w:line="240" w:lineRule="auto"/>
      </w:pPr>
      <w:r>
        <w:separator/>
      </w:r>
    </w:p>
  </w:endnote>
  <w:endnote w:type="continuationSeparator" w:id="0">
    <w:p w:rsidR="002673A6" w:rsidRDefault="002673A6" w:rsidP="00267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3A6" w:rsidRDefault="002673A6" w:rsidP="002673A6">
      <w:pPr>
        <w:spacing w:after="0" w:line="240" w:lineRule="auto"/>
      </w:pPr>
      <w:r>
        <w:separator/>
      </w:r>
    </w:p>
  </w:footnote>
  <w:footnote w:type="continuationSeparator" w:id="0">
    <w:p w:rsidR="002673A6" w:rsidRDefault="002673A6" w:rsidP="002673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01A"/>
    <w:rsid w:val="00014B03"/>
    <w:rsid w:val="00054A39"/>
    <w:rsid w:val="000562CA"/>
    <w:rsid w:val="00063534"/>
    <w:rsid w:val="000B1606"/>
    <w:rsid w:val="00113652"/>
    <w:rsid w:val="00126038"/>
    <w:rsid w:val="00194C0E"/>
    <w:rsid w:val="001B5EDD"/>
    <w:rsid w:val="001D1C8B"/>
    <w:rsid w:val="001E11D3"/>
    <w:rsid w:val="001F65C4"/>
    <w:rsid w:val="0024704F"/>
    <w:rsid w:val="002673A6"/>
    <w:rsid w:val="00287B88"/>
    <w:rsid w:val="002B6398"/>
    <w:rsid w:val="002E6AD9"/>
    <w:rsid w:val="0031667F"/>
    <w:rsid w:val="00352377"/>
    <w:rsid w:val="003A4957"/>
    <w:rsid w:val="004409F8"/>
    <w:rsid w:val="004441EE"/>
    <w:rsid w:val="00473804"/>
    <w:rsid w:val="0047530E"/>
    <w:rsid w:val="00496486"/>
    <w:rsid w:val="004A301A"/>
    <w:rsid w:val="004A7E78"/>
    <w:rsid w:val="004E17C0"/>
    <w:rsid w:val="005D6823"/>
    <w:rsid w:val="005E65FA"/>
    <w:rsid w:val="00620C71"/>
    <w:rsid w:val="00652BA3"/>
    <w:rsid w:val="00660EC4"/>
    <w:rsid w:val="0068701A"/>
    <w:rsid w:val="006A2BE2"/>
    <w:rsid w:val="006B2CC1"/>
    <w:rsid w:val="006F5DE4"/>
    <w:rsid w:val="007103D5"/>
    <w:rsid w:val="00715AFE"/>
    <w:rsid w:val="00725167"/>
    <w:rsid w:val="0073295F"/>
    <w:rsid w:val="00736C40"/>
    <w:rsid w:val="00754E3B"/>
    <w:rsid w:val="0077163C"/>
    <w:rsid w:val="007B67C8"/>
    <w:rsid w:val="007D2B3C"/>
    <w:rsid w:val="008021AB"/>
    <w:rsid w:val="0081575C"/>
    <w:rsid w:val="0083569D"/>
    <w:rsid w:val="0085690A"/>
    <w:rsid w:val="008872FA"/>
    <w:rsid w:val="00894E3F"/>
    <w:rsid w:val="008D5E40"/>
    <w:rsid w:val="009845A2"/>
    <w:rsid w:val="00984B4A"/>
    <w:rsid w:val="00A04EEA"/>
    <w:rsid w:val="00A610D9"/>
    <w:rsid w:val="00A71689"/>
    <w:rsid w:val="00AA6FF2"/>
    <w:rsid w:val="00AC65D9"/>
    <w:rsid w:val="00AD0927"/>
    <w:rsid w:val="00B4168B"/>
    <w:rsid w:val="00B56D1B"/>
    <w:rsid w:val="00B845B3"/>
    <w:rsid w:val="00B966EE"/>
    <w:rsid w:val="00B96A5D"/>
    <w:rsid w:val="00C30612"/>
    <w:rsid w:val="00C4038F"/>
    <w:rsid w:val="00C4295E"/>
    <w:rsid w:val="00C80730"/>
    <w:rsid w:val="00C97658"/>
    <w:rsid w:val="00C977A5"/>
    <w:rsid w:val="00CB655E"/>
    <w:rsid w:val="00CD564C"/>
    <w:rsid w:val="00D0772E"/>
    <w:rsid w:val="00DC18AE"/>
    <w:rsid w:val="00E55599"/>
    <w:rsid w:val="00E70797"/>
    <w:rsid w:val="00EA1E5B"/>
    <w:rsid w:val="00EC4621"/>
    <w:rsid w:val="00ED5EDE"/>
    <w:rsid w:val="00EE6634"/>
    <w:rsid w:val="00EE785D"/>
    <w:rsid w:val="00EF6C4A"/>
    <w:rsid w:val="00F54B37"/>
    <w:rsid w:val="00F62C81"/>
    <w:rsid w:val="00F92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1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AD0927"/>
    <w:pPr>
      <w:ind w:left="720"/>
      <w:contextualSpacing/>
    </w:pPr>
  </w:style>
  <w:style w:type="paragraph" w:styleId="Header">
    <w:name w:val="header"/>
    <w:basedOn w:val="Normal"/>
    <w:link w:val="HeaderChar"/>
    <w:uiPriority w:val="99"/>
    <w:unhideWhenUsed/>
    <w:rsid w:val="002673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3A6"/>
  </w:style>
  <w:style w:type="paragraph" w:styleId="Footer">
    <w:name w:val="footer"/>
    <w:basedOn w:val="Normal"/>
    <w:link w:val="FooterChar"/>
    <w:uiPriority w:val="99"/>
    <w:unhideWhenUsed/>
    <w:rsid w:val="002673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3A6"/>
  </w:style>
  <w:style w:type="paragraph" w:styleId="BalloonText">
    <w:name w:val="Balloon Text"/>
    <w:basedOn w:val="Normal"/>
    <w:link w:val="BalloonTextChar"/>
    <w:uiPriority w:val="99"/>
    <w:semiHidden/>
    <w:unhideWhenUsed/>
    <w:rsid w:val="00802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1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1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AD0927"/>
    <w:pPr>
      <w:ind w:left="720"/>
      <w:contextualSpacing/>
    </w:pPr>
  </w:style>
  <w:style w:type="paragraph" w:styleId="Header">
    <w:name w:val="header"/>
    <w:basedOn w:val="Normal"/>
    <w:link w:val="HeaderChar"/>
    <w:uiPriority w:val="99"/>
    <w:unhideWhenUsed/>
    <w:rsid w:val="002673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3A6"/>
  </w:style>
  <w:style w:type="paragraph" w:styleId="Footer">
    <w:name w:val="footer"/>
    <w:basedOn w:val="Normal"/>
    <w:link w:val="FooterChar"/>
    <w:uiPriority w:val="99"/>
    <w:unhideWhenUsed/>
    <w:rsid w:val="002673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3A6"/>
  </w:style>
  <w:style w:type="paragraph" w:styleId="BalloonText">
    <w:name w:val="Balloon Text"/>
    <w:basedOn w:val="Normal"/>
    <w:link w:val="BalloonTextChar"/>
    <w:uiPriority w:val="99"/>
    <w:semiHidden/>
    <w:unhideWhenUsed/>
    <w:rsid w:val="00802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1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B8BAE-BFC3-407F-999C-EE662A748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2017-08-23T15:04:00Z</dcterms:created>
  <dcterms:modified xsi:type="dcterms:W3CDTF">2017-08-23T15:04:00Z</dcterms:modified>
</cp:coreProperties>
</file>