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3F" w:rsidRDefault="00381E3F" w:rsidP="00BC1458">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1E624D" w:rsidRDefault="00381E3F" w:rsidP="00BC1458">
      <w:pPr>
        <w:spacing w:after="240" w:line="240" w:lineRule="auto"/>
        <w:ind w:firstLine="720"/>
        <w:jc w:val="both"/>
        <w:rPr>
          <w:rFonts w:ascii="Times New Roman" w:eastAsia="Times New Roman" w:hAnsi="Times New Roman" w:cs="Times New Roman"/>
          <w:sz w:val="26"/>
          <w:szCs w:val="26"/>
        </w:rPr>
      </w:pPr>
      <w:r w:rsidRPr="00A04FEF">
        <w:rPr>
          <w:rFonts w:ascii="Times New Roman" w:eastAsia="Times New Roman" w:hAnsi="Times New Roman" w:cs="Times New Roman"/>
          <w:sz w:val="26"/>
          <w:szCs w:val="26"/>
        </w:rPr>
        <w:t>Und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 17 U.</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 § 504</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5 \s 3 </w:instrText>
      </w:r>
      <w:r>
        <w:rPr>
          <w:rFonts w:ascii="Times New Roman" w:eastAsia="Times New Roman" w:hAnsi="Times New Roman" w:cs="Times New Roman"/>
          <w:spacing w:val="-1"/>
          <w:sz w:val="26"/>
          <w:szCs w:val="26"/>
        </w:rPr>
        <w:fldChar w:fldCharType="end">
          <w:numberingChange w:id="0" w:author="Author" w:original="(c)"/>
        </w:fldChar>
      </w:r>
      <w:r w:rsidRPr="00A04FEF">
        <w:rPr>
          <w:rFonts w:ascii="Times New Roman" w:eastAsia="Times New Roman" w:hAnsi="Times New Roman" w:cs="Times New Roman"/>
          <w:sz w:val="26"/>
          <w:szCs w:val="26"/>
        </w:rPr>
        <w:t xml:space="preserve">, a </w:t>
      </w:r>
      <w:r w:rsidR="001E624D">
        <w:rPr>
          <w:rFonts w:ascii="Times New Roman" w:eastAsia="Times New Roman" w:hAnsi="Times New Roman" w:cs="Times New Roman"/>
          <w:spacing w:val="1"/>
          <w:sz w:val="26"/>
          <w:szCs w:val="26"/>
        </w:rPr>
        <w:t>p</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i</w:t>
      </w:r>
      <w:r w:rsidRPr="00A04FEF">
        <w:rPr>
          <w:rFonts w:ascii="Times New Roman" w:eastAsia="Times New Roman" w:hAnsi="Times New Roman" w:cs="Times New Roman"/>
          <w:sz w:val="26"/>
          <w:szCs w:val="26"/>
        </w:rPr>
        <w:t>nti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f 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y obt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in 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tuto</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z w:val="26"/>
          <w:szCs w:val="26"/>
        </w:rPr>
        <w:t>y 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li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1"/>
          <w:sz w:val="26"/>
          <w:szCs w:val="26"/>
        </w:rPr>
        <w:t>ac</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2"/>
          <w:sz w:val="26"/>
          <w:szCs w:val="26"/>
        </w:rPr>
        <w:t>u</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nd</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its. Ev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tho</w:t>
      </w:r>
      <w:r w:rsidRPr="00A04FEF">
        <w:rPr>
          <w:rFonts w:ascii="Times New Roman" w:eastAsia="Times New Roman" w:hAnsi="Times New Roman" w:cs="Times New Roman"/>
          <w:spacing w:val="2"/>
          <w:sz w:val="26"/>
          <w:szCs w:val="26"/>
        </w:rPr>
        <w:t>u</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the 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z w:val="26"/>
          <w:szCs w:val="26"/>
        </w:rPr>
        <w:t>ute sugg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sts</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th</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 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tuto</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1"/>
          <w:sz w:val="26"/>
          <w:szCs w:val="26"/>
        </w:rPr>
        <w:t>ar</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w</w:t>
      </w:r>
      <w:r w:rsidRPr="00A04FEF">
        <w:rPr>
          <w:rFonts w:ascii="Times New Roman" w:eastAsia="Times New Roman" w:hAnsi="Times New Roman" w:cs="Times New Roman"/>
          <w:spacing w:val="-1"/>
          <w:sz w:val="26"/>
          <w:szCs w:val="26"/>
        </w:rPr>
        <w:t>ar</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5"/>
          <w:sz w:val="26"/>
          <w:szCs w:val="26"/>
        </w:rPr>
        <w:t>b</w:t>
      </w:r>
      <w:r w:rsidRPr="00A04FEF">
        <w:rPr>
          <w:rFonts w:ascii="Times New Roman" w:eastAsia="Times New Roman" w:hAnsi="Times New Roman" w:cs="Times New Roman"/>
          <w:sz w:val="26"/>
          <w:szCs w:val="26"/>
        </w:rPr>
        <w:t>y t</w:t>
      </w:r>
      <w:r w:rsidRPr="00A04FEF">
        <w:rPr>
          <w:rFonts w:ascii="Times New Roman" w:eastAsia="Times New Roman" w:hAnsi="Times New Roman" w:cs="Times New Roman"/>
          <w:spacing w:val="2"/>
          <w:sz w:val="26"/>
          <w:szCs w:val="26"/>
        </w:rPr>
        <w:t>h</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ou</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nth</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Am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ndm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qui</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th</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the 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min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luding</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mount</w:t>
      </w:r>
      <w:r w:rsidRPr="00A04FEF">
        <w:rPr>
          <w:rFonts w:ascii="Times New Roman" w:eastAsia="Times New Roman" w:hAnsi="Times New Roman" w:cs="Times New Roman"/>
          <w:spacing w:val="13"/>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su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3"/>
          <w:sz w:val="26"/>
          <w:szCs w:val="26"/>
        </w:rPr>
        <w:t>w</w:t>
      </w:r>
      <w:r w:rsidRPr="00A04FEF">
        <w:rPr>
          <w:rFonts w:ascii="Times New Roman" w:eastAsia="Times New Roman" w:hAnsi="Times New Roman" w:cs="Times New Roman"/>
          <w:spacing w:val="-1"/>
          <w:sz w:val="26"/>
          <w:szCs w:val="26"/>
        </w:rPr>
        <w:t>ar</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be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de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z w:val="26"/>
          <w:szCs w:val="26"/>
        </w:rPr>
        <w:t>ju</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 xml:space="preserve">. </w:t>
      </w:r>
      <w:r w:rsidRPr="00A04FEF">
        <w:rPr>
          <w:rFonts w:ascii="Times New Roman" w:eastAsia="Times New Roman" w:hAnsi="Times New Roman" w:cs="Times New Roman"/>
          <w:i/>
          <w:spacing w:val="2"/>
          <w:sz w:val="26"/>
          <w:szCs w:val="26"/>
        </w:rPr>
        <w:t>S</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z w:val="26"/>
          <w:szCs w:val="26"/>
        </w:rPr>
        <w:t>e</w:t>
      </w:r>
      <w:r w:rsidRPr="00A04FEF">
        <w:rPr>
          <w:rFonts w:ascii="Times New Roman" w:eastAsia="Times New Roman" w:hAnsi="Times New Roman" w:cs="Times New Roman"/>
          <w:i/>
          <w:spacing w:val="11"/>
          <w:sz w:val="26"/>
          <w:szCs w:val="26"/>
        </w:rPr>
        <w:t xml:space="preserve"> </w:t>
      </w:r>
      <w:r w:rsidRPr="00A04FEF">
        <w:rPr>
          <w:rFonts w:ascii="Times New Roman" w:eastAsia="Times New Roman" w:hAnsi="Times New Roman" w:cs="Times New Roman"/>
          <w:i/>
          <w:sz w:val="26"/>
          <w:szCs w:val="26"/>
        </w:rPr>
        <w:t>F</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z w:val="26"/>
          <w:szCs w:val="26"/>
        </w:rPr>
        <w:t>ltn</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z w:val="26"/>
          <w:szCs w:val="26"/>
        </w:rPr>
        <w:t>r</w:t>
      </w:r>
      <w:r w:rsidRPr="00A04FEF">
        <w:rPr>
          <w:rFonts w:ascii="Times New Roman" w:eastAsia="Times New Roman" w:hAnsi="Times New Roman" w:cs="Times New Roman"/>
          <w:i/>
          <w:spacing w:val="13"/>
          <w:sz w:val="26"/>
          <w:szCs w:val="26"/>
        </w:rPr>
        <w:t xml:space="preserve"> </w:t>
      </w:r>
      <w:r w:rsidRPr="00A04FEF">
        <w:rPr>
          <w:rFonts w:ascii="Times New Roman" w:eastAsia="Times New Roman" w:hAnsi="Times New Roman" w:cs="Times New Roman"/>
          <w:i/>
          <w:spacing w:val="-1"/>
          <w:sz w:val="26"/>
          <w:szCs w:val="26"/>
        </w:rPr>
        <w:t xml:space="preserve">v. </w:t>
      </w:r>
      <w:r w:rsidRPr="00A04FEF">
        <w:rPr>
          <w:rFonts w:ascii="Times New Roman" w:eastAsia="Times New Roman" w:hAnsi="Times New Roman" w:cs="Times New Roman"/>
          <w:i/>
          <w:spacing w:val="1"/>
          <w:sz w:val="26"/>
          <w:szCs w:val="26"/>
        </w:rPr>
        <w:t>C</w:t>
      </w:r>
      <w:r w:rsidRPr="00A04FEF">
        <w:rPr>
          <w:rFonts w:ascii="Times New Roman" w:eastAsia="Times New Roman" w:hAnsi="Times New Roman" w:cs="Times New Roman"/>
          <w:i/>
          <w:sz w:val="26"/>
          <w:szCs w:val="26"/>
        </w:rPr>
        <w:t>olumbia</w:t>
      </w:r>
      <w:r w:rsidRPr="00A04FEF">
        <w:rPr>
          <w:rFonts w:ascii="Times New Roman" w:eastAsia="Times New Roman" w:hAnsi="Times New Roman" w:cs="Times New Roman"/>
          <w:i/>
          <w:spacing w:val="2"/>
          <w:sz w:val="26"/>
          <w:szCs w:val="26"/>
        </w:rPr>
        <w:t xml:space="preserve"> </w:t>
      </w:r>
      <w:r w:rsidRPr="00A04FEF">
        <w:rPr>
          <w:rFonts w:ascii="Times New Roman" w:eastAsia="Times New Roman" w:hAnsi="Times New Roman" w:cs="Times New Roman"/>
          <w:i/>
          <w:sz w:val="26"/>
          <w:szCs w:val="26"/>
        </w:rPr>
        <w:t>Pi</w:t>
      </w:r>
      <w:r w:rsidRPr="00A04FEF">
        <w:rPr>
          <w:rFonts w:ascii="Times New Roman" w:eastAsia="Times New Roman" w:hAnsi="Times New Roman" w:cs="Times New Roman"/>
          <w:i/>
          <w:spacing w:val="-1"/>
          <w:sz w:val="26"/>
          <w:szCs w:val="26"/>
        </w:rPr>
        <w:t>c</w:t>
      </w:r>
      <w:r w:rsidRPr="00A04FEF">
        <w:rPr>
          <w:rFonts w:ascii="Times New Roman" w:eastAsia="Times New Roman" w:hAnsi="Times New Roman" w:cs="Times New Roman"/>
          <w:i/>
          <w:sz w:val="26"/>
          <w:szCs w:val="26"/>
        </w:rPr>
        <w:t>tur</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z w:val="26"/>
          <w:szCs w:val="26"/>
        </w:rPr>
        <w:t>s</w:t>
      </w:r>
      <w:r w:rsidRPr="00A04FEF">
        <w:rPr>
          <w:rFonts w:ascii="Times New Roman" w:eastAsia="Times New Roman" w:hAnsi="Times New Roman" w:cs="Times New Roman"/>
          <w:i/>
          <w:spacing w:val="3"/>
          <w:sz w:val="26"/>
          <w:szCs w:val="26"/>
        </w:rPr>
        <w:t xml:space="preserve"> </w:t>
      </w:r>
      <w:r w:rsidRPr="00A04FEF">
        <w:rPr>
          <w:rFonts w:ascii="Times New Roman" w:eastAsia="Times New Roman" w:hAnsi="Times New Roman" w:cs="Times New Roman"/>
          <w:i/>
          <w:spacing w:val="1"/>
          <w:sz w:val="26"/>
          <w:szCs w:val="26"/>
        </w:rPr>
        <w:t>T</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z w:val="26"/>
          <w:szCs w:val="26"/>
        </w:rPr>
        <w:t>l</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pacing w:val="1"/>
          <w:sz w:val="26"/>
          <w:szCs w:val="26"/>
        </w:rPr>
        <w:t>v</w:t>
      </w:r>
      <w:r w:rsidRPr="00A04FEF">
        <w:rPr>
          <w:rFonts w:ascii="Times New Roman" w:eastAsia="Times New Roman" w:hAnsi="Times New Roman" w:cs="Times New Roman"/>
          <w:i/>
          <w:sz w:val="26"/>
          <w:szCs w:val="26"/>
        </w:rPr>
        <w:t>ision,</w:t>
      </w:r>
      <w:r w:rsidRPr="00A04FEF">
        <w:rPr>
          <w:rFonts w:ascii="Times New Roman" w:eastAsia="Times New Roman" w:hAnsi="Times New Roman" w:cs="Times New Roman"/>
          <w:i/>
          <w:spacing w:val="2"/>
          <w:sz w:val="26"/>
          <w:szCs w:val="26"/>
        </w:rPr>
        <w:t xml:space="preserve"> </w:t>
      </w:r>
      <w:r w:rsidRPr="00A04FEF">
        <w:rPr>
          <w:rFonts w:ascii="Times New Roman" w:eastAsia="Times New Roman" w:hAnsi="Times New Roman" w:cs="Times New Roman"/>
          <w:i/>
          <w:spacing w:val="-1"/>
          <w:sz w:val="26"/>
          <w:szCs w:val="26"/>
        </w:rPr>
        <w:t>I</w:t>
      </w:r>
      <w:r w:rsidRPr="00A04FEF">
        <w:rPr>
          <w:rFonts w:ascii="Times New Roman" w:eastAsia="Times New Roman" w:hAnsi="Times New Roman" w:cs="Times New Roman"/>
          <w:i/>
          <w:sz w:val="26"/>
          <w:szCs w:val="26"/>
        </w:rPr>
        <w:t>n</w:t>
      </w:r>
      <w:r w:rsidRPr="00A04FEF">
        <w:rPr>
          <w:rFonts w:ascii="Times New Roman" w:eastAsia="Times New Roman" w:hAnsi="Times New Roman" w:cs="Times New Roman"/>
          <w:i/>
          <w:spacing w:val="-1"/>
          <w:sz w:val="26"/>
          <w:szCs w:val="26"/>
        </w:rPr>
        <w:t>c</w:t>
      </w:r>
      <w:r w:rsidRPr="00A04FEF">
        <w:rPr>
          <w:rFonts w:ascii="Times New Roman" w:eastAsia="Times New Roman" w:hAnsi="Times New Roman" w:cs="Times New Roman"/>
          <w:i/>
          <w:sz w:val="26"/>
          <w:szCs w:val="26"/>
        </w:rPr>
        <w:t>.</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523</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340,</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353,</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118</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1279,</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1</w:t>
      </w:r>
      <w:r w:rsidRPr="00A04FEF">
        <w:rPr>
          <w:rFonts w:ascii="Times New Roman" w:eastAsia="Times New Roman" w:hAnsi="Times New Roman" w:cs="Times New Roman"/>
          <w:spacing w:val="-2"/>
          <w:sz w:val="26"/>
          <w:szCs w:val="26"/>
        </w:rPr>
        <w:t>2</w:t>
      </w:r>
      <w:r w:rsidRPr="00A04FEF">
        <w:rPr>
          <w:rFonts w:ascii="Times New Roman" w:eastAsia="Times New Roman" w:hAnsi="Times New Roman" w:cs="Times New Roman"/>
          <w:sz w:val="26"/>
          <w:szCs w:val="26"/>
        </w:rPr>
        <w:t>87,</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140</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5"/>
          <w:sz w:val="26"/>
          <w:szCs w:val="26"/>
        </w:rPr>
        <w:t>L</w:t>
      </w:r>
      <w:r w:rsidRPr="00A04FEF">
        <w:rPr>
          <w:rFonts w:ascii="Times New Roman" w:eastAsia="Times New Roman" w:hAnsi="Times New Roman" w:cs="Times New Roman"/>
          <w:sz w:val="26"/>
          <w:szCs w:val="26"/>
        </w:rPr>
        <w:t>. Ed.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2d. 438,</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353</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w:t>
      </w:r>
      <w:r w:rsidRPr="00A04FEF">
        <w:rPr>
          <w:rFonts w:ascii="Times New Roman" w:eastAsia="Times New Roman" w:hAnsi="Times New Roman" w:cs="Times New Roman"/>
          <w:sz w:val="26"/>
          <w:szCs w:val="26"/>
        </w:rPr>
        <w:t>1998</w:t>
      </w:r>
      <w:r w:rsidRPr="00A04FEF">
        <w:rPr>
          <w:rFonts w:ascii="Times New Roman" w:eastAsia="Times New Roman" w:hAnsi="Times New Roman" w:cs="Times New Roman"/>
          <w:spacing w:val="-1"/>
          <w:sz w:val="26"/>
          <w:szCs w:val="26"/>
        </w:rPr>
        <w:t>)</w:t>
      </w:r>
      <w:r w:rsidRPr="00A04FEF">
        <w:rPr>
          <w:rFonts w:ascii="Times New Roman" w:eastAsia="Times New Roman" w:hAnsi="Times New Roman" w:cs="Times New Roman"/>
          <w:sz w:val="26"/>
          <w:szCs w:val="26"/>
        </w:rPr>
        <w:t>. The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j</w:t>
      </w:r>
      <w:r w:rsidRPr="00A04FEF">
        <w:rPr>
          <w:rFonts w:ascii="Times New Roman" w:eastAsia="Times New Roman" w:hAnsi="Times New Roman" w:cs="Times New Roman"/>
          <w:spacing w:val="2"/>
          <w:sz w:val="26"/>
          <w:szCs w:val="26"/>
        </w:rPr>
        <w:t>ur</w:t>
      </w:r>
      <w:r w:rsidRPr="00A04FEF">
        <w:rPr>
          <w:rFonts w:ascii="Times New Roman" w:eastAsia="Times New Roman" w:hAnsi="Times New Roman" w:cs="Times New Roman"/>
          <w:sz w:val="26"/>
          <w:szCs w:val="26"/>
        </w:rPr>
        <w:t>y should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be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ovid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w</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z w:val="26"/>
          <w:szCs w:val="26"/>
        </w:rPr>
        <w:t>th</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sp</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int</w:t>
      </w:r>
      <w:r w:rsidRPr="00A04FEF">
        <w:rPr>
          <w:rFonts w:ascii="Times New Roman" w:eastAsia="Times New Roman" w:hAnsi="Times New Roman" w:cs="Times New Roman"/>
          <w:spacing w:val="-1"/>
          <w:sz w:val="26"/>
          <w:szCs w:val="26"/>
        </w:rPr>
        <w:t>err</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to</w:t>
      </w:r>
      <w:r w:rsidRPr="00A04FEF">
        <w:rPr>
          <w:rFonts w:ascii="Times New Roman" w:eastAsia="Times New Roman" w:hAnsi="Times New Roman" w:cs="Times New Roman"/>
          <w:spacing w:val="4"/>
          <w:sz w:val="26"/>
          <w:szCs w:val="26"/>
        </w:rPr>
        <w:t>r</w:t>
      </w:r>
      <w:r w:rsidRPr="00A04FEF">
        <w:rPr>
          <w:rFonts w:ascii="Times New Roman" w:eastAsia="Times New Roman" w:hAnsi="Times New Roman" w:cs="Times New Roman"/>
          <w:sz w:val="26"/>
          <w:szCs w:val="26"/>
        </w:rPr>
        <w:t xml:space="preserve">y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2"/>
          <w:sz w:val="26"/>
          <w:szCs w:val="26"/>
        </w:rPr>
        <w:t>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 xml:space="preserve">to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po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its</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indin</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on</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pacing w:val="-2"/>
          <w:sz w:val="26"/>
          <w:szCs w:val="26"/>
        </w:rPr>
        <w:t>i</w:t>
      </w:r>
      <w:r w:rsidRPr="00A04FEF">
        <w:rPr>
          <w:rFonts w:ascii="Times New Roman" w:eastAsia="Times New Roman" w:hAnsi="Times New Roman" w:cs="Times New Roman"/>
          <w:sz w:val="26"/>
          <w:szCs w:val="26"/>
        </w:rPr>
        <w:t>ssue</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tuto</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 The</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minimum</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2"/>
          <w:sz w:val="26"/>
          <w:szCs w:val="26"/>
        </w:rPr>
        <w:t>u</w:t>
      </w:r>
      <w:r w:rsidRPr="00A04FEF">
        <w:rPr>
          <w:rFonts w:ascii="Times New Roman" w:eastAsia="Times New Roman" w:hAnsi="Times New Roman" w:cs="Times New Roman"/>
          <w:sz w:val="26"/>
          <w:szCs w:val="26"/>
        </w:rPr>
        <w:t>to</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 xml:space="preserve">is </w:t>
      </w:r>
      <w:r w:rsidR="001E624D">
        <w:rPr>
          <w:rFonts w:ascii="Times New Roman" w:eastAsia="Times New Roman" w:hAnsi="Times New Roman" w:cs="Times New Roman"/>
          <w:sz w:val="26"/>
          <w:szCs w:val="26"/>
        </w:rPr>
        <w:t xml:space="preserve">not less than </w:t>
      </w:r>
    </w:p>
    <w:p w:rsidR="00381E3F" w:rsidRPr="00A04FEF" w:rsidRDefault="001E624D" w:rsidP="00BC14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381E3F" w:rsidRPr="00A04FEF">
        <w:rPr>
          <w:rFonts w:ascii="Times New Roman" w:eastAsia="Times New Roman" w:hAnsi="Times New Roman" w:cs="Times New Roman"/>
          <w:sz w:val="26"/>
          <w:szCs w:val="26"/>
        </w:rPr>
        <w:t>$750</w:t>
      </w:r>
      <w:r w:rsidR="00381E3F" w:rsidRPr="00A04FEF">
        <w:rPr>
          <w:rFonts w:ascii="Times New Roman" w:eastAsia="Times New Roman" w:hAnsi="Times New Roman" w:cs="Times New Roman"/>
          <w:spacing w:val="31"/>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30"/>
          <w:sz w:val="26"/>
          <w:szCs w:val="26"/>
        </w:rPr>
        <w:t xml:space="preserve"> </w:t>
      </w:r>
      <w:r w:rsidR="00381E3F" w:rsidRPr="00A04FEF">
        <w:rPr>
          <w:rFonts w:ascii="Times New Roman" w:eastAsia="Times New Roman" w:hAnsi="Times New Roman" w:cs="Times New Roman"/>
          <w:sz w:val="26"/>
          <w:szCs w:val="26"/>
        </w:rPr>
        <w:t>wo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k</w:t>
      </w:r>
      <w:r w:rsidR="00381E3F" w:rsidRPr="00A04FEF">
        <w:rPr>
          <w:rFonts w:ascii="Times New Roman" w:eastAsia="Times New Roman" w:hAnsi="Times New Roman" w:cs="Times New Roman"/>
          <w:spacing w:val="31"/>
          <w:sz w:val="26"/>
          <w:szCs w:val="26"/>
        </w:rPr>
        <w:t xml:space="preserve"> </w:t>
      </w:r>
      <w:r>
        <w:rPr>
          <w:rFonts w:ascii="Times New Roman" w:eastAsia="Times New Roman" w:hAnsi="Times New Roman" w:cs="Times New Roman"/>
          <w:spacing w:val="31"/>
          <w:sz w:val="26"/>
          <w:szCs w:val="26"/>
        </w:rPr>
        <w:t xml:space="preserve">the defendant has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Pr>
          <w:rFonts w:ascii="Times New Roman" w:eastAsia="Times New Roman" w:hAnsi="Times New Roman" w:cs="Times New Roman"/>
          <w:sz w:val="26"/>
          <w:szCs w:val="26"/>
        </w:rPr>
        <w:t>, unless the infringement was innocent, in which case the minimum statutory damages award is $200.</w:t>
      </w:r>
      <w:r w:rsidR="00381E3F" w:rsidRPr="00A04FEF">
        <w:rPr>
          <w:rFonts w:ascii="Times New Roman" w:eastAsia="Times New Roman" w:hAnsi="Times New Roman" w:cs="Times New Roman"/>
          <w:sz w:val="26"/>
          <w:szCs w:val="26"/>
        </w:rPr>
        <w:t xml:space="preserve"> </w:t>
      </w:r>
      <w:proofErr w:type="gramStart"/>
      <w:r w:rsidR="00381E3F" w:rsidRPr="00A04FEF">
        <w:rPr>
          <w:rFonts w:ascii="Times New Roman" w:eastAsia="Times New Roman" w:hAnsi="Times New Roman" w:cs="Times New Roman"/>
          <w:sz w:val="26"/>
          <w:szCs w:val="26"/>
        </w:rPr>
        <w:t>17</w:t>
      </w:r>
      <w:r w:rsidR="00381E3F" w:rsidRPr="00A04FEF">
        <w:rPr>
          <w:rFonts w:ascii="Times New Roman" w:eastAsia="Times New Roman" w:hAnsi="Times New Roman" w:cs="Times New Roman"/>
          <w:spacing w:val="31"/>
          <w:sz w:val="26"/>
          <w:szCs w:val="26"/>
        </w:rPr>
        <w:t xml:space="preserve"> </w:t>
      </w:r>
      <w:r w:rsidR="00381E3F" w:rsidRPr="00A04FEF">
        <w:rPr>
          <w:rFonts w:ascii="Times New Roman" w:eastAsia="Times New Roman" w:hAnsi="Times New Roman" w:cs="Times New Roman"/>
          <w:sz w:val="26"/>
          <w:szCs w:val="26"/>
        </w:rPr>
        <w:t>U.</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31"/>
          <w:sz w:val="26"/>
          <w:szCs w:val="26"/>
        </w:rPr>
        <w:t xml:space="preserve"> § </w:t>
      </w:r>
      <w:r w:rsidR="00381E3F" w:rsidRPr="00A04FEF">
        <w:rPr>
          <w:rFonts w:ascii="Times New Roman" w:eastAsia="Times New Roman" w:hAnsi="Times New Roman" w:cs="Times New Roman"/>
          <w:sz w:val="26"/>
          <w:szCs w:val="26"/>
        </w:rPr>
        <w:t>504</w:t>
      </w:r>
      <w:proofErr w:type="gramEnd"/>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5 \s 3 </w:instrText>
      </w:r>
      <w:r w:rsidR="00381E3F">
        <w:rPr>
          <w:rFonts w:ascii="Times New Roman" w:eastAsia="Times New Roman" w:hAnsi="Times New Roman" w:cs="Times New Roman"/>
          <w:spacing w:val="-1"/>
          <w:sz w:val="26"/>
          <w:szCs w:val="26"/>
        </w:rPr>
        <w:fldChar w:fldCharType="end">
          <w:numberingChange w:id="1" w:author="Author" w:original="(c)"/>
        </w:fldChar>
      </w:r>
      <w:proofErr w:type="gramStart"/>
      <w:r w:rsidR="00381E3F" w:rsidRPr="00A04FEF">
        <w:rPr>
          <w:rFonts w:ascii="Times New Roman" w:eastAsia="Times New Roman" w:hAnsi="Times New Roman" w:cs="Times New Roman"/>
          <w:spacing w:val="-1"/>
          <w:sz w:val="26"/>
          <w:szCs w:val="26"/>
        </w:rPr>
        <w:t>.</w:t>
      </w:r>
      <w:proofErr w:type="gramEnd"/>
      <w:r>
        <w:rPr>
          <w:rFonts w:ascii="Times New Roman" w:eastAsia="Times New Roman" w:hAnsi="Times New Roman" w:cs="Times New Roman"/>
          <w:spacing w:val="-1"/>
          <w:sz w:val="26"/>
          <w:szCs w:val="26"/>
        </w:rPr>
        <w:t xml:space="preserve">  </w:t>
      </w:r>
      <w:r w:rsidRPr="00063C40">
        <w:rPr>
          <w:rFonts w:ascii="Times New Roman" w:eastAsia="Times New Roman" w:hAnsi="Times New Roman" w:cs="Times New Roman"/>
          <w:i/>
          <w:spacing w:val="-1"/>
          <w:sz w:val="26"/>
          <w:szCs w:val="26"/>
        </w:rPr>
        <w:t>See</w:t>
      </w:r>
      <w:r>
        <w:rPr>
          <w:rFonts w:ascii="Times New Roman" w:eastAsia="Times New Roman" w:hAnsi="Times New Roman" w:cs="Times New Roman"/>
          <w:spacing w:val="-1"/>
          <w:sz w:val="26"/>
          <w:szCs w:val="26"/>
        </w:rPr>
        <w:t xml:space="preserve"> note 7 below regarding the minimum award for innocent infringement.</w:t>
      </w:r>
    </w:p>
    <w:p w:rsidR="00381E3F" w:rsidRDefault="00381E3F" w:rsidP="00BC1458">
      <w:pPr>
        <w:spacing w:after="240" w:line="240" w:lineRule="auto"/>
        <w:ind w:firstLine="720"/>
        <w:jc w:val="both"/>
        <w:rPr>
          <w:rFonts w:ascii="Times New Roman" w:eastAsia="Times New Roman" w:hAnsi="Times New Roman" w:cs="Times New Roman"/>
          <w:sz w:val="26"/>
          <w:szCs w:val="26"/>
        </w:rPr>
      </w:pP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use</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tuto</w:t>
      </w:r>
      <w:r w:rsidRPr="00A04FEF">
        <w:rPr>
          <w:rFonts w:ascii="Times New Roman" w:eastAsia="Times New Roman" w:hAnsi="Times New Roman" w:cs="Times New Roman"/>
          <w:spacing w:val="4"/>
          <w:sz w:val="26"/>
          <w:szCs w:val="26"/>
        </w:rPr>
        <w:t>r</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pacing w:val="2"/>
          <w:sz w:val="26"/>
          <w:szCs w:val="26"/>
        </w:rPr>
        <w:t>v</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both</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omp</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3"/>
          <w:sz w:val="26"/>
          <w:szCs w:val="26"/>
        </w:rPr>
        <w:t>s</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to</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punitive</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pu</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po</w:t>
      </w:r>
      <w:r w:rsidRPr="00A04FEF">
        <w:rPr>
          <w:rFonts w:ascii="Times New Roman" w:eastAsia="Times New Roman" w:hAnsi="Times New Roman" w:cs="Times New Roman"/>
          <w:spacing w:val="3"/>
          <w:sz w:val="26"/>
          <w:szCs w:val="26"/>
        </w:rPr>
        <w:t>s</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 xml:space="preserve">s, </w:t>
      </w:r>
      <w:r w:rsidR="001E624D">
        <w:rPr>
          <w:rFonts w:ascii="Times New Roman" w:eastAsia="Times New Roman" w:hAnsi="Times New Roman" w:cs="Times New Roman"/>
          <w:spacing w:val="1"/>
          <w:sz w:val="26"/>
          <w:szCs w:val="26"/>
        </w:rPr>
        <w:t>p</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inti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 xml:space="preserve">f </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ov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13"/>
          <w:sz w:val="26"/>
          <w:szCs w:val="26"/>
        </w:rPr>
        <w:t xml:space="preserve"> </w:t>
      </w:r>
      <w:r w:rsidRPr="00A04FEF">
        <w:rPr>
          <w:rFonts w:ascii="Times New Roman" w:eastAsia="Times New Roman" w:hAnsi="Times New Roman" w:cs="Times New Roman"/>
          <w:sz w:val="26"/>
          <w:szCs w:val="26"/>
        </w:rPr>
        <w:t>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tuto</w:t>
      </w:r>
      <w:r w:rsidRPr="00A04FEF">
        <w:rPr>
          <w:rFonts w:ascii="Times New Roman" w:eastAsia="Times New Roman" w:hAnsi="Times New Roman" w:cs="Times New Roman"/>
          <w:spacing w:val="4"/>
          <w:sz w:val="26"/>
          <w:szCs w:val="26"/>
        </w:rPr>
        <w:t>r</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17"/>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3"/>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wh</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2"/>
          <w:sz w:val="26"/>
          <w:szCs w:val="26"/>
        </w:rPr>
        <w:t>h</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13"/>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not</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th</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is</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vid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13"/>
          <w:sz w:val="26"/>
          <w:szCs w:val="26"/>
        </w:rPr>
        <w:t xml:space="preserve"> </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z w:val="26"/>
          <w:szCs w:val="26"/>
        </w:rPr>
        <w:t>f</w:t>
      </w:r>
      <w:r w:rsidRPr="00A04FEF">
        <w:rPr>
          <w:rFonts w:ascii="Times New Roman" w:eastAsia="Times New Roman" w:hAnsi="Times New Roman" w:cs="Times New Roman"/>
          <w:spacing w:val="-13"/>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5"/>
          <w:sz w:val="26"/>
          <w:szCs w:val="26"/>
        </w:rPr>
        <w:t>n</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14"/>
          <w:sz w:val="26"/>
          <w:szCs w:val="26"/>
        </w:rPr>
        <w:t xml:space="preserve"> </w:t>
      </w:r>
      <w:r w:rsidRPr="00A04FEF">
        <w:rPr>
          <w:rFonts w:ascii="Times New Roman" w:eastAsia="Times New Roman" w:hAnsi="Times New Roman" w:cs="Times New Roman"/>
          <w:spacing w:val="-1"/>
          <w:sz w:val="26"/>
          <w:szCs w:val="26"/>
        </w:rPr>
        <w:t>ac</w:t>
      </w:r>
      <w:r w:rsidRPr="00A04FEF">
        <w:rPr>
          <w:rFonts w:ascii="Times New Roman" w:eastAsia="Times New Roman" w:hAnsi="Times New Roman" w:cs="Times New Roman"/>
          <w:sz w:val="26"/>
          <w:szCs w:val="26"/>
        </w:rPr>
        <w:t>tu</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13"/>
          <w:sz w:val="26"/>
          <w:szCs w:val="26"/>
        </w:rPr>
        <w:t xml:space="preserve"> </w:t>
      </w:r>
      <w:r w:rsidRPr="00A04FEF">
        <w:rPr>
          <w:rFonts w:ascii="Times New Roman" w:eastAsia="Times New Roman" w:hAnsi="Times New Roman" w:cs="Times New Roman"/>
          <w:sz w:val="26"/>
          <w:szCs w:val="26"/>
        </w:rPr>
        <w:t>su</w:t>
      </w:r>
      <w:r w:rsidRPr="00A04FEF">
        <w:rPr>
          <w:rFonts w:ascii="Times New Roman" w:eastAsia="Times New Roman" w:hAnsi="Times New Roman" w:cs="Times New Roman"/>
          <w:spacing w:val="2"/>
          <w:sz w:val="26"/>
          <w:szCs w:val="26"/>
        </w:rPr>
        <w:t>f</w:t>
      </w:r>
      <w:r w:rsidRPr="00A04FEF">
        <w:rPr>
          <w:rFonts w:ascii="Times New Roman" w:eastAsia="Times New Roman" w:hAnsi="Times New Roman" w:cs="Times New Roman"/>
          <w:spacing w:val="-1"/>
          <w:sz w:val="26"/>
          <w:szCs w:val="26"/>
        </w:rPr>
        <w:t>fe</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1"/>
          <w:sz w:val="26"/>
          <w:szCs w:val="26"/>
        </w:rPr>
        <w:t xml:space="preserve">ed </w:t>
      </w: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z w:val="26"/>
          <w:szCs w:val="26"/>
        </w:rPr>
        <w:t xml:space="preserve">y </w:t>
      </w:r>
      <w:r w:rsidR="001E624D">
        <w:rPr>
          <w:rFonts w:ascii="Times New Roman" w:eastAsia="Times New Roman" w:hAnsi="Times New Roman" w:cs="Times New Roman"/>
          <w:spacing w:val="1"/>
          <w:sz w:val="26"/>
          <w:szCs w:val="26"/>
        </w:rPr>
        <w:t>p</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inti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f</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y 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its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1"/>
          <w:sz w:val="26"/>
          <w:szCs w:val="26"/>
        </w:rPr>
        <w:t>rea</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z w:val="26"/>
          <w:szCs w:val="26"/>
        </w:rPr>
        <w:t>y the</w:t>
      </w:r>
      <w:r w:rsidRPr="00A04FEF">
        <w:rPr>
          <w:rFonts w:ascii="Times New Roman" w:eastAsia="Times New Roman" w:hAnsi="Times New Roman" w:cs="Times New Roman"/>
          <w:spacing w:val="4"/>
          <w:sz w:val="26"/>
          <w:szCs w:val="26"/>
        </w:rPr>
        <w:t xml:space="preserve"> </w:t>
      </w:r>
      <w:r w:rsidR="001E624D">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f</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nd</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 xml:space="preserve">nt. </w:t>
      </w:r>
      <w:r w:rsidRPr="00A04FEF">
        <w:rPr>
          <w:rFonts w:ascii="Times New Roman" w:eastAsia="Times New Roman" w:hAnsi="Times New Roman" w:cs="Times New Roman"/>
          <w:i/>
          <w:sz w:val="26"/>
          <w:szCs w:val="26"/>
        </w:rPr>
        <w:t>S</w:t>
      </w:r>
      <w:r w:rsidRPr="00A04FEF">
        <w:rPr>
          <w:rFonts w:ascii="Times New Roman" w:eastAsia="Times New Roman" w:hAnsi="Times New Roman" w:cs="Times New Roman"/>
          <w:i/>
          <w:spacing w:val="-1"/>
          <w:sz w:val="26"/>
          <w:szCs w:val="26"/>
        </w:rPr>
        <w:t>ee</w:t>
      </w:r>
      <w:r w:rsidRPr="00A04FEF">
        <w:rPr>
          <w:rFonts w:ascii="Times New Roman" w:eastAsia="Times New Roman" w:hAnsi="Times New Roman" w:cs="Times New Roman"/>
          <w:i/>
          <w:spacing w:val="5"/>
          <w:sz w:val="26"/>
          <w:szCs w:val="26"/>
        </w:rPr>
        <w:t xml:space="preserve"> </w:t>
      </w:r>
      <w:r w:rsidRPr="00A04FEF">
        <w:rPr>
          <w:rFonts w:ascii="Times New Roman" w:eastAsia="Times New Roman" w:hAnsi="Times New Roman" w:cs="Times New Roman"/>
          <w:i/>
          <w:sz w:val="26"/>
          <w:szCs w:val="26"/>
        </w:rPr>
        <w:t>F</w:t>
      </w:r>
      <w:r w:rsidRPr="00A04FEF">
        <w:rPr>
          <w:rFonts w:ascii="Times New Roman" w:eastAsia="Times New Roman" w:hAnsi="Times New Roman" w:cs="Times New Roman"/>
          <w:i/>
          <w:spacing w:val="2"/>
          <w:sz w:val="26"/>
          <w:szCs w:val="26"/>
        </w:rPr>
        <w:t>.</w:t>
      </w:r>
      <w:r w:rsidRPr="00A04FEF">
        <w:rPr>
          <w:rFonts w:ascii="Times New Roman" w:eastAsia="Times New Roman" w:hAnsi="Times New Roman" w:cs="Times New Roman"/>
          <w:i/>
          <w:spacing w:val="-3"/>
          <w:sz w:val="26"/>
          <w:szCs w:val="26"/>
        </w:rPr>
        <w:t>W</w:t>
      </w:r>
      <w:r w:rsidRPr="00A04FEF">
        <w:rPr>
          <w:rFonts w:ascii="Times New Roman" w:eastAsia="Times New Roman" w:hAnsi="Times New Roman" w:cs="Times New Roman"/>
          <w:i/>
          <w:sz w:val="26"/>
          <w:szCs w:val="26"/>
        </w:rPr>
        <w:t>.</w:t>
      </w:r>
      <w:r w:rsidRPr="00A04FEF">
        <w:rPr>
          <w:rFonts w:ascii="Times New Roman" w:eastAsia="Times New Roman" w:hAnsi="Times New Roman" w:cs="Times New Roman"/>
          <w:i/>
          <w:spacing w:val="7"/>
          <w:sz w:val="26"/>
          <w:szCs w:val="26"/>
        </w:rPr>
        <w:t xml:space="preserve"> </w:t>
      </w:r>
      <w:r w:rsidRPr="00A04FEF">
        <w:rPr>
          <w:rFonts w:ascii="Times New Roman" w:eastAsia="Times New Roman" w:hAnsi="Times New Roman" w:cs="Times New Roman"/>
          <w:i/>
          <w:spacing w:val="-3"/>
          <w:sz w:val="26"/>
          <w:szCs w:val="26"/>
        </w:rPr>
        <w:t>W</w:t>
      </w:r>
      <w:r w:rsidRPr="00A04FEF">
        <w:rPr>
          <w:rFonts w:ascii="Times New Roman" w:eastAsia="Times New Roman" w:hAnsi="Times New Roman" w:cs="Times New Roman"/>
          <w:i/>
          <w:spacing w:val="2"/>
          <w:sz w:val="26"/>
          <w:szCs w:val="26"/>
        </w:rPr>
        <w:t>o</w:t>
      </w:r>
      <w:r w:rsidRPr="00A04FEF">
        <w:rPr>
          <w:rFonts w:ascii="Times New Roman" w:eastAsia="Times New Roman" w:hAnsi="Times New Roman" w:cs="Times New Roman"/>
          <w:i/>
          <w:sz w:val="26"/>
          <w:szCs w:val="26"/>
        </w:rPr>
        <w:t>ol</w:t>
      </w:r>
      <w:r w:rsidRPr="00A04FEF">
        <w:rPr>
          <w:rFonts w:ascii="Times New Roman" w:eastAsia="Times New Roman" w:hAnsi="Times New Roman" w:cs="Times New Roman"/>
          <w:i/>
          <w:spacing w:val="1"/>
          <w:sz w:val="26"/>
          <w:szCs w:val="26"/>
        </w:rPr>
        <w:t>w</w:t>
      </w:r>
      <w:r w:rsidRPr="00A04FEF">
        <w:rPr>
          <w:rFonts w:ascii="Times New Roman" w:eastAsia="Times New Roman" w:hAnsi="Times New Roman" w:cs="Times New Roman"/>
          <w:i/>
          <w:sz w:val="26"/>
          <w:szCs w:val="26"/>
        </w:rPr>
        <w:t>orth</w:t>
      </w:r>
      <w:r w:rsidRPr="00A04FEF">
        <w:rPr>
          <w:rFonts w:ascii="Times New Roman" w:eastAsia="Times New Roman" w:hAnsi="Times New Roman" w:cs="Times New Roman"/>
          <w:i/>
          <w:spacing w:val="5"/>
          <w:sz w:val="26"/>
          <w:szCs w:val="26"/>
        </w:rPr>
        <w:t xml:space="preserve"> </w:t>
      </w:r>
      <w:r w:rsidRPr="00A04FEF">
        <w:rPr>
          <w:rFonts w:ascii="Times New Roman" w:eastAsia="Times New Roman" w:hAnsi="Times New Roman" w:cs="Times New Roman"/>
          <w:i/>
          <w:spacing w:val="1"/>
          <w:sz w:val="26"/>
          <w:szCs w:val="26"/>
        </w:rPr>
        <w:t>C</w:t>
      </w:r>
      <w:r w:rsidRPr="00A04FEF">
        <w:rPr>
          <w:rFonts w:ascii="Times New Roman" w:eastAsia="Times New Roman" w:hAnsi="Times New Roman" w:cs="Times New Roman"/>
          <w:i/>
          <w:sz w:val="26"/>
          <w:szCs w:val="26"/>
        </w:rPr>
        <w:t>o.</w:t>
      </w:r>
      <w:r w:rsidRPr="00A04FEF">
        <w:rPr>
          <w:rFonts w:ascii="Times New Roman" w:eastAsia="Times New Roman" w:hAnsi="Times New Roman" w:cs="Times New Roman"/>
          <w:i/>
          <w:spacing w:val="2"/>
          <w:sz w:val="26"/>
          <w:szCs w:val="26"/>
        </w:rPr>
        <w:t xml:space="preserve"> </w:t>
      </w:r>
      <w:r w:rsidRPr="00A04FEF">
        <w:rPr>
          <w:rFonts w:ascii="Times New Roman" w:eastAsia="Times New Roman" w:hAnsi="Times New Roman" w:cs="Times New Roman"/>
          <w:i/>
          <w:spacing w:val="-1"/>
          <w:sz w:val="26"/>
          <w:szCs w:val="26"/>
        </w:rPr>
        <w:t>v</w:t>
      </w:r>
      <w:r w:rsidRPr="00A04FEF">
        <w:rPr>
          <w:rFonts w:ascii="Times New Roman" w:eastAsia="Times New Roman" w:hAnsi="Times New Roman" w:cs="Times New Roman"/>
          <w:i/>
          <w:sz w:val="26"/>
          <w:szCs w:val="26"/>
        </w:rPr>
        <w:t xml:space="preserve">. </w:t>
      </w:r>
      <w:r w:rsidRPr="00A04FEF">
        <w:rPr>
          <w:rFonts w:ascii="Times New Roman" w:eastAsia="Times New Roman" w:hAnsi="Times New Roman" w:cs="Times New Roman"/>
          <w:i/>
          <w:spacing w:val="1"/>
          <w:sz w:val="26"/>
          <w:szCs w:val="26"/>
        </w:rPr>
        <w:t>C</w:t>
      </w:r>
      <w:r w:rsidRPr="00A04FEF">
        <w:rPr>
          <w:rFonts w:ascii="Times New Roman" w:eastAsia="Times New Roman" w:hAnsi="Times New Roman" w:cs="Times New Roman"/>
          <w:i/>
          <w:sz w:val="26"/>
          <w:szCs w:val="26"/>
        </w:rPr>
        <w:t>ont</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z w:val="26"/>
          <w:szCs w:val="26"/>
        </w:rPr>
        <w:t>mporary</w:t>
      </w:r>
      <w:r w:rsidRPr="00A04FEF">
        <w:rPr>
          <w:rFonts w:ascii="Times New Roman" w:eastAsia="Times New Roman" w:hAnsi="Times New Roman" w:cs="Times New Roman"/>
          <w:i/>
          <w:spacing w:val="3"/>
          <w:sz w:val="26"/>
          <w:szCs w:val="26"/>
        </w:rPr>
        <w:t xml:space="preserve"> </w:t>
      </w:r>
      <w:r w:rsidRPr="00A04FEF">
        <w:rPr>
          <w:rFonts w:ascii="Times New Roman" w:eastAsia="Times New Roman" w:hAnsi="Times New Roman" w:cs="Times New Roman"/>
          <w:i/>
          <w:sz w:val="26"/>
          <w:szCs w:val="26"/>
        </w:rPr>
        <w:t>Arts,</w:t>
      </w:r>
      <w:r w:rsidRPr="00A04FEF">
        <w:rPr>
          <w:rFonts w:ascii="Times New Roman" w:eastAsia="Times New Roman" w:hAnsi="Times New Roman" w:cs="Times New Roman"/>
          <w:i/>
          <w:spacing w:val="4"/>
          <w:sz w:val="26"/>
          <w:szCs w:val="26"/>
        </w:rPr>
        <w:t xml:space="preserve"> </w:t>
      </w:r>
      <w:r w:rsidRPr="00A04FEF">
        <w:rPr>
          <w:rFonts w:ascii="Times New Roman" w:eastAsia="Times New Roman" w:hAnsi="Times New Roman" w:cs="Times New Roman"/>
          <w:i/>
          <w:spacing w:val="-1"/>
          <w:sz w:val="26"/>
          <w:szCs w:val="26"/>
        </w:rPr>
        <w:t>I</w:t>
      </w:r>
      <w:r w:rsidRPr="00A04FEF">
        <w:rPr>
          <w:rFonts w:ascii="Times New Roman" w:eastAsia="Times New Roman" w:hAnsi="Times New Roman" w:cs="Times New Roman"/>
          <w:i/>
          <w:sz w:val="26"/>
          <w:szCs w:val="26"/>
        </w:rPr>
        <w:t>n</w:t>
      </w:r>
      <w:r w:rsidRPr="00A04FEF">
        <w:rPr>
          <w:rFonts w:ascii="Times New Roman" w:eastAsia="Times New Roman" w:hAnsi="Times New Roman" w:cs="Times New Roman"/>
          <w:i/>
          <w:spacing w:val="-1"/>
          <w:sz w:val="26"/>
          <w:szCs w:val="26"/>
        </w:rPr>
        <w:t>c</w:t>
      </w:r>
      <w:r w:rsidRPr="00A04FEF">
        <w:rPr>
          <w:rFonts w:ascii="Times New Roman" w:eastAsia="Times New Roman" w:hAnsi="Times New Roman" w:cs="Times New Roman"/>
          <w:i/>
          <w:sz w:val="26"/>
          <w:szCs w:val="26"/>
        </w:rPr>
        <w:t>.</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344</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228,</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233,</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 xml:space="preserve">73 </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222,</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225,</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97</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5"/>
          <w:sz w:val="26"/>
          <w:szCs w:val="26"/>
        </w:rPr>
        <w:t>L</w:t>
      </w:r>
      <w:r w:rsidRPr="00A04FEF">
        <w:rPr>
          <w:rFonts w:ascii="Times New Roman" w:eastAsia="Times New Roman" w:hAnsi="Times New Roman" w:cs="Times New Roman"/>
          <w:sz w:val="26"/>
          <w:szCs w:val="26"/>
        </w:rPr>
        <w:t>. Ed.</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2d.</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281</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w:t>
      </w:r>
      <w:r w:rsidRPr="00A04FEF">
        <w:rPr>
          <w:rFonts w:ascii="Times New Roman" w:eastAsia="Times New Roman" w:hAnsi="Times New Roman" w:cs="Times New Roman"/>
          <w:sz w:val="26"/>
          <w:szCs w:val="26"/>
        </w:rPr>
        <w:t xml:space="preserve">1952) </w:t>
      </w:r>
      <w:r w:rsidRPr="00A04FEF">
        <w:rPr>
          <w:rFonts w:ascii="Times New Roman" w:eastAsia="Times New Roman" w:hAnsi="Times New Roman" w:cs="Times New Roman"/>
          <w:spacing w:val="-1"/>
          <w:sz w:val="26"/>
          <w:szCs w:val="26"/>
        </w:rPr>
        <w:t>(</w:t>
      </w:r>
      <w:r>
        <w:rPr>
          <w:rFonts w:ascii="Times New Roman" w:eastAsia="Times New Roman" w:hAnsi="Times New Roman" w:cs="Times New Roman"/>
          <w:spacing w:val="-1"/>
          <w:sz w:val="26"/>
          <w:szCs w:val="26"/>
        </w:rPr>
        <w:t>“</w:t>
      </w:r>
      <w:r w:rsidRPr="00A04FEF">
        <w:rPr>
          <w:rFonts w:ascii="Times New Roman" w:eastAsia="Times New Roman" w:hAnsi="Times New Roman" w:cs="Times New Roman"/>
          <w:sz w:val="26"/>
          <w:szCs w:val="26"/>
        </w:rPr>
        <w:t>Ev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uninju</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ious</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nd</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unp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ble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z w:val="26"/>
          <w:szCs w:val="26"/>
        </w:rPr>
        <w:t>inv</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sions</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ht</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ou</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if</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it</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ee</w:t>
      </w:r>
      <w:r w:rsidRPr="00A04FEF">
        <w:rPr>
          <w:rFonts w:ascii="Times New Roman" w:eastAsia="Times New Roman" w:hAnsi="Times New Roman" w:cs="Times New Roman"/>
          <w:sz w:val="26"/>
          <w:szCs w:val="26"/>
        </w:rPr>
        <w:t>ms</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just, impose</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li</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bili</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z w:val="26"/>
          <w:szCs w:val="26"/>
        </w:rPr>
        <w:t>y within</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tuto</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limits</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to</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2"/>
          <w:sz w:val="26"/>
          <w:szCs w:val="26"/>
        </w:rPr>
        <w:t>t</w:t>
      </w:r>
      <w:r w:rsidRPr="00A04FEF">
        <w:rPr>
          <w:rFonts w:ascii="Times New Roman" w:eastAsia="Times New Roman" w:hAnsi="Times New Roman" w:cs="Times New Roman"/>
          <w:sz w:val="26"/>
          <w:szCs w:val="26"/>
        </w:rPr>
        <w:t>ion</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nd</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vindi</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te</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st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tuto</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poli</w:t>
      </w:r>
      <w:r w:rsidRPr="00A04FEF">
        <w:rPr>
          <w:rFonts w:ascii="Times New Roman" w:eastAsia="Times New Roman" w:hAnsi="Times New Roman" w:cs="Times New Roman"/>
          <w:spacing w:val="4"/>
          <w:sz w:val="26"/>
          <w:szCs w:val="26"/>
        </w:rPr>
        <w:t>c</w:t>
      </w:r>
      <w:r w:rsidRPr="00A04FEF">
        <w:rPr>
          <w:rFonts w:ascii="Times New Roman" w:eastAsia="Times New Roman" w:hAnsi="Times New Roman" w:cs="Times New Roman"/>
          <w:spacing w:val="-7"/>
          <w:sz w:val="26"/>
          <w:szCs w:val="26"/>
        </w:rPr>
        <w:t>y</w:t>
      </w:r>
      <w:r>
        <w:rPr>
          <w:rFonts w:ascii="Times New Roman" w:eastAsia="Times New Roman" w:hAnsi="Times New Roman" w:cs="Times New Roman"/>
          <w:spacing w:val="-7"/>
          <w:sz w:val="26"/>
          <w:szCs w:val="26"/>
        </w:rPr>
        <w:t>”</w:t>
      </w:r>
      <w:r w:rsidRPr="00A04FEF">
        <w:rPr>
          <w:rFonts w:ascii="Arial" w:eastAsia="Arial" w:hAnsi="Arial" w:cs="Arial"/>
          <w:spacing w:val="2"/>
          <w:sz w:val="26"/>
          <w:szCs w:val="26"/>
        </w:rPr>
        <w:t xml:space="preserve"> </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z w:val="26"/>
          <w:szCs w:val="26"/>
        </w:rPr>
        <w:t>f dis</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ou</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fr</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w:t>
      </w:r>
      <w:r w:rsidR="001E624D">
        <w:rPr>
          <w:rFonts w:ascii="Times New Roman" w:eastAsia="Times New Roman" w:hAnsi="Times New Roman" w:cs="Times New Roman"/>
          <w:sz w:val="26"/>
          <w:szCs w:val="26"/>
        </w:rPr>
        <w:t>.)</w:t>
      </w:r>
      <w:r w:rsidRPr="00A04FEF">
        <w:rPr>
          <w:rFonts w:ascii="Times New Roman" w:eastAsia="Times New Roman" w:hAnsi="Times New Roman" w:cs="Times New Roman"/>
          <w:sz w:val="26"/>
          <w:szCs w:val="26"/>
        </w:rPr>
        <w:t>.</w:t>
      </w:r>
    </w:p>
    <w:p w:rsidR="001E624D" w:rsidRPr="00A04FEF" w:rsidRDefault="001E624D" w:rsidP="00BC14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Presenting both actual and statutory damages to Jury:  A plaintiff may elect to seek a verdict of damages in the form of both actual and statutory damages.  However, the Jury must be instructed that if it makes findings as to both actual and statutory damages, the plaintiff may elect only one or the other, but not both. </w:t>
      </w:r>
      <w:proofErr w:type="gramStart"/>
      <w:r>
        <w:rPr>
          <w:rFonts w:ascii="Times New Roman" w:eastAsia="Times New Roman" w:hAnsi="Times New Roman" w:cs="Times New Roman"/>
          <w:i/>
          <w:sz w:val="26"/>
          <w:szCs w:val="26"/>
        </w:rPr>
        <w:t xml:space="preserve">Yellow Pages Photos, Inc. v. </w:t>
      </w:r>
      <w:proofErr w:type="spellStart"/>
      <w:r>
        <w:rPr>
          <w:rFonts w:ascii="Times New Roman" w:eastAsia="Times New Roman" w:hAnsi="Times New Roman" w:cs="Times New Roman"/>
          <w:i/>
          <w:sz w:val="26"/>
          <w:szCs w:val="26"/>
        </w:rPr>
        <w:t>Ziplocal</w:t>
      </w:r>
      <w:proofErr w:type="spellEnd"/>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795 F.3d. 1255, 1284 (11th Cir. 2015).</w:t>
      </w:r>
      <w:proofErr w:type="gramEnd"/>
    </w:p>
    <w:p w:rsidR="00381E3F" w:rsidRPr="00A04FEF" w:rsidRDefault="001E624D" w:rsidP="00BC1458">
      <w:pPr>
        <w:tabs>
          <w:tab w:val="left" w:pos="1540"/>
        </w:tabs>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A04FEF">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ef</w:t>
      </w:r>
      <w:r w:rsidR="00381E3F" w:rsidRPr="00A04FEF">
        <w:rPr>
          <w:rFonts w:ascii="Times New Roman" w:eastAsia="Times New Roman" w:hAnsi="Times New Roman" w:cs="Times New Roman"/>
          <w:sz w:val="26"/>
          <w:szCs w:val="26"/>
        </w:rPr>
        <w:t>ining</w:t>
      </w:r>
      <w:r w:rsidR="00381E3F" w:rsidRPr="00A04FEF">
        <w:rPr>
          <w:rFonts w:ascii="Times New Roman" w:eastAsia="Times New Roman" w:hAnsi="Times New Roman" w:cs="Times New Roman"/>
          <w:spacing w:val="29"/>
          <w:sz w:val="26"/>
          <w:szCs w:val="26"/>
        </w:rPr>
        <w:t xml:space="preserve"> </w:t>
      </w:r>
      <w:r w:rsidR="00381E3F">
        <w:rPr>
          <w:rFonts w:ascii="Times New Roman" w:eastAsia="Times New Roman" w:hAnsi="Times New Roman" w:cs="Times New Roman"/>
          <w:spacing w:val="29"/>
          <w:sz w:val="26"/>
          <w:szCs w:val="26"/>
        </w:rPr>
        <w:t>“</w:t>
      </w:r>
      <w:r w:rsidR="00381E3F" w:rsidRPr="00A04FEF">
        <w:rPr>
          <w:rFonts w:ascii="Times New Roman" w:eastAsia="Times New Roman" w:hAnsi="Times New Roman" w:cs="Times New Roman"/>
          <w:sz w:val="26"/>
          <w:szCs w:val="26"/>
        </w:rPr>
        <w:t>w</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k.</w:t>
      </w:r>
      <w:r w:rsidR="00381E3F">
        <w:rPr>
          <w:rFonts w:ascii="Times New Roman" w:eastAsia="Times New Roman" w:hAnsi="Times New Roman" w:cs="Times New Roman"/>
          <w:sz w:val="26"/>
          <w:szCs w:val="26"/>
        </w:rPr>
        <w:t>”</w:t>
      </w:r>
      <w:r w:rsidR="00381E3F" w:rsidRPr="00A04FEF">
        <w:rPr>
          <w:rFonts w:ascii="Arial" w:eastAsia="Arial" w:hAnsi="Arial" w:cs="Arial"/>
          <w:spacing w:val="-7"/>
          <w:sz w:val="26"/>
          <w:szCs w:val="26"/>
        </w:rPr>
        <w:t xml:space="preserve"> </w:t>
      </w:r>
      <w:r w:rsidR="00381E3F" w:rsidRPr="00A04FEF">
        <w:rPr>
          <w:rFonts w:ascii="Times New Roman" w:eastAsia="Times New Roman" w:hAnsi="Times New Roman" w:cs="Times New Roman"/>
          <w:sz w:val="26"/>
          <w:szCs w:val="26"/>
        </w:rPr>
        <w:t>O</w:t>
      </w:r>
      <w:r>
        <w:rPr>
          <w:rFonts w:ascii="Times New Roman" w:eastAsia="Times New Roman" w:hAnsi="Times New Roman" w:cs="Times New Roman"/>
          <w:sz w:val="26"/>
          <w:szCs w:val="26"/>
        </w:rPr>
        <w:t>nly o</w:t>
      </w:r>
      <w:r w:rsidR="00381E3F" w:rsidRPr="00A04FEF">
        <w:rPr>
          <w:rFonts w:ascii="Times New Roman" w:eastAsia="Times New Roman" w:hAnsi="Times New Roman" w:cs="Times New Roman"/>
          <w:sz w:val="26"/>
          <w:szCs w:val="26"/>
        </w:rPr>
        <w:t>ne</w:t>
      </w:r>
      <w:r w:rsidR="00381E3F" w:rsidRPr="00A04FEF">
        <w:rPr>
          <w:rFonts w:ascii="Times New Roman" w:eastAsia="Times New Roman" w:hAnsi="Times New Roman" w:cs="Times New Roman"/>
          <w:spacing w:val="33"/>
          <w:sz w:val="26"/>
          <w:szCs w:val="26"/>
        </w:rPr>
        <w:t xml:space="preserve"> </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ea</w:t>
      </w:r>
      <w:r w:rsidR="00381E3F" w:rsidRPr="00A04FEF">
        <w:rPr>
          <w:rFonts w:ascii="Times New Roman" w:eastAsia="Times New Roman" w:hAnsi="Times New Roman" w:cs="Times New Roman"/>
          <w:sz w:val="26"/>
          <w:szCs w:val="26"/>
        </w:rPr>
        <w:t>su</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30"/>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30"/>
          <w:sz w:val="26"/>
          <w:szCs w:val="26"/>
        </w:rPr>
        <w:t xml:space="preserve"> </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3"/>
          <w:sz w:val="26"/>
          <w:szCs w:val="26"/>
        </w:rPr>
        <w:t>t</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tuto</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26"/>
          <w:sz w:val="26"/>
          <w:szCs w:val="26"/>
        </w:rPr>
        <w:t xml:space="preserve"> </w:t>
      </w:r>
      <w:r w:rsidR="00381E3F" w:rsidRPr="00A04FEF">
        <w:rPr>
          <w:rFonts w:ascii="Times New Roman" w:eastAsia="Times New Roman" w:hAnsi="Times New Roman" w:cs="Times New Roman"/>
          <w:spacing w:val="2"/>
          <w:sz w:val="26"/>
          <w:szCs w:val="26"/>
        </w:rPr>
        <w:t>d</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31"/>
          <w:sz w:val="26"/>
          <w:szCs w:val="26"/>
        </w:rPr>
        <w:t xml:space="preserve"> </w:t>
      </w:r>
      <w:r w:rsidR="00381E3F" w:rsidRPr="00A04FEF">
        <w:rPr>
          <w:rFonts w:ascii="Times New Roman" w:eastAsia="Times New Roman" w:hAnsi="Times New Roman" w:cs="Times New Roman"/>
          <w:sz w:val="26"/>
          <w:szCs w:val="26"/>
        </w:rPr>
        <w:t>is</w:t>
      </w:r>
      <w:r w:rsidR="00381E3F" w:rsidRPr="00A04FEF">
        <w:rPr>
          <w:rFonts w:ascii="Times New Roman" w:eastAsia="Times New Roman" w:hAnsi="Times New Roman" w:cs="Times New Roman"/>
          <w:spacing w:val="31"/>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llow</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31"/>
          <w:sz w:val="26"/>
          <w:szCs w:val="26"/>
        </w:rPr>
        <w:t xml:space="preserve"> </w:t>
      </w:r>
      <w:r w:rsidR="00381E3F" w:rsidRPr="00A04FEF">
        <w:rPr>
          <w:rFonts w:ascii="Times New Roman" w:eastAsia="Times New Roman" w:hAnsi="Times New Roman" w:cs="Times New Roman"/>
          <w:i/>
          <w:sz w:val="26"/>
          <w:szCs w:val="26"/>
        </w:rPr>
        <w:t>p</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r</w:t>
      </w:r>
      <w:r w:rsidR="00381E3F" w:rsidRPr="00A04FEF">
        <w:rPr>
          <w:rFonts w:ascii="Times New Roman" w:eastAsia="Times New Roman" w:hAnsi="Times New Roman" w:cs="Times New Roman"/>
          <w:i/>
          <w:spacing w:val="31"/>
          <w:sz w:val="26"/>
          <w:szCs w:val="26"/>
        </w:rPr>
        <w:t xml:space="preserve"> </w:t>
      </w:r>
      <w:r w:rsidR="00381E3F" w:rsidRPr="00A04FEF">
        <w:rPr>
          <w:rFonts w:ascii="Times New Roman" w:eastAsia="Times New Roman" w:hAnsi="Times New Roman" w:cs="Times New Roman"/>
          <w:i/>
          <w:spacing w:val="3"/>
          <w:sz w:val="26"/>
          <w:szCs w:val="26"/>
        </w:rPr>
        <w:t>w</w:t>
      </w:r>
      <w:r w:rsidR="00381E3F" w:rsidRPr="00A04FEF">
        <w:rPr>
          <w:rFonts w:ascii="Times New Roman" w:eastAsia="Times New Roman" w:hAnsi="Times New Roman" w:cs="Times New Roman"/>
          <w:i/>
          <w:sz w:val="26"/>
          <w:szCs w:val="26"/>
        </w:rPr>
        <w:t xml:space="preserve">ork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ing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9"/>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or</w:t>
      </w:r>
      <w:r w:rsidR="00381E3F" w:rsidRPr="00A04FEF">
        <w:rPr>
          <w:rFonts w:ascii="Times New Roman" w:eastAsia="Times New Roman" w:hAnsi="Times New Roman" w:cs="Times New Roman"/>
          <w:spacing w:val="18"/>
          <w:sz w:val="26"/>
          <w:szCs w:val="26"/>
        </w:rPr>
        <w:t xml:space="preserve"> </w:t>
      </w:r>
      <w:r w:rsidR="00381E3F" w:rsidRPr="00A04FEF">
        <w:rPr>
          <w:rFonts w:ascii="Times New Roman" w:eastAsia="Times New Roman" w:hAnsi="Times New Roman" w:cs="Times New Roman"/>
          <w:i/>
          <w:sz w:val="26"/>
          <w:szCs w:val="26"/>
        </w:rPr>
        <w:t>all</w:t>
      </w:r>
      <w:r w:rsidR="00381E3F" w:rsidRPr="00A04FEF">
        <w:rPr>
          <w:rFonts w:ascii="Times New Roman" w:eastAsia="Times New Roman" w:hAnsi="Times New Roman" w:cs="Times New Roman"/>
          <w:i/>
          <w:spacing w:val="20"/>
          <w:sz w:val="26"/>
          <w:szCs w:val="26"/>
        </w:rPr>
        <w:t xml:space="preserve"> </w:t>
      </w:r>
      <w:r w:rsidR="00381E3F" w:rsidRPr="00A04FEF">
        <w:rPr>
          <w:rFonts w:ascii="Times New Roman" w:eastAsia="Times New Roman" w:hAnsi="Times New Roman" w:cs="Times New Roman"/>
          <w:i/>
          <w:sz w:val="26"/>
          <w:szCs w:val="26"/>
        </w:rPr>
        <w:t>infring</w:t>
      </w:r>
      <w:r w:rsidR="00381E3F" w:rsidRPr="00A04FEF">
        <w:rPr>
          <w:rFonts w:ascii="Times New Roman" w:eastAsia="Times New Roman" w:hAnsi="Times New Roman" w:cs="Times New Roman"/>
          <w:i/>
          <w:spacing w:val="-3"/>
          <w:sz w:val="26"/>
          <w:szCs w:val="26"/>
        </w:rPr>
        <w:t>e</w:t>
      </w:r>
      <w:r w:rsidR="00381E3F" w:rsidRPr="00A04FEF">
        <w:rPr>
          <w:rFonts w:ascii="Times New Roman" w:eastAsia="Times New Roman" w:hAnsi="Times New Roman" w:cs="Times New Roman"/>
          <w:i/>
          <w:sz w:val="26"/>
          <w:szCs w:val="26"/>
        </w:rPr>
        <w:t>m</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nts</w:t>
      </w:r>
      <w:r w:rsidR="00381E3F" w:rsidRPr="00A04FEF">
        <w:rPr>
          <w:rFonts w:ascii="Times New Roman" w:eastAsia="Times New Roman" w:hAnsi="Times New Roman" w:cs="Times New Roman"/>
          <w:i/>
          <w:spacing w:val="19"/>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18"/>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20"/>
          <w:sz w:val="26"/>
          <w:szCs w:val="26"/>
        </w:rPr>
        <w:t xml:space="preserve"> </w:t>
      </w:r>
      <w:r w:rsidR="00381E3F" w:rsidRPr="00A04FEF">
        <w:rPr>
          <w:rFonts w:ascii="Times New Roman" w:eastAsia="Times New Roman" w:hAnsi="Times New Roman" w:cs="Times New Roman"/>
          <w:sz w:val="26"/>
          <w:szCs w:val="26"/>
        </w:rPr>
        <w:t>wo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k. 17</w:t>
      </w:r>
      <w:r w:rsidR="00381E3F" w:rsidRPr="00A04FEF">
        <w:rPr>
          <w:rFonts w:ascii="Times New Roman" w:eastAsia="Times New Roman" w:hAnsi="Times New Roman" w:cs="Times New Roman"/>
          <w:spacing w:val="17"/>
          <w:sz w:val="26"/>
          <w:szCs w:val="26"/>
        </w:rPr>
        <w:t xml:space="preserve"> </w:t>
      </w:r>
      <w:r w:rsidR="00381E3F" w:rsidRPr="00A04FEF">
        <w:rPr>
          <w:rFonts w:ascii="Times New Roman" w:eastAsia="Times New Roman" w:hAnsi="Times New Roman" w:cs="Times New Roman"/>
          <w:sz w:val="26"/>
          <w:szCs w:val="26"/>
        </w:rPr>
        <w:t>U.</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9"/>
          <w:sz w:val="26"/>
          <w:szCs w:val="26"/>
        </w:rPr>
        <w:t xml:space="preserve"> § 5</w:t>
      </w:r>
      <w:r w:rsidR="00381E3F" w:rsidRPr="00A04FEF">
        <w:rPr>
          <w:rFonts w:ascii="Times New Roman" w:eastAsia="Times New Roman" w:hAnsi="Times New Roman" w:cs="Times New Roman"/>
          <w:sz w:val="26"/>
          <w:szCs w:val="26"/>
        </w:rPr>
        <w:t>04</w:t>
      </w:r>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5 \s 3 </w:instrText>
      </w:r>
      <w:r w:rsidR="00381E3F">
        <w:rPr>
          <w:rFonts w:ascii="Times New Roman" w:eastAsia="Times New Roman" w:hAnsi="Times New Roman" w:cs="Times New Roman"/>
          <w:spacing w:val="-1"/>
          <w:sz w:val="26"/>
          <w:szCs w:val="26"/>
        </w:rPr>
        <w:fldChar w:fldCharType="end">
          <w:numberingChange w:id="2" w:author="Author" w:original="(c)"/>
        </w:fldChar>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20"/>
          <w:sz w:val="26"/>
          <w:szCs w:val="26"/>
        </w:rPr>
        <w:t xml:space="preserve"> </w:t>
      </w:r>
      <w:r w:rsidR="00381E3F" w:rsidRPr="00A04FEF">
        <w:rPr>
          <w:rFonts w:ascii="Times New Roman" w:eastAsia="Times New Roman" w:hAnsi="Times New Roman" w:cs="Times New Roman"/>
          <w:i/>
          <w:spacing w:val="-1"/>
          <w:sz w:val="26"/>
          <w:szCs w:val="26"/>
        </w:rPr>
        <w:t>M</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A</w:t>
      </w:r>
      <w:r w:rsidR="00381E3F" w:rsidRPr="00A04FEF">
        <w:rPr>
          <w:rFonts w:ascii="Times New Roman" w:eastAsia="Times New Roman" w:hAnsi="Times New Roman" w:cs="Times New Roman"/>
          <w:i/>
          <w:spacing w:val="17"/>
          <w:sz w:val="26"/>
          <w:szCs w:val="26"/>
        </w:rPr>
        <w:t xml:space="preserve"> </w:t>
      </w:r>
      <w:r w:rsidR="00381E3F" w:rsidRPr="00A04FEF">
        <w:rPr>
          <w:rFonts w:ascii="Times New Roman" w:eastAsia="Times New Roman" w:hAnsi="Times New Roman" w:cs="Times New Roman"/>
          <w:i/>
          <w:spacing w:val="-1"/>
          <w:sz w:val="26"/>
          <w:szCs w:val="26"/>
        </w:rPr>
        <w:t>Te</w:t>
      </w:r>
      <w:r w:rsidR="00381E3F" w:rsidRPr="00A04FEF">
        <w:rPr>
          <w:rFonts w:ascii="Times New Roman" w:eastAsia="Times New Roman" w:hAnsi="Times New Roman" w:cs="Times New Roman"/>
          <w:i/>
          <w:sz w:val="26"/>
          <w:szCs w:val="26"/>
        </w:rPr>
        <w:t>l</w:t>
      </w:r>
      <w:r w:rsidR="00381E3F" w:rsidRPr="00A04FEF">
        <w:rPr>
          <w:rFonts w:ascii="Times New Roman" w:eastAsia="Times New Roman" w:hAnsi="Times New Roman" w:cs="Times New Roman"/>
          <w:i/>
          <w:spacing w:val="-1"/>
          <w:sz w:val="26"/>
          <w:szCs w:val="26"/>
        </w:rPr>
        <w:t>ev</w:t>
      </w:r>
      <w:r w:rsidR="00381E3F" w:rsidRPr="00A04FEF">
        <w:rPr>
          <w:rFonts w:ascii="Times New Roman" w:eastAsia="Times New Roman" w:hAnsi="Times New Roman" w:cs="Times New Roman"/>
          <w:i/>
          <w:sz w:val="26"/>
          <w:szCs w:val="26"/>
        </w:rPr>
        <w:t>ision</w:t>
      </w:r>
      <w:r w:rsidR="00381E3F" w:rsidRPr="00A04FEF">
        <w:rPr>
          <w:rFonts w:ascii="Times New Roman" w:eastAsia="Times New Roman" w:hAnsi="Times New Roman" w:cs="Times New Roman"/>
          <w:i/>
          <w:spacing w:val="19"/>
          <w:sz w:val="26"/>
          <w:szCs w:val="26"/>
        </w:rPr>
        <w:t xml:space="preserve"> </w:t>
      </w:r>
      <w:r w:rsidR="00381E3F" w:rsidRPr="00A04FEF">
        <w:rPr>
          <w:rFonts w:ascii="Times New Roman" w:eastAsia="Times New Roman" w:hAnsi="Times New Roman" w:cs="Times New Roman"/>
          <w:i/>
          <w:spacing w:val="1"/>
          <w:sz w:val="26"/>
          <w:szCs w:val="26"/>
        </w:rPr>
        <w:t>L</w:t>
      </w:r>
      <w:r w:rsidR="00381E3F" w:rsidRPr="00A04FEF">
        <w:rPr>
          <w:rFonts w:ascii="Times New Roman" w:eastAsia="Times New Roman" w:hAnsi="Times New Roman" w:cs="Times New Roman"/>
          <w:i/>
          <w:sz w:val="26"/>
          <w:szCs w:val="26"/>
        </w:rPr>
        <w:t>td.</w:t>
      </w:r>
      <w:r w:rsidR="00381E3F" w:rsidRPr="00A04FEF">
        <w:rPr>
          <w:rFonts w:ascii="Times New Roman" w:eastAsia="Times New Roman" w:hAnsi="Times New Roman" w:cs="Times New Roman"/>
          <w:i/>
          <w:spacing w:val="19"/>
          <w:sz w:val="26"/>
          <w:szCs w:val="26"/>
        </w:rPr>
        <w:t xml:space="preserve"> </w:t>
      </w:r>
      <w:r w:rsidR="00545696">
        <w:rPr>
          <w:rFonts w:ascii="Times New Roman" w:eastAsia="Times New Roman" w:hAnsi="Times New Roman" w:cs="Times New Roman"/>
          <w:i/>
          <w:sz w:val="26"/>
          <w:szCs w:val="26"/>
        </w:rPr>
        <w:t>V</w:t>
      </w:r>
      <w:r w:rsidR="00381E3F" w:rsidRPr="00A04FEF">
        <w:rPr>
          <w:rFonts w:ascii="Times New Roman" w:eastAsia="Times New Roman" w:hAnsi="Times New Roman" w:cs="Times New Roman"/>
          <w:i/>
          <w:sz w:val="26"/>
          <w:szCs w:val="26"/>
        </w:rPr>
        <w:t>. F</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ltn</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r</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89</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.3d</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766,</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7</w:t>
      </w:r>
      <w:r w:rsidR="00381E3F" w:rsidRPr="00A04FEF">
        <w:rPr>
          <w:rFonts w:ascii="Times New Roman" w:eastAsia="Times New Roman" w:hAnsi="Times New Roman" w:cs="Times New Roman"/>
          <w:spacing w:val="2"/>
          <w:sz w:val="26"/>
          <w:szCs w:val="26"/>
        </w:rPr>
        <w:t>6</w:t>
      </w:r>
      <w:r w:rsidR="00381E3F" w:rsidRPr="00A04FEF">
        <w:rPr>
          <w:rFonts w:ascii="Times New Roman" w:eastAsia="Times New Roman" w:hAnsi="Times New Roman" w:cs="Times New Roman"/>
          <w:sz w:val="26"/>
          <w:szCs w:val="26"/>
        </w:rPr>
        <w:t>8</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69. All</w:t>
      </w:r>
      <w:r w:rsidR="00381E3F" w:rsidRPr="00A04FEF">
        <w:rPr>
          <w:rFonts w:ascii="Times New Roman" w:eastAsia="Times New Roman" w:hAnsi="Times New Roman" w:cs="Times New Roman"/>
          <w:spacing w:val="1"/>
          <w:sz w:val="26"/>
          <w:szCs w:val="26"/>
        </w:rPr>
        <w:t xml:space="preserve"> </w:t>
      </w:r>
      <w:r w:rsidR="00063C40">
        <w:rPr>
          <w:rFonts w:ascii="Times New Roman" w:eastAsia="Times New Roman" w:hAnsi="Times New Roman" w:cs="Times New Roman"/>
          <w:spacing w:val="1"/>
          <w:sz w:val="26"/>
          <w:szCs w:val="26"/>
        </w:rPr>
        <w:t xml:space="preserve">of </w:t>
      </w:r>
      <w:r w:rsidR="00381E3F" w:rsidRPr="00A04FEF">
        <w:rPr>
          <w:rFonts w:ascii="Times New Roman" w:eastAsia="Times New Roman" w:hAnsi="Times New Roman" w:cs="Times New Roman"/>
          <w:sz w:val="26"/>
          <w:szCs w:val="26"/>
        </w:rPr>
        <w:t xml:space="preserve">the </w:t>
      </w:r>
      <w:r w:rsidR="00381E3F" w:rsidRPr="00A04FEF">
        <w:rPr>
          <w:rFonts w:ascii="Times New Roman" w:eastAsia="Times New Roman" w:hAnsi="Times New Roman" w:cs="Times New Roman"/>
          <w:spacing w:val="2"/>
          <w:sz w:val="26"/>
          <w:szCs w:val="26"/>
        </w:rPr>
        <w:t>p</w:t>
      </w:r>
      <w:r w:rsidR="00381E3F" w:rsidRPr="00A04FEF">
        <w:rPr>
          <w:rFonts w:ascii="Times New Roman" w:eastAsia="Times New Roman" w:hAnsi="Times New Roman" w:cs="Times New Roman"/>
          <w:spacing w:val="-1"/>
          <w:sz w:val="26"/>
          <w:szCs w:val="26"/>
        </w:rPr>
        <w:t>ar</w:t>
      </w:r>
      <w:r w:rsidR="00381E3F" w:rsidRPr="00A04FEF">
        <w:rPr>
          <w:rFonts w:ascii="Times New Roman" w:eastAsia="Times New Roman" w:hAnsi="Times New Roman" w:cs="Times New Roman"/>
          <w:sz w:val="26"/>
          <w:szCs w:val="26"/>
        </w:rPr>
        <w:t>ts</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a</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ompil</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or 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iv</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tive</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wo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k</w:t>
      </w:r>
      <w:r>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onstitute</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one</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wo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k. 17</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U.</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 § 504</w:t>
      </w:r>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5 \s 3 </w:instrText>
      </w:r>
      <w:r w:rsidR="00381E3F">
        <w:rPr>
          <w:rFonts w:ascii="Times New Roman" w:eastAsia="Times New Roman" w:hAnsi="Times New Roman" w:cs="Times New Roman"/>
          <w:spacing w:val="-1"/>
          <w:sz w:val="26"/>
          <w:szCs w:val="26"/>
        </w:rPr>
        <w:fldChar w:fldCharType="end">
          <w:numberingChange w:id="3" w:author="Author" w:original="(c)"/>
        </w:fldChar>
      </w:r>
      <w:r w:rsidR="00381E3F" w:rsidRPr="00A04FEF">
        <w:rPr>
          <w:rFonts w:ascii="Times New Roman" w:eastAsia="Times New Roman" w:hAnsi="Times New Roman" w:cs="Times New Roman"/>
          <w:sz w:val="26"/>
          <w:szCs w:val="26"/>
        </w:rPr>
        <w:t>.</w:t>
      </w:r>
    </w:p>
    <w:p w:rsidR="00381E3F" w:rsidRPr="00A04FEF" w:rsidRDefault="001E624D" w:rsidP="00BC14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A04FEF">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spacing w:val="-1"/>
          <w:sz w:val="26"/>
          <w:szCs w:val="26"/>
        </w:rPr>
        <w:t>Fac</w:t>
      </w:r>
      <w:r w:rsidR="00381E3F" w:rsidRPr="00A04FEF">
        <w:rPr>
          <w:rFonts w:ascii="Times New Roman" w:eastAsia="Times New Roman" w:hAnsi="Times New Roman" w:cs="Times New Roman"/>
          <w:sz w:val="26"/>
          <w:szCs w:val="26"/>
        </w:rPr>
        <w:t>to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9"/>
          <w:sz w:val="26"/>
          <w:szCs w:val="26"/>
        </w:rPr>
        <w:t xml:space="preserve"> </w:t>
      </w:r>
      <w:r w:rsidR="00381E3F" w:rsidRPr="00A04FEF">
        <w:rPr>
          <w:rFonts w:ascii="Times New Roman" w:eastAsia="Times New Roman" w:hAnsi="Times New Roman" w:cs="Times New Roman"/>
          <w:sz w:val="26"/>
          <w:szCs w:val="26"/>
        </w:rPr>
        <w:t>to</w:t>
      </w:r>
      <w:r w:rsidR="00381E3F" w:rsidRPr="00A04FEF">
        <w:rPr>
          <w:rFonts w:ascii="Times New Roman" w:eastAsia="Times New Roman" w:hAnsi="Times New Roman" w:cs="Times New Roman"/>
          <w:spacing w:val="19"/>
          <w:sz w:val="26"/>
          <w:szCs w:val="26"/>
        </w:rPr>
        <w:t xml:space="preserve"> </w:t>
      </w:r>
      <w:r w:rsidR="00381E3F" w:rsidRPr="00A04FEF">
        <w:rPr>
          <w:rFonts w:ascii="Times New Roman" w:eastAsia="Times New Roman" w:hAnsi="Times New Roman" w:cs="Times New Roman"/>
          <w:sz w:val="26"/>
          <w:szCs w:val="26"/>
        </w:rPr>
        <w:t>be</w:t>
      </w:r>
      <w:r w:rsidR="00381E3F" w:rsidRPr="00A04FEF">
        <w:rPr>
          <w:rFonts w:ascii="Times New Roman" w:eastAsia="Times New Roman" w:hAnsi="Times New Roman" w:cs="Times New Roman"/>
          <w:spacing w:val="21"/>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onsid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d</w:t>
      </w:r>
      <w:r w:rsidR="00381E3F" w:rsidRPr="00A04FEF">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abl</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/Home</w:t>
      </w:r>
      <w:r w:rsidR="00381E3F" w:rsidRPr="00A04FEF">
        <w:rPr>
          <w:rFonts w:ascii="Times New Roman" w:eastAsia="Times New Roman" w:hAnsi="Times New Roman" w:cs="Times New Roman"/>
          <w:i/>
          <w:spacing w:val="18"/>
          <w:sz w:val="26"/>
          <w:szCs w:val="26"/>
        </w:rPr>
        <w:t xml:space="preserve"> </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omm</w:t>
      </w:r>
      <w:r w:rsidR="00381E3F">
        <w:rPr>
          <w:rFonts w:ascii="Times New Roman" w:eastAsia="Times New Roman" w:hAnsi="Times New Roman" w:cs="Times New Roman"/>
          <w:i/>
          <w:sz w:val="26"/>
          <w:szCs w:val="26"/>
        </w:rPr>
        <w:t>c’n</w:t>
      </w:r>
      <w:r w:rsidR="00381E3F" w:rsidRPr="00A04FEF">
        <w:rPr>
          <w:rFonts w:ascii="Times New Roman" w:eastAsia="Times New Roman" w:hAnsi="Times New Roman" w:cs="Times New Roman"/>
          <w:i/>
          <w:spacing w:val="22"/>
          <w:sz w:val="26"/>
          <w:szCs w:val="26"/>
        </w:rPr>
        <w:t xml:space="preserve"> </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orp</w:t>
      </w:r>
      <w:r w:rsidR="00381E3F">
        <w:rPr>
          <w:rFonts w:ascii="Times New Roman" w:eastAsia="Times New Roman" w:hAnsi="Times New Roman" w:cs="Times New Roman"/>
          <w:i/>
          <w:sz w:val="26"/>
          <w:szCs w:val="26"/>
        </w:rPr>
        <w:t>.</w:t>
      </w:r>
      <w:r w:rsidR="00381E3F" w:rsidRPr="00A04FEF">
        <w:rPr>
          <w:rFonts w:ascii="Times New Roman" w:eastAsia="Times New Roman" w:hAnsi="Times New Roman" w:cs="Times New Roman"/>
          <w:i/>
          <w:spacing w:val="19"/>
          <w:sz w:val="26"/>
          <w:szCs w:val="26"/>
        </w:rPr>
        <w:t xml:space="preserve"> </w:t>
      </w:r>
      <w:r w:rsidR="00381E3F" w:rsidRPr="00A04FEF">
        <w:rPr>
          <w:rFonts w:ascii="Times New Roman" w:eastAsia="Times New Roman" w:hAnsi="Times New Roman" w:cs="Times New Roman"/>
          <w:i/>
          <w:spacing w:val="-1"/>
          <w:sz w:val="26"/>
          <w:szCs w:val="26"/>
        </w:rPr>
        <w:t>v</w:t>
      </w:r>
      <w:r w:rsidR="00381E3F" w:rsidRPr="00A04FEF">
        <w:rPr>
          <w:rFonts w:ascii="Times New Roman" w:eastAsia="Times New Roman" w:hAnsi="Times New Roman" w:cs="Times New Roman"/>
          <w:i/>
          <w:sz w:val="26"/>
          <w:szCs w:val="26"/>
        </w:rPr>
        <w:t>.</w:t>
      </w:r>
      <w:r w:rsidR="00381E3F" w:rsidRPr="00A04FEF">
        <w:rPr>
          <w:rFonts w:ascii="Times New Roman" w:eastAsia="Times New Roman" w:hAnsi="Times New Roman" w:cs="Times New Roman"/>
          <w:i/>
          <w:spacing w:val="19"/>
          <w:sz w:val="26"/>
          <w:szCs w:val="26"/>
        </w:rPr>
        <w:t xml:space="preserve"> </w:t>
      </w:r>
      <w:r w:rsidR="00381E3F" w:rsidRPr="00A04FEF">
        <w:rPr>
          <w:rFonts w:ascii="Times New Roman" w:eastAsia="Times New Roman" w:hAnsi="Times New Roman" w:cs="Times New Roman"/>
          <w:i/>
          <w:spacing w:val="1"/>
          <w:sz w:val="26"/>
          <w:szCs w:val="26"/>
        </w:rPr>
        <w:t>N</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t</w:t>
      </w:r>
      <w:r w:rsidR="00381E3F" w:rsidRPr="00A04FEF">
        <w:rPr>
          <w:rFonts w:ascii="Times New Roman" w:eastAsia="Times New Roman" w:hAnsi="Times New Roman" w:cs="Times New Roman"/>
          <w:i/>
          <w:spacing w:val="1"/>
          <w:sz w:val="26"/>
          <w:szCs w:val="26"/>
        </w:rPr>
        <w:t>w</w:t>
      </w:r>
      <w:r w:rsidR="00381E3F" w:rsidRPr="00A04FEF">
        <w:rPr>
          <w:rFonts w:ascii="Times New Roman" w:eastAsia="Times New Roman" w:hAnsi="Times New Roman" w:cs="Times New Roman"/>
          <w:i/>
          <w:sz w:val="26"/>
          <w:szCs w:val="26"/>
        </w:rPr>
        <w:t>ork</w:t>
      </w:r>
      <w:r w:rsidR="00381E3F" w:rsidRPr="00A04FEF">
        <w:rPr>
          <w:rFonts w:ascii="Times New Roman" w:eastAsia="Times New Roman" w:hAnsi="Times New Roman" w:cs="Times New Roman"/>
          <w:i/>
          <w:spacing w:val="18"/>
          <w:sz w:val="26"/>
          <w:szCs w:val="26"/>
        </w:rPr>
        <w:t xml:space="preserve"> </w:t>
      </w:r>
      <w:r w:rsidR="00381E3F" w:rsidRPr="00A04FEF">
        <w:rPr>
          <w:rFonts w:ascii="Times New Roman" w:eastAsia="Times New Roman" w:hAnsi="Times New Roman" w:cs="Times New Roman"/>
          <w:i/>
          <w:sz w:val="26"/>
          <w:szCs w:val="26"/>
        </w:rPr>
        <w:t>Prod</w:t>
      </w:r>
      <w:r w:rsidR="00381E3F">
        <w:rPr>
          <w:rFonts w:ascii="Times New Roman" w:eastAsia="Times New Roman" w:hAnsi="Times New Roman" w:cs="Times New Roman"/>
          <w:i/>
          <w:sz w:val="26"/>
          <w:szCs w:val="26"/>
        </w:rPr>
        <w:t>s.</w:t>
      </w:r>
      <w:r w:rsidR="00381E3F" w:rsidRPr="00A04FEF">
        <w:rPr>
          <w:rFonts w:ascii="Times New Roman" w:eastAsia="Times New Roman" w:hAnsi="Times New Roman" w:cs="Times New Roman"/>
          <w:i/>
          <w:sz w:val="26"/>
          <w:szCs w:val="26"/>
        </w:rPr>
        <w:t xml:space="preserve">, </w:t>
      </w:r>
      <w:r w:rsidR="00381E3F" w:rsidRPr="00A04FEF">
        <w:rPr>
          <w:rFonts w:ascii="Times New Roman" w:eastAsia="Times New Roman" w:hAnsi="Times New Roman" w:cs="Times New Roman"/>
          <w:i/>
          <w:spacing w:val="-1"/>
          <w:sz w:val="26"/>
          <w:szCs w:val="26"/>
        </w:rPr>
        <w:t>I</w:t>
      </w:r>
      <w:r w:rsidR="00381E3F" w:rsidRPr="00A04FEF">
        <w:rPr>
          <w:rFonts w:ascii="Times New Roman" w:eastAsia="Times New Roman" w:hAnsi="Times New Roman" w:cs="Times New Roman"/>
          <w:i/>
          <w:sz w:val="26"/>
          <w:szCs w:val="26"/>
        </w:rPr>
        <w:t>n</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902</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.2d</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829,</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850</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pacing w:val="-1"/>
          <w:sz w:val="26"/>
          <w:szCs w:val="26"/>
        </w:rPr>
        <w:t>(</w:t>
      </w:r>
      <w:r w:rsidR="00381E3F">
        <w:rPr>
          <w:rFonts w:ascii="Times New Roman" w:eastAsia="Times New Roman" w:hAnsi="Times New Roman" w:cs="Times New Roman"/>
          <w:spacing w:val="-1"/>
          <w:sz w:val="26"/>
          <w:szCs w:val="26"/>
        </w:rPr>
        <w:t>11</w:t>
      </w:r>
      <w:r>
        <w:rPr>
          <w:rFonts w:ascii="Times New Roman" w:eastAsia="Times New Roman" w:hAnsi="Times New Roman" w:cs="Times New Roman"/>
          <w:spacing w:val="-1"/>
          <w:sz w:val="26"/>
          <w:szCs w:val="26"/>
        </w:rPr>
        <w:t>th</w:t>
      </w:r>
      <w:r w:rsidR="00381E3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1990)</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di</w:t>
      </w:r>
      <w:r w:rsidR="00381E3F" w:rsidRPr="00A04FEF">
        <w:rPr>
          <w:rFonts w:ascii="Times New Roman" w:eastAsia="Times New Roman" w:hAnsi="Times New Roman" w:cs="Times New Roman"/>
          <w:spacing w:val="-1"/>
          <w:sz w:val="26"/>
          <w:szCs w:val="26"/>
        </w:rPr>
        <w:t>ff</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ul</w:t>
      </w:r>
      <w:r w:rsidR="00381E3F" w:rsidRPr="00A04FEF">
        <w:rPr>
          <w:rFonts w:ascii="Times New Roman" w:eastAsia="Times New Roman" w:hAnsi="Times New Roman" w:cs="Times New Roman"/>
          <w:spacing w:val="3"/>
          <w:sz w:val="26"/>
          <w:szCs w:val="26"/>
        </w:rPr>
        <w:t>t</w:t>
      </w:r>
      <w:r w:rsidR="00381E3F" w:rsidRPr="00A04FEF">
        <w:rPr>
          <w:rFonts w:ascii="Times New Roman" w:eastAsia="Times New Roman" w:hAnsi="Times New Roman" w:cs="Times New Roman"/>
          <w:sz w:val="26"/>
          <w:szCs w:val="26"/>
        </w:rPr>
        <w:t xml:space="preserve">y </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impossibili</w:t>
      </w:r>
      <w:r w:rsidR="00381E3F" w:rsidRPr="00A04FEF">
        <w:rPr>
          <w:rFonts w:ascii="Times New Roman" w:eastAsia="Times New Roman" w:hAnsi="Times New Roman" w:cs="Times New Roman"/>
          <w:spacing w:val="3"/>
          <w:sz w:val="26"/>
          <w:szCs w:val="26"/>
        </w:rPr>
        <w:t>t</w:t>
      </w:r>
      <w:r w:rsidR="00381E3F" w:rsidRPr="00A04FEF">
        <w:rPr>
          <w:rFonts w:ascii="Times New Roman" w:eastAsia="Times New Roman" w:hAnsi="Times New Roman" w:cs="Times New Roman"/>
          <w:sz w:val="26"/>
          <w:szCs w:val="26"/>
        </w:rPr>
        <w:t>y of</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oviding</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pacing w:val="-1"/>
          <w:sz w:val="26"/>
          <w:szCs w:val="26"/>
        </w:rPr>
        <w:t>ac</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2"/>
          <w:sz w:val="26"/>
          <w:szCs w:val="26"/>
        </w:rPr>
        <w:t>u</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l d</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 xml:space="preserve">ttitude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nd</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z w:val="26"/>
          <w:szCs w:val="26"/>
        </w:rPr>
        <w:t>ndu</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of p</w:t>
      </w:r>
      <w:r w:rsidR="00381E3F" w:rsidRPr="00A04FEF">
        <w:rPr>
          <w:rFonts w:ascii="Times New Roman" w:eastAsia="Times New Roman" w:hAnsi="Times New Roman" w:cs="Times New Roman"/>
          <w:spacing w:val="-1"/>
          <w:sz w:val="26"/>
          <w:szCs w:val="26"/>
        </w:rPr>
        <w:t>ar</w:t>
      </w:r>
      <w:r w:rsidR="00381E3F" w:rsidRPr="00A04FEF">
        <w:rPr>
          <w:rFonts w:ascii="Times New Roman" w:eastAsia="Times New Roman" w:hAnsi="Times New Roman" w:cs="Times New Roman"/>
          <w:sz w:val="26"/>
          <w:szCs w:val="26"/>
        </w:rPr>
        <w:t>ti</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will</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uln</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ss</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of d</w:t>
      </w:r>
      <w:r w:rsidR="00381E3F" w:rsidRPr="00A04FEF">
        <w:rPr>
          <w:rFonts w:ascii="Times New Roman" w:eastAsia="Times New Roman" w:hAnsi="Times New Roman" w:cs="Times New Roman"/>
          <w:spacing w:val="-1"/>
          <w:sz w:val="26"/>
          <w:szCs w:val="26"/>
        </w:rPr>
        <w:t>efe</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2"/>
          <w:sz w:val="26"/>
          <w:szCs w:val="26"/>
        </w:rPr>
        <w:t>d</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nt’s</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ond</w:t>
      </w:r>
      <w:r w:rsidR="00381E3F" w:rsidRPr="00A04FEF">
        <w:rPr>
          <w:rFonts w:ascii="Times New Roman" w:eastAsia="Times New Roman" w:hAnsi="Times New Roman" w:cs="Times New Roman"/>
          <w:spacing w:val="2"/>
          <w:sz w:val="26"/>
          <w:szCs w:val="26"/>
        </w:rPr>
        <w:t>u</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er</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 xml:space="preserve">e </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z w:val="26"/>
          <w:szCs w:val="26"/>
        </w:rPr>
        <w:t xml:space="preserve">f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utu</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i/>
          <w:sz w:val="26"/>
          <w:szCs w:val="26"/>
        </w:rPr>
        <w:t>F</w:t>
      </w:r>
      <w:r w:rsidR="00381E3F" w:rsidRPr="00A04FEF">
        <w:rPr>
          <w:rFonts w:ascii="Times New Roman" w:eastAsia="Times New Roman" w:hAnsi="Times New Roman" w:cs="Times New Roman"/>
          <w:i/>
          <w:spacing w:val="2"/>
          <w:sz w:val="26"/>
          <w:szCs w:val="26"/>
        </w:rPr>
        <w:t>.</w:t>
      </w:r>
      <w:r w:rsidR="00381E3F" w:rsidRPr="00A04FEF">
        <w:rPr>
          <w:rFonts w:ascii="Times New Roman" w:eastAsia="Times New Roman" w:hAnsi="Times New Roman" w:cs="Times New Roman"/>
          <w:i/>
          <w:spacing w:val="-3"/>
          <w:sz w:val="26"/>
          <w:szCs w:val="26"/>
        </w:rPr>
        <w:t>W</w:t>
      </w:r>
      <w:r w:rsidR="00381E3F" w:rsidRPr="00A04FEF">
        <w:rPr>
          <w:rFonts w:ascii="Times New Roman" w:eastAsia="Times New Roman" w:hAnsi="Times New Roman" w:cs="Times New Roman"/>
          <w:i/>
          <w:sz w:val="26"/>
          <w:szCs w:val="26"/>
        </w:rPr>
        <w:t>.</w:t>
      </w:r>
      <w:r w:rsidR="00381E3F" w:rsidRPr="00A04FEF">
        <w:rPr>
          <w:rFonts w:ascii="Times New Roman" w:eastAsia="Times New Roman" w:hAnsi="Times New Roman" w:cs="Times New Roman"/>
          <w:i/>
          <w:spacing w:val="-5"/>
          <w:sz w:val="26"/>
          <w:szCs w:val="26"/>
        </w:rPr>
        <w:t xml:space="preserve"> </w:t>
      </w:r>
      <w:r w:rsidR="00381E3F" w:rsidRPr="00A04FEF">
        <w:rPr>
          <w:rFonts w:ascii="Times New Roman" w:eastAsia="Times New Roman" w:hAnsi="Times New Roman" w:cs="Times New Roman"/>
          <w:i/>
          <w:spacing w:val="-3"/>
          <w:sz w:val="26"/>
          <w:szCs w:val="26"/>
        </w:rPr>
        <w:t>W</w:t>
      </w:r>
      <w:r w:rsidR="00381E3F" w:rsidRPr="00A04FEF">
        <w:rPr>
          <w:rFonts w:ascii="Times New Roman" w:eastAsia="Times New Roman" w:hAnsi="Times New Roman" w:cs="Times New Roman"/>
          <w:i/>
          <w:sz w:val="26"/>
          <w:szCs w:val="26"/>
        </w:rPr>
        <w:t>ool</w:t>
      </w:r>
      <w:r w:rsidR="00381E3F" w:rsidRPr="00A04FEF">
        <w:rPr>
          <w:rFonts w:ascii="Times New Roman" w:eastAsia="Times New Roman" w:hAnsi="Times New Roman" w:cs="Times New Roman"/>
          <w:i/>
          <w:spacing w:val="1"/>
          <w:sz w:val="26"/>
          <w:szCs w:val="26"/>
        </w:rPr>
        <w:t>w</w:t>
      </w:r>
      <w:r w:rsidR="00381E3F" w:rsidRPr="00A04FEF">
        <w:rPr>
          <w:rFonts w:ascii="Times New Roman" w:eastAsia="Times New Roman" w:hAnsi="Times New Roman" w:cs="Times New Roman"/>
          <w:i/>
          <w:sz w:val="26"/>
          <w:szCs w:val="26"/>
        </w:rPr>
        <w:t>orth</w:t>
      </w:r>
      <w:r w:rsidR="00381E3F" w:rsidRPr="00A04FEF">
        <w:rPr>
          <w:rFonts w:ascii="Times New Roman" w:eastAsia="Times New Roman" w:hAnsi="Times New Roman" w:cs="Times New Roman"/>
          <w:i/>
          <w:spacing w:val="-7"/>
          <w:sz w:val="26"/>
          <w:szCs w:val="26"/>
        </w:rPr>
        <w:t xml:space="preserve"> </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o</w:t>
      </w:r>
      <w:r w:rsidR="00381E3F">
        <w:rPr>
          <w:rFonts w:ascii="Times New Roman" w:eastAsia="Times New Roman" w:hAnsi="Times New Roman" w:cs="Times New Roman"/>
          <w:i/>
          <w:sz w:val="26"/>
          <w:szCs w:val="26"/>
        </w:rPr>
        <w:t>.</w:t>
      </w:r>
      <w:r w:rsidR="00381E3F" w:rsidRPr="00A04FEF">
        <w:rPr>
          <w:rFonts w:ascii="Times New Roman" w:eastAsia="Times New Roman" w:hAnsi="Times New Roman" w:cs="Times New Roman"/>
          <w:i/>
          <w:spacing w:val="-7"/>
          <w:sz w:val="26"/>
          <w:szCs w:val="26"/>
        </w:rPr>
        <w:t xml:space="preserve"> </w:t>
      </w:r>
      <w:r w:rsidR="00381E3F" w:rsidRPr="00A04FEF">
        <w:rPr>
          <w:rFonts w:ascii="Times New Roman" w:eastAsia="Times New Roman" w:hAnsi="Times New Roman" w:cs="Times New Roman"/>
          <w:i/>
          <w:spacing w:val="-1"/>
          <w:sz w:val="26"/>
          <w:szCs w:val="26"/>
        </w:rPr>
        <w:t>v</w:t>
      </w:r>
      <w:r w:rsidR="00381E3F" w:rsidRPr="00A04FEF">
        <w:rPr>
          <w:rFonts w:ascii="Times New Roman" w:eastAsia="Times New Roman" w:hAnsi="Times New Roman" w:cs="Times New Roman"/>
          <w:i/>
          <w:sz w:val="26"/>
          <w:szCs w:val="26"/>
        </w:rPr>
        <w:t>.</w:t>
      </w:r>
      <w:r w:rsidR="00381E3F" w:rsidRPr="00A04FEF">
        <w:rPr>
          <w:rFonts w:ascii="Times New Roman" w:eastAsia="Times New Roman" w:hAnsi="Times New Roman" w:cs="Times New Roman"/>
          <w:i/>
          <w:spacing w:val="-7"/>
          <w:sz w:val="26"/>
          <w:szCs w:val="26"/>
        </w:rPr>
        <w:t xml:space="preserve"> </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ont</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mporary</w:t>
      </w:r>
      <w:r w:rsidR="00381E3F" w:rsidRPr="00A04FEF">
        <w:rPr>
          <w:rFonts w:ascii="Times New Roman" w:eastAsia="Times New Roman" w:hAnsi="Times New Roman" w:cs="Times New Roman"/>
          <w:i/>
          <w:spacing w:val="-8"/>
          <w:sz w:val="26"/>
          <w:szCs w:val="26"/>
        </w:rPr>
        <w:t xml:space="preserve"> </w:t>
      </w:r>
      <w:r w:rsidR="00381E3F" w:rsidRPr="00A04FEF">
        <w:rPr>
          <w:rFonts w:ascii="Times New Roman" w:eastAsia="Times New Roman" w:hAnsi="Times New Roman" w:cs="Times New Roman"/>
          <w:i/>
          <w:sz w:val="26"/>
          <w:szCs w:val="26"/>
        </w:rPr>
        <w:t>Arts,</w:t>
      </w:r>
      <w:r w:rsidR="00381E3F" w:rsidRPr="00A04FEF">
        <w:rPr>
          <w:rFonts w:ascii="Times New Roman" w:eastAsia="Times New Roman" w:hAnsi="Times New Roman" w:cs="Times New Roman"/>
          <w:i/>
          <w:spacing w:val="-7"/>
          <w:sz w:val="26"/>
          <w:szCs w:val="26"/>
        </w:rPr>
        <w:t xml:space="preserve"> </w:t>
      </w:r>
      <w:r w:rsidR="00381E3F" w:rsidRPr="00A04FEF">
        <w:rPr>
          <w:rFonts w:ascii="Times New Roman" w:eastAsia="Times New Roman" w:hAnsi="Times New Roman" w:cs="Times New Roman"/>
          <w:i/>
          <w:spacing w:val="-1"/>
          <w:sz w:val="26"/>
          <w:szCs w:val="26"/>
        </w:rPr>
        <w:t>I</w:t>
      </w:r>
      <w:r w:rsidR="00381E3F" w:rsidRPr="00A04FEF">
        <w:rPr>
          <w:rFonts w:ascii="Times New Roman" w:eastAsia="Times New Roman" w:hAnsi="Times New Roman" w:cs="Times New Roman"/>
          <w:i/>
          <w:sz w:val="26"/>
          <w:szCs w:val="26"/>
        </w:rPr>
        <w:t>n</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344</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U.</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228,</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233,</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 xml:space="preserve">73 </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 xml:space="preserve">t. 222, 225, 97 </w:t>
      </w:r>
      <w:r w:rsidR="00381E3F" w:rsidRPr="00A04FEF">
        <w:rPr>
          <w:rFonts w:ascii="Times New Roman" w:eastAsia="Times New Roman" w:hAnsi="Times New Roman" w:cs="Times New Roman"/>
          <w:spacing w:val="-5"/>
          <w:sz w:val="26"/>
          <w:szCs w:val="26"/>
        </w:rPr>
        <w:t>L</w:t>
      </w:r>
      <w:r w:rsidR="00381E3F" w:rsidRPr="00A04FEF">
        <w:rPr>
          <w:rFonts w:ascii="Times New Roman" w:eastAsia="Times New Roman" w:hAnsi="Times New Roman" w:cs="Times New Roman"/>
          <w:sz w:val="26"/>
          <w:szCs w:val="26"/>
        </w:rPr>
        <w:t>. Ed.</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 xml:space="preserve">2d. 281 </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1952)</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3"/>
          <w:sz w:val="26"/>
          <w:szCs w:val="26"/>
        </w:rPr>
        <w:t>t</w:t>
      </w:r>
      <w:r w:rsidR="00381E3F" w:rsidRPr="00A04FEF">
        <w:rPr>
          <w:rFonts w:ascii="Times New Roman" w:eastAsia="Times New Roman" w:hAnsi="Times New Roman" w:cs="Times New Roman"/>
          <w:spacing w:val="-1"/>
          <w:sz w:val="26"/>
          <w:szCs w:val="26"/>
        </w:rPr>
        <w:t>er</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1"/>
          <w:sz w:val="26"/>
          <w:szCs w:val="26"/>
        </w:rPr>
        <w:t xml:space="preserve"> f</w:t>
      </w:r>
      <w:r w:rsidR="00381E3F" w:rsidRPr="00A04FEF">
        <w:rPr>
          <w:rFonts w:ascii="Times New Roman" w:eastAsia="Times New Roman" w:hAnsi="Times New Roman" w:cs="Times New Roman"/>
          <w:sz w:val="26"/>
          <w:szCs w:val="26"/>
        </w:rPr>
        <w:t>utu</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w:t>
      </w:r>
    </w:p>
    <w:p w:rsidR="00381E3F" w:rsidRDefault="001E624D" w:rsidP="00BC1458">
      <w:pPr>
        <w:spacing w:after="240" w:line="240" w:lineRule="auto"/>
        <w:ind w:firstLine="720"/>
        <w:jc w:val="both"/>
        <w:rPr>
          <w:rFonts w:ascii="Times New Roman" w:eastAsia="Times New Roman" w:hAnsi="Times New Roman" w:cs="Times New Roman"/>
          <w:spacing w:val="-1"/>
          <w:sz w:val="26"/>
          <w:szCs w:val="26"/>
        </w:rPr>
      </w:pPr>
      <w:r>
        <w:rPr>
          <w:rFonts w:ascii="Times New Roman" w:eastAsia="Times New Roman" w:hAnsi="Times New Roman" w:cs="Times New Roman"/>
          <w:sz w:val="26"/>
          <w:szCs w:val="26"/>
        </w:rPr>
        <w:t>5.</w:t>
      </w:r>
      <w:r w:rsidRPr="00A04FEF">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1"/>
          <w:sz w:val="26"/>
          <w:szCs w:val="26"/>
        </w:rPr>
        <w:t>cr</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 xml:space="preserve">se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or will</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ul 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ing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nt. </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z w:val="26"/>
          <w:szCs w:val="26"/>
        </w:rPr>
        <w:t xml:space="preserve">f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5"/>
          <w:sz w:val="26"/>
          <w:szCs w:val="26"/>
        </w:rPr>
        <w:t>p</w:t>
      </w:r>
      <w:r w:rsidR="00381E3F" w:rsidRPr="00A04FEF">
        <w:rPr>
          <w:rFonts w:ascii="Times New Roman" w:eastAsia="Times New Roman" w:hAnsi="Times New Roman" w:cs="Times New Roman"/>
          <w:spacing w:val="-2"/>
          <w:sz w:val="26"/>
          <w:szCs w:val="26"/>
        </w:rPr>
        <w:t>y</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ht own</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r p</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2"/>
          <w:sz w:val="26"/>
          <w:szCs w:val="26"/>
        </w:rPr>
        <w:t>v</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 the 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ing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w</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omm</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z w:val="26"/>
          <w:szCs w:val="26"/>
        </w:rPr>
        <w:t>tt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will</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ul</w:t>
      </w:r>
      <w:r w:rsidR="00381E3F" w:rsidRPr="00A04FEF">
        <w:rPr>
          <w:rFonts w:ascii="Times New Roman" w:eastAsia="Times New Roman" w:hAnsi="Times New Roman" w:cs="Times New Roman"/>
          <w:spacing w:val="3"/>
          <w:sz w:val="26"/>
          <w:szCs w:val="26"/>
        </w:rPr>
        <w:t>l</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w</w:t>
      </w:r>
      <w:r w:rsidR="00381E3F" w:rsidRPr="00A04FEF">
        <w:rPr>
          <w:rFonts w:ascii="Times New Roman" w:eastAsia="Times New Roman" w:hAnsi="Times New Roman" w:cs="Times New Roman"/>
          <w:spacing w:val="-1"/>
          <w:sz w:val="26"/>
          <w:szCs w:val="26"/>
        </w:rPr>
        <w:t>ar</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4"/>
          <w:sz w:val="26"/>
          <w:szCs w:val="26"/>
        </w:rPr>
        <w:t>a</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be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pacing w:val="-1"/>
          <w:sz w:val="26"/>
          <w:szCs w:val="26"/>
        </w:rPr>
        <w:t>rea</w:t>
      </w:r>
      <w:r w:rsidR="00381E3F" w:rsidRPr="00A04FEF">
        <w:rPr>
          <w:rFonts w:ascii="Times New Roman" w:eastAsia="Times New Roman" w:hAnsi="Times New Roman" w:cs="Times New Roman"/>
          <w:spacing w:val="3"/>
          <w:sz w:val="26"/>
          <w:szCs w:val="26"/>
        </w:rPr>
        <w:t>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to</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not</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mo</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$150,000. 17 U.</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 § 504</w:t>
      </w:r>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5 \s 3 </w:instrText>
      </w:r>
      <w:r w:rsidR="00381E3F">
        <w:rPr>
          <w:rFonts w:ascii="Times New Roman" w:eastAsia="Times New Roman" w:hAnsi="Times New Roman" w:cs="Times New Roman"/>
          <w:spacing w:val="-1"/>
          <w:sz w:val="26"/>
          <w:szCs w:val="26"/>
        </w:rPr>
        <w:fldChar w:fldCharType="end">
          <w:numberingChange w:id="4" w:author="Author" w:original="(c)"/>
        </w:fldChar>
      </w:r>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4 \s 2 </w:instrText>
      </w:r>
      <w:r w:rsidR="00381E3F">
        <w:rPr>
          <w:rFonts w:ascii="Times New Roman" w:eastAsia="Times New Roman" w:hAnsi="Times New Roman" w:cs="Times New Roman"/>
          <w:spacing w:val="-1"/>
          <w:sz w:val="26"/>
          <w:szCs w:val="26"/>
        </w:rPr>
        <w:fldChar w:fldCharType="end">
          <w:numberingChange w:id="5" w:author="Author" w:original="(2)"/>
        </w:fldChar>
      </w:r>
      <w:r w:rsidR="00381E3F" w:rsidRPr="00A04FEF">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Yellow Pages Photos, </w:t>
      </w:r>
      <w:r w:rsidRPr="007F52B1">
        <w:rPr>
          <w:rFonts w:ascii="Times New Roman" w:eastAsia="Times New Roman" w:hAnsi="Times New Roman" w:cs="Times New Roman"/>
          <w:sz w:val="26"/>
          <w:szCs w:val="26"/>
        </w:rPr>
        <w:t>795 F.3d at 1272</w:t>
      </w:r>
      <w:r>
        <w:rPr>
          <w:rFonts w:ascii="Times New Roman" w:eastAsia="Times New Roman" w:hAnsi="Times New Roman" w:cs="Times New Roman"/>
          <w:i/>
          <w:sz w:val="26"/>
          <w:szCs w:val="26"/>
        </w:rPr>
        <w:t xml:space="preserve"> </w:t>
      </w:r>
      <w:r w:rsidRPr="002A25E8">
        <w:rPr>
          <w:rFonts w:ascii="Times New Roman" w:eastAsia="Times New Roman" w:hAnsi="Times New Roman" w:cs="Times New Roman"/>
          <w:sz w:val="26"/>
          <w:szCs w:val="26"/>
        </w:rPr>
        <w:t>(“willful copyright infringement encompasses</w:t>
      </w:r>
      <w:r>
        <w:rPr>
          <w:rFonts w:ascii="Times New Roman" w:eastAsia="Times New Roman" w:hAnsi="Times New Roman" w:cs="Times New Roman"/>
          <w:sz w:val="26"/>
          <w:szCs w:val="26"/>
        </w:rPr>
        <w:t xml:space="preserve"> reckless disregard of the possibility that one’s actions are infringing a </w:t>
      </w:r>
      <w:r>
        <w:rPr>
          <w:rFonts w:ascii="Times New Roman" w:eastAsia="Times New Roman" w:hAnsi="Times New Roman" w:cs="Times New Roman"/>
          <w:sz w:val="26"/>
          <w:szCs w:val="26"/>
        </w:rPr>
        <w:lastRenderedPageBreak/>
        <w:t xml:space="preserve">copyright”); </w:t>
      </w:r>
      <w:r w:rsidR="00381E3F" w:rsidRPr="00A04FEF">
        <w:rPr>
          <w:rFonts w:ascii="Times New Roman" w:eastAsia="Times New Roman" w:hAnsi="Times New Roman" w:cs="Times New Roman"/>
          <w:i/>
          <w:sz w:val="26"/>
          <w:szCs w:val="26"/>
        </w:rPr>
        <w:t>s</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e</w:t>
      </w:r>
      <w:r w:rsidR="00381E3F" w:rsidRPr="00A04FEF">
        <w:rPr>
          <w:rFonts w:ascii="Times New Roman" w:eastAsia="Times New Roman" w:hAnsi="Times New Roman" w:cs="Times New Roman"/>
          <w:i/>
          <w:spacing w:val="-1"/>
          <w:sz w:val="26"/>
          <w:szCs w:val="26"/>
        </w:rPr>
        <w:t xml:space="preserve"> </w:t>
      </w:r>
      <w:r w:rsidR="00381E3F" w:rsidRPr="00A04FEF">
        <w:rPr>
          <w:rFonts w:ascii="Times New Roman" w:eastAsia="Times New Roman" w:hAnsi="Times New Roman" w:cs="Times New Roman"/>
          <w:i/>
          <w:sz w:val="26"/>
          <w:szCs w:val="26"/>
        </w:rPr>
        <w:t xml:space="preserve">also </w:t>
      </w:r>
      <w:r w:rsidR="00381E3F" w:rsidRPr="00A04FEF">
        <w:rPr>
          <w:rFonts w:ascii="Times New Roman" w:eastAsia="Times New Roman" w:hAnsi="Times New Roman" w:cs="Times New Roman"/>
          <w:i/>
          <w:spacing w:val="-1"/>
          <w:sz w:val="26"/>
          <w:szCs w:val="26"/>
        </w:rPr>
        <w:t>M</w:t>
      </w:r>
      <w:r w:rsidR="00381E3F" w:rsidRPr="00A04FEF">
        <w:rPr>
          <w:rFonts w:ascii="Times New Roman" w:eastAsia="Times New Roman" w:hAnsi="Times New Roman" w:cs="Times New Roman"/>
          <w:i/>
          <w:spacing w:val="1"/>
          <w:sz w:val="26"/>
          <w:szCs w:val="26"/>
        </w:rPr>
        <w:t>C</w:t>
      </w:r>
      <w:r w:rsidR="00381E3F" w:rsidRPr="00A04FEF">
        <w:rPr>
          <w:rFonts w:ascii="Times New Roman" w:eastAsia="Times New Roman" w:hAnsi="Times New Roman" w:cs="Times New Roman"/>
          <w:i/>
          <w:sz w:val="26"/>
          <w:szCs w:val="26"/>
        </w:rPr>
        <w:t xml:space="preserve">A </w:t>
      </w:r>
      <w:r w:rsidR="00381E3F" w:rsidRPr="00A04FEF">
        <w:rPr>
          <w:rFonts w:ascii="Times New Roman" w:eastAsia="Times New Roman" w:hAnsi="Times New Roman" w:cs="Times New Roman"/>
          <w:i/>
          <w:spacing w:val="1"/>
          <w:sz w:val="26"/>
          <w:szCs w:val="26"/>
        </w:rPr>
        <w:t>T</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l</w:t>
      </w:r>
      <w:r w:rsidR="00381E3F" w:rsidRPr="00A04FEF">
        <w:rPr>
          <w:rFonts w:ascii="Times New Roman" w:eastAsia="Times New Roman" w:hAnsi="Times New Roman" w:cs="Times New Roman"/>
          <w:i/>
          <w:spacing w:val="-1"/>
          <w:sz w:val="26"/>
          <w:szCs w:val="26"/>
        </w:rPr>
        <w:t>ev</w:t>
      </w:r>
      <w:r w:rsidR="00381E3F" w:rsidRPr="00A04FEF">
        <w:rPr>
          <w:rFonts w:ascii="Times New Roman" w:eastAsia="Times New Roman" w:hAnsi="Times New Roman" w:cs="Times New Roman"/>
          <w:i/>
          <w:sz w:val="26"/>
          <w:szCs w:val="26"/>
        </w:rPr>
        <w:t>ision</w:t>
      </w:r>
      <w:r w:rsidR="00381E3F" w:rsidRPr="00A04FEF">
        <w:rPr>
          <w:rFonts w:ascii="Times New Roman" w:eastAsia="Times New Roman" w:hAnsi="Times New Roman" w:cs="Times New Roman"/>
          <w:sz w:val="26"/>
          <w:szCs w:val="26"/>
        </w:rPr>
        <w:t xml:space="preserve">, 89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 xml:space="preserve">.3d </w:t>
      </w:r>
      <w:r>
        <w:rPr>
          <w:rFonts w:ascii="Times New Roman" w:eastAsia="Times New Roman" w:hAnsi="Times New Roman" w:cs="Times New Roman"/>
          <w:sz w:val="26"/>
          <w:szCs w:val="26"/>
        </w:rPr>
        <w:t>at</w:t>
      </w:r>
      <w:r w:rsidR="00381E3F" w:rsidRPr="00A04FEF">
        <w:rPr>
          <w:rFonts w:ascii="Times New Roman" w:eastAsia="Times New Roman" w:hAnsi="Times New Roman" w:cs="Times New Roman"/>
          <w:sz w:val="26"/>
          <w:szCs w:val="26"/>
        </w:rPr>
        <w:t xml:space="preserve"> 768 </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st</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ting</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w:t>
      </w:r>
      <w:r w:rsidR="00381E3F" w:rsidRPr="00A04FEF">
        <w:rPr>
          <w:rFonts w:ascii="Times New Roman" w:eastAsia="Times New Roman" w:hAnsi="Times New Roman" w:cs="Times New Roman"/>
          <w:spacing w:val="2"/>
          <w:sz w:val="26"/>
          <w:szCs w:val="26"/>
        </w:rPr>
        <w:t>[</w:t>
      </w:r>
      <w:proofErr w:type="spellStart"/>
      <w:r w:rsidR="00381E3F" w:rsidRPr="00A04FEF">
        <w:rPr>
          <w:rFonts w:ascii="Times New Roman" w:eastAsia="Times New Roman" w:hAnsi="Times New Roman" w:cs="Times New Roman"/>
          <w:sz w:val="26"/>
          <w:szCs w:val="26"/>
        </w:rPr>
        <w:t>i</w:t>
      </w:r>
      <w:proofErr w:type="spellEnd"/>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2"/>
          <w:sz w:val="26"/>
          <w:szCs w:val="26"/>
        </w:rPr>
        <w:t xml:space="preserve"> s</w:t>
      </w:r>
      <w:r w:rsidR="00381E3F" w:rsidRPr="00A04FEF">
        <w:rPr>
          <w:rFonts w:ascii="Times New Roman" w:eastAsia="Times New Roman" w:hAnsi="Times New Roman" w:cs="Times New Roman"/>
          <w:spacing w:val="-1"/>
          <w:sz w:val="26"/>
          <w:szCs w:val="26"/>
        </w:rPr>
        <w:t>ee</w:t>
      </w:r>
      <w:r w:rsidR="00381E3F" w:rsidRPr="00A04FEF">
        <w:rPr>
          <w:rFonts w:ascii="Times New Roman" w:eastAsia="Times New Roman" w:hAnsi="Times New Roman" w:cs="Times New Roman"/>
          <w:sz w:val="26"/>
          <w:szCs w:val="26"/>
        </w:rPr>
        <w:t>ms</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1"/>
          <w:sz w:val="26"/>
          <w:szCs w:val="26"/>
        </w:rPr>
        <w:t>ea</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h</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z w:val="26"/>
          <w:szCs w:val="26"/>
        </w:rPr>
        <w:t>us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w:t>
      </w:r>
      <w:r w:rsidR="00381E3F" w:rsidRPr="00A04FEF">
        <w:rPr>
          <w:rFonts w:ascii="Times New Roman" w:eastAsia="Times New Roman" w:hAnsi="Times New Roman" w:cs="Times New Roman"/>
          <w:sz w:val="26"/>
          <w:szCs w:val="26"/>
        </w:rPr>
        <w:t>will</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ul</w:t>
      </w:r>
      <w:r w:rsidR="00381E3F" w:rsidRPr="00A04FEF">
        <w:rPr>
          <w:rFonts w:ascii="Times New Roman" w:eastAsia="Times New Roman" w:hAnsi="Times New Roman" w:cs="Times New Roman"/>
          <w:spacing w:val="3"/>
          <w:sz w:val="26"/>
          <w:szCs w:val="26"/>
        </w:rPr>
        <w:t>l</w:t>
      </w:r>
      <w:r w:rsidR="00381E3F" w:rsidRPr="00A04FEF">
        <w:rPr>
          <w:rFonts w:ascii="Times New Roman" w:eastAsia="Times New Roman" w:hAnsi="Times New Roman" w:cs="Times New Roman"/>
          <w:spacing w:val="-7"/>
          <w:sz w:val="26"/>
          <w:szCs w:val="26"/>
        </w:rPr>
        <w:t>y</w:t>
      </w:r>
      <w:r>
        <w:rPr>
          <w:rFonts w:ascii="Times New Roman" w:eastAsia="Times New Roman" w:hAnsi="Times New Roman" w:cs="Times New Roman"/>
          <w:spacing w:val="-7"/>
          <w:sz w:val="26"/>
          <w:szCs w:val="26"/>
        </w:rPr>
        <w:t>’</w:t>
      </w:r>
      <w:r w:rsidR="00381E3F" w:rsidRPr="00A04FEF">
        <w:rPr>
          <w:rFonts w:ascii="Arial" w:eastAsia="Arial" w:hAnsi="Arial" w:cs="Arial"/>
          <w:spacing w:val="-8"/>
          <w:sz w:val="26"/>
          <w:szCs w:val="26"/>
        </w:rPr>
        <w:t xml:space="preserve"> </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ea</w:t>
      </w:r>
      <w:r w:rsidR="00381E3F" w:rsidRPr="00A04FEF">
        <w:rPr>
          <w:rFonts w:ascii="Times New Roman" w:eastAsia="Times New Roman" w:hAnsi="Times New Roman" w:cs="Times New Roman"/>
          <w:sz w:val="26"/>
          <w:szCs w:val="26"/>
        </w:rPr>
        <w:t>ns</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with</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knowl</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dge</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 the</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efe</w:t>
      </w:r>
      <w:r w:rsidR="00381E3F" w:rsidRPr="00A04FEF">
        <w:rPr>
          <w:rFonts w:ascii="Times New Roman" w:eastAsia="Times New Roman" w:hAnsi="Times New Roman" w:cs="Times New Roman"/>
          <w:sz w:val="26"/>
          <w:szCs w:val="26"/>
        </w:rPr>
        <w:t>nd</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nt’s</w:t>
      </w:r>
      <w:r w:rsidR="00381E3F" w:rsidRPr="00A04FEF">
        <w:rPr>
          <w:rFonts w:ascii="Times New Roman" w:eastAsia="Times New Roman" w:hAnsi="Times New Roman" w:cs="Times New Roman"/>
          <w:spacing w:val="11"/>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ond</w:t>
      </w:r>
      <w:r w:rsidR="00381E3F" w:rsidRPr="00A04FEF">
        <w:rPr>
          <w:rFonts w:ascii="Times New Roman" w:eastAsia="Times New Roman" w:hAnsi="Times New Roman" w:cs="Times New Roman"/>
          <w:spacing w:val="2"/>
          <w:sz w:val="26"/>
          <w:szCs w:val="26"/>
        </w:rPr>
        <w:t>u</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2"/>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onstitut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1"/>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2"/>
          <w:sz w:val="26"/>
          <w:szCs w:val="26"/>
        </w:rPr>
        <w:t>p</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ight</w:t>
      </w:r>
      <w:r w:rsidR="00381E3F" w:rsidRPr="00A04FEF">
        <w:rPr>
          <w:rFonts w:ascii="Times New Roman" w:eastAsia="Times New Roman" w:hAnsi="Times New Roman" w:cs="Times New Roman"/>
          <w:spacing w:val="12"/>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ing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w:t>
      </w:r>
      <w:r w:rsidR="00545696">
        <w:rPr>
          <w:rFonts w:ascii="Times New Roman" w:eastAsia="Times New Roman" w:hAnsi="Times New Roman" w:cs="Times New Roman"/>
          <w:sz w:val="26"/>
          <w:szCs w:val="26"/>
        </w:rPr>
        <w:t>’</w:t>
      </w:r>
      <w:r w:rsidR="00381E3F">
        <w:rPr>
          <w:rFonts w:ascii="Times New Roman" w:eastAsia="Times New Roman" w:hAnsi="Times New Roman" w:cs="Times New Roman"/>
          <w:sz w:val="26"/>
          <w:szCs w:val="26"/>
        </w:rPr>
        <w:t>”</w:t>
      </w:r>
      <w:r w:rsidR="00381E3F" w:rsidRPr="00A04FEF">
        <w:rPr>
          <w:rFonts w:ascii="Arial" w:eastAsia="Arial" w:hAnsi="Arial" w:cs="Arial"/>
          <w:w w:val="54"/>
          <w:sz w:val="26"/>
          <w:szCs w:val="26"/>
        </w:rPr>
        <w:t xml:space="preserve"> </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quoting</w:t>
      </w:r>
      <w:r w:rsidR="00381E3F" w:rsidRPr="00A04FEF">
        <w:rPr>
          <w:rFonts w:ascii="Times New Roman" w:eastAsia="Times New Roman" w:hAnsi="Times New Roman" w:cs="Times New Roman"/>
          <w:spacing w:val="11"/>
          <w:sz w:val="26"/>
          <w:szCs w:val="26"/>
        </w:rPr>
        <w:t xml:space="preserve"> </w:t>
      </w:r>
      <w:r w:rsidR="00381E3F" w:rsidRPr="00A04FEF">
        <w:rPr>
          <w:rFonts w:ascii="Times New Roman" w:eastAsia="Times New Roman" w:hAnsi="Times New Roman" w:cs="Times New Roman"/>
          <w:sz w:val="26"/>
          <w:szCs w:val="26"/>
        </w:rPr>
        <w:t>3</w:t>
      </w:r>
      <w:r w:rsidR="00381E3F" w:rsidRPr="00A04FEF">
        <w:rPr>
          <w:rFonts w:ascii="Times New Roman" w:eastAsia="Times New Roman" w:hAnsi="Times New Roman" w:cs="Times New Roman"/>
          <w:spacing w:val="11"/>
          <w:sz w:val="26"/>
          <w:szCs w:val="26"/>
        </w:rPr>
        <w:t xml:space="preserve"> </w:t>
      </w:r>
      <w:r w:rsidR="00381E3F" w:rsidRPr="00A04FEF">
        <w:rPr>
          <w:rFonts w:ascii="Times New Roman" w:eastAsia="Times New Roman" w:hAnsi="Times New Roman" w:cs="Times New Roman"/>
          <w:sz w:val="26"/>
          <w:szCs w:val="26"/>
        </w:rPr>
        <w:t>Nimm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z w:val="26"/>
          <w:szCs w:val="26"/>
        </w:rPr>
        <w:t xml:space="preserve">on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2"/>
          <w:sz w:val="26"/>
          <w:szCs w:val="26"/>
        </w:rPr>
        <w:t>p</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 xml:space="preserve">ht </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199</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 § 14.0</w:t>
      </w:r>
      <w:r w:rsidR="00381E3F" w:rsidRPr="00A04FEF">
        <w:rPr>
          <w:rFonts w:ascii="Times New Roman" w:eastAsia="Times New Roman" w:hAnsi="Times New Roman" w:cs="Times New Roman"/>
          <w:spacing w:val="2"/>
          <w:sz w:val="26"/>
          <w:szCs w:val="26"/>
        </w:rPr>
        <w:t>4[</w:t>
      </w:r>
      <w:r w:rsidR="00381E3F" w:rsidRPr="00A04FEF">
        <w:rPr>
          <w:rFonts w:ascii="Times New Roman" w:eastAsia="Times New Roman" w:hAnsi="Times New Roman" w:cs="Times New Roman"/>
          <w:spacing w:val="-2"/>
          <w:sz w:val="26"/>
          <w:szCs w:val="26"/>
        </w:rPr>
        <w:t>B</w:t>
      </w:r>
      <w:r w:rsidR="00381E3F" w:rsidRPr="00A04FEF">
        <w:rPr>
          <w:rFonts w:ascii="Times New Roman" w:eastAsia="Times New Roman" w:hAnsi="Times New Roman" w:cs="Times New Roman"/>
          <w:spacing w:val="2"/>
          <w:sz w:val="26"/>
          <w:szCs w:val="26"/>
        </w:rPr>
        <w:t>]</w:t>
      </w:r>
      <w:r w:rsidR="00381E3F" w:rsidRPr="00A04FEF">
        <w:rPr>
          <w:rFonts w:ascii="Times New Roman" w:eastAsia="Times New Roman" w:hAnsi="Times New Roman" w:cs="Times New Roman"/>
          <w:sz w:val="26"/>
          <w:szCs w:val="26"/>
        </w:rPr>
        <w:t>, 14</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58</w:t>
      </w:r>
      <w:r w:rsidR="00381E3F" w:rsidRPr="00A04FE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z w:val="26"/>
          <w:szCs w:val="26"/>
        </w:rPr>
        <w:t>60</w:t>
      </w:r>
      <w:r w:rsidR="00381E3F" w:rsidRPr="00A04FEF">
        <w:rPr>
          <w:rFonts w:ascii="Times New Roman" w:eastAsia="Times New Roman" w:hAnsi="Times New Roman" w:cs="Times New Roman"/>
          <w:spacing w:val="-1"/>
          <w:sz w:val="26"/>
          <w:szCs w:val="26"/>
        </w:rPr>
        <w:t>)).</w:t>
      </w:r>
    </w:p>
    <w:p w:rsidR="00F45FCD" w:rsidRPr="00A04FEF" w:rsidRDefault="00F45FCD" w:rsidP="00F45FCD">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 xml:space="preserve">6. </w:t>
      </w:r>
      <w:r w:rsidRPr="00A14653">
        <w:rPr>
          <w:rFonts w:ascii="Times New Roman" w:eastAsia="Times New Roman" w:hAnsi="Times New Roman" w:cs="Times New Roman"/>
          <w:sz w:val="26"/>
          <w:szCs w:val="26"/>
        </w:rPr>
        <w:t xml:space="preserve">In </w:t>
      </w:r>
      <w:r w:rsidRPr="00A14653">
        <w:rPr>
          <w:rFonts w:ascii="Times New Roman" w:eastAsia="Times New Roman" w:hAnsi="Times New Roman" w:cs="Times New Roman"/>
          <w:i/>
          <w:iCs/>
          <w:sz w:val="26"/>
          <w:szCs w:val="26"/>
        </w:rPr>
        <w:t xml:space="preserve">Yellow Pages Photos, Inc. v. </w:t>
      </w:r>
      <w:proofErr w:type="spellStart"/>
      <w:r w:rsidRPr="00A14653">
        <w:rPr>
          <w:rFonts w:ascii="Times New Roman" w:eastAsia="Times New Roman" w:hAnsi="Times New Roman" w:cs="Times New Roman"/>
          <w:i/>
          <w:iCs/>
          <w:sz w:val="26"/>
          <w:szCs w:val="26"/>
        </w:rPr>
        <w:t>Ziplocal</w:t>
      </w:r>
      <w:proofErr w:type="spellEnd"/>
      <w:r w:rsidRPr="00A14653">
        <w:rPr>
          <w:rFonts w:ascii="Times New Roman" w:eastAsia="Times New Roman" w:hAnsi="Times New Roman" w:cs="Times New Roman"/>
          <w:i/>
          <w:iCs/>
          <w:sz w:val="26"/>
          <w:szCs w:val="26"/>
        </w:rPr>
        <w:t xml:space="preserve"> LP</w:t>
      </w:r>
      <w:r w:rsidRPr="00A14653">
        <w:rPr>
          <w:rFonts w:ascii="Times New Roman" w:eastAsia="Times New Roman" w:hAnsi="Times New Roman" w:cs="Times New Roman"/>
          <w:sz w:val="26"/>
          <w:szCs w:val="26"/>
        </w:rPr>
        <w:t xml:space="preserve">, 795 F.3d </w:t>
      </w:r>
      <w:r>
        <w:rPr>
          <w:rFonts w:ascii="Times New Roman" w:eastAsia="Times New Roman" w:hAnsi="Times New Roman" w:cs="Times New Roman"/>
          <w:sz w:val="26"/>
          <w:szCs w:val="26"/>
        </w:rPr>
        <w:t>at</w:t>
      </w:r>
      <w:r w:rsidRPr="00A14653">
        <w:rPr>
          <w:rFonts w:ascii="Times New Roman" w:eastAsia="Times New Roman" w:hAnsi="Times New Roman" w:cs="Times New Roman"/>
          <w:sz w:val="26"/>
          <w:szCs w:val="26"/>
        </w:rPr>
        <w:t xml:space="preserve"> 1272</w:t>
      </w:r>
      <w:r>
        <w:rPr>
          <w:rFonts w:ascii="Times New Roman" w:eastAsia="Times New Roman" w:hAnsi="Times New Roman" w:cs="Times New Roman"/>
          <w:sz w:val="26"/>
          <w:szCs w:val="26"/>
        </w:rPr>
        <w:t>,</w:t>
      </w:r>
      <w:r w:rsidRPr="00A14653" w:rsidDel="00131E03">
        <w:rPr>
          <w:rFonts w:ascii="Times New Roman" w:eastAsia="Times New Roman" w:hAnsi="Times New Roman" w:cs="Times New Roman"/>
          <w:sz w:val="26"/>
          <w:szCs w:val="26"/>
        </w:rPr>
        <w:t xml:space="preserve"> </w:t>
      </w:r>
      <w:r w:rsidRPr="00A14653">
        <w:rPr>
          <w:rFonts w:ascii="Times New Roman" w:eastAsia="Times New Roman" w:hAnsi="Times New Roman" w:cs="Times New Roman"/>
          <w:sz w:val="26"/>
          <w:szCs w:val="26"/>
        </w:rPr>
        <w:t>the Eleventh Circuit agreed with other circuits in holding that willfulness encompasses “reckless disregard of the possibility that one’s actio</w:t>
      </w:r>
      <w:r w:rsidR="00063C40">
        <w:rPr>
          <w:rFonts w:ascii="Times New Roman" w:eastAsia="Times New Roman" w:hAnsi="Times New Roman" w:cs="Times New Roman"/>
          <w:sz w:val="26"/>
          <w:szCs w:val="26"/>
        </w:rPr>
        <w:t>ns are infringing a copyright.”</w:t>
      </w:r>
      <w:bookmarkStart w:id="6" w:name="_GoBack"/>
      <w:bookmarkEnd w:id="6"/>
      <w:r w:rsidRPr="00A14653">
        <w:rPr>
          <w:rFonts w:ascii="Times New Roman" w:eastAsia="Times New Roman" w:hAnsi="Times New Roman" w:cs="Times New Roman"/>
          <w:sz w:val="26"/>
          <w:szCs w:val="26"/>
        </w:rPr>
        <w:t xml:space="preserve"> Although </w:t>
      </w:r>
      <w:r w:rsidRPr="00A14653">
        <w:rPr>
          <w:rFonts w:ascii="Times New Roman" w:eastAsia="Times New Roman" w:hAnsi="Times New Roman" w:cs="Times New Roman"/>
          <w:i/>
          <w:iCs/>
          <w:sz w:val="26"/>
          <w:szCs w:val="26"/>
        </w:rPr>
        <w:t>Yellow Pages Photos</w:t>
      </w:r>
      <w:r w:rsidRPr="00A14653">
        <w:rPr>
          <w:rFonts w:ascii="Times New Roman" w:eastAsia="Times New Roman" w:hAnsi="Times New Roman" w:cs="Times New Roman"/>
          <w:sz w:val="26"/>
          <w:szCs w:val="26"/>
        </w:rPr>
        <w:t xml:space="preserve"> does not enunciate a clear test for what constitutes “reckless disregard,” the Eleventh Circuit, in an unpublished decision, held that reckless disregard can rise to the level of willfulness where </w:t>
      </w:r>
      <w:r>
        <w:rPr>
          <w:rFonts w:ascii="Times New Roman" w:eastAsia="Times New Roman" w:hAnsi="Times New Roman" w:cs="Times New Roman"/>
          <w:sz w:val="26"/>
          <w:szCs w:val="26"/>
        </w:rPr>
        <w:t>“‘</w:t>
      </w:r>
      <w:r w:rsidRPr="00A14653">
        <w:rPr>
          <w:rFonts w:ascii="Times New Roman" w:eastAsia="Times New Roman" w:hAnsi="Times New Roman" w:cs="Times New Roman"/>
          <w:sz w:val="26"/>
          <w:szCs w:val="26"/>
        </w:rPr>
        <w:t xml:space="preserve">the infringer acted despite an objectively high likelihood that its actions constituted </w:t>
      </w:r>
      <w:r w:rsidR="00063C40">
        <w:rPr>
          <w:rFonts w:ascii="Times New Roman" w:eastAsia="Times New Roman" w:hAnsi="Times New Roman" w:cs="Times New Roman"/>
          <w:sz w:val="26"/>
          <w:szCs w:val="26"/>
        </w:rPr>
        <w:t>infringement.’”</w:t>
      </w:r>
      <w:r w:rsidRPr="00A14653">
        <w:rPr>
          <w:rFonts w:ascii="Times New Roman" w:eastAsia="Times New Roman" w:hAnsi="Times New Roman" w:cs="Times New Roman"/>
          <w:sz w:val="26"/>
          <w:szCs w:val="26"/>
        </w:rPr>
        <w:t xml:space="preserve"> </w:t>
      </w:r>
      <w:proofErr w:type="spellStart"/>
      <w:r w:rsidRPr="00A14653">
        <w:rPr>
          <w:rFonts w:ascii="Times New Roman" w:eastAsia="Times New Roman" w:hAnsi="Times New Roman" w:cs="Times New Roman"/>
          <w:i/>
          <w:iCs/>
          <w:sz w:val="26"/>
          <w:szCs w:val="26"/>
        </w:rPr>
        <w:t>Olem</w:t>
      </w:r>
      <w:proofErr w:type="spellEnd"/>
      <w:r w:rsidRPr="00A14653">
        <w:rPr>
          <w:rFonts w:ascii="Times New Roman" w:eastAsia="Times New Roman" w:hAnsi="Times New Roman" w:cs="Times New Roman"/>
          <w:i/>
          <w:iCs/>
          <w:sz w:val="26"/>
          <w:szCs w:val="26"/>
        </w:rPr>
        <w:t xml:space="preserve"> Shoe Corp. v. Washington Shoe Corp.</w:t>
      </w:r>
      <w:r w:rsidRPr="00A14653">
        <w:rPr>
          <w:rFonts w:ascii="Times New Roman" w:eastAsia="Times New Roman" w:hAnsi="Times New Roman" w:cs="Times New Roman"/>
          <w:sz w:val="26"/>
          <w:szCs w:val="26"/>
        </w:rPr>
        <w:t xml:space="preserve">, 591 F. </w:t>
      </w:r>
      <w:proofErr w:type="spellStart"/>
      <w:r w:rsidRPr="00A14653">
        <w:rPr>
          <w:rFonts w:ascii="Times New Roman" w:eastAsia="Times New Roman" w:hAnsi="Times New Roman" w:cs="Times New Roman"/>
          <w:sz w:val="26"/>
          <w:szCs w:val="26"/>
        </w:rPr>
        <w:t>App</w:t>
      </w:r>
      <w:r>
        <w:rPr>
          <w:rFonts w:ascii="Times New Roman" w:eastAsia="Times New Roman" w:hAnsi="Times New Roman" w:cs="Times New Roman"/>
          <w:sz w:val="26"/>
          <w:szCs w:val="26"/>
        </w:rPr>
        <w:t>’</w:t>
      </w:r>
      <w:r w:rsidRPr="00A14653">
        <w:rPr>
          <w:rFonts w:ascii="Times New Roman" w:eastAsia="Times New Roman" w:hAnsi="Times New Roman" w:cs="Times New Roman"/>
          <w:sz w:val="26"/>
          <w:szCs w:val="26"/>
        </w:rPr>
        <w:t>x</w:t>
      </w:r>
      <w:proofErr w:type="spellEnd"/>
      <w:r w:rsidRPr="00A14653">
        <w:rPr>
          <w:rFonts w:ascii="Times New Roman" w:eastAsia="Times New Roman" w:hAnsi="Times New Roman" w:cs="Times New Roman"/>
          <w:sz w:val="26"/>
          <w:szCs w:val="26"/>
        </w:rPr>
        <w:t xml:space="preserve"> 873, 877 (11</w:t>
      </w:r>
      <w:r>
        <w:rPr>
          <w:rFonts w:ascii="Times New Roman" w:eastAsia="Times New Roman" w:hAnsi="Times New Roman" w:cs="Times New Roman"/>
          <w:sz w:val="26"/>
          <w:szCs w:val="26"/>
        </w:rPr>
        <w:t>th</w:t>
      </w:r>
      <w:r w:rsidRPr="00A14653">
        <w:rPr>
          <w:rFonts w:ascii="Times New Roman" w:eastAsia="Times New Roman" w:hAnsi="Times New Roman" w:cs="Times New Roman"/>
          <w:sz w:val="26"/>
          <w:szCs w:val="26"/>
        </w:rPr>
        <w:t xml:space="preserve"> Cir. 2015) (quoting </w:t>
      </w:r>
      <w:r w:rsidRPr="00A14653">
        <w:rPr>
          <w:rFonts w:ascii="Times New Roman" w:eastAsia="Times New Roman" w:hAnsi="Times New Roman" w:cs="Times New Roman"/>
          <w:i/>
          <w:iCs/>
          <w:sz w:val="26"/>
          <w:szCs w:val="26"/>
        </w:rPr>
        <w:t>In re Seagate Tech., LLC</w:t>
      </w:r>
      <w:r w:rsidRPr="00A14653">
        <w:rPr>
          <w:rFonts w:ascii="Times New Roman" w:eastAsia="Times New Roman" w:hAnsi="Times New Roman" w:cs="Times New Roman"/>
          <w:sz w:val="26"/>
          <w:szCs w:val="26"/>
        </w:rPr>
        <w:t xml:space="preserve">, 497 F.3d 1360, 1371 (Fed. </w:t>
      </w:r>
      <w:proofErr w:type="gramStart"/>
      <w:r w:rsidRPr="00A14653">
        <w:rPr>
          <w:rFonts w:ascii="Times New Roman" w:eastAsia="Times New Roman" w:hAnsi="Times New Roman" w:cs="Times New Roman"/>
          <w:sz w:val="26"/>
          <w:szCs w:val="26"/>
        </w:rPr>
        <w:t>Cir. 2007)).</w:t>
      </w:r>
      <w:proofErr w:type="gramEnd"/>
    </w:p>
    <w:p w:rsidR="00381E3F" w:rsidRPr="00A04FEF" w:rsidRDefault="00F45FCD" w:rsidP="00BC14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381E3F" w:rsidRPr="00A04FEF">
        <w:rPr>
          <w:rFonts w:ascii="Times New Roman" w:eastAsia="Times New Roman" w:hAnsi="Times New Roman" w:cs="Times New Roman"/>
          <w:sz w:val="26"/>
          <w:szCs w:val="26"/>
        </w:rPr>
        <w:t xml:space="preserve"> D</w:t>
      </w:r>
      <w:r w:rsidR="00381E3F" w:rsidRPr="00A04FEF">
        <w:rPr>
          <w:rFonts w:ascii="Times New Roman" w:eastAsia="Times New Roman" w:hAnsi="Times New Roman" w:cs="Times New Roman"/>
          <w:spacing w:val="-1"/>
          <w:sz w:val="26"/>
          <w:szCs w:val="26"/>
        </w:rPr>
        <w:t>ec</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ea</w:t>
      </w:r>
      <w:r w:rsidR="00381E3F" w:rsidRPr="00A04FEF">
        <w:rPr>
          <w:rFonts w:ascii="Times New Roman" w:eastAsia="Times New Roman" w:hAnsi="Times New Roman" w:cs="Times New Roman"/>
          <w:sz w:val="26"/>
          <w:szCs w:val="26"/>
        </w:rPr>
        <w:t>se</w:t>
      </w:r>
      <w:r w:rsidR="00381E3F" w:rsidRPr="00A04FEF">
        <w:rPr>
          <w:rFonts w:ascii="Times New Roman" w:eastAsia="Times New Roman" w:hAnsi="Times New Roman" w:cs="Times New Roman"/>
          <w:spacing w:val="52"/>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52"/>
          <w:sz w:val="26"/>
          <w:szCs w:val="26"/>
        </w:rPr>
        <w:t xml:space="preserve"> </w:t>
      </w:r>
      <w:r w:rsidR="00381E3F" w:rsidRPr="00A04FEF">
        <w:rPr>
          <w:rFonts w:ascii="Times New Roman" w:eastAsia="Times New Roman" w:hAnsi="Times New Roman" w:cs="Times New Roman"/>
          <w:sz w:val="26"/>
          <w:szCs w:val="26"/>
        </w:rPr>
        <w:t>inno</w:t>
      </w:r>
      <w:r w:rsidR="00381E3F" w:rsidRPr="00A04FEF">
        <w:rPr>
          <w:rFonts w:ascii="Times New Roman" w:eastAsia="Times New Roman" w:hAnsi="Times New Roman" w:cs="Times New Roman"/>
          <w:spacing w:val="-1"/>
          <w:sz w:val="26"/>
          <w:szCs w:val="26"/>
        </w:rPr>
        <w:t>ce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53"/>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ing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 17</w:t>
      </w:r>
      <w:r w:rsidR="00381E3F" w:rsidRPr="00A04FEF">
        <w:rPr>
          <w:rFonts w:ascii="Times New Roman" w:eastAsia="Times New Roman" w:hAnsi="Times New Roman" w:cs="Times New Roman"/>
          <w:spacing w:val="53"/>
          <w:sz w:val="26"/>
          <w:szCs w:val="26"/>
        </w:rPr>
        <w:t xml:space="preserve"> </w:t>
      </w:r>
      <w:r w:rsidR="00381E3F" w:rsidRPr="00A04FEF">
        <w:rPr>
          <w:rFonts w:ascii="Times New Roman" w:eastAsia="Times New Roman" w:hAnsi="Times New Roman" w:cs="Times New Roman"/>
          <w:sz w:val="26"/>
          <w:szCs w:val="26"/>
        </w:rPr>
        <w:t>U.</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50"/>
          <w:sz w:val="26"/>
          <w:szCs w:val="26"/>
        </w:rPr>
        <w:t xml:space="preserve"> § </w:t>
      </w:r>
      <w:r w:rsidR="00381E3F" w:rsidRPr="00A04FEF">
        <w:rPr>
          <w:rFonts w:ascii="Times New Roman" w:eastAsia="Times New Roman" w:hAnsi="Times New Roman" w:cs="Times New Roman"/>
          <w:sz w:val="26"/>
          <w:szCs w:val="26"/>
        </w:rPr>
        <w:t>504</w:t>
      </w:r>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5 \s 3 </w:instrText>
      </w:r>
      <w:r w:rsidR="00381E3F">
        <w:rPr>
          <w:rFonts w:ascii="Times New Roman" w:eastAsia="Times New Roman" w:hAnsi="Times New Roman" w:cs="Times New Roman"/>
          <w:spacing w:val="-1"/>
          <w:sz w:val="26"/>
          <w:szCs w:val="26"/>
        </w:rPr>
        <w:fldChar w:fldCharType="end">
          <w:numberingChange w:id="7" w:author="Author" w:original="(c)"/>
        </w:fldChar>
      </w:r>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4 \s 2 </w:instrText>
      </w:r>
      <w:r w:rsidR="00381E3F">
        <w:rPr>
          <w:rFonts w:ascii="Times New Roman" w:eastAsia="Times New Roman" w:hAnsi="Times New Roman" w:cs="Times New Roman"/>
          <w:spacing w:val="-1"/>
          <w:sz w:val="26"/>
          <w:szCs w:val="26"/>
        </w:rPr>
        <w:fldChar w:fldCharType="end">
          <w:numberingChange w:id="8" w:author="Author" w:original="(2)"/>
        </w:fldChar>
      </w:r>
      <w:r w:rsidR="00381E3F" w:rsidRPr="00A04FEF">
        <w:rPr>
          <w:rFonts w:ascii="Times New Roman" w:eastAsia="Times New Roman" w:hAnsi="Times New Roman" w:cs="Times New Roman"/>
          <w:spacing w:val="52"/>
          <w:sz w:val="26"/>
          <w:szCs w:val="26"/>
        </w:rPr>
        <w:t xml:space="preserve"> </w:t>
      </w:r>
      <w:r w:rsidR="00381E3F" w:rsidRPr="00A04FEF">
        <w:rPr>
          <w:rFonts w:ascii="Times New Roman" w:eastAsia="Times New Roman" w:hAnsi="Times New Roman" w:cs="Times New Roman"/>
          <w:spacing w:val="2"/>
          <w:sz w:val="26"/>
          <w:szCs w:val="26"/>
        </w:rPr>
        <w:t>(</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z w:val="26"/>
          <w:szCs w:val="26"/>
        </w:rPr>
        <w:t>f</w:t>
      </w:r>
      <w:r w:rsidR="00381E3F" w:rsidRPr="00A04FEF">
        <w:rPr>
          <w:rFonts w:ascii="Times New Roman" w:eastAsia="Times New Roman" w:hAnsi="Times New Roman" w:cs="Times New Roman"/>
          <w:spacing w:val="52"/>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r p</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ov</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it</w:t>
      </w:r>
      <w:r w:rsidR="00381E3F" w:rsidRPr="00A04FEF">
        <w:rPr>
          <w:rFonts w:ascii="Times New Roman" w:eastAsia="Times New Roman" w:hAnsi="Times New Roman" w:cs="Times New Roman"/>
          <w:spacing w:val="-4"/>
          <w:sz w:val="26"/>
          <w:szCs w:val="26"/>
        </w:rPr>
        <w:t xml:space="preserve"> </w:t>
      </w:r>
      <w:r w:rsidR="00381E3F" w:rsidRPr="00A04FEF">
        <w:rPr>
          <w:rFonts w:ascii="Times New Roman" w:eastAsia="Times New Roman" w:hAnsi="Times New Roman" w:cs="Times New Roman"/>
          <w:sz w:val="26"/>
          <w:szCs w:val="26"/>
        </w:rPr>
        <w:t>w</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not</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w</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nd</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no</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ea</w:t>
      </w:r>
      <w:r w:rsidR="00381E3F" w:rsidRPr="00A04FEF">
        <w:rPr>
          <w:rFonts w:ascii="Times New Roman" w:eastAsia="Times New Roman" w:hAnsi="Times New Roman" w:cs="Times New Roman"/>
          <w:sz w:val="26"/>
          <w:szCs w:val="26"/>
        </w:rPr>
        <w:t>son</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to</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b</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li</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ve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4"/>
          <w:sz w:val="26"/>
          <w:szCs w:val="26"/>
        </w:rPr>
        <w:t xml:space="preserve"> </w:t>
      </w:r>
      <w:r w:rsidR="00381E3F" w:rsidRPr="00A04FEF">
        <w:rPr>
          <w:rFonts w:ascii="Times New Roman" w:eastAsia="Times New Roman" w:hAnsi="Times New Roman" w:cs="Times New Roman"/>
          <w:sz w:val="26"/>
          <w:szCs w:val="26"/>
        </w:rPr>
        <w:t>its</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pacing w:val="-1"/>
          <w:sz w:val="26"/>
          <w:szCs w:val="26"/>
        </w:rPr>
        <w:t>ac</w:t>
      </w:r>
      <w:r w:rsidR="00381E3F" w:rsidRPr="00A04FEF">
        <w:rPr>
          <w:rFonts w:ascii="Times New Roman" w:eastAsia="Times New Roman" w:hAnsi="Times New Roman" w:cs="Times New Roman"/>
          <w:sz w:val="26"/>
          <w:szCs w:val="26"/>
        </w:rPr>
        <w:t>ts</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onstitut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3"/>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 of</w:t>
      </w:r>
      <w:r w:rsidR="00381E3F" w:rsidRPr="00A04FEF">
        <w:rPr>
          <w:rFonts w:ascii="Times New Roman" w:eastAsia="Times New Roman" w:hAnsi="Times New Roman" w:cs="Times New Roman"/>
          <w:spacing w:val="-1"/>
          <w:sz w:val="26"/>
          <w:szCs w:val="26"/>
        </w:rPr>
        <w:t xml:space="preserve"> c</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5"/>
          <w:sz w:val="26"/>
          <w:szCs w:val="26"/>
        </w:rPr>
        <w:t>p</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ht, the</w:t>
      </w:r>
      <w:r w:rsidR="00381E3F" w:rsidRPr="00A04FEF">
        <w:rPr>
          <w:rFonts w:ascii="Times New Roman" w:eastAsia="Times New Roman" w:hAnsi="Times New Roman" w:cs="Times New Roman"/>
          <w:spacing w:val="-1"/>
          <w:sz w:val="26"/>
          <w:szCs w:val="26"/>
        </w:rPr>
        <w:t xml:space="preserve"> a</w:t>
      </w:r>
      <w:r w:rsidR="00381E3F" w:rsidRPr="00A04FEF">
        <w:rPr>
          <w:rFonts w:ascii="Times New Roman" w:eastAsia="Times New Roman" w:hAnsi="Times New Roman" w:cs="Times New Roman"/>
          <w:spacing w:val="2"/>
          <w:sz w:val="26"/>
          <w:szCs w:val="26"/>
        </w:rPr>
        <w:t>w</w:t>
      </w:r>
      <w:r w:rsidR="00381E3F" w:rsidRPr="00A04FEF">
        <w:rPr>
          <w:rFonts w:ascii="Times New Roman" w:eastAsia="Times New Roman" w:hAnsi="Times New Roman" w:cs="Times New Roman"/>
          <w:spacing w:val="-1"/>
          <w:sz w:val="26"/>
          <w:szCs w:val="26"/>
        </w:rPr>
        <w:t>ar</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pacing w:val="2"/>
          <w:sz w:val="26"/>
          <w:szCs w:val="26"/>
        </w:rPr>
        <w:t>b</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1"/>
          <w:sz w:val="26"/>
          <w:szCs w:val="26"/>
        </w:rPr>
        <w:t xml:space="preserve"> re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2"/>
          <w:sz w:val="26"/>
          <w:szCs w:val="26"/>
        </w:rPr>
        <w:t>u</w:t>
      </w:r>
      <w:r w:rsidR="00381E3F" w:rsidRPr="00A04FEF">
        <w:rPr>
          <w:rFonts w:ascii="Times New Roman" w:eastAsia="Times New Roman" w:hAnsi="Times New Roman" w:cs="Times New Roman"/>
          <w:spacing w:val="-1"/>
          <w:sz w:val="26"/>
          <w:szCs w:val="26"/>
        </w:rPr>
        <w:t>ce</w:t>
      </w:r>
      <w:r w:rsidR="00381E3F" w:rsidRPr="00A04FEF">
        <w:rPr>
          <w:rFonts w:ascii="Times New Roman" w:eastAsia="Times New Roman" w:hAnsi="Times New Roman" w:cs="Times New Roman"/>
          <w:sz w:val="26"/>
          <w:szCs w:val="26"/>
        </w:rPr>
        <w:t>d to not l</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ss 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 $200.)</w:t>
      </w:r>
      <w:r>
        <w:rPr>
          <w:rFonts w:ascii="Times New Roman" w:eastAsia="Times New Roman" w:hAnsi="Times New Roman" w:cs="Times New Roman"/>
          <w:sz w:val="26"/>
          <w:szCs w:val="26"/>
        </w:rPr>
        <w:t>.</w:t>
      </w:r>
    </w:p>
    <w:p w:rsidR="00381E3F" w:rsidRPr="00A04FEF" w:rsidRDefault="00F45FCD" w:rsidP="00BC14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063C40">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sz w:val="26"/>
          <w:szCs w:val="26"/>
        </w:rPr>
        <w:t>Un</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v</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il</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bili</w:t>
      </w:r>
      <w:r w:rsidR="00381E3F" w:rsidRPr="00A04FEF">
        <w:rPr>
          <w:rFonts w:ascii="Times New Roman" w:eastAsia="Times New Roman" w:hAnsi="Times New Roman" w:cs="Times New Roman"/>
          <w:spacing w:val="3"/>
          <w:sz w:val="26"/>
          <w:szCs w:val="26"/>
        </w:rPr>
        <w:t>t</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z w:val="26"/>
          <w:szCs w:val="26"/>
        </w:rPr>
        <w:t>f</w:t>
      </w:r>
      <w:r w:rsidR="00381E3F" w:rsidRPr="00A04FEF">
        <w:rPr>
          <w:rFonts w:ascii="Times New Roman" w:eastAsia="Times New Roman" w:hAnsi="Times New Roman" w:cs="Times New Roman"/>
          <w:spacing w:val="14"/>
          <w:sz w:val="26"/>
          <w:szCs w:val="26"/>
        </w:rPr>
        <w:t xml:space="preserve"> </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2"/>
          <w:sz w:val="26"/>
          <w:szCs w:val="26"/>
        </w:rPr>
        <w:t>u</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14"/>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or</w:t>
      </w:r>
      <w:r w:rsidR="00381E3F" w:rsidRPr="00A04FEF">
        <w:rPr>
          <w:rFonts w:ascii="Times New Roman" w:eastAsia="Times New Roman" w:hAnsi="Times New Roman" w:cs="Times New Roman"/>
          <w:spacing w:val="14"/>
          <w:sz w:val="26"/>
          <w:szCs w:val="26"/>
        </w:rPr>
        <w:t xml:space="preserve"> </w:t>
      </w:r>
      <w:r w:rsidR="00381E3F" w:rsidRPr="00A04FEF">
        <w:rPr>
          <w:rFonts w:ascii="Times New Roman" w:eastAsia="Times New Roman" w:hAnsi="Times New Roman" w:cs="Times New Roman"/>
          <w:sz w:val="26"/>
          <w:szCs w:val="26"/>
        </w:rPr>
        <w:t>inno</w:t>
      </w:r>
      <w:r w:rsidR="00381E3F" w:rsidRPr="00A04FEF">
        <w:rPr>
          <w:rFonts w:ascii="Times New Roman" w:eastAsia="Times New Roman" w:hAnsi="Times New Roman" w:cs="Times New Roman"/>
          <w:spacing w:val="-1"/>
          <w:sz w:val="26"/>
          <w:szCs w:val="26"/>
        </w:rPr>
        <w:t>ce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15"/>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2"/>
          <w:sz w:val="26"/>
          <w:szCs w:val="26"/>
        </w:rPr>
        <w:t>f</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15"/>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4"/>
          <w:sz w:val="26"/>
          <w:szCs w:val="26"/>
        </w:rPr>
        <w:t xml:space="preserve"> </w:t>
      </w:r>
      <w:r w:rsidR="00381E3F" w:rsidRPr="00A04FEF">
        <w:rPr>
          <w:rFonts w:ascii="Times New Roman" w:eastAsia="Times New Roman" w:hAnsi="Times New Roman" w:cs="Times New Roman"/>
          <w:spacing w:val="-1"/>
          <w:sz w:val="26"/>
          <w:szCs w:val="26"/>
        </w:rPr>
        <w:t>cer</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7"/>
          <w:sz w:val="26"/>
          <w:szCs w:val="26"/>
        </w:rPr>
        <w:t xml:space="preserve"> </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s. </w:t>
      </w:r>
      <w:r w:rsidR="00381E3F" w:rsidRPr="00A04FEF">
        <w:rPr>
          <w:rFonts w:ascii="Times New Roman" w:eastAsia="Times New Roman" w:hAnsi="Times New Roman" w:cs="Times New Roman"/>
          <w:spacing w:val="2"/>
          <w:sz w:val="26"/>
          <w:szCs w:val="26"/>
        </w:rPr>
        <w:t>T</w:t>
      </w:r>
      <w:r w:rsidR="00381E3F" w:rsidRPr="00A04FEF">
        <w:rPr>
          <w:rFonts w:ascii="Times New Roman" w:eastAsia="Times New Roman" w:hAnsi="Times New Roman" w:cs="Times New Roman"/>
          <w:sz w:val="26"/>
          <w:szCs w:val="26"/>
        </w:rPr>
        <w:t xml:space="preserve">he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z w:val="26"/>
          <w:szCs w:val="26"/>
        </w:rPr>
        <w:t>b</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k</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ra</w:t>
      </w:r>
      <w:r w:rsidR="00381E3F" w:rsidRPr="00A04FEF">
        <w:rPr>
          <w:rFonts w:ascii="Times New Roman" w:eastAsia="Times New Roman" w:hAnsi="Times New Roman" w:cs="Times New Roman"/>
          <w:spacing w:val="2"/>
          <w:sz w:val="26"/>
          <w:szCs w:val="26"/>
        </w:rPr>
        <w:t>p</w:t>
      </w:r>
      <w:r w:rsidR="00381E3F" w:rsidRPr="00A04FEF">
        <w:rPr>
          <w:rFonts w:ascii="Times New Roman" w:eastAsia="Times New Roman" w:hAnsi="Times New Roman" w:cs="Times New Roman"/>
          <w:sz w:val="26"/>
          <w:szCs w:val="26"/>
        </w:rPr>
        <w:t>h</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the</w:t>
      </w:r>
      <w:r w:rsidR="00381E3F" w:rsidRPr="00A04FEF">
        <w:rPr>
          <w:rFonts w:ascii="Times New Roman" w:eastAsia="Times New Roman" w:hAnsi="Times New Roman" w:cs="Times New Roman"/>
          <w:spacing w:val="4"/>
          <w:sz w:val="26"/>
          <w:szCs w:val="26"/>
        </w:rPr>
        <w:t xml:space="preserve"> </w:t>
      </w:r>
      <w:r w:rsidR="00381E3F" w:rsidRPr="00A04FEF">
        <w:rPr>
          <w:rFonts w:ascii="Times New Roman" w:eastAsia="Times New Roman" w:hAnsi="Times New Roman" w:cs="Times New Roman"/>
          <w:sz w:val="26"/>
          <w:szCs w:val="26"/>
        </w:rPr>
        <w:t>inst</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u</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3"/>
          <w:sz w:val="26"/>
          <w:szCs w:val="26"/>
        </w:rPr>
        <w:t>s</w:t>
      </w:r>
      <w:r w:rsidR="00381E3F" w:rsidRPr="00A04FEF">
        <w:rPr>
          <w:rFonts w:ascii="Times New Roman" w:eastAsia="Times New Roman" w:hAnsi="Times New Roman" w:cs="Times New Roman"/>
          <w:spacing w:val="-1"/>
          <w:sz w:val="26"/>
          <w:szCs w:val="26"/>
        </w:rPr>
        <w:t>cr</w:t>
      </w:r>
      <w:r w:rsidR="00381E3F" w:rsidRPr="00A04FEF">
        <w:rPr>
          <w:rFonts w:ascii="Times New Roman" w:eastAsia="Times New Roman" w:hAnsi="Times New Roman" w:cs="Times New Roman"/>
          <w:sz w:val="26"/>
          <w:szCs w:val="26"/>
        </w:rPr>
        <w:t>ib</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a</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4"/>
          <w:sz w:val="26"/>
          <w:szCs w:val="26"/>
        </w:rPr>
        <w:t>r</w:t>
      </w:r>
      <w:r w:rsidR="00381E3F" w:rsidRPr="00A04FEF">
        <w:rPr>
          <w:rFonts w:ascii="Times New Roman" w:eastAsia="Times New Roman" w:hAnsi="Times New Roman" w:cs="Times New Roman"/>
          <w:sz w:val="26"/>
          <w:szCs w:val="26"/>
        </w:rPr>
        <w:t>y of</w:t>
      </w:r>
      <w:r w:rsidR="00381E3F" w:rsidRPr="00A04FEF">
        <w:rPr>
          <w:rFonts w:ascii="Times New Roman" w:eastAsia="Times New Roman" w:hAnsi="Times New Roman" w:cs="Times New Roman"/>
          <w:spacing w:val="4"/>
          <w:sz w:val="26"/>
          <w:szCs w:val="26"/>
        </w:rPr>
        <w:t xml:space="preserve"> </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pacing w:val="3"/>
          <w:sz w:val="26"/>
          <w:szCs w:val="26"/>
        </w:rPr>
        <w:t>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z w:val="26"/>
          <w:szCs w:val="26"/>
        </w:rPr>
        <w:t>whi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h</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the d</w:t>
      </w:r>
      <w:r w:rsidR="00381E3F" w:rsidRPr="00A04FEF">
        <w:rPr>
          <w:rFonts w:ascii="Times New Roman" w:eastAsia="Times New Roman" w:hAnsi="Times New Roman" w:cs="Times New Roman"/>
          <w:spacing w:val="-1"/>
          <w:sz w:val="26"/>
          <w:szCs w:val="26"/>
        </w:rPr>
        <w:t>efe</w:t>
      </w:r>
      <w:r w:rsidR="00381E3F" w:rsidRPr="00A04FEF">
        <w:rPr>
          <w:rFonts w:ascii="Times New Roman" w:eastAsia="Times New Roman" w:hAnsi="Times New Roman" w:cs="Times New Roman"/>
          <w:sz w:val="26"/>
          <w:szCs w:val="26"/>
        </w:rPr>
        <w:t>nse</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z w:val="26"/>
          <w:szCs w:val="26"/>
        </w:rPr>
        <w:t>f</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inno</w:t>
      </w:r>
      <w:r w:rsidR="00381E3F" w:rsidRPr="00A04FEF">
        <w:rPr>
          <w:rFonts w:ascii="Times New Roman" w:eastAsia="Times New Roman" w:hAnsi="Times New Roman" w:cs="Times New Roman"/>
          <w:spacing w:val="-1"/>
          <w:sz w:val="26"/>
          <w:szCs w:val="26"/>
        </w:rPr>
        <w:t>ce</w:t>
      </w:r>
      <w:r w:rsidR="00381E3F" w:rsidRPr="00A04FEF">
        <w:rPr>
          <w:rFonts w:ascii="Times New Roman" w:eastAsia="Times New Roman" w:hAnsi="Times New Roman" w:cs="Times New Roman"/>
          <w:sz w:val="26"/>
          <w:szCs w:val="26"/>
        </w:rPr>
        <w:t>nt 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3"/>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 is un</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v</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il</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bl</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i/>
          <w:sz w:val="26"/>
          <w:szCs w:val="26"/>
        </w:rPr>
        <w:t>S</w:t>
      </w:r>
      <w:r w:rsidR="00381E3F" w:rsidRPr="00A04FEF">
        <w:rPr>
          <w:rFonts w:ascii="Times New Roman" w:eastAsia="Times New Roman" w:hAnsi="Times New Roman" w:cs="Times New Roman"/>
          <w:i/>
          <w:spacing w:val="-1"/>
          <w:sz w:val="26"/>
          <w:szCs w:val="26"/>
        </w:rPr>
        <w:t>e</w:t>
      </w:r>
      <w:r w:rsidR="00381E3F" w:rsidRPr="00A04FEF">
        <w:rPr>
          <w:rFonts w:ascii="Times New Roman" w:eastAsia="Times New Roman" w:hAnsi="Times New Roman" w:cs="Times New Roman"/>
          <w:i/>
          <w:sz w:val="26"/>
          <w:szCs w:val="26"/>
        </w:rPr>
        <w:t>e</w:t>
      </w:r>
      <w:r w:rsidR="00381E3F" w:rsidRPr="00A04FEF">
        <w:rPr>
          <w:rFonts w:ascii="Times New Roman" w:eastAsia="Times New Roman" w:hAnsi="Times New Roman" w:cs="Times New Roman"/>
          <w:i/>
          <w:spacing w:val="-1"/>
          <w:sz w:val="26"/>
          <w:szCs w:val="26"/>
        </w:rPr>
        <w:t xml:space="preserve"> </w:t>
      </w:r>
      <w:r w:rsidR="00381E3F" w:rsidRPr="00A04FEF">
        <w:rPr>
          <w:rFonts w:ascii="Times New Roman" w:eastAsia="Times New Roman" w:hAnsi="Times New Roman" w:cs="Times New Roman"/>
          <w:sz w:val="26"/>
          <w:szCs w:val="26"/>
        </w:rPr>
        <w:t>17 U.</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 §</w:t>
      </w:r>
      <w:r w:rsidR="00545696"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z w:val="26"/>
          <w:szCs w:val="26"/>
        </w:rPr>
        <w:t xml:space="preserve"> 401</w:t>
      </w:r>
      <w:r w:rsidR="00545696">
        <w:rPr>
          <w:rFonts w:ascii="Times New Roman" w:eastAsia="Times New Roman" w:hAnsi="Times New Roman" w:cs="Times New Roman"/>
          <w:sz w:val="26"/>
          <w:szCs w:val="26"/>
        </w:rPr>
        <w:t>-</w:t>
      </w:r>
      <w:r w:rsidR="00381E3F" w:rsidRPr="00A04FEF">
        <w:rPr>
          <w:rFonts w:ascii="Times New Roman" w:eastAsia="Times New Roman" w:hAnsi="Times New Roman" w:cs="Times New Roman"/>
          <w:sz w:val="26"/>
          <w:szCs w:val="26"/>
        </w:rPr>
        <w:t>02.</w:t>
      </w:r>
    </w:p>
    <w:p w:rsidR="00381E3F" w:rsidRPr="00A04FEF" w:rsidRDefault="00545696" w:rsidP="00BC14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 xml:space="preserve">a. </w:t>
      </w:r>
      <w:r w:rsidR="00381E3F">
        <w:rPr>
          <w:rFonts w:ascii="Times New Roman" w:eastAsia="Times New Roman" w:hAnsi="Times New Roman" w:cs="Times New Roman"/>
          <w:spacing w:val="-1"/>
          <w:sz w:val="26"/>
          <w:szCs w:val="26"/>
        </w:rPr>
        <w:t>“</w:t>
      </w:r>
      <w:r w:rsidR="00381E3F" w:rsidRPr="00A04FEF">
        <w:rPr>
          <w:rFonts w:ascii="Times New Roman" w:eastAsia="Times New Roman" w:hAnsi="Times New Roman" w:cs="Times New Roman"/>
          <w:spacing w:val="1"/>
          <w:sz w:val="26"/>
          <w:szCs w:val="26"/>
        </w:rPr>
        <w:t>P</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op</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r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m.</w:t>
      </w:r>
      <w:r w:rsidR="00381E3F">
        <w:rPr>
          <w:rFonts w:ascii="Times New Roman" w:eastAsia="Times New Roman" w:hAnsi="Times New Roman" w:cs="Times New Roman"/>
          <w:sz w:val="26"/>
          <w:szCs w:val="26"/>
        </w:rPr>
        <w:t>”</w:t>
      </w:r>
      <w:r>
        <w:rPr>
          <w:rFonts w:ascii="Arial" w:eastAsia="Arial" w:hAnsi="Arial" w:cs="Arial"/>
          <w:spacing w:val="27"/>
          <w:sz w:val="26"/>
          <w:szCs w:val="26"/>
        </w:rPr>
        <w:t xml:space="preserve"> </w:t>
      </w:r>
      <w:r w:rsidR="00381E3F" w:rsidRPr="00A04FEF">
        <w:rPr>
          <w:rFonts w:ascii="Times New Roman" w:eastAsia="Times New Roman" w:hAnsi="Times New Roman" w:cs="Times New Roman"/>
          <w:sz w:val="26"/>
          <w:szCs w:val="26"/>
        </w:rPr>
        <w:t>Und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r 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401,</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or t</w:t>
      </w:r>
      <w:r w:rsidR="00381E3F" w:rsidRPr="00A04FEF">
        <w:rPr>
          <w:rFonts w:ascii="Times New Roman" w:eastAsia="Times New Roman" w:hAnsi="Times New Roman" w:cs="Times New Roman"/>
          <w:spacing w:val="2"/>
          <w:sz w:val="26"/>
          <w:szCs w:val="26"/>
        </w:rPr>
        <w:t>h</w:t>
      </w:r>
      <w:r w:rsidR="00381E3F" w:rsidRPr="00A04FEF">
        <w:rPr>
          <w:rFonts w:ascii="Times New Roman" w:eastAsia="Times New Roman" w:hAnsi="Times New Roman" w:cs="Times New Roman"/>
          <w:sz w:val="26"/>
          <w:szCs w:val="26"/>
        </w:rPr>
        <w:t xml:space="preserve">e </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z w:val="26"/>
          <w:szCs w:val="26"/>
        </w:rPr>
        <w:t>oti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e to</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be in</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2"/>
          <w:sz w:val="26"/>
          <w:szCs w:val="26"/>
        </w:rPr>
        <w:t>p</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z w:val="26"/>
          <w:szCs w:val="26"/>
        </w:rPr>
        <w:t xml:space="preserve">e </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z w:val="26"/>
          <w:szCs w:val="26"/>
        </w:rPr>
        <w:t>qui</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nts</w:t>
      </w:r>
      <w:r w:rsidR="00381E3F" w:rsidRPr="00A04FEF">
        <w:rPr>
          <w:rFonts w:ascii="Times New Roman" w:eastAsia="Times New Roman" w:hAnsi="Times New Roman" w:cs="Times New Roman"/>
          <w:spacing w:val="-9"/>
          <w:sz w:val="26"/>
          <w:szCs w:val="26"/>
        </w:rPr>
        <w:t xml:space="preserve"> </w:t>
      </w:r>
      <w:r w:rsidR="00381E3F" w:rsidRPr="00A04FEF">
        <w:rPr>
          <w:rFonts w:ascii="Times New Roman" w:eastAsia="Times New Roman" w:hAnsi="Times New Roman" w:cs="Times New Roman"/>
          <w:spacing w:val="5"/>
          <w:sz w:val="26"/>
          <w:szCs w:val="26"/>
        </w:rPr>
        <w:t>t</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pi</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5"/>
          <w:sz w:val="26"/>
          <w:szCs w:val="26"/>
        </w:rPr>
        <w:t>l</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14"/>
          <w:sz w:val="26"/>
          <w:szCs w:val="26"/>
        </w:rPr>
        <w:t xml:space="preserve"> </w:t>
      </w:r>
      <w:r w:rsidR="00381E3F" w:rsidRPr="00A04FEF">
        <w:rPr>
          <w:rFonts w:ascii="Times New Roman" w:eastAsia="Times New Roman" w:hAnsi="Times New Roman" w:cs="Times New Roman"/>
          <w:spacing w:val="3"/>
          <w:sz w:val="26"/>
          <w:szCs w:val="26"/>
        </w:rPr>
        <w:t>m</w:t>
      </w:r>
      <w:r w:rsidR="00381E3F" w:rsidRPr="00A04FEF">
        <w:rPr>
          <w:rFonts w:ascii="Times New Roman" w:eastAsia="Times New Roman" w:hAnsi="Times New Roman" w:cs="Times New Roman"/>
          <w:sz w:val="26"/>
          <w:szCs w:val="26"/>
        </w:rPr>
        <w:t>ust</w:t>
      </w:r>
      <w:r w:rsidR="00381E3F" w:rsidRPr="00A04FEF">
        <w:rPr>
          <w:rFonts w:ascii="Times New Roman" w:eastAsia="Times New Roman" w:hAnsi="Times New Roman" w:cs="Times New Roman"/>
          <w:spacing w:val="-9"/>
          <w:sz w:val="26"/>
          <w:szCs w:val="26"/>
        </w:rPr>
        <w:t xml:space="preserve"> </w:t>
      </w:r>
      <w:r w:rsidR="00381E3F" w:rsidRPr="00A04FEF">
        <w:rPr>
          <w:rFonts w:ascii="Times New Roman" w:eastAsia="Times New Roman" w:hAnsi="Times New Roman" w:cs="Times New Roman"/>
          <w:sz w:val="26"/>
          <w:szCs w:val="26"/>
        </w:rPr>
        <w:t>be</w:t>
      </w:r>
      <w:r w:rsidR="00381E3F" w:rsidRPr="00A04FEF">
        <w:rPr>
          <w:rFonts w:ascii="Times New Roman" w:eastAsia="Times New Roman" w:hAnsi="Times New Roman" w:cs="Times New Roman"/>
          <w:spacing w:val="-11"/>
          <w:sz w:val="26"/>
          <w:szCs w:val="26"/>
        </w:rPr>
        <w:t xml:space="preserve"> </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t</w:t>
      </w:r>
      <w:r w:rsidR="00381E3F">
        <w:rPr>
          <w:rFonts w:ascii="Times New Roman" w:eastAsia="Times New Roman" w:hAnsi="Times New Roman" w:cs="Times New Roman"/>
          <w:sz w:val="26"/>
          <w:szCs w:val="26"/>
        </w:rPr>
        <w:t xml:space="preserve"> –</w:t>
      </w:r>
      <w:r w:rsidR="00381E3F" w:rsidRPr="00A04FEF">
        <w:rPr>
          <w:rFonts w:ascii="Times New Roman" w:eastAsia="Times New Roman" w:hAnsi="Times New Roman" w:cs="Times New Roman"/>
          <w:spacing w:val="-9"/>
          <w:sz w:val="26"/>
          <w:szCs w:val="26"/>
        </w:rPr>
        <w:t xml:space="preserve"> </w:t>
      </w:r>
      <w:r w:rsidR="00381E3F" w:rsidRPr="00A04FEF">
        <w:rPr>
          <w:rFonts w:ascii="Times New Roman" w:eastAsia="Times New Roman" w:hAnsi="Times New Roman" w:cs="Times New Roman"/>
          <w:sz w:val="26"/>
          <w:szCs w:val="26"/>
        </w:rPr>
        <w:t>the</w:t>
      </w:r>
      <w:r w:rsidR="00381E3F" w:rsidRPr="00A04FEF">
        <w:rPr>
          <w:rFonts w:ascii="Times New Roman" w:eastAsia="Times New Roman" w:hAnsi="Times New Roman" w:cs="Times New Roman"/>
          <w:spacing w:val="-11"/>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op</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pacing w:val="5"/>
          <w:sz w:val="26"/>
          <w:szCs w:val="26"/>
        </w:rPr>
        <w:t>s</w:t>
      </w:r>
      <w:r w:rsidR="00381E3F" w:rsidRPr="00A04FEF">
        <w:rPr>
          <w:rFonts w:ascii="Times New Roman" w:eastAsia="Times New Roman" w:hAnsi="Times New Roman" w:cs="Times New Roman"/>
          <w:spacing w:val="-2"/>
          <w:sz w:val="26"/>
          <w:szCs w:val="26"/>
        </w:rPr>
        <w:t>y</w:t>
      </w:r>
      <w:r w:rsidR="00381E3F" w:rsidRPr="00A04FEF">
        <w:rPr>
          <w:rFonts w:ascii="Times New Roman" w:eastAsia="Times New Roman" w:hAnsi="Times New Roman" w:cs="Times New Roman"/>
          <w:sz w:val="26"/>
          <w:szCs w:val="26"/>
        </w:rPr>
        <w:t>mbol</w:t>
      </w:r>
      <w:r w:rsidR="00381E3F" w:rsidRPr="00A04FEF">
        <w:rPr>
          <w:rFonts w:ascii="Times New Roman" w:eastAsia="Times New Roman" w:hAnsi="Times New Roman" w:cs="Times New Roman"/>
          <w:spacing w:val="-9"/>
          <w:sz w:val="26"/>
          <w:szCs w:val="26"/>
        </w:rPr>
        <w:t xml:space="preserve"> </w:t>
      </w:r>
      <w:r w:rsidR="00381E3F" w:rsidRPr="00A04FEF">
        <w:rPr>
          <w:rFonts w:ascii="Times New Roman" w:eastAsia="Times New Roman" w:hAnsi="Times New Roman" w:cs="Times New Roman"/>
          <w:sz w:val="26"/>
          <w:szCs w:val="26"/>
        </w:rPr>
        <w:t>or</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z w:val="26"/>
          <w:szCs w:val="26"/>
        </w:rPr>
        <w:t>wo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z w:val="26"/>
          <w:szCs w:val="26"/>
        </w:rPr>
        <w:t>the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st</w:t>
      </w:r>
      <w:r w:rsidR="00381E3F" w:rsidRPr="00A04FEF">
        <w:rPr>
          <w:rFonts w:ascii="Times New Roman" w:eastAsia="Times New Roman" w:hAnsi="Times New Roman" w:cs="Times New Roman"/>
          <w:spacing w:val="-9"/>
          <w:sz w:val="26"/>
          <w:szCs w:val="26"/>
        </w:rPr>
        <w:t xml:space="preserve"> </w:t>
      </w:r>
      <w:r w:rsidR="00381E3F" w:rsidRPr="00A04FEF">
        <w:rPr>
          <w:rFonts w:ascii="Times New Roman" w:eastAsia="Times New Roman" w:hAnsi="Times New Roman" w:cs="Times New Roman"/>
          <w:sz w:val="26"/>
          <w:szCs w:val="26"/>
        </w:rPr>
        <w:t>publi</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z w:val="26"/>
          <w:szCs w:val="26"/>
        </w:rPr>
        <w:t xml:space="preserve">tion,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nd</w:t>
      </w:r>
      <w:r w:rsidR="00381E3F" w:rsidRPr="00A04FEF">
        <w:rPr>
          <w:rFonts w:ascii="Times New Roman" w:eastAsia="Times New Roman" w:hAnsi="Times New Roman" w:cs="Times New Roman"/>
          <w:spacing w:val="34"/>
          <w:sz w:val="26"/>
          <w:szCs w:val="26"/>
        </w:rPr>
        <w:t xml:space="preserve"> </w:t>
      </w:r>
      <w:r w:rsidR="00381E3F" w:rsidRPr="00A04FEF">
        <w:rPr>
          <w:rFonts w:ascii="Times New Roman" w:eastAsia="Times New Roman" w:hAnsi="Times New Roman" w:cs="Times New Roman"/>
          <w:sz w:val="26"/>
          <w:szCs w:val="26"/>
        </w:rPr>
        <w:t>id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nti</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34"/>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33"/>
          <w:sz w:val="26"/>
          <w:szCs w:val="26"/>
        </w:rPr>
        <w:t xml:space="preserve"> </w:t>
      </w:r>
      <w:r w:rsidR="00381E3F" w:rsidRPr="00A04FEF">
        <w:rPr>
          <w:rFonts w:ascii="Times New Roman" w:eastAsia="Times New Roman" w:hAnsi="Times New Roman" w:cs="Times New Roman"/>
          <w:sz w:val="26"/>
          <w:szCs w:val="26"/>
        </w:rPr>
        <w:t>the</w:t>
      </w:r>
      <w:r w:rsidR="00381E3F" w:rsidRPr="00A04FEF">
        <w:rPr>
          <w:rFonts w:ascii="Times New Roman" w:eastAsia="Times New Roman" w:hAnsi="Times New Roman" w:cs="Times New Roman"/>
          <w:spacing w:val="33"/>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2"/>
          <w:sz w:val="26"/>
          <w:szCs w:val="26"/>
        </w:rPr>
        <w:t>p</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ht</w:t>
      </w:r>
      <w:r w:rsidR="00381E3F" w:rsidRPr="00A04FEF">
        <w:rPr>
          <w:rFonts w:ascii="Times New Roman" w:eastAsia="Times New Roman" w:hAnsi="Times New Roman" w:cs="Times New Roman"/>
          <w:spacing w:val="34"/>
          <w:sz w:val="26"/>
          <w:szCs w:val="26"/>
        </w:rPr>
        <w:t xml:space="preserve"> </w:t>
      </w:r>
      <w:r w:rsidR="00381E3F" w:rsidRPr="00A04FEF">
        <w:rPr>
          <w:rFonts w:ascii="Times New Roman" w:eastAsia="Times New Roman" w:hAnsi="Times New Roman" w:cs="Times New Roman"/>
          <w:sz w:val="26"/>
          <w:szCs w:val="26"/>
        </w:rPr>
        <w:t>ow</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1"/>
          <w:sz w:val="26"/>
          <w:szCs w:val="26"/>
        </w:rPr>
        <w:t>er</w:t>
      </w:r>
      <w:r w:rsidR="00381E3F" w:rsidRPr="00A04FEF">
        <w:rPr>
          <w:rFonts w:ascii="Times New Roman" w:eastAsia="Times New Roman" w:hAnsi="Times New Roman" w:cs="Times New Roman"/>
          <w:sz w:val="26"/>
          <w:szCs w:val="26"/>
        </w:rPr>
        <w:t>. The</w:t>
      </w:r>
      <w:r w:rsidR="00381E3F" w:rsidRPr="00A04FEF">
        <w:rPr>
          <w:rFonts w:ascii="Times New Roman" w:eastAsia="Times New Roman" w:hAnsi="Times New Roman" w:cs="Times New Roman"/>
          <w:spacing w:val="35"/>
          <w:sz w:val="26"/>
          <w:szCs w:val="26"/>
        </w:rPr>
        <w:t xml:space="preserve"> </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pacing w:val="1"/>
          <w:sz w:val="26"/>
          <w:szCs w:val="26"/>
        </w:rPr>
        <w:t>ea</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33"/>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33"/>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st</w:t>
      </w:r>
      <w:r w:rsidR="00381E3F" w:rsidRPr="00A04FEF">
        <w:rPr>
          <w:rFonts w:ascii="Times New Roman" w:eastAsia="Times New Roman" w:hAnsi="Times New Roman" w:cs="Times New Roman"/>
          <w:spacing w:val="34"/>
          <w:sz w:val="26"/>
          <w:szCs w:val="26"/>
        </w:rPr>
        <w:t xml:space="preserve"> </w:t>
      </w:r>
      <w:r w:rsidR="00381E3F" w:rsidRPr="00A04FEF">
        <w:rPr>
          <w:rFonts w:ascii="Times New Roman" w:eastAsia="Times New Roman" w:hAnsi="Times New Roman" w:cs="Times New Roman"/>
          <w:sz w:val="26"/>
          <w:szCs w:val="26"/>
        </w:rPr>
        <w:t>publi</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36"/>
          <w:sz w:val="26"/>
          <w:szCs w:val="26"/>
        </w:rPr>
        <w:t xml:space="preserve"> </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29"/>
          <w:sz w:val="26"/>
          <w:szCs w:val="26"/>
        </w:rPr>
        <w:t xml:space="preserve"> </w:t>
      </w:r>
      <w:r w:rsidR="00381E3F" w:rsidRPr="00A04FEF">
        <w:rPr>
          <w:rFonts w:ascii="Times New Roman" w:eastAsia="Times New Roman" w:hAnsi="Times New Roman" w:cs="Times New Roman"/>
          <w:sz w:val="26"/>
          <w:szCs w:val="26"/>
        </w:rPr>
        <w:t>be</w:t>
      </w:r>
      <w:r w:rsidR="00381E3F" w:rsidRPr="00A04FEF">
        <w:rPr>
          <w:rFonts w:ascii="Times New Roman" w:eastAsia="Times New Roman" w:hAnsi="Times New Roman" w:cs="Times New Roman"/>
          <w:spacing w:val="33"/>
          <w:sz w:val="26"/>
          <w:szCs w:val="26"/>
        </w:rPr>
        <w:t xml:space="preserve"> </w:t>
      </w:r>
      <w:r w:rsidR="00381E3F" w:rsidRPr="00A04FEF">
        <w:rPr>
          <w:rFonts w:ascii="Times New Roman" w:eastAsia="Times New Roman" w:hAnsi="Times New Roman" w:cs="Times New Roman"/>
          <w:sz w:val="26"/>
          <w:szCs w:val="26"/>
        </w:rPr>
        <w:t>omitt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d </w:t>
      </w:r>
      <w:r w:rsidR="00381E3F">
        <w:rPr>
          <w:rFonts w:ascii="Times New Roman" w:eastAsia="Times New Roman" w:hAnsi="Times New Roman" w:cs="Times New Roman"/>
          <w:sz w:val="26"/>
          <w:szCs w:val="26"/>
        </w:rPr>
        <w:t>“</w:t>
      </w:r>
      <w:r w:rsidR="00381E3F" w:rsidRPr="00A04FEF">
        <w:rPr>
          <w:rFonts w:ascii="Times New Roman" w:eastAsia="Times New Roman" w:hAnsi="Times New Roman" w:cs="Times New Roman"/>
          <w:sz w:val="26"/>
          <w:szCs w:val="26"/>
        </w:rPr>
        <w:t>wh</w:t>
      </w:r>
      <w:r w:rsidR="00381E3F" w:rsidRPr="00A04FEF">
        <w:rPr>
          <w:rFonts w:ascii="Times New Roman" w:eastAsia="Times New Roman" w:hAnsi="Times New Roman" w:cs="Times New Roman"/>
          <w:spacing w:val="-1"/>
          <w:sz w:val="26"/>
          <w:szCs w:val="26"/>
        </w:rPr>
        <w:t>er</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28"/>
          <w:sz w:val="26"/>
          <w:szCs w:val="26"/>
        </w:rPr>
        <w:t xml:space="preserve"> </w:t>
      </w:r>
      <w:r w:rsidR="00381E3F" w:rsidRPr="00A04FEF">
        <w:rPr>
          <w:rFonts w:ascii="Times New Roman" w:eastAsia="Times New Roman" w:hAnsi="Times New Roman" w:cs="Times New Roman"/>
          <w:sz w:val="26"/>
          <w:szCs w:val="26"/>
        </w:rPr>
        <w:t>a</w:t>
      </w:r>
      <w:r w:rsidR="00381E3F" w:rsidRPr="00A04FEF">
        <w:rPr>
          <w:rFonts w:ascii="Times New Roman" w:eastAsia="Times New Roman" w:hAnsi="Times New Roman" w:cs="Times New Roman"/>
          <w:spacing w:val="28"/>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to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31"/>
          <w:sz w:val="26"/>
          <w:szCs w:val="26"/>
        </w:rPr>
        <w:t xml:space="preserve"> </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ra</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2"/>
          <w:sz w:val="26"/>
          <w:szCs w:val="26"/>
        </w:rPr>
        <w:t>h</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29"/>
          <w:sz w:val="26"/>
          <w:szCs w:val="26"/>
        </w:rPr>
        <w:t xml:space="preserve"> </w:t>
      </w:r>
      <w:r w:rsidR="00381E3F" w:rsidRPr="00A04FEF">
        <w:rPr>
          <w:rFonts w:ascii="Times New Roman" w:eastAsia="Times New Roman" w:hAnsi="Times New Roman" w:cs="Times New Roman"/>
          <w:sz w:val="26"/>
          <w:szCs w:val="26"/>
        </w:rPr>
        <w:t>or</w:t>
      </w:r>
      <w:r w:rsidR="00381E3F" w:rsidRPr="00A04FEF">
        <w:rPr>
          <w:rFonts w:ascii="Times New Roman" w:eastAsia="Times New Roman" w:hAnsi="Times New Roman" w:cs="Times New Roman"/>
          <w:spacing w:val="28"/>
          <w:sz w:val="26"/>
          <w:szCs w:val="26"/>
        </w:rPr>
        <w:t xml:space="preserve"> </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ulptu</w:t>
      </w:r>
      <w:r w:rsidR="00381E3F" w:rsidRPr="00A04FEF">
        <w:rPr>
          <w:rFonts w:ascii="Times New Roman" w:eastAsia="Times New Roman" w:hAnsi="Times New Roman" w:cs="Times New Roman"/>
          <w:spacing w:val="-1"/>
          <w:sz w:val="26"/>
          <w:szCs w:val="26"/>
        </w:rPr>
        <w:t>ra</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29"/>
          <w:sz w:val="26"/>
          <w:szCs w:val="26"/>
        </w:rPr>
        <w:t xml:space="preserve"> </w:t>
      </w:r>
      <w:r w:rsidR="00381E3F" w:rsidRPr="00A04FEF">
        <w:rPr>
          <w:rFonts w:ascii="Times New Roman" w:eastAsia="Times New Roman" w:hAnsi="Times New Roman" w:cs="Times New Roman"/>
          <w:sz w:val="26"/>
          <w:szCs w:val="26"/>
        </w:rPr>
        <w:t>w</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k,</w:t>
      </w:r>
      <w:r w:rsidR="00381E3F" w:rsidRPr="00A04FEF">
        <w:rPr>
          <w:rFonts w:ascii="Times New Roman" w:eastAsia="Times New Roman" w:hAnsi="Times New Roman" w:cs="Times New Roman"/>
          <w:spacing w:val="31"/>
          <w:sz w:val="26"/>
          <w:szCs w:val="26"/>
        </w:rPr>
        <w:t xml:space="preserve"> </w:t>
      </w:r>
      <w:r w:rsidR="00381E3F" w:rsidRPr="00A04FEF">
        <w:rPr>
          <w:rFonts w:ascii="Times New Roman" w:eastAsia="Times New Roman" w:hAnsi="Times New Roman" w:cs="Times New Roman"/>
          <w:sz w:val="26"/>
          <w:szCs w:val="26"/>
        </w:rPr>
        <w:t>with</w:t>
      </w:r>
      <w:r w:rsidR="00381E3F" w:rsidRPr="00A04FEF">
        <w:rPr>
          <w:rFonts w:ascii="Times New Roman" w:eastAsia="Times New Roman" w:hAnsi="Times New Roman" w:cs="Times New Roman"/>
          <w:spacing w:val="29"/>
          <w:sz w:val="26"/>
          <w:szCs w:val="26"/>
        </w:rPr>
        <w:t xml:space="preserve"> </w:t>
      </w:r>
      <w:r w:rsidR="00381E3F" w:rsidRPr="00A04FEF">
        <w:rPr>
          <w:rFonts w:ascii="Times New Roman" w:eastAsia="Times New Roman" w:hAnsi="Times New Roman" w:cs="Times New Roman"/>
          <w:spacing w:val="-1"/>
          <w:sz w:val="26"/>
          <w:szCs w:val="26"/>
        </w:rPr>
        <w:t>acc</w:t>
      </w:r>
      <w:r w:rsidR="00381E3F" w:rsidRPr="00A04FEF">
        <w:rPr>
          <w:rFonts w:ascii="Times New Roman" w:eastAsia="Times New Roman" w:hAnsi="Times New Roman" w:cs="Times New Roman"/>
          <w:sz w:val="26"/>
          <w:szCs w:val="26"/>
        </w:rPr>
        <w:t>omp</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5"/>
          <w:sz w:val="26"/>
          <w:szCs w:val="26"/>
        </w:rPr>
        <w:t>n</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z w:val="26"/>
          <w:szCs w:val="26"/>
        </w:rPr>
        <w:t>g</w:t>
      </w:r>
      <w:r w:rsidR="00381E3F" w:rsidRPr="00A04FEF">
        <w:rPr>
          <w:rFonts w:ascii="Times New Roman" w:eastAsia="Times New Roman" w:hAnsi="Times New Roman" w:cs="Times New Roman"/>
          <w:spacing w:val="26"/>
          <w:sz w:val="26"/>
          <w:szCs w:val="26"/>
        </w:rPr>
        <w:t xml:space="preserve"> </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x</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29"/>
          <w:sz w:val="26"/>
          <w:szCs w:val="26"/>
        </w:rPr>
        <w:t xml:space="preserve"> </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tt</w:t>
      </w:r>
      <w:r w:rsidR="00381E3F" w:rsidRPr="00A04FEF">
        <w:rPr>
          <w:rFonts w:ascii="Times New Roman" w:eastAsia="Times New Roman" w:hAnsi="Times New Roman" w:cs="Times New Roman"/>
          <w:spacing w:val="-1"/>
          <w:sz w:val="26"/>
          <w:szCs w:val="26"/>
        </w:rPr>
        <w:t>er</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29"/>
          <w:sz w:val="26"/>
          <w:szCs w:val="26"/>
        </w:rPr>
        <w:t xml:space="preserve"> </w:t>
      </w:r>
      <w:r w:rsidR="00381E3F" w:rsidRPr="00A04FEF">
        <w:rPr>
          <w:rFonts w:ascii="Times New Roman" w:eastAsia="Times New Roman" w:hAnsi="Times New Roman" w:cs="Times New Roman"/>
          <w:sz w:val="26"/>
          <w:szCs w:val="26"/>
        </w:rPr>
        <w:t>if</w:t>
      </w:r>
      <w:r w:rsidR="00381E3F" w:rsidRPr="00A04FEF">
        <w:rPr>
          <w:rFonts w:ascii="Times New Roman" w:eastAsia="Times New Roman" w:hAnsi="Times New Roman" w:cs="Times New Roman"/>
          <w:spacing w:val="28"/>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5"/>
          <w:sz w:val="26"/>
          <w:szCs w:val="26"/>
        </w:rPr>
        <w:t>n</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29"/>
          <w:sz w:val="26"/>
          <w:szCs w:val="26"/>
        </w:rPr>
        <w:t xml:space="preserve"> </w:t>
      </w:r>
      <w:r w:rsidR="00381E3F" w:rsidRPr="00A04FEF">
        <w:rPr>
          <w:rFonts w:ascii="Times New Roman" w:eastAsia="Times New Roman" w:hAnsi="Times New Roman" w:cs="Times New Roman"/>
          <w:sz w:val="26"/>
          <w:szCs w:val="26"/>
        </w:rPr>
        <w:t xml:space="preserve">if </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odu</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or</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on</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pacing w:val="1"/>
          <w:sz w:val="26"/>
          <w:szCs w:val="26"/>
        </w:rPr>
        <w:t>ee</w:t>
      </w:r>
      <w:r w:rsidR="00381E3F" w:rsidRPr="00A04FEF">
        <w:rPr>
          <w:rFonts w:ascii="Times New Roman" w:eastAsia="Times New Roman" w:hAnsi="Times New Roman" w:cs="Times New Roman"/>
          <w:sz w:val="26"/>
          <w:szCs w:val="26"/>
        </w:rPr>
        <w:t>ting</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ds,</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post</w:t>
      </w:r>
      <w:r w:rsidR="00381E3F" w:rsidRPr="00A04FEF">
        <w:rPr>
          <w:rFonts w:ascii="Times New Roman" w:eastAsia="Times New Roman" w:hAnsi="Times New Roman" w:cs="Times New Roman"/>
          <w:spacing w:val="-1"/>
          <w:sz w:val="26"/>
          <w:szCs w:val="26"/>
        </w:rPr>
        <w:t>car</w:t>
      </w:r>
      <w:r w:rsidR="00381E3F" w:rsidRPr="00A04FEF">
        <w:rPr>
          <w:rFonts w:ascii="Times New Roman" w:eastAsia="Times New Roman" w:hAnsi="Times New Roman" w:cs="Times New Roman"/>
          <w:sz w:val="26"/>
          <w:szCs w:val="26"/>
        </w:rPr>
        <w:t>ds,</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st</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3"/>
          <w:sz w:val="26"/>
          <w:szCs w:val="26"/>
        </w:rPr>
        <w:t>t</w:t>
      </w:r>
      <w:r w:rsidR="00381E3F" w:rsidRPr="00A04FEF">
        <w:rPr>
          <w:rFonts w:ascii="Times New Roman" w:eastAsia="Times New Roman" w:hAnsi="Times New Roman" w:cs="Times New Roman"/>
          <w:sz w:val="26"/>
          <w:szCs w:val="26"/>
        </w:rPr>
        <w:t>ion</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pacing w:val="3"/>
          <w:sz w:val="26"/>
          <w:szCs w:val="26"/>
        </w:rPr>
        <w:t>j</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w</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4"/>
          <w:sz w:val="26"/>
          <w:szCs w:val="26"/>
        </w:rPr>
        <w:t>r</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dolls,</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to</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pacing w:val="3"/>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or</w:t>
      </w:r>
      <w:r w:rsidR="00381E3F" w:rsidRPr="00A04FEF">
        <w:rPr>
          <w:rFonts w:ascii="Times New Roman" w:eastAsia="Times New Roman" w:hAnsi="Times New Roman" w:cs="Times New Roman"/>
          <w:spacing w:val="9"/>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5"/>
          <w:sz w:val="26"/>
          <w:szCs w:val="26"/>
        </w:rPr>
        <w:t>n</w:t>
      </w:r>
      <w:r w:rsidR="00381E3F" w:rsidRPr="00A04FEF">
        <w:rPr>
          <w:rFonts w:ascii="Times New Roman" w:eastAsia="Times New Roman" w:hAnsi="Times New Roman" w:cs="Times New Roman"/>
          <w:sz w:val="26"/>
          <w:szCs w:val="26"/>
        </w:rPr>
        <w:t>y u</w:t>
      </w:r>
      <w:r w:rsidR="00381E3F" w:rsidRPr="00A04FEF">
        <w:rPr>
          <w:rFonts w:ascii="Times New Roman" w:eastAsia="Times New Roman" w:hAnsi="Times New Roman" w:cs="Times New Roman"/>
          <w:spacing w:val="3"/>
          <w:sz w:val="26"/>
          <w:szCs w:val="26"/>
        </w:rPr>
        <w:t>s</w:t>
      </w:r>
      <w:r w:rsidR="00381E3F" w:rsidRPr="00A04FEF">
        <w:rPr>
          <w:rFonts w:ascii="Times New Roman" w:eastAsia="Times New Roman" w:hAnsi="Times New Roman" w:cs="Times New Roman"/>
          <w:spacing w:val="-1"/>
          <w:sz w:val="26"/>
          <w:szCs w:val="26"/>
        </w:rPr>
        <w:t>ef</w:t>
      </w:r>
      <w:r w:rsidR="00381E3F" w:rsidRPr="00A04FEF">
        <w:rPr>
          <w:rFonts w:ascii="Times New Roman" w:eastAsia="Times New Roman" w:hAnsi="Times New Roman" w:cs="Times New Roman"/>
          <w:sz w:val="26"/>
          <w:szCs w:val="26"/>
        </w:rPr>
        <w:t xml:space="preserve">ul </w:t>
      </w:r>
      <w:r w:rsidR="00381E3F" w:rsidRPr="00A04FEF">
        <w:rPr>
          <w:rFonts w:ascii="Times New Roman" w:eastAsia="Times New Roman" w:hAnsi="Times New Roman" w:cs="Times New Roman"/>
          <w:spacing w:val="-1"/>
          <w:sz w:val="26"/>
          <w:szCs w:val="26"/>
        </w:rPr>
        <w:t>ar</w:t>
      </w:r>
      <w:r w:rsidR="00381E3F" w:rsidRPr="00A04FEF">
        <w:rPr>
          <w:rFonts w:ascii="Times New Roman" w:eastAsia="Times New Roman" w:hAnsi="Times New Roman" w:cs="Times New Roman"/>
          <w:sz w:val="26"/>
          <w:szCs w:val="26"/>
        </w:rPr>
        <w:t>ti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Pr>
          <w:rFonts w:ascii="Times New Roman" w:eastAsia="Times New Roman" w:hAnsi="Times New Roman" w:cs="Times New Roman"/>
          <w:sz w:val="26"/>
          <w:szCs w:val="26"/>
        </w:rPr>
        <w:t>”</w:t>
      </w:r>
      <w:r w:rsidR="00381E3F" w:rsidRPr="00A04FEF">
        <w:rPr>
          <w:rFonts w:ascii="Arial" w:eastAsia="Arial" w:hAnsi="Arial" w:cs="Arial"/>
          <w:spacing w:val="11"/>
          <w:sz w:val="26"/>
          <w:szCs w:val="26"/>
        </w:rPr>
        <w:t xml:space="preserve"> </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16"/>
          <w:sz w:val="26"/>
          <w:szCs w:val="26"/>
        </w:rPr>
        <w:t xml:space="preserve"> </w:t>
      </w:r>
      <w:r w:rsidR="00381E3F" w:rsidRPr="00CE60EA">
        <w:rPr>
          <w:rFonts w:ascii="Times New Roman" w:eastAsia="Times New Roman" w:hAnsi="Times New Roman" w:cs="Times New Roman"/>
          <w:i/>
          <w:sz w:val="26"/>
          <w:szCs w:val="26"/>
        </w:rPr>
        <w:t>id</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7"/>
          <w:sz w:val="26"/>
          <w:szCs w:val="26"/>
        </w:rPr>
        <w:t xml:space="preserve"> § </w:t>
      </w:r>
      <w:r w:rsidR="00381E3F" w:rsidRPr="00A04FEF">
        <w:rPr>
          <w:rFonts w:ascii="Times New Roman" w:eastAsia="Times New Roman" w:hAnsi="Times New Roman" w:cs="Times New Roman"/>
          <w:sz w:val="26"/>
          <w:szCs w:val="26"/>
        </w:rPr>
        <w:t>401</w:t>
      </w:r>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5 \s 2 </w:instrText>
      </w:r>
      <w:r w:rsidR="00381E3F">
        <w:rPr>
          <w:rFonts w:ascii="Times New Roman" w:eastAsia="Times New Roman" w:hAnsi="Times New Roman" w:cs="Times New Roman"/>
          <w:spacing w:val="-1"/>
          <w:sz w:val="26"/>
          <w:szCs w:val="26"/>
        </w:rPr>
        <w:fldChar w:fldCharType="end">
          <w:numberingChange w:id="9" w:author="Author" w:original="(b)"/>
        </w:fldChar>
      </w:r>
      <w:r w:rsidR="00381E3F">
        <w:rPr>
          <w:rFonts w:ascii="Times New Roman" w:eastAsia="Times New Roman" w:hAnsi="Times New Roman" w:cs="Times New Roman"/>
          <w:spacing w:val="-1"/>
          <w:sz w:val="26"/>
          <w:szCs w:val="26"/>
        </w:rPr>
        <w:fldChar w:fldCharType="begin"/>
      </w:r>
      <w:r w:rsidR="00381E3F">
        <w:rPr>
          <w:rFonts w:ascii="Times New Roman" w:eastAsia="Times New Roman" w:hAnsi="Times New Roman" w:cs="Times New Roman"/>
          <w:spacing w:val="-1"/>
          <w:sz w:val="26"/>
          <w:szCs w:val="26"/>
        </w:rPr>
        <w:instrText xml:space="preserve"> LISTNUM  NumberDefault \l 4 \s 2 </w:instrText>
      </w:r>
      <w:r w:rsidR="00381E3F">
        <w:rPr>
          <w:rFonts w:ascii="Times New Roman" w:eastAsia="Times New Roman" w:hAnsi="Times New Roman" w:cs="Times New Roman"/>
          <w:spacing w:val="-1"/>
          <w:sz w:val="26"/>
          <w:szCs w:val="26"/>
        </w:rPr>
        <w:fldChar w:fldCharType="end">
          <w:numberingChange w:id="10" w:author="Author" w:original="(2)"/>
        </w:fldChar>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7"/>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nd</w:t>
      </w:r>
      <w:r w:rsidR="00381E3F" w:rsidRPr="00A04FEF">
        <w:rPr>
          <w:rFonts w:ascii="Times New Roman" w:eastAsia="Times New Roman" w:hAnsi="Times New Roman" w:cs="Times New Roman"/>
          <w:spacing w:val="17"/>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or</w:t>
      </w:r>
      <w:r w:rsidR="00381E3F" w:rsidRPr="00A04FEF">
        <w:rPr>
          <w:rFonts w:ascii="Times New Roman" w:eastAsia="Times New Roman" w:hAnsi="Times New Roman" w:cs="Times New Roman"/>
          <w:spacing w:val="16"/>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7"/>
          <w:sz w:val="26"/>
          <w:szCs w:val="26"/>
        </w:rPr>
        <w:t xml:space="preserve"> </w:t>
      </w:r>
      <w:r w:rsidR="00381E3F" w:rsidRPr="00A04FEF">
        <w:rPr>
          <w:rFonts w:ascii="Times New Roman" w:eastAsia="Times New Roman" w:hAnsi="Times New Roman" w:cs="Times New Roman"/>
          <w:spacing w:val="-1"/>
          <w:sz w:val="26"/>
          <w:szCs w:val="26"/>
        </w:rPr>
        <w:t>rea</w:t>
      </w:r>
      <w:r w:rsidR="00381E3F" w:rsidRPr="00A04FEF">
        <w:rPr>
          <w:rFonts w:ascii="Times New Roman" w:eastAsia="Times New Roman" w:hAnsi="Times New Roman" w:cs="Times New Roman"/>
          <w:sz w:val="26"/>
          <w:szCs w:val="26"/>
        </w:rPr>
        <w:t>son</w:t>
      </w:r>
      <w:r w:rsidR="00381E3F" w:rsidRPr="00A04FEF">
        <w:rPr>
          <w:rFonts w:ascii="Times New Roman" w:eastAsia="Times New Roman" w:hAnsi="Times New Roman" w:cs="Times New Roman"/>
          <w:spacing w:val="19"/>
          <w:sz w:val="26"/>
          <w:szCs w:val="26"/>
        </w:rPr>
        <w:t xml:space="preserve"> </w:t>
      </w:r>
      <w:r w:rsidR="00381E3F" w:rsidRPr="00A04FEF">
        <w:rPr>
          <w:rFonts w:ascii="Times New Roman" w:eastAsia="Times New Roman" w:hAnsi="Times New Roman" w:cs="Times New Roman"/>
          <w:sz w:val="26"/>
          <w:szCs w:val="26"/>
        </w:rPr>
        <w:t>this</w:t>
      </w:r>
      <w:r w:rsidR="00381E3F" w:rsidRPr="00A04FEF">
        <w:rPr>
          <w:rFonts w:ascii="Times New Roman" w:eastAsia="Times New Roman" w:hAnsi="Times New Roman" w:cs="Times New Roman"/>
          <w:spacing w:val="17"/>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1"/>
          <w:sz w:val="26"/>
          <w:szCs w:val="26"/>
        </w:rPr>
        <w:t>ar</w:t>
      </w:r>
      <w:r w:rsidR="00381E3F" w:rsidRPr="00A04FEF">
        <w:rPr>
          <w:rFonts w:ascii="Times New Roman" w:eastAsia="Times New Roman" w:hAnsi="Times New Roman" w:cs="Times New Roman"/>
          <w:sz w:val="26"/>
          <w:szCs w:val="26"/>
        </w:rPr>
        <w:t>ti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ul</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16"/>
          <w:sz w:val="26"/>
          <w:szCs w:val="26"/>
        </w:rPr>
        <w:t xml:space="preserve"> </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17"/>
          <w:sz w:val="26"/>
          <w:szCs w:val="26"/>
        </w:rPr>
        <w:t xml:space="preserve"> </w:t>
      </w:r>
      <w:r w:rsidR="00381E3F" w:rsidRPr="00A04FEF">
        <w:rPr>
          <w:rFonts w:ascii="Times New Roman" w:eastAsia="Times New Roman" w:hAnsi="Times New Roman" w:cs="Times New Roman"/>
          <w:sz w:val="26"/>
          <w:szCs w:val="26"/>
        </w:rPr>
        <w:t>is</w:t>
      </w:r>
      <w:r w:rsidR="00381E3F" w:rsidRPr="00A04FEF">
        <w:rPr>
          <w:rFonts w:ascii="Times New Roman" w:eastAsia="Times New Roman" w:hAnsi="Times New Roman" w:cs="Times New Roman"/>
          <w:spacing w:val="15"/>
          <w:sz w:val="26"/>
          <w:szCs w:val="26"/>
        </w:rPr>
        <w:t xml:space="preserve"> </w:t>
      </w:r>
      <w:r w:rsidR="00381E3F" w:rsidRPr="00A04FEF">
        <w:rPr>
          <w:rFonts w:ascii="Times New Roman" w:eastAsia="Times New Roman" w:hAnsi="Times New Roman" w:cs="Times New Roman"/>
          <w:sz w:val="26"/>
          <w:szCs w:val="26"/>
        </w:rPr>
        <w:t>b</w:t>
      </w:r>
      <w:r w:rsidR="00381E3F" w:rsidRPr="00A04FEF">
        <w:rPr>
          <w:rFonts w:ascii="Times New Roman" w:eastAsia="Times New Roman" w:hAnsi="Times New Roman" w:cs="Times New Roman"/>
          <w:spacing w:val="-1"/>
          <w:sz w:val="26"/>
          <w:szCs w:val="26"/>
        </w:rPr>
        <w:t>rac</w:t>
      </w:r>
      <w:r w:rsidR="00381E3F" w:rsidRPr="00A04FEF">
        <w:rPr>
          <w:rFonts w:ascii="Times New Roman" w:eastAsia="Times New Roman" w:hAnsi="Times New Roman" w:cs="Times New Roman"/>
          <w:sz w:val="26"/>
          <w:szCs w:val="26"/>
        </w:rPr>
        <w:t>k</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 T</w:t>
      </w:r>
      <w:r w:rsidR="00381E3F" w:rsidRPr="00A04FEF">
        <w:rPr>
          <w:rFonts w:ascii="Times New Roman" w:eastAsia="Times New Roman" w:hAnsi="Times New Roman" w:cs="Times New Roman"/>
          <w:spacing w:val="2"/>
          <w:sz w:val="26"/>
          <w:szCs w:val="26"/>
        </w:rPr>
        <w:t>h</w:t>
      </w:r>
      <w:r w:rsidR="00381E3F" w:rsidRPr="00A04FEF">
        <w:rPr>
          <w:rFonts w:ascii="Times New Roman" w:eastAsia="Times New Roman" w:hAnsi="Times New Roman" w:cs="Times New Roman"/>
          <w:sz w:val="26"/>
          <w:szCs w:val="26"/>
        </w:rPr>
        <w:t xml:space="preserve">e </w:t>
      </w:r>
      <w:r w:rsidR="00381E3F" w:rsidRPr="00A04FEF">
        <w:rPr>
          <w:rFonts w:ascii="Times New Roman" w:eastAsia="Times New Roman" w:hAnsi="Times New Roman" w:cs="Times New Roman"/>
          <w:spacing w:val="3"/>
          <w:sz w:val="26"/>
          <w:szCs w:val="26"/>
        </w:rPr>
        <w:t>s</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mbol/wo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nd</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z w:val="26"/>
          <w:szCs w:val="26"/>
        </w:rPr>
        <w:t>id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nti</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10"/>
          <w:sz w:val="26"/>
          <w:szCs w:val="26"/>
        </w:rPr>
        <w:t xml:space="preserve"> </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z w:val="26"/>
          <w:szCs w:val="26"/>
        </w:rPr>
        <w:t>qu</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nts</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pacing w:val="-1"/>
          <w:sz w:val="26"/>
          <w:szCs w:val="26"/>
        </w:rPr>
        <w:t>eac</w:t>
      </w:r>
      <w:r w:rsidR="00381E3F" w:rsidRPr="00A04FEF">
        <w:rPr>
          <w:rFonts w:ascii="Times New Roman" w:eastAsia="Times New Roman" w:hAnsi="Times New Roman" w:cs="Times New Roman"/>
          <w:sz w:val="26"/>
          <w:szCs w:val="26"/>
        </w:rPr>
        <w:t>h</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12"/>
          <w:sz w:val="26"/>
          <w:szCs w:val="26"/>
        </w:rPr>
        <w:t xml:space="preserve"> </w:t>
      </w:r>
      <w:r w:rsidR="00381E3F" w:rsidRPr="00A04FEF">
        <w:rPr>
          <w:rFonts w:ascii="Times New Roman" w:eastAsia="Times New Roman" w:hAnsi="Times New Roman" w:cs="Times New Roman"/>
          <w:sz w:val="26"/>
          <w:szCs w:val="26"/>
        </w:rPr>
        <w:t>be</w:t>
      </w:r>
      <w:r w:rsidR="00381E3F" w:rsidRPr="00A04FEF">
        <w:rPr>
          <w:rFonts w:ascii="Times New Roman" w:eastAsia="Times New Roman" w:hAnsi="Times New Roman" w:cs="Times New Roman"/>
          <w:spacing w:val="-11"/>
          <w:sz w:val="26"/>
          <w:szCs w:val="26"/>
        </w:rPr>
        <w:t xml:space="preserve"> </w:t>
      </w:r>
      <w:r w:rsidR="00381E3F" w:rsidRPr="00A04FEF">
        <w:rPr>
          <w:rFonts w:ascii="Times New Roman" w:eastAsia="Times New Roman" w:hAnsi="Times New Roman" w:cs="Times New Roman"/>
          <w:spacing w:val="3"/>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9"/>
          <w:sz w:val="26"/>
          <w:szCs w:val="26"/>
        </w:rPr>
        <w:t xml:space="preserve"> </w:t>
      </w:r>
      <w:r w:rsidR="00381E3F" w:rsidRPr="00A04FEF">
        <w:rPr>
          <w:rFonts w:ascii="Times New Roman" w:eastAsia="Times New Roman" w:hAnsi="Times New Roman" w:cs="Times New Roman"/>
          <w:spacing w:val="5"/>
          <w:sz w:val="26"/>
          <w:szCs w:val="26"/>
        </w:rPr>
        <w:t>b</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14"/>
          <w:sz w:val="26"/>
          <w:szCs w:val="26"/>
        </w:rPr>
        <w:t xml:space="preserve"> </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11"/>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8"/>
          <w:sz w:val="26"/>
          <w:szCs w:val="26"/>
        </w:rPr>
        <w:t xml:space="preserve"> </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v</w:t>
      </w:r>
      <w:r w:rsidR="00381E3F" w:rsidRPr="00A04FEF">
        <w:rPr>
          <w:rFonts w:ascii="Times New Roman" w:eastAsia="Times New Roman" w:hAnsi="Times New Roman" w:cs="Times New Roman"/>
          <w:spacing w:val="-1"/>
          <w:sz w:val="26"/>
          <w:szCs w:val="26"/>
        </w:rPr>
        <w:t>era</w:t>
      </w:r>
      <w:r w:rsidR="00381E3F" w:rsidRPr="00A04FEF">
        <w:rPr>
          <w:rFonts w:ascii="Times New Roman" w:eastAsia="Times New Roman" w:hAnsi="Times New Roman" w:cs="Times New Roman"/>
          <w:sz w:val="26"/>
          <w:szCs w:val="26"/>
        </w:rPr>
        <w:t>l</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lt</w:t>
      </w:r>
      <w:r w:rsidR="00381E3F" w:rsidRPr="00A04FEF">
        <w:rPr>
          <w:rFonts w:ascii="Times New Roman" w:eastAsia="Times New Roman" w:hAnsi="Times New Roman" w:cs="Times New Roman"/>
          <w:spacing w:val="-1"/>
          <w:sz w:val="26"/>
          <w:szCs w:val="26"/>
        </w:rPr>
        <w:t>er</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tiv</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s. </w:t>
      </w:r>
      <w:r w:rsidR="00381E3F" w:rsidRPr="00A04FEF">
        <w:rPr>
          <w:rFonts w:ascii="Times New Roman" w:eastAsia="Times New Roman" w:hAnsi="Times New Roman" w:cs="Times New Roman"/>
          <w:spacing w:val="-2"/>
          <w:sz w:val="26"/>
          <w:szCs w:val="26"/>
        </w:rPr>
        <w:t>B</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use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on</w:t>
      </w:r>
      <w:r w:rsidR="00381E3F" w:rsidRPr="00A04FEF">
        <w:rPr>
          <w:rFonts w:ascii="Times New Roman" w:eastAsia="Times New Roman" w:hAnsi="Times New Roman" w:cs="Times New Roman"/>
          <w:spacing w:val="3"/>
          <w:sz w:val="26"/>
          <w:szCs w:val="26"/>
        </w:rPr>
        <w:t>l</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one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su</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h</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lt</w:t>
      </w:r>
      <w:r w:rsidR="00381E3F" w:rsidRPr="00A04FEF">
        <w:rPr>
          <w:rFonts w:ascii="Times New Roman" w:eastAsia="Times New Roman" w:hAnsi="Times New Roman" w:cs="Times New Roman"/>
          <w:spacing w:val="-1"/>
          <w:sz w:val="26"/>
          <w:szCs w:val="26"/>
        </w:rPr>
        <w:t>er</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tive</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z w:val="26"/>
          <w:szCs w:val="26"/>
        </w:rPr>
        <w:t>is</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lik</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5"/>
          <w:sz w:val="26"/>
          <w:szCs w:val="26"/>
        </w:rPr>
        <w:t>l</w:t>
      </w:r>
      <w:r w:rsidR="00381E3F" w:rsidRPr="00A04FEF">
        <w:rPr>
          <w:rFonts w:ascii="Times New Roman" w:eastAsia="Times New Roman" w:hAnsi="Times New Roman" w:cs="Times New Roman"/>
          <w:sz w:val="26"/>
          <w:szCs w:val="26"/>
        </w:rPr>
        <w:t>y to</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pp</w:t>
      </w:r>
      <w:r w:rsidR="00381E3F" w:rsidRPr="00A04FEF">
        <w:rPr>
          <w:rFonts w:ascii="Times New Roman" w:eastAsia="Times New Roman" w:hAnsi="Times New Roman" w:cs="Times New Roman"/>
          <w:spacing w:val="3"/>
          <w:sz w:val="26"/>
          <w:szCs w:val="26"/>
        </w:rPr>
        <w:t>l</w:t>
      </w:r>
      <w:r w:rsidR="00381E3F" w:rsidRPr="00A04FEF">
        <w:rPr>
          <w:rFonts w:ascii="Times New Roman" w:eastAsia="Times New Roman" w:hAnsi="Times New Roman" w:cs="Times New Roman"/>
          <w:sz w:val="26"/>
          <w:szCs w:val="26"/>
        </w:rPr>
        <w:t>y in</w:t>
      </w:r>
      <w:r w:rsidR="00381E3F" w:rsidRPr="00A04FEF">
        <w:rPr>
          <w:rFonts w:ascii="Times New Roman" w:eastAsia="Times New Roman" w:hAnsi="Times New Roman" w:cs="Times New Roman"/>
          <w:spacing w:val="7"/>
          <w:sz w:val="26"/>
          <w:szCs w:val="26"/>
        </w:rPr>
        <w:t xml:space="preserve"> </w:t>
      </w:r>
      <w:r w:rsidR="00381E3F" w:rsidRPr="00A04FEF">
        <w:rPr>
          <w:rFonts w:ascii="Times New Roman" w:eastAsia="Times New Roman" w:hAnsi="Times New Roman" w:cs="Times New Roman"/>
          <w:sz w:val="26"/>
          <w:szCs w:val="26"/>
        </w:rPr>
        <w:t>a</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pacing w:val="2"/>
          <w:sz w:val="26"/>
          <w:szCs w:val="26"/>
        </w:rPr>
        <w:t>p</w:t>
      </w:r>
      <w:r w:rsidR="00381E3F" w:rsidRPr="00A04FEF">
        <w:rPr>
          <w:rFonts w:ascii="Times New Roman" w:eastAsia="Times New Roman" w:hAnsi="Times New Roman" w:cs="Times New Roman"/>
          <w:spacing w:val="-1"/>
          <w:sz w:val="26"/>
          <w:szCs w:val="26"/>
        </w:rPr>
        <w:t>ar</w:t>
      </w:r>
      <w:r w:rsidR="00381E3F" w:rsidRPr="00A04FEF">
        <w:rPr>
          <w:rFonts w:ascii="Times New Roman" w:eastAsia="Times New Roman" w:hAnsi="Times New Roman" w:cs="Times New Roman"/>
          <w:sz w:val="26"/>
          <w:szCs w:val="26"/>
        </w:rPr>
        <w:t>ti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ul</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pacing w:val="3"/>
          <w:sz w:val="26"/>
          <w:szCs w:val="26"/>
        </w:rPr>
        <w:t>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4"/>
          <w:sz w:val="26"/>
          <w:szCs w:val="26"/>
        </w:rPr>
        <w:t xml:space="preserve"> </w:t>
      </w:r>
      <w:r w:rsidR="00381E3F" w:rsidRPr="00A04FEF">
        <w:rPr>
          <w:rFonts w:ascii="Times New Roman" w:eastAsia="Times New Roman" w:hAnsi="Times New Roman" w:cs="Times New Roman"/>
          <w:sz w:val="26"/>
          <w:szCs w:val="26"/>
        </w:rPr>
        <w:t>the</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lt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tive 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thods of</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tis</w:t>
      </w:r>
      <w:r w:rsidR="00381E3F" w:rsidRPr="00A04FEF">
        <w:rPr>
          <w:rFonts w:ascii="Times New Roman" w:eastAsia="Times New Roman" w:hAnsi="Times New Roman" w:cs="Times New Roman"/>
          <w:spacing w:val="2"/>
          <w:sz w:val="26"/>
          <w:szCs w:val="26"/>
        </w:rPr>
        <w:t>f</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z w:val="26"/>
          <w:szCs w:val="26"/>
        </w:rPr>
        <w:t>g</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the</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x</w:t>
      </w:r>
      <w:r w:rsidR="00381E3F" w:rsidRPr="00A04FEF">
        <w:rPr>
          <w:rFonts w:ascii="Times New Roman" w:eastAsia="Times New Roman" w:hAnsi="Times New Roman" w:cs="Times New Roman"/>
          <w:spacing w:val="-1"/>
          <w:sz w:val="26"/>
          <w:szCs w:val="26"/>
        </w:rPr>
        <w:t>ce</w:t>
      </w:r>
      <w:r w:rsidR="00381E3F" w:rsidRPr="00A04FEF">
        <w:rPr>
          <w:rFonts w:ascii="Times New Roman" w:eastAsia="Times New Roman" w:hAnsi="Times New Roman" w:cs="Times New Roman"/>
          <w:sz w:val="26"/>
          <w:szCs w:val="26"/>
        </w:rPr>
        <w:t xml:space="preserve">ption </w:t>
      </w:r>
      <w:r w:rsidR="00381E3F" w:rsidRPr="00A04FEF">
        <w:rPr>
          <w:rFonts w:ascii="Times New Roman" w:eastAsia="Times New Roman" w:hAnsi="Times New Roman" w:cs="Times New Roman"/>
          <w:spacing w:val="-1"/>
          <w:sz w:val="26"/>
          <w:szCs w:val="26"/>
        </w:rPr>
        <w:t>ar</w:t>
      </w:r>
      <w:r w:rsidR="00381E3F" w:rsidRPr="00A04FEF">
        <w:rPr>
          <w:rFonts w:ascii="Times New Roman" w:eastAsia="Times New Roman" w:hAnsi="Times New Roman" w:cs="Times New Roman"/>
          <w:sz w:val="26"/>
          <w:szCs w:val="26"/>
        </w:rPr>
        <w:t>e</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b</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ac</w:t>
      </w:r>
      <w:r w:rsidR="00381E3F" w:rsidRPr="00A04FEF">
        <w:rPr>
          <w:rFonts w:ascii="Times New Roman" w:eastAsia="Times New Roman" w:hAnsi="Times New Roman" w:cs="Times New Roman"/>
          <w:sz w:val="26"/>
          <w:szCs w:val="26"/>
        </w:rPr>
        <w:t>k</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t</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p>
    <w:p w:rsidR="00381E3F" w:rsidRPr="00A04FEF" w:rsidRDefault="00381E3F" w:rsidP="00BC1458">
      <w:pPr>
        <w:spacing w:after="240" w:line="240" w:lineRule="auto"/>
        <w:ind w:firstLine="720"/>
        <w:jc w:val="both"/>
        <w:rPr>
          <w:rFonts w:ascii="Times New Roman" w:eastAsia="Times New Roman" w:hAnsi="Times New Roman" w:cs="Times New Roman"/>
          <w:sz w:val="26"/>
          <w:szCs w:val="26"/>
        </w:rPr>
      </w:pPr>
      <w:r w:rsidRPr="00A04FEF">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w:t>
      </w:r>
      <w:r w:rsidRPr="00A04FEF">
        <w:rPr>
          <w:rFonts w:ascii="Times New Roman" w:eastAsia="Times New Roman" w:hAnsi="Times New Roman" w:cs="Times New Roman"/>
          <w:spacing w:val="1"/>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op</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m</w:t>
      </w:r>
      <w:r>
        <w:rPr>
          <w:rFonts w:ascii="Times New Roman" w:eastAsia="Times New Roman" w:hAnsi="Times New Roman" w:cs="Times New Roman"/>
          <w:sz w:val="26"/>
          <w:szCs w:val="26"/>
        </w:rPr>
        <w:t>” –</w:t>
      </w:r>
      <w:r w:rsidRPr="00A04FEF">
        <w:rPr>
          <w:rFonts w:ascii="Arial" w:eastAsia="Arial" w:hAnsi="Arial" w:cs="Arial"/>
          <w:spacing w:val="3"/>
          <w:w w:val="74"/>
          <w:sz w:val="26"/>
          <w:szCs w:val="26"/>
        </w:rPr>
        <w:t xml:space="preserve"> </w:t>
      </w:r>
      <w:r w:rsidRPr="00A04FEF">
        <w:rPr>
          <w:rFonts w:ascii="Times New Roman" w:eastAsia="Times New Roman" w:hAnsi="Times New Roman" w:cs="Times New Roman"/>
          <w:sz w:val="26"/>
          <w:szCs w:val="26"/>
        </w:rPr>
        <w:t>sou</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pacing w:val="-1"/>
          <w:sz w:val="26"/>
          <w:szCs w:val="26"/>
        </w:rPr>
        <w:t>rec</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di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 xml:space="preserve">s. </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4</w:t>
      </w:r>
      <w:r w:rsidRPr="00A04FEF">
        <w:rPr>
          <w:rFonts w:ascii="Times New Roman" w:eastAsia="Times New Roman" w:hAnsi="Times New Roman" w:cs="Times New Roman"/>
          <w:spacing w:val="2"/>
          <w:sz w:val="26"/>
          <w:szCs w:val="26"/>
        </w:rPr>
        <w:t>0</w:t>
      </w:r>
      <w:r w:rsidRPr="00A04FEF">
        <w:rPr>
          <w:rFonts w:ascii="Times New Roman" w:eastAsia="Times New Roman" w:hAnsi="Times New Roman" w:cs="Times New Roman"/>
          <w:sz w:val="26"/>
          <w:szCs w:val="26"/>
        </w:rPr>
        <w:t>2</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ovid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noti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pacing w:val="2"/>
          <w:sz w:val="26"/>
          <w:szCs w:val="26"/>
        </w:rPr>
        <w:t>q</w:t>
      </w:r>
      <w:r w:rsidRPr="00A04FEF">
        <w:rPr>
          <w:rFonts w:ascii="Times New Roman" w:eastAsia="Times New Roman" w:hAnsi="Times New Roman" w:cs="Times New Roman"/>
          <w:sz w:val="26"/>
          <w:szCs w:val="26"/>
        </w:rPr>
        <w:t>ui</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 xml:space="preserve">nts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publi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5"/>
          <w:sz w:val="26"/>
          <w:szCs w:val="26"/>
        </w:rPr>
        <w:t>l</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dist</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ibut</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opi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sound</w:t>
      </w:r>
      <w:r w:rsidRPr="00A04FEF">
        <w:rPr>
          <w:rFonts w:ascii="Times New Roman" w:eastAsia="Times New Roman" w:hAnsi="Times New Roman" w:cs="Times New Roman"/>
          <w:spacing w:val="2"/>
          <w:sz w:val="26"/>
          <w:szCs w:val="26"/>
        </w:rPr>
        <w:t xml:space="preserve"> r</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di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gs. Und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3"/>
          <w:sz w:val="26"/>
          <w:szCs w:val="26"/>
        </w:rPr>
        <w:t>s</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402,</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noti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to</w:t>
      </w:r>
      <w:r w:rsidRPr="00A04FEF">
        <w:rPr>
          <w:rFonts w:ascii="Times New Roman" w:eastAsia="Times New Roman" w:hAnsi="Times New Roman" w:cs="Times New Roman"/>
          <w:spacing w:val="2"/>
          <w:sz w:val="26"/>
          <w:szCs w:val="26"/>
        </w:rPr>
        <w:t xml:space="preserve"> b</w:t>
      </w:r>
      <w:r w:rsidRPr="00A04FEF">
        <w:rPr>
          <w:rFonts w:ascii="Times New Roman" w:eastAsia="Times New Roman" w:hAnsi="Times New Roman" w:cs="Times New Roman"/>
          <w:sz w:val="26"/>
          <w:szCs w:val="26"/>
        </w:rPr>
        <w:t>e in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op</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th</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pacing w:val="2"/>
          <w:sz w:val="26"/>
          <w:szCs w:val="26"/>
        </w:rPr>
        <w:t>q</w:t>
      </w:r>
      <w:r w:rsidRPr="00A04FEF">
        <w:rPr>
          <w:rFonts w:ascii="Times New Roman" w:eastAsia="Times New Roman" w:hAnsi="Times New Roman" w:cs="Times New Roman"/>
          <w:sz w:val="26"/>
          <w:szCs w:val="26"/>
        </w:rPr>
        <w:t>ui</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pi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3"/>
          <w:sz w:val="26"/>
          <w:szCs w:val="26"/>
        </w:rPr>
        <w:t>l</w:t>
      </w:r>
      <w:r w:rsidRPr="00A04FEF">
        <w:rPr>
          <w:rFonts w:ascii="Times New Roman" w:eastAsia="Times New Roman" w:hAnsi="Times New Roman" w:cs="Times New Roman"/>
          <w:sz w:val="26"/>
          <w:szCs w:val="26"/>
        </w:rPr>
        <w:t>y must</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be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 –</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op</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5"/>
          <w:sz w:val="26"/>
          <w:szCs w:val="26"/>
        </w:rPr>
        <w:t>s</w:t>
      </w:r>
      <w:r w:rsidRPr="00A04FEF">
        <w:rPr>
          <w:rFonts w:ascii="Times New Roman" w:eastAsia="Times New Roman" w:hAnsi="Times New Roman" w:cs="Times New Roman"/>
          <w:spacing w:val="-2"/>
          <w:sz w:val="26"/>
          <w:szCs w:val="26"/>
        </w:rPr>
        <w:t>y</w:t>
      </w:r>
      <w:r w:rsidRPr="00A04FEF">
        <w:rPr>
          <w:rFonts w:ascii="Times New Roman" w:eastAsia="Times New Roman" w:hAnsi="Times New Roman" w:cs="Times New Roman"/>
          <w:sz w:val="26"/>
          <w:szCs w:val="26"/>
        </w:rPr>
        <w:t>mbol</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 xml:space="preserve">the </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pacing w:val="1"/>
          <w:sz w:val="26"/>
          <w:szCs w:val="26"/>
        </w:rPr>
        <w:t>ea</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st</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publi</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2"/>
          <w:sz w:val="26"/>
          <w:szCs w:val="26"/>
        </w:rPr>
        <w:t>t</w:t>
      </w:r>
      <w:r w:rsidRPr="00A04FEF">
        <w:rPr>
          <w:rFonts w:ascii="Times New Roman" w:eastAsia="Times New Roman" w:hAnsi="Times New Roman" w:cs="Times New Roman"/>
          <w:sz w:val="26"/>
          <w:szCs w:val="26"/>
        </w:rPr>
        <w:t>he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ht</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own</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 xml:space="preserve">. </w:t>
      </w:r>
      <w:r w:rsidRPr="00A04FEF">
        <w:rPr>
          <w:rFonts w:ascii="Times New Roman" w:eastAsia="Times New Roman" w:hAnsi="Times New Roman" w:cs="Times New Roman"/>
          <w:spacing w:val="-6"/>
          <w:sz w:val="26"/>
          <w:szCs w:val="26"/>
        </w:rPr>
        <w:t>I</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ddition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to the 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2"/>
          <w:sz w:val="26"/>
          <w:szCs w:val="26"/>
        </w:rPr>
        <w:t>y</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ht</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own</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 xml:space="preserve">402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llows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odu</w:t>
      </w:r>
      <w:r w:rsidRPr="00A04FEF">
        <w:rPr>
          <w:rFonts w:ascii="Times New Roman" w:eastAsia="Times New Roman" w:hAnsi="Times New Roman" w:cs="Times New Roman"/>
          <w:spacing w:val="-1"/>
          <w:sz w:val="26"/>
          <w:szCs w:val="26"/>
        </w:rPr>
        <w:t>ce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of the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z w:val="26"/>
          <w:szCs w:val="26"/>
        </w:rPr>
        <w:t>sound</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pacing w:val="-1"/>
          <w:sz w:val="26"/>
          <w:szCs w:val="26"/>
        </w:rPr>
        <w:t>rec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di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to</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su</w:t>
      </w:r>
      <w:r w:rsidRPr="00A04FEF">
        <w:rPr>
          <w:rFonts w:ascii="Times New Roman" w:eastAsia="Times New Roman" w:hAnsi="Times New Roman" w:cs="Times New Roman"/>
          <w:spacing w:val="-1"/>
          <w:sz w:val="26"/>
          <w:szCs w:val="26"/>
        </w:rPr>
        <w:t>ff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z w:val="26"/>
          <w:szCs w:val="26"/>
        </w:rPr>
        <w:t>if</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no</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oth</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me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ht</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own</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pp</w:t>
      </w:r>
      <w:r w:rsidRPr="00A04FEF">
        <w:rPr>
          <w:rFonts w:ascii="Times New Roman" w:eastAsia="Times New Roman" w:hAnsi="Times New Roman" w:cs="Times New Roman"/>
          <w:spacing w:val="1"/>
          <w:sz w:val="26"/>
          <w:szCs w:val="26"/>
        </w:rPr>
        <w:t>ea</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onjun</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tion with the noti</w:t>
      </w:r>
      <w:r w:rsidRPr="00A04FEF">
        <w:rPr>
          <w:rFonts w:ascii="Times New Roman" w:eastAsia="Times New Roman" w:hAnsi="Times New Roman" w:cs="Times New Roman"/>
          <w:spacing w:val="-1"/>
          <w:sz w:val="26"/>
          <w:szCs w:val="26"/>
        </w:rPr>
        <w:t>ce</w:t>
      </w:r>
      <w:r w:rsidRPr="00A04FEF">
        <w:rPr>
          <w:rFonts w:ascii="Times New Roman" w:eastAsia="Times New Roman" w:hAnsi="Times New Roman" w:cs="Times New Roman"/>
          <w:sz w:val="26"/>
          <w:szCs w:val="26"/>
        </w:rPr>
        <w:t xml:space="preserve">. </w:t>
      </w:r>
      <w:r w:rsidRPr="00A04FEF">
        <w:rPr>
          <w:rFonts w:ascii="Times New Roman" w:eastAsia="Times New Roman" w:hAnsi="Times New Roman" w:cs="Times New Roman"/>
          <w:i/>
          <w:spacing w:val="2"/>
          <w:sz w:val="26"/>
          <w:szCs w:val="26"/>
        </w:rPr>
        <w:t>S</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z w:val="26"/>
          <w:szCs w:val="26"/>
        </w:rPr>
        <w:t>e</w:t>
      </w:r>
      <w:r w:rsidRPr="00A04FEF">
        <w:rPr>
          <w:rFonts w:ascii="Times New Roman" w:eastAsia="Times New Roman" w:hAnsi="Times New Roman" w:cs="Times New Roman"/>
          <w:i/>
          <w:spacing w:val="33"/>
          <w:sz w:val="26"/>
          <w:szCs w:val="26"/>
        </w:rPr>
        <w:t xml:space="preserve"> </w:t>
      </w:r>
      <w:r w:rsidRPr="00A04FEF">
        <w:rPr>
          <w:rFonts w:ascii="Times New Roman" w:eastAsia="Times New Roman" w:hAnsi="Times New Roman" w:cs="Times New Roman"/>
          <w:sz w:val="26"/>
          <w:szCs w:val="26"/>
        </w:rPr>
        <w:t>17</w:t>
      </w:r>
      <w:r w:rsidRPr="00A04FEF">
        <w:rPr>
          <w:rFonts w:ascii="Times New Roman" w:eastAsia="Times New Roman" w:hAnsi="Times New Roman" w:cs="Times New Roman"/>
          <w:spacing w:val="31"/>
          <w:sz w:val="26"/>
          <w:szCs w:val="26"/>
        </w:rPr>
        <w:t xml:space="preserve"> </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 §</w:t>
      </w:r>
      <w:r w:rsidRPr="00A04FEF">
        <w:rPr>
          <w:rFonts w:ascii="Times New Roman" w:eastAsia="Times New Roman" w:hAnsi="Times New Roman" w:cs="Times New Roman"/>
          <w:spacing w:val="31"/>
          <w:sz w:val="26"/>
          <w:szCs w:val="26"/>
        </w:rPr>
        <w:t xml:space="preserve"> </w:t>
      </w:r>
      <w:r w:rsidRPr="00A04FEF">
        <w:rPr>
          <w:rFonts w:ascii="Times New Roman" w:eastAsia="Times New Roman" w:hAnsi="Times New Roman" w:cs="Times New Roman"/>
          <w:sz w:val="26"/>
          <w:szCs w:val="26"/>
        </w:rPr>
        <w:t>402</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5 \s 2 </w:instrText>
      </w:r>
      <w:r>
        <w:rPr>
          <w:rFonts w:ascii="Times New Roman" w:eastAsia="Times New Roman" w:hAnsi="Times New Roman" w:cs="Times New Roman"/>
          <w:spacing w:val="-1"/>
          <w:sz w:val="26"/>
          <w:szCs w:val="26"/>
        </w:rPr>
        <w:fldChar w:fldCharType="end">
          <w:numberingChange w:id="11" w:author="Author" w:original="(b)"/>
        </w:fldChar>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3 </w:instrText>
      </w:r>
      <w:r>
        <w:rPr>
          <w:rFonts w:ascii="Times New Roman" w:eastAsia="Times New Roman" w:hAnsi="Times New Roman" w:cs="Times New Roman"/>
          <w:spacing w:val="-1"/>
          <w:sz w:val="26"/>
          <w:szCs w:val="26"/>
        </w:rPr>
        <w:fldChar w:fldCharType="end">
          <w:numberingChange w:id="12" w:author="Author" w:original="(3)"/>
        </w:fldChar>
      </w:r>
      <w:r w:rsidRPr="00A04FEF">
        <w:rPr>
          <w:rFonts w:ascii="Times New Roman" w:eastAsia="Times New Roman" w:hAnsi="Times New Roman" w:cs="Times New Roman"/>
          <w:sz w:val="26"/>
          <w:szCs w:val="26"/>
        </w:rPr>
        <w:t xml:space="preserve">. The </w:t>
      </w:r>
      <w:r w:rsidRPr="00A04FEF">
        <w:rPr>
          <w:rFonts w:ascii="Times New Roman" w:eastAsia="Times New Roman" w:hAnsi="Times New Roman" w:cs="Times New Roman"/>
          <w:spacing w:val="5"/>
          <w:sz w:val="26"/>
          <w:szCs w:val="26"/>
        </w:rPr>
        <w:t>s</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mbol/wo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 xml:space="preserve">d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nd 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 xml:space="preserve">tion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qui</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nts</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4"/>
          <w:sz w:val="26"/>
          <w:szCs w:val="26"/>
        </w:rPr>
        <w:t>a</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be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z w:val="26"/>
          <w:szCs w:val="26"/>
        </w:rPr>
        <w:t>y one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lt</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55"/>
          <w:sz w:val="26"/>
          <w:szCs w:val="26"/>
        </w:rPr>
        <w:t xml:space="preserve"> </w:t>
      </w: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3"/>
          <w:sz w:val="26"/>
          <w:szCs w:val="26"/>
        </w:rPr>
        <w:t>s</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on</w:t>
      </w:r>
      <w:r w:rsidRPr="00A04FEF">
        <w:rPr>
          <w:rFonts w:ascii="Times New Roman" w:eastAsia="Times New Roman" w:hAnsi="Times New Roman" w:cs="Times New Roman"/>
          <w:spacing w:val="3"/>
          <w:sz w:val="26"/>
          <w:szCs w:val="26"/>
        </w:rPr>
        <w:t>l</w:t>
      </w:r>
      <w:r w:rsidRPr="00A04FEF">
        <w:rPr>
          <w:rFonts w:ascii="Times New Roman" w:eastAsia="Times New Roman" w:hAnsi="Times New Roman" w:cs="Times New Roman"/>
          <w:sz w:val="26"/>
          <w:szCs w:val="26"/>
        </w:rPr>
        <w:t>y o</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su</w:t>
      </w:r>
      <w:r w:rsidRPr="00A04FEF">
        <w:rPr>
          <w:rFonts w:ascii="Times New Roman" w:eastAsia="Times New Roman" w:hAnsi="Times New Roman" w:cs="Times New Roman"/>
          <w:spacing w:val="-1"/>
          <w:sz w:val="26"/>
          <w:szCs w:val="26"/>
        </w:rPr>
        <w:t>ch a</w:t>
      </w:r>
      <w:r w:rsidRPr="00A04FEF">
        <w:rPr>
          <w:rFonts w:ascii="Times New Roman" w:eastAsia="Times New Roman" w:hAnsi="Times New Roman" w:cs="Times New Roman"/>
          <w:sz w:val="26"/>
          <w:szCs w:val="26"/>
        </w:rPr>
        <w:t>lt</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tive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is</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lik</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3"/>
          <w:sz w:val="26"/>
          <w:szCs w:val="26"/>
        </w:rPr>
        <w:t>l</w:t>
      </w:r>
      <w:r w:rsidRPr="00A04FEF">
        <w:rPr>
          <w:rFonts w:ascii="Times New Roman" w:eastAsia="Times New Roman" w:hAnsi="Times New Roman" w:cs="Times New Roman"/>
          <w:sz w:val="26"/>
          <w:szCs w:val="26"/>
        </w:rPr>
        <w:t>y to</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pp</w:t>
      </w:r>
      <w:r w:rsidRPr="00A04FEF">
        <w:rPr>
          <w:rFonts w:ascii="Times New Roman" w:eastAsia="Times New Roman" w:hAnsi="Times New Roman" w:cs="Times New Roman"/>
          <w:spacing w:val="3"/>
          <w:sz w:val="26"/>
          <w:szCs w:val="26"/>
        </w:rPr>
        <w:t>l</w:t>
      </w:r>
      <w:r w:rsidRPr="00A04FEF">
        <w:rPr>
          <w:rFonts w:ascii="Times New Roman" w:eastAsia="Times New Roman" w:hAnsi="Times New Roman" w:cs="Times New Roman"/>
          <w:sz w:val="26"/>
          <w:szCs w:val="26"/>
        </w:rPr>
        <w:t>y in</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ti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ul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pacing w:val="3"/>
          <w:sz w:val="26"/>
          <w:szCs w:val="26"/>
        </w:rPr>
        <w:t>s</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9"/>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lt</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tive</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thods</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tis</w:t>
      </w:r>
      <w:r w:rsidRPr="00A04FEF">
        <w:rPr>
          <w:rFonts w:ascii="Times New Roman" w:eastAsia="Times New Roman" w:hAnsi="Times New Roman" w:cs="Times New Roman"/>
          <w:spacing w:val="2"/>
          <w:sz w:val="26"/>
          <w:szCs w:val="26"/>
        </w:rPr>
        <w:t>f</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 xml:space="preserve">the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x</w:t>
      </w:r>
      <w:r w:rsidRPr="00A04FEF">
        <w:rPr>
          <w:rFonts w:ascii="Times New Roman" w:eastAsia="Times New Roman" w:hAnsi="Times New Roman" w:cs="Times New Roman"/>
          <w:spacing w:val="-1"/>
          <w:sz w:val="26"/>
          <w:szCs w:val="26"/>
        </w:rPr>
        <w:t>ce</w:t>
      </w:r>
      <w:r w:rsidRPr="00A04FEF">
        <w:rPr>
          <w:rFonts w:ascii="Times New Roman" w:eastAsia="Times New Roman" w:hAnsi="Times New Roman" w:cs="Times New Roman"/>
          <w:sz w:val="26"/>
          <w:szCs w:val="26"/>
        </w:rPr>
        <w:t xml:space="preserve">ption </w:t>
      </w:r>
      <w:r w:rsidRPr="00A04FEF">
        <w:rPr>
          <w:rFonts w:ascii="Times New Roman" w:eastAsia="Times New Roman" w:hAnsi="Times New Roman" w:cs="Times New Roman"/>
          <w:spacing w:val="-1"/>
          <w:sz w:val="26"/>
          <w:szCs w:val="26"/>
        </w:rPr>
        <w:t>ar</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b</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1"/>
          <w:sz w:val="26"/>
          <w:szCs w:val="26"/>
        </w:rPr>
        <w:t>ac</w:t>
      </w:r>
      <w:r w:rsidRPr="00A04FEF">
        <w:rPr>
          <w:rFonts w:ascii="Times New Roman" w:eastAsia="Times New Roman" w:hAnsi="Times New Roman" w:cs="Times New Roman"/>
          <w:sz w:val="26"/>
          <w:szCs w:val="26"/>
        </w:rPr>
        <w:t>k</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p>
    <w:p w:rsidR="00381E3F" w:rsidRPr="00A04FEF" w:rsidRDefault="00381E3F" w:rsidP="00BC1458">
      <w:pPr>
        <w:spacing w:after="240" w:line="240" w:lineRule="auto"/>
        <w:ind w:firstLine="720"/>
        <w:jc w:val="both"/>
        <w:rPr>
          <w:rFonts w:ascii="Times New Roman" w:eastAsia="Times New Roman" w:hAnsi="Times New Roman" w:cs="Times New Roman"/>
          <w:sz w:val="26"/>
          <w:szCs w:val="26"/>
        </w:rPr>
      </w:pP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ompil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tions/d</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iv</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tive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ks/</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oll</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tive</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w</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ks. Und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401</w:t>
      </w:r>
      <w:r>
        <w:rPr>
          <w:rFonts w:ascii="Times New Roman" w:eastAsia="Times New Roman" w:hAnsi="Times New Roman" w:cs="Times New Roman"/>
          <w:spacing w:val="2"/>
          <w:sz w:val="26"/>
          <w:szCs w:val="26"/>
        </w:rPr>
        <w:fldChar w:fldCharType="begin"/>
      </w:r>
      <w:r>
        <w:rPr>
          <w:rFonts w:ascii="Times New Roman" w:eastAsia="Times New Roman" w:hAnsi="Times New Roman" w:cs="Times New Roman"/>
          <w:spacing w:val="2"/>
          <w:sz w:val="26"/>
          <w:szCs w:val="26"/>
        </w:rPr>
        <w:instrText xml:space="preserve"> LISTNUM  NumberDefault \l 5 \s 2 </w:instrText>
      </w:r>
      <w:r>
        <w:rPr>
          <w:rFonts w:ascii="Times New Roman" w:eastAsia="Times New Roman" w:hAnsi="Times New Roman" w:cs="Times New Roman"/>
          <w:spacing w:val="2"/>
          <w:sz w:val="26"/>
          <w:szCs w:val="26"/>
        </w:rPr>
        <w:fldChar w:fldCharType="end">
          <w:numberingChange w:id="13" w:author="Author" w:original="(b)"/>
        </w:fldChar>
      </w:r>
      <w:r>
        <w:rPr>
          <w:rFonts w:ascii="Times New Roman" w:eastAsia="Times New Roman" w:hAnsi="Times New Roman" w:cs="Times New Roman"/>
          <w:spacing w:val="2"/>
          <w:sz w:val="26"/>
          <w:szCs w:val="26"/>
        </w:rPr>
        <w:fldChar w:fldCharType="begin"/>
      </w:r>
      <w:r>
        <w:rPr>
          <w:rFonts w:ascii="Times New Roman" w:eastAsia="Times New Roman" w:hAnsi="Times New Roman" w:cs="Times New Roman"/>
          <w:spacing w:val="2"/>
          <w:sz w:val="26"/>
          <w:szCs w:val="26"/>
        </w:rPr>
        <w:instrText xml:space="preserve"> LISTNUM  NumberDefault \l 4 \s 2 </w:instrText>
      </w:r>
      <w:r>
        <w:rPr>
          <w:rFonts w:ascii="Times New Roman" w:eastAsia="Times New Roman" w:hAnsi="Times New Roman" w:cs="Times New Roman"/>
          <w:spacing w:val="2"/>
          <w:sz w:val="26"/>
          <w:szCs w:val="26"/>
        </w:rPr>
        <w:fldChar w:fldCharType="end">
          <w:numberingChange w:id="14" w:author="Author" w:original="(2)"/>
        </w:fldChar>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 xml:space="preserve">a </w:t>
      </w:r>
      <w:r w:rsidRPr="00A04FEF">
        <w:rPr>
          <w:rFonts w:ascii="Times New Roman" w:eastAsia="Times New Roman" w:hAnsi="Times New Roman" w:cs="Times New Roman"/>
          <w:spacing w:val="-1"/>
          <w:sz w:val="26"/>
          <w:szCs w:val="26"/>
        </w:rPr>
        <w:lastRenderedPageBreak/>
        <w:t>ca</w:t>
      </w:r>
      <w:r w:rsidRPr="00A04FEF">
        <w:rPr>
          <w:rFonts w:ascii="Times New Roman" w:eastAsia="Times New Roman" w:hAnsi="Times New Roman" w:cs="Times New Roman"/>
          <w:sz w:val="26"/>
          <w:szCs w:val="26"/>
        </w:rPr>
        <w:t>se</w:t>
      </w:r>
      <w:r w:rsidRPr="00A04FEF">
        <w:rPr>
          <w:rFonts w:ascii="Times New Roman" w:eastAsia="Times New Roman" w:hAnsi="Times New Roman" w:cs="Times New Roman"/>
          <w:spacing w:val="-11"/>
          <w:sz w:val="26"/>
          <w:szCs w:val="26"/>
        </w:rPr>
        <w:t xml:space="preserve"> </w:t>
      </w:r>
      <w:r w:rsidRPr="00A04FEF">
        <w:rPr>
          <w:rFonts w:ascii="Times New Roman" w:eastAsia="Times New Roman" w:hAnsi="Times New Roman" w:cs="Times New Roman"/>
          <w:sz w:val="26"/>
          <w:szCs w:val="26"/>
        </w:rPr>
        <w:t>involvi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ompil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iv</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tive</w:t>
      </w:r>
      <w:r w:rsidRPr="00A04FEF">
        <w:rPr>
          <w:rFonts w:ascii="Times New Roman" w:eastAsia="Times New Roman" w:hAnsi="Times New Roman" w:cs="Times New Roman"/>
          <w:spacing w:val="-8"/>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po</w:t>
      </w:r>
      <w:r w:rsidRPr="00A04FEF">
        <w:rPr>
          <w:rFonts w:ascii="Times New Roman" w:eastAsia="Times New Roman" w:hAnsi="Times New Roman" w:cs="Times New Roman"/>
          <w:spacing w:val="-1"/>
          <w:sz w:val="26"/>
          <w:szCs w:val="26"/>
        </w:rPr>
        <w:t>ra</w:t>
      </w:r>
      <w:r w:rsidRPr="00A04FEF">
        <w:rPr>
          <w:rFonts w:ascii="Times New Roman" w:eastAsia="Times New Roman" w:hAnsi="Times New Roman" w:cs="Times New Roman"/>
          <w:sz w:val="26"/>
          <w:szCs w:val="26"/>
        </w:rPr>
        <w:t>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vious</w:t>
      </w:r>
      <w:r w:rsidRPr="00A04FEF">
        <w:rPr>
          <w:rFonts w:ascii="Times New Roman" w:eastAsia="Times New Roman" w:hAnsi="Times New Roman" w:cs="Times New Roman"/>
          <w:spacing w:val="3"/>
          <w:sz w:val="26"/>
          <w:szCs w:val="26"/>
        </w:rPr>
        <w:t>l</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12"/>
          <w:sz w:val="26"/>
          <w:szCs w:val="26"/>
        </w:rPr>
        <w:t xml:space="preserve"> </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z w:val="26"/>
          <w:szCs w:val="26"/>
        </w:rPr>
        <w:t>ublish</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0"/>
          <w:sz w:val="26"/>
          <w:szCs w:val="26"/>
        </w:rPr>
        <w:t xml:space="preserve"> </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 the</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st</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publi</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ompil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iv</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tive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is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su</w:t>
      </w:r>
      <w:r w:rsidRPr="00A04FEF">
        <w:rPr>
          <w:rFonts w:ascii="Times New Roman" w:eastAsia="Times New Roman" w:hAnsi="Times New Roman" w:cs="Times New Roman"/>
          <w:spacing w:val="-1"/>
          <w:sz w:val="26"/>
          <w:szCs w:val="26"/>
        </w:rPr>
        <w:t>ff</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 xml:space="preserve">nt. </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su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 xml:space="preserve">a </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the inst</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sho</w:t>
      </w:r>
      <w:r w:rsidRPr="00A04FEF">
        <w:rPr>
          <w:rFonts w:ascii="Times New Roman" w:eastAsia="Times New Roman" w:hAnsi="Times New Roman" w:cs="Times New Roman"/>
          <w:spacing w:val="2"/>
          <w:sz w:val="26"/>
          <w:szCs w:val="26"/>
        </w:rPr>
        <w:t>u</w:t>
      </w:r>
      <w:r w:rsidRPr="00A04FEF">
        <w:rPr>
          <w:rFonts w:ascii="Times New Roman" w:eastAsia="Times New Roman" w:hAnsi="Times New Roman" w:cs="Times New Roman"/>
          <w:sz w:val="26"/>
          <w:szCs w:val="26"/>
        </w:rPr>
        <w:t>ld</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be modi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pacing w:val="-1"/>
          <w:sz w:val="26"/>
          <w:szCs w:val="26"/>
        </w:rPr>
        <w:t>acc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di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3"/>
          <w:sz w:val="26"/>
          <w:szCs w:val="26"/>
        </w:rPr>
        <w:t>l</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 xml:space="preserve">. </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404</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ovid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sp</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ul</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 to</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oll</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tive</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w</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ks,</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3"/>
          <w:sz w:val="26"/>
          <w:szCs w:val="26"/>
        </w:rPr>
        <w:t>s</w:t>
      </w:r>
      <w:r w:rsidRPr="00A04FEF">
        <w:rPr>
          <w:rFonts w:ascii="Times New Roman" w:eastAsia="Times New Roman" w:hAnsi="Times New Roman" w:cs="Times New Roman"/>
          <w:sz w:val="26"/>
          <w:szCs w:val="26"/>
        </w:rPr>
        <w:t>hould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be</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onsid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 xml:space="preserve">d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nd the</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inst</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modi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 xml:space="preserve">d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ee</w:t>
      </w:r>
      <w:r w:rsidRPr="00A04FEF">
        <w:rPr>
          <w:rFonts w:ascii="Times New Roman" w:eastAsia="Times New Roman" w:hAnsi="Times New Roman" w:cs="Times New Roman"/>
          <w:spacing w:val="2"/>
          <w:sz w:val="26"/>
          <w:szCs w:val="26"/>
        </w:rPr>
        <w:t>d</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w</w:t>
      </w:r>
      <w:r w:rsidRPr="00A04FEF">
        <w:rPr>
          <w:rFonts w:ascii="Times New Roman" w:eastAsia="Times New Roman" w:hAnsi="Times New Roman" w:cs="Times New Roman"/>
          <w:spacing w:val="2"/>
          <w:sz w:val="26"/>
          <w:szCs w:val="26"/>
        </w:rPr>
        <w:t>h</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z w:val="26"/>
          <w:szCs w:val="26"/>
        </w:rPr>
        <w:t xml:space="preserve">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oll</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tive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ks</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1"/>
          <w:sz w:val="26"/>
          <w:szCs w:val="26"/>
        </w:rPr>
        <w:t>ar</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 issu</w:t>
      </w:r>
      <w:r w:rsidRPr="00A04FEF">
        <w:rPr>
          <w:rFonts w:ascii="Times New Roman" w:eastAsia="Times New Roman" w:hAnsi="Times New Roman" w:cs="Times New Roman"/>
          <w:spacing w:val="-1"/>
          <w:sz w:val="26"/>
          <w:szCs w:val="26"/>
        </w:rPr>
        <w:t>e.</w:t>
      </w:r>
    </w:p>
    <w:p w:rsidR="00381E3F" w:rsidRPr="00A04FEF" w:rsidRDefault="00381E3F" w:rsidP="00BC1458">
      <w:pPr>
        <w:spacing w:after="240" w:line="240" w:lineRule="auto"/>
        <w:ind w:firstLine="720"/>
        <w:jc w:val="both"/>
        <w:rPr>
          <w:rFonts w:ascii="Times New Roman" w:eastAsia="Times New Roman" w:hAnsi="Times New Roman" w:cs="Times New Roman"/>
          <w:sz w:val="26"/>
          <w:szCs w:val="26"/>
        </w:rPr>
      </w:pPr>
      <w:r w:rsidRPr="00A04FEF">
        <w:rPr>
          <w:rFonts w:ascii="Times New Roman" w:eastAsia="Times New Roman" w:hAnsi="Times New Roman" w:cs="Times New Roman"/>
          <w:sz w:val="26"/>
          <w:szCs w:val="26"/>
        </w:rPr>
        <w:t>d. Un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v</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il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bili</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17"/>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23"/>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x</w:t>
      </w:r>
      <w:r w:rsidRPr="00A04FEF">
        <w:rPr>
          <w:rFonts w:ascii="Times New Roman" w:eastAsia="Times New Roman" w:hAnsi="Times New Roman" w:cs="Times New Roman"/>
          <w:spacing w:val="-1"/>
          <w:sz w:val="26"/>
          <w:szCs w:val="26"/>
        </w:rPr>
        <w:t>ce</w:t>
      </w:r>
      <w:r w:rsidRPr="00A04FEF">
        <w:rPr>
          <w:rFonts w:ascii="Times New Roman" w:eastAsia="Times New Roman" w:hAnsi="Times New Roman" w:cs="Times New Roman"/>
          <w:sz w:val="26"/>
          <w:szCs w:val="26"/>
        </w:rPr>
        <w:t xml:space="preserve">ption. </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22"/>
          <w:sz w:val="26"/>
          <w:szCs w:val="26"/>
        </w:rPr>
        <w:t xml:space="preserve"> </w:t>
      </w:r>
      <w:r w:rsidRPr="00A04FEF">
        <w:rPr>
          <w:rFonts w:ascii="Times New Roman" w:eastAsia="Times New Roman" w:hAnsi="Times New Roman" w:cs="Times New Roman"/>
          <w:sz w:val="26"/>
          <w:szCs w:val="26"/>
        </w:rPr>
        <w:t>401’s</w:t>
      </w:r>
      <w:r w:rsidRPr="00A04FEF">
        <w:rPr>
          <w:rFonts w:ascii="Times New Roman" w:eastAsia="Times New Roman" w:hAnsi="Times New Roman" w:cs="Times New Roman"/>
          <w:spacing w:val="22"/>
          <w:sz w:val="26"/>
          <w:szCs w:val="26"/>
        </w:rPr>
        <w:t xml:space="preserve"> </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2"/>
          <w:sz w:val="26"/>
          <w:szCs w:val="26"/>
        </w:rPr>
        <w:t>i</w:t>
      </w:r>
      <w:r w:rsidRPr="00A04FEF">
        <w:rPr>
          <w:rFonts w:ascii="Times New Roman" w:eastAsia="Times New Roman" w:hAnsi="Times New Roman" w:cs="Times New Roman"/>
          <w:sz w:val="26"/>
          <w:szCs w:val="26"/>
        </w:rPr>
        <w:t>mit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22"/>
          <w:sz w:val="26"/>
          <w:szCs w:val="26"/>
        </w:rPr>
        <w:t xml:space="preserve"> </w:t>
      </w:r>
      <w:r w:rsidRPr="00A04FEF">
        <w:rPr>
          <w:rFonts w:ascii="Times New Roman" w:eastAsia="Times New Roman" w:hAnsi="Times New Roman" w:cs="Times New Roman"/>
          <w:sz w:val="26"/>
          <w:szCs w:val="26"/>
        </w:rPr>
        <w:t>on</w:t>
      </w:r>
      <w:r w:rsidRPr="00A04FEF">
        <w:rPr>
          <w:rFonts w:ascii="Times New Roman" w:eastAsia="Times New Roman" w:hAnsi="Times New Roman" w:cs="Times New Roman"/>
          <w:spacing w:val="22"/>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21"/>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v</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il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bi</w:t>
      </w:r>
      <w:r w:rsidRPr="00A04FEF">
        <w:rPr>
          <w:rFonts w:ascii="Times New Roman" w:eastAsia="Times New Roman" w:hAnsi="Times New Roman" w:cs="Times New Roman"/>
          <w:spacing w:val="-2"/>
          <w:sz w:val="26"/>
          <w:szCs w:val="26"/>
        </w:rPr>
        <w:t>l</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14"/>
          <w:sz w:val="26"/>
          <w:szCs w:val="26"/>
        </w:rPr>
        <w:t xml:space="preserve"> </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z w:val="26"/>
          <w:szCs w:val="26"/>
        </w:rPr>
        <w:t>f the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efe</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3"/>
          <w:sz w:val="26"/>
          <w:szCs w:val="26"/>
        </w:rPr>
        <w:t>s</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inno</w:t>
      </w:r>
      <w:r w:rsidRPr="00A04FEF">
        <w:rPr>
          <w:rFonts w:ascii="Times New Roman" w:eastAsia="Times New Roman" w:hAnsi="Times New Roman" w:cs="Times New Roman"/>
          <w:spacing w:val="-1"/>
          <w:sz w:val="26"/>
          <w:szCs w:val="26"/>
        </w:rPr>
        <w:t>ce</w:t>
      </w:r>
      <w:r w:rsidRPr="00A04FEF">
        <w:rPr>
          <w:rFonts w:ascii="Times New Roman" w:eastAsia="Times New Roman" w:hAnsi="Times New Roman" w:cs="Times New Roman"/>
          <w:sz w:val="26"/>
          <w:szCs w:val="26"/>
        </w:rPr>
        <w:t xml:space="preserve">nt </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fr</w:t>
      </w:r>
      <w:r w:rsidRPr="00A04FEF">
        <w:rPr>
          <w:rFonts w:ascii="Times New Roman" w:eastAsia="Times New Roman" w:hAnsi="Times New Roman" w:cs="Times New Roman"/>
          <w:sz w:val="26"/>
          <w:szCs w:val="26"/>
        </w:rPr>
        <w:t>ing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 do</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 xml:space="preserve">s not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3"/>
          <w:sz w:val="26"/>
          <w:szCs w:val="26"/>
        </w:rPr>
        <w:t>l</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in a</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se</w:t>
      </w:r>
      <w:r w:rsidRPr="00A04FEF">
        <w:rPr>
          <w:rFonts w:ascii="Times New Roman" w:eastAsia="Times New Roman" w:hAnsi="Times New Roman" w:cs="Times New Roman"/>
          <w:spacing w:val="-1"/>
          <w:sz w:val="26"/>
          <w:szCs w:val="26"/>
        </w:rPr>
        <w:t xml:space="preserve"> </w:t>
      </w:r>
      <w:r w:rsidR="00F45FCD">
        <w:rPr>
          <w:rFonts w:ascii="Times New Roman" w:eastAsia="Times New Roman" w:hAnsi="Times New Roman" w:cs="Times New Roman"/>
          <w:spacing w:val="-1"/>
          <w:sz w:val="26"/>
          <w:szCs w:val="26"/>
        </w:rPr>
        <w:t xml:space="preserve">in </w:t>
      </w:r>
      <w:r w:rsidRPr="00A04FEF">
        <w:rPr>
          <w:rFonts w:ascii="Times New Roman" w:eastAsia="Times New Roman" w:hAnsi="Times New Roman" w:cs="Times New Roman"/>
          <w:sz w:val="26"/>
          <w:szCs w:val="26"/>
        </w:rPr>
        <w:t>whi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 xml:space="preserve">h: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fr</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2"/>
          <w:sz w:val="26"/>
          <w:szCs w:val="26"/>
        </w:rPr>
        <w:t xml:space="preserve"> b</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li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son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ble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oun</w:t>
      </w:r>
      <w:r w:rsidRPr="00A04FEF">
        <w:rPr>
          <w:rFonts w:ascii="Times New Roman" w:eastAsia="Times New Roman" w:hAnsi="Times New Roman" w:cs="Times New Roman"/>
          <w:spacing w:val="2"/>
          <w:sz w:val="26"/>
          <w:szCs w:val="26"/>
        </w:rPr>
        <w:t>d</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b</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li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vi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 th</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his</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use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 xml:space="preserve">the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46"/>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w:t>
      </w:r>
      <w:r w:rsidRPr="00A04FEF">
        <w:rPr>
          <w:rFonts w:ascii="Times New Roman" w:eastAsia="Times New Roman" w:hAnsi="Times New Roman" w:cs="Times New Roman"/>
          <w:spacing w:val="48"/>
          <w:sz w:val="26"/>
          <w:szCs w:val="26"/>
        </w:rPr>
        <w:t xml:space="preserve"> </w:t>
      </w:r>
      <w:r w:rsidRPr="00A04FEF">
        <w:rPr>
          <w:rFonts w:ascii="Times New Roman" w:eastAsia="Times New Roman" w:hAnsi="Times New Roman" w:cs="Times New Roman"/>
          <w:sz w:val="26"/>
          <w:szCs w:val="26"/>
        </w:rPr>
        <w:t>w</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48"/>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47"/>
          <w:sz w:val="26"/>
          <w:szCs w:val="26"/>
        </w:rPr>
        <w:t xml:space="preserve"> </w:t>
      </w:r>
      <w:r w:rsidRPr="00A04FEF">
        <w:rPr>
          <w:rFonts w:ascii="Times New Roman" w:eastAsia="Times New Roman" w:hAnsi="Times New Roman" w:cs="Times New Roman"/>
          <w:spacing w:val="-1"/>
          <w:sz w:val="26"/>
          <w:szCs w:val="26"/>
        </w:rPr>
        <w:t>fa</w:t>
      </w:r>
      <w:r w:rsidRPr="00A04FEF">
        <w:rPr>
          <w:rFonts w:ascii="Times New Roman" w:eastAsia="Times New Roman" w:hAnsi="Times New Roman" w:cs="Times New Roman"/>
          <w:sz w:val="26"/>
          <w:szCs w:val="26"/>
        </w:rPr>
        <w:t>ir</w:t>
      </w:r>
      <w:r w:rsidRPr="00A04FEF">
        <w:rPr>
          <w:rFonts w:ascii="Times New Roman" w:eastAsia="Times New Roman" w:hAnsi="Times New Roman" w:cs="Times New Roman"/>
          <w:spacing w:val="45"/>
          <w:sz w:val="26"/>
          <w:szCs w:val="26"/>
        </w:rPr>
        <w:t xml:space="preserve"> </w:t>
      </w:r>
      <w:r w:rsidRPr="00A04FEF">
        <w:rPr>
          <w:rFonts w:ascii="Times New Roman" w:eastAsia="Times New Roman" w:hAnsi="Times New Roman" w:cs="Times New Roman"/>
          <w:sz w:val="26"/>
          <w:szCs w:val="26"/>
        </w:rPr>
        <w:t>us</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46"/>
          <w:sz w:val="26"/>
          <w:szCs w:val="26"/>
        </w:rPr>
        <w:t xml:space="preserve"> </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z w:val="26"/>
          <w:szCs w:val="26"/>
        </w:rPr>
        <w:t>f</w:t>
      </w:r>
      <w:r w:rsidRPr="00A04FEF">
        <w:rPr>
          <w:rFonts w:ascii="Times New Roman" w:eastAsia="Times New Roman" w:hAnsi="Times New Roman" w:cs="Times New Roman"/>
          <w:spacing w:val="45"/>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45"/>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fr</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45"/>
          <w:sz w:val="26"/>
          <w:szCs w:val="26"/>
        </w:rPr>
        <w:t xml:space="preserve"> </w:t>
      </w:r>
      <w:r w:rsidRPr="00A04FEF">
        <w:rPr>
          <w:rFonts w:ascii="Times New Roman" w:eastAsia="Times New Roman" w:hAnsi="Times New Roman" w:cs="Times New Roman"/>
          <w:sz w:val="26"/>
          <w:szCs w:val="26"/>
        </w:rPr>
        <w:t>w</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46"/>
          <w:sz w:val="26"/>
          <w:szCs w:val="26"/>
        </w:rPr>
        <w:t xml:space="preserve"> </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OutlineDefault \l 7 \s 1 </w:instrText>
      </w:r>
      <w:r>
        <w:rPr>
          <w:rFonts w:ascii="Times New Roman" w:eastAsia="Times New Roman" w:hAnsi="Times New Roman" w:cs="Times New Roman"/>
          <w:spacing w:val="-1"/>
          <w:sz w:val="26"/>
          <w:szCs w:val="26"/>
        </w:rPr>
        <w:fldChar w:fldCharType="end">
          <w:numberingChange w:id="15" w:author="Author" w:original="(i)"/>
        </w:fldChar>
      </w:r>
      <w:r w:rsidRPr="00A04FEF">
        <w:rPr>
          <w:rFonts w:ascii="Times New Roman" w:eastAsia="Times New Roman" w:hAnsi="Times New Roman" w:cs="Times New Roman"/>
          <w:spacing w:val="47"/>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46"/>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mpl</w:t>
      </w:r>
      <w:r w:rsidRPr="00A04FEF">
        <w:rPr>
          <w:rFonts w:ascii="Times New Roman" w:eastAsia="Times New Roman" w:hAnsi="Times New Roman" w:cs="Times New Roman"/>
          <w:spacing w:val="5"/>
          <w:sz w:val="26"/>
          <w:szCs w:val="26"/>
        </w:rPr>
        <w:t>o</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47"/>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45"/>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w:t>
      </w:r>
      <w:r w:rsidRPr="00A04FEF">
        <w:rPr>
          <w:rFonts w:ascii="Times New Roman" w:eastAsia="Times New Roman" w:hAnsi="Times New Roman" w:cs="Times New Roman"/>
          <w:spacing w:val="46"/>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47"/>
          <w:sz w:val="26"/>
          <w:szCs w:val="26"/>
        </w:rPr>
        <w:t xml:space="preserve"> </w:t>
      </w:r>
      <w:r w:rsidRPr="00A04FEF">
        <w:rPr>
          <w:rFonts w:ascii="Times New Roman" w:eastAsia="Times New Roman" w:hAnsi="Times New Roman" w:cs="Times New Roman"/>
          <w:sz w:val="26"/>
          <w:szCs w:val="26"/>
        </w:rPr>
        <w:t>a non</w:t>
      </w:r>
      <w:r w:rsidRPr="00A04FEF">
        <w:rPr>
          <w:rFonts w:ascii="Times New Roman" w:eastAsia="Times New Roman" w:hAnsi="Times New Roman" w:cs="Times New Roman"/>
          <w:spacing w:val="-1"/>
          <w:sz w:val="26"/>
          <w:szCs w:val="26"/>
        </w:rPr>
        <w:t>-</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it</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2"/>
          <w:sz w:val="26"/>
          <w:szCs w:val="26"/>
        </w:rPr>
        <w:t>u</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stitution,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lib</w:t>
      </w:r>
      <w:r w:rsidRPr="00A04FEF">
        <w:rPr>
          <w:rFonts w:ascii="Times New Roman" w:eastAsia="Times New Roman" w:hAnsi="Times New Roman" w:cs="Times New Roman"/>
          <w:spacing w:val="-1"/>
          <w:sz w:val="26"/>
          <w:szCs w:val="26"/>
        </w:rPr>
        <w:t>ra</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hiv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1"/>
          <w:sz w:val="26"/>
          <w:szCs w:val="26"/>
        </w:rPr>
        <w:t>ac</w:t>
      </w:r>
      <w:r w:rsidRPr="00A04FEF">
        <w:rPr>
          <w:rFonts w:ascii="Times New Roman" w:eastAsia="Times New Roman" w:hAnsi="Times New Roman" w:cs="Times New Roman"/>
          <w:sz w:val="26"/>
          <w:szCs w:val="26"/>
        </w:rPr>
        <w:t>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 within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z w:val="26"/>
          <w:szCs w:val="26"/>
        </w:rPr>
        <w:t>pe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his</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 xml:space="preserve">r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mpl</w:t>
      </w:r>
      <w:r w:rsidRPr="00A04FEF">
        <w:rPr>
          <w:rFonts w:ascii="Times New Roman" w:eastAsia="Times New Roman" w:hAnsi="Times New Roman" w:cs="Times New Roman"/>
          <w:spacing w:val="2"/>
          <w:sz w:val="26"/>
          <w:szCs w:val="26"/>
        </w:rPr>
        <w:t>o</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who</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fr</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5"/>
          <w:sz w:val="26"/>
          <w:szCs w:val="26"/>
        </w:rPr>
        <w:t>b</w:t>
      </w:r>
      <w:r w:rsidRPr="00A04FEF">
        <w:rPr>
          <w:rFonts w:ascii="Times New Roman" w:eastAsia="Times New Roman" w:hAnsi="Times New Roman" w:cs="Times New Roman"/>
          <w:sz w:val="26"/>
          <w:szCs w:val="26"/>
        </w:rPr>
        <w:t xml:space="preserve">y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od</w:t>
      </w:r>
      <w:r w:rsidRPr="00A04FEF">
        <w:rPr>
          <w:rFonts w:ascii="Times New Roman" w:eastAsia="Times New Roman" w:hAnsi="Times New Roman" w:cs="Times New Roman"/>
          <w:spacing w:val="2"/>
          <w:sz w:val="26"/>
          <w:szCs w:val="26"/>
        </w:rPr>
        <w:t>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ing the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opi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pho</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rec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ds;</w:t>
      </w:r>
      <w:r w:rsidRPr="00A04FEF">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OutlineDefault \l 7 \s 2 </w:instrText>
      </w:r>
      <w:r>
        <w:rPr>
          <w:rFonts w:ascii="Times New Roman" w:eastAsia="Times New Roman" w:hAnsi="Times New Roman" w:cs="Times New Roman"/>
          <w:spacing w:val="-1"/>
          <w:sz w:val="26"/>
          <w:szCs w:val="26"/>
        </w:rPr>
        <w:fldChar w:fldCharType="end">
          <w:numberingChange w:id="16" w:author="Author" w:original="(ii)"/>
        </w:fldChar>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a nonp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it</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du</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l</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institution,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lib</w:t>
      </w:r>
      <w:r w:rsidRPr="00A04FEF">
        <w:rPr>
          <w:rFonts w:ascii="Times New Roman" w:eastAsia="Times New Roman" w:hAnsi="Times New Roman" w:cs="Times New Roman"/>
          <w:spacing w:val="-1"/>
          <w:sz w:val="26"/>
          <w:szCs w:val="26"/>
        </w:rPr>
        <w:t>ra</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z w:val="26"/>
          <w:szCs w:val="26"/>
        </w:rPr>
        <w:t>v</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its</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lf</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th</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fr</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z w:val="26"/>
          <w:szCs w:val="26"/>
        </w:rPr>
        <w:t xml:space="preserve">y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pacing w:val="2"/>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odu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 the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opi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2"/>
          <w:sz w:val="26"/>
          <w:szCs w:val="26"/>
        </w:rPr>
        <w:t>h</w:t>
      </w:r>
      <w:r w:rsidRPr="00A04FEF">
        <w:rPr>
          <w:rFonts w:ascii="Times New Roman" w:eastAsia="Times New Roman" w:hAnsi="Times New Roman" w:cs="Times New Roman"/>
          <w:sz w:val="26"/>
          <w:szCs w:val="26"/>
        </w:rPr>
        <w:t>ono</w:t>
      </w:r>
      <w:r w:rsidRPr="00A04FEF">
        <w:rPr>
          <w:rFonts w:ascii="Times New Roman" w:eastAsia="Times New Roman" w:hAnsi="Times New Roman" w:cs="Times New Roman"/>
          <w:spacing w:val="-1"/>
          <w:sz w:val="26"/>
          <w:szCs w:val="26"/>
        </w:rPr>
        <w:t>rec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ds;</w:t>
      </w:r>
      <w:r w:rsidRPr="00A04FEF">
        <w:rPr>
          <w:rFonts w:ascii="Times New Roman" w:eastAsia="Times New Roman" w:hAnsi="Times New Roman" w:cs="Times New Roman"/>
          <w:spacing w:val="2"/>
          <w:sz w:val="26"/>
          <w:szCs w:val="26"/>
        </w:rPr>
        <w:t xml:space="preserve"> o</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OutlineDefault \l 7 \s 3 </w:instrText>
      </w:r>
      <w:r>
        <w:rPr>
          <w:rFonts w:ascii="Times New Roman" w:eastAsia="Times New Roman" w:hAnsi="Times New Roman" w:cs="Times New Roman"/>
          <w:spacing w:val="-1"/>
          <w:sz w:val="26"/>
          <w:szCs w:val="26"/>
        </w:rPr>
        <w:fldChar w:fldCharType="end">
          <w:numberingChange w:id="17" w:author="Author" w:original="(iii)"/>
        </w:fldChar>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pu</w:t>
      </w: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z w:val="26"/>
          <w:szCs w:val="26"/>
        </w:rPr>
        <w:t>lic</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b</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sting</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nti</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z w:val="26"/>
          <w:szCs w:val="26"/>
        </w:rPr>
        <w:t>y t</w:t>
      </w:r>
      <w:r w:rsidRPr="00A04FEF">
        <w:rPr>
          <w:rFonts w:ascii="Times New Roman" w:eastAsia="Times New Roman" w:hAnsi="Times New Roman" w:cs="Times New Roman"/>
          <w:spacing w:val="2"/>
          <w:sz w:val="26"/>
          <w:szCs w:val="26"/>
        </w:rPr>
        <w:t>h</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son who</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z w:val="26"/>
          <w:szCs w:val="26"/>
        </w:rPr>
        <w:t>ul</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r</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ar</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the</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nonp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it</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1"/>
          <w:sz w:val="26"/>
          <w:szCs w:val="26"/>
        </w:rPr>
        <w:t>ac</w:t>
      </w:r>
      <w:r w:rsidRPr="00A04FEF">
        <w:rPr>
          <w:rFonts w:ascii="Times New Roman" w:eastAsia="Times New Roman" w:hAnsi="Times New Roman" w:cs="Times New Roman"/>
          <w:sz w:val="26"/>
          <w:szCs w:val="26"/>
        </w:rPr>
        <w:t>tiviti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public</w:t>
      </w:r>
      <w:r w:rsidRPr="00A04FEF">
        <w:rPr>
          <w:rFonts w:ascii="Times New Roman" w:eastAsia="Times New Roman" w:hAnsi="Times New Roman" w:cs="Times New Roman"/>
          <w:spacing w:val="4"/>
          <w:sz w:val="26"/>
          <w:szCs w:val="26"/>
        </w:rPr>
        <w:t xml:space="preserve"> </w:t>
      </w:r>
      <w:r w:rsidRPr="00A04FEF">
        <w:rPr>
          <w:rFonts w:ascii="Times New Roman" w:eastAsia="Times New Roman" w:hAnsi="Times New Roman" w:cs="Times New Roman"/>
          <w:sz w:val="26"/>
          <w:szCs w:val="26"/>
        </w:rPr>
        <w:t>b</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z w:val="26"/>
          <w:szCs w:val="26"/>
        </w:rPr>
        <w:t>sting</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3"/>
          <w:sz w:val="26"/>
          <w:szCs w:val="26"/>
        </w:rPr>
        <w:t>t</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2"/>
          <w:sz w:val="26"/>
          <w:szCs w:val="26"/>
        </w:rPr>
        <w:t>(</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ef</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 in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subs</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tion</w:t>
      </w:r>
      <w:r w:rsidRPr="00A04FEF">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fldChar w:fldCharType="begin"/>
      </w:r>
      <w:r>
        <w:rPr>
          <w:rFonts w:ascii="Times New Roman" w:eastAsia="Times New Roman" w:hAnsi="Times New Roman" w:cs="Times New Roman"/>
          <w:spacing w:val="2"/>
          <w:sz w:val="26"/>
          <w:szCs w:val="26"/>
        </w:rPr>
        <w:instrText xml:space="preserve"> LISTNUM  NumberDefault \l 5 \s 7 </w:instrText>
      </w:r>
      <w:r>
        <w:rPr>
          <w:rFonts w:ascii="Times New Roman" w:eastAsia="Times New Roman" w:hAnsi="Times New Roman" w:cs="Times New Roman"/>
          <w:spacing w:val="2"/>
          <w:sz w:val="26"/>
          <w:szCs w:val="26"/>
        </w:rPr>
        <w:fldChar w:fldCharType="end">
          <w:numberingChange w:id="18" w:author="Author" w:original="(g)"/>
        </w:fldChar>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s</w:t>
      </w:r>
      <w:r w:rsidRPr="00A04FEF">
        <w:rPr>
          <w:rFonts w:ascii="Times New Roman" w:eastAsia="Times New Roman" w:hAnsi="Times New Roman" w:cs="Times New Roman"/>
          <w:spacing w:val="-1"/>
          <w:sz w:val="26"/>
          <w:szCs w:val="26"/>
        </w:rPr>
        <w:t>ec</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z w:val="26"/>
          <w:szCs w:val="26"/>
        </w:rPr>
        <w:t>on</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118</w:t>
      </w:r>
      <w:r w:rsidRPr="00A04FEF">
        <w:rPr>
          <w:rFonts w:ascii="Times New Roman" w:eastAsia="Times New Roman" w:hAnsi="Times New Roman" w:cs="Times New Roman"/>
          <w:spacing w:val="-1"/>
          <w:sz w:val="26"/>
          <w:szCs w:val="26"/>
        </w:rPr>
        <w:t>)</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1"/>
          <w:sz w:val="26"/>
          <w:szCs w:val="26"/>
        </w:rPr>
        <w:t>fr</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pacing w:val="5"/>
          <w:sz w:val="26"/>
          <w:szCs w:val="26"/>
        </w:rPr>
        <w:t>b</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r</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ming</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publish</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no</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d</w:t>
      </w:r>
      <w:r w:rsidRPr="00A04FEF">
        <w:rPr>
          <w:rFonts w:ascii="Times New Roman" w:eastAsia="Times New Roman" w:hAnsi="Times New Roman" w:cs="Times New Roman"/>
          <w:spacing w:val="-1"/>
          <w:sz w:val="26"/>
          <w:szCs w:val="26"/>
        </w:rPr>
        <w:t>ra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tic</w:t>
      </w:r>
      <w:r w:rsidRPr="00A04FEF">
        <w:rPr>
          <w:rFonts w:ascii="Times New Roman" w:eastAsia="Times New Roman" w:hAnsi="Times New Roman" w:cs="Times New Roman"/>
          <w:spacing w:val="-6"/>
          <w:sz w:val="26"/>
          <w:szCs w:val="26"/>
        </w:rPr>
        <w:t xml:space="preserve"> </w:t>
      </w:r>
      <w:r w:rsidRPr="00A04FEF">
        <w:rPr>
          <w:rFonts w:ascii="Times New Roman" w:eastAsia="Times New Roman" w:hAnsi="Times New Roman" w:cs="Times New Roman"/>
          <w:sz w:val="26"/>
          <w:szCs w:val="26"/>
        </w:rPr>
        <w:t>lit</w:t>
      </w:r>
      <w:r w:rsidRPr="00A04FEF">
        <w:rPr>
          <w:rFonts w:ascii="Times New Roman" w:eastAsia="Times New Roman" w:hAnsi="Times New Roman" w:cs="Times New Roman"/>
          <w:spacing w:val="-1"/>
          <w:sz w:val="26"/>
          <w:szCs w:val="26"/>
        </w:rPr>
        <w:t>er</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4"/>
          <w:sz w:val="26"/>
          <w:szCs w:val="26"/>
        </w:rPr>
        <w:t>r</w:t>
      </w:r>
      <w:r w:rsidRPr="00A04FEF">
        <w:rPr>
          <w:rFonts w:ascii="Times New Roman" w:eastAsia="Times New Roman" w:hAnsi="Times New Roman" w:cs="Times New Roman"/>
          <w:sz w:val="26"/>
          <w:szCs w:val="26"/>
        </w:rPr>
        <w:t>y 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or</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pacing w:val="2"/>
          <w:sz w:val="26"/>
          <w:szCs w:val="26"/>
        </w:rPr>
        <w:t>b</w:t>
      </w:r>
      <w:r w:rsidRPr="00A04FEF">
        <w:rPr>
          <w:rFonts w:ascii="Times New Roman" w:eastAsia="Times New Roman" w:hAnsi="Times New Roman" w:cs="Times New Roman"/>
          <w:sz w:val="26"/>
          <w:szCs w:val="26"/>
        </w:rPr>
        <w:t>y</w:t>
      </w:r>
      <w:r w:rsidRPr="00A04FEF">
        <w:rPr>
          <w:rFonts w:ascii="Times New Roman" w:eastAsia="Times New Roman" w:hAnsi="Times New Roman" w:cs="Times New Roman"/>
          <w:spacing w:val="-7"/>
          <w:sz w:val="26"/>
          <w:szCs w:val="26"/>
        </w:rPr>
        <w:t xml:space="preserve"> </w:t>
      </w:r>
      <w:r w:rsidRPr="00A04FEF">
        <w:rPr>
          <w:rFonts w:ascii="Times New Roman" w:eastAsia="Times New Roman" w:hAnsi="Times New Roman" w:cs="Times New Roman"/>
          <w:spacing w:val="-1"/>
          <w:sz w:val="26"/>
          <w:szCs w:val="26"/>
        </w:rPr>
        <w:t>re</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od</w:t>
      </w:r>
      <w:r w:rsidRPr="00A04FEF">
        <w:rPr>
          <w:rFonts w:ascii="Times New Roman" w:eastAsia="Times New Roman" w:hAnsi="Times New Roman" w:cs="Times New Roman"/>
          <w:spacing w:val="2"/>
          <w:sz w:val="26"/>
          <w:szCs w:val="26"/>
        </w:rPr>
        <w:t>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t</w:t>
      </w:r>
      <w:r w:rsidRPr="00A04FEF">
        <w:rPr>
          <w:rFonts w:ascii="Times New Roman" w:eastAsia="Times New Roman" w:hAnsi="Times New Roman" w:cs="Times New Roman"/>
          <w:spacing w:val="-1"/>
          <w:sz w:val="26"/>
          <w:szCs w:val="26"/>
        </w:rPr>
        <w:t>ra</w:t>
      </w:r>
      <w:r w:rsidRPr="00A04FEF">
        <w:rPr>
          <w:rFonts w:ascii="Times New Roman" w:eastAsia="Times New Roman" w:hAnsi="Times New Roman" w:cs="Times New Roman"/>
          <w:sz w:val="26"/>
          <w:szCs w:val="26"/>
        </w:rPr>
        <w:t>nsmission</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1"/>
          <w:sz w:val="26"/>
          <w:szCs w:val="26"/>
        </w:rPr>
        <w:t>ra</w:t>
      </w:r>
      <w:r w:rsidRPr="00A04FEF">
        <w:rPr>
          <w:rFonts w:ascii="Times New Roman" w:eastAsia="Times New Roman" w:hAnsi="Times New Roman" w:cs="Times New Roman"/>
          <w:sz w:val="26"/>
          <w:szCs w:val="26"/>
        </w:rPr>
        <w:t>m</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mbo</w:t>
      </w:r>
      <w:r w:rsidRPr="00A04FEF">
        <w:rPr>
          <w:rFonts w:ascii="Times New Roman" w:eastAsia="Times New Roman" w:hAnsi="Times New Roman" w:cs="Times New Roman"/>
          <w:spacing w:val="2"/>
          <w:sz w:val="26"/>
          <w:szCs w:val="26"/>
        </w:rPr>
        <w:t>d</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z w:val="26"/>
          <w:szCs w:val="26"/>
        </w:rPr>
        <w:t>g</w:t>
      </w:r>
      <w:r w:rsidRPr="00A04FEF">
        <w:rPr>
          <w:rFonts w:ascii="Times New Roman" w:eastAsia="Times New Roman" w:hAnsi="Times New Roman" w:cs="Times New Roman"/>
          <w:spacing w:val="-5"/>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p</w:t>
      </w:r>
      <w:r w:rsidRPr="00A04FEF">
        <w:rPr>
          <w:rFonts w:ascii="Times New Roman" w:eastAsia="Times New Roman" w:hAnsi="Times New Roman" w:cs="Times New Roman"/>
          <w:spacing w:val="-1"/>
          <w:sz w:val="26"/>
          <w:szCs w:val="26"/>
        </w:rPr>
        <w:t>erf</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pacing w:val="3"/>
          <w:sz w:val="26"/>
          <w:szCs w:val="26"/>
        </w:rPr>
        <w:t>m</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of</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su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2"/>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3"/>
          <w:sz w:val="26"/>
          <w:szCs w:val="26"/>
        </w:rPr>
        <w:t xml:space="preserve"> </w:t>
      </w:r>
      <w:r w:rsidRPr="00A04FEF">
        <w:rPr>
          <w:rFonts w:ascii="Times New Roman" w:eastAsia="Times New Roman" w:hAnsi="Times New Roman" w:cs="Times New Roman"/>
          <w:sz w:val="26"/>
          <w:szCs w:val="26"/>
        </w:rPr>
        <w:t>wo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k.</w:t>
      </w:r>
    </w:p>
    <w:p w:rsidR="00381E3F" w:rsidRPr="00A04FEF" w:rsidRDefault="00381E3F" w:rsidP="00BC1458">
      <w:pPr>
        <w:tabs>
          <w:tab w:val="left" w:pos="5060"/>
        </w:tabs>
        <w:spacing w:after="240" w:line="240" w:lineRule="auto"/>
        <w:ind w:firstLine="720"/>
        <w:jc w:val="both"/>
        <w:rPr>
          <w:rFonts w:ascii="Times New Roman" w:eastAsia="Times New Roman" w:hAnsi="Times New Roman" w:cs="Times New Roman"/>
          <w:sz w:val="26"/>
          <w:szCs w:val="26"/>
        </w:rPr>
      </w:pPr>
      <w:r w:rsidRPr="00A04FEF">
        <w:rPr>
          <w:rFonts w:ascii="Times New Roman" w:eastAsia="Times New Roman" w:hAnsi="Times New Roman" w:cs="Times New Roman"/>
          <w:i/>
          <w:sz w:val="26"/>
          <w:szCs w:val="26"/>
        </w:rPr>
        <w:t>S</w:t>
      </w:r>
      <w:r w:rsidRPr="00A04FEF">
        <w:rPr>
          <w:rFonts w:ascii="Times New Roman" w:eastAsia="Times New Roman" w:hAnsi="Times New Roman" w:cs="Times New Roman"/>
          <w:i/>
          <w:spacing w:val="-1"/>
          <w:sz w:val="26"/>
          <w:szCs w:val="26"/>
        </w:rPr>
        <w:t>e</w:t>
      </w:r>
      <w:r w:rsidRPr="00A04FEF">
        <w:rPr>
          <w:rFonts w:ascii="Times New Roman" w:eastAsia="Times New Roman" w:hAnsi="Times New Roman" w:cs="Times New Roman"/>
          <w:i/>
          <w:sz w:val="26"/>
          <w:szCs w:val="26"/>
        </w:rPr>
        <w:t>e</w:t>
      </w:r>
      <w:r w:rsidRPr="00A04FEF">
        <w:rPr>
          <w:rFonts w:ascii="Times New Roman" w:eastAsia="Times New Roman" w:hAnsi="Times New Roman" w:cs="Times New Roman"/>
          <w:i/>
          <w:spacing w:val="49"/>
          <w:sz w:val="26"/>
          <w:szCs w:val="26"/>
        </w:rPr>
        <w:t xml:space="preserve"> </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1"/>
          <w:sz w:val="26"/>
          <w:szCs w:val="26"/>
        </w:rPr>
        <w:t>S</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w:t>
      </w:r>
      <w:r w:rsidRPr="00A04FEF">
        <w:rPr>
          <w:rFonts w:ascii="Times New Roman" w:eastAsia="Times New Roman" w:hAnsi="Times New Roman" w:cs="Times New Roman"/>
          <w:spacing w:val="50"/>
          <w:sz w:val="26"/>
          <w:szCs w:val="26"/>
        </w:rPr>
        <w:t xml:space="preserve"> §§ </w:t>
      </w:r>
      <w:r w:rsidRPr="00A04FEF">
        <w:rPr>
          <w:rFonts w:ascii="Times New Roman" w:eastAsia="Times New Roman" w:hAnsi="Times New Roman" w:cs="Times New Roman"/>
          <w:sz w:val="26"/>
          <w:szCs w:val="26"/>
        </w:rPr>
        <w:t>401</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5 \s 4 </w:instrText>
      </w:r>
      <w:r>
        <w:rPr>
          <w:rFonts w:ascii="Times New Roman" w:eastAsia="Times New Roman" w:hAnsi="Times New Roman" w:cs="Times New Roman"/>
          <w:spacing w:val="-1"/>
          <w:sz w:val="26"/>
          <w:szCs w:val="26"/>
        </w:rPr>
        <w:fldChar w:fldCharType="end">
          <w:numberingChange w:id="19" w:author="Author" w:original="(d)"/>
        </w:fldChar>
      </w:r>
      <w:r w:rsidRPr="00A04FEF">
        <w:rPr>
          <w:rFonts w:ascii="Times New Roman" w:eastAsia="Times New Roman" w:hAnsi="Times New Roman" w:cs="Times New Roman"/>
          <w:spacing w:val="54"/>
          <w:sz w:val="26"/>
          <w:szCs w:val="26"/>
        </w:rPr>
        <w:t xml:space="preserve"> </w:t>
      </w:r>
      <w:r w:rsidRPr="00A04FEF">
        <w:rPr>
          <w:rFonts w:ascii="Times New Roman" w:eastAsia="Times New Roman" w:hAnsi="Times New Roman" w:cs="Times New Roman"/>
          <w:sz w:val="26"/>
          <w:szCs w:val="26"/>
        </w:rPr>
        <w:t>&amp;</w:t>
      </w:r>
      <w:r w:rsidRPr="00A04FEF">
        <w:rPr>
          <w:rFonts w:ascii="Times New Roman" w:eastAsia="Times New Roman" w:hAnsi="Times New Roman" w:cs="Times New Roman"/>
          <w:spacing w:val="48"/>
          <w:sz w:val="26"/>
          <w:szCs w:val="26"/>
        </w:rPr>
        <w:t xml:space="preserve"> </w:t>
      </w:r>
      <w:r w:rsidRPr="00A04FEF">
        <w:rPr>
          <w:rFonts w:ascii="Times New Roman" w:eastAsia="Times New Roman" w:hAnsi="Times New Roman" w:cs="Times New Roman"/>
          <w:sz w:val="26"/>
          <w:szCs w:val="26"/>
        </w:rPr>
        <w:t>50</w:t>
      </w:r>
      <w:r w:rsidRPr="00A04FEF">
        <w:rPr>
          <w:rFonts w:ascii="Times New Roman" w:eastAsia="Times New Roman" w:hAnsi="Times New Roman" w:cs="Times New Roman"/>
          <w:spacing w:val="2"/>
          <w:sz w:val="26"/>
          <w:szCs w:val="26"/>
        </w:rPr>
        <w:t>4</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5 \s 3 </w:instrText>
      </w:r>
      <w:r>
        <w:rPr>
          <w:rFonts w:ascii="Times New Roman" w:eastAsia="Times New Roman" w:hAnsi="Times New Roman" w:cs="Times New Roman"/>
          <w:spacing w:val="-1"/>
          <w:sz w:val="26"/>
          <w:szCs w:val="26"/>
        </w:rPr>
        <w:fldChar w:fldCharType="end">
          <w:numberingChange w:id="20" w:author="Author" w:original="(c)"/>
        </w:fldChar>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2 </w:instrText>
      </w:r>
      <w:r>
        <w:rPr>
          <w:rFonts w:ascii="Times New Roman" w:eastAsia="Times New Roman" w:hAnsi="Times New Roman" w:cs="Times New Roman"/>
          <w:spacing w:val="-1"/>
          <w:sz w:val="26"/>
          <w:szCs w:val="26"/>
        </w:rPr>
        <w:fldChar w:fldCharType="end">
          <w:numberingChange w:id="21" w:author="Author" w:original="(2)"/>
        </w:fldChar>
      </w:r>
      <w:r w:rsidRPr="00A04FEF">
        <w:rPr>
          <w:rFonts w:ascii="Times New Roman" w:eastAsia="Times New Roman" w:hAnsi="Times New Roman" w:cs="Times New Roman"/>
          <w:sz w:val="26"/>
          <w:szCs w:val="26"/>
        </w:rPr>
        <w:t xml:space="preserve">. </w:t>
      </w:r>
      <w:r w:rsidRPr="00A04FEF">
        <w:rPr>
          <w:rFonts w:ascii="Times New Roman" w:eastAsia="Times New Roman" w:hAnsi="Times New Roman" w:cs="Times New Roman"/>
          <w:spacing w:val="-3"/>
          <w:sz w:val="26"/>
          <w:szCs w:val="26"/>
        </w:rPr>
        <w:t>I</w:t>
      </w:r>
      <w:r w:rsidRPr="00A04FEF">
        <w:rPr>
          <w:rFonts w:ascii="Times New Roman" w:eastAsia="Times New Roman" w:hAnsi="Times New Roman" w:cs="Times New Roman"/>
          <w:sz w:val="26"/>
          <w:szCs w:val="26"/>
        </w:rPr>
        <w:t>n</w:t>
      </w:r>
      <w:r w:rsidRPr="00A04FEF">
        <w:rPr>
          <w:rFonts w:ascii="Times New Roman" w:eastAsia="Times New Roman" w:hAnsi="Times New Roman" w:cs="Times New Roman"/>
          <w:spacing w:val="53"/>
          <w:sz w:val="26"/>
          <w:szCs w:val="26"/>
        </w:rPr>
        <w:t xml:space="preserve"> </w:t>
      </w:r>
      <w:r w:rsidRPr="00A04FEF">
        <w:rPr>
          <w:rFonts w:ascii="Times New Roman" w:eastAsia="Times New Roman" w:hAnsi="Times New Roman" w:cs="Times New Roman"/>
          <w:sz w:val="26"/>
          <w:szCs w:val="26"/>
        </w:rPr>
        <w:t>a</w:t>
      </w:r>
      <w:r w:rsidRPr="00A04FEF">
        <w:rPr>
          <w:rFonts w:ascii="Times New Roman" w:eastAsia="Times New Roman" w:hAnsi="Times New Roman" w:cs="Times New Roman"/>
          <w:spacing w:val="52"/>
          <w:sz w:val="26"/>
          <w:szCs w:val="26"/>
        </w:rPr>
        <w:t xml:space="preserve"> </w:t>
      </w:r>
      <w:r w:rsidRPr="00A04FEF">
        <w:rPr>
          <w:rFonts w:ascii="Times New Roman" w:eastAsia="Times New Roman" w:hAnsi="Times New Roman" w:cs="Times New Roman"/>
          <w:spacing w:val="-1"/>
          <w:sz w:val="26"/>
          <w:szCs w:val="26"/>
        </w:rPr>
        <w:t>ca</w:t>
      </w:r>
      <w:r w:rsidRPr="00A04FEF">
        <w:rPr>
          <w:rFonts w:ascii="Times New Roman" w:eastAsia="Times New Roman" w:hAnsi="Times New Roman" w:cs="Times New Roman"/>
          <w:spacing w:val="3"/>
          <w:sz w:val="26"/>
          <w:szCs w:val="26"/>
        </w:rPr>
        <w:t>s</w:t>
      </w:r>
      <w:r w:rsidRPr="00A04FEF">
        <w:rPr>
          <w:rFonts w:ascii="Times New Roman" w:eastAsia="Times New Roman" w:hAnsi="Times New Roman" w:cs="Times New Roman"/>
          <w:sz w:val="26"/>
          <w:szCs w:val="26"/>
        </w:rPr>
        <w:t>e</w:t>
      </w:r>
      <w:r w:rsidRPr="00A04FEF">
        <w:rPr>
          <w:rFonts w:ascii="Times New Roman" w:eastAsia="Times New Roman" w:hAnsi="Times New Roman" w:cs="Times New Roman"/>
          <w:spacing w:val="52"/>
          <w:sz w:val="26"/>
          <w:szCs w:val="26"/>
        </w:rPr>
        <w:t xml:space="preserve"> </w:t>
      </w:r>
      <w:r w:rsidRPr="00A04FEF">
        <w:rPr>
          <w:rFonts w:ascii="Times New Roman" w:eastAsia="Times New Roman" w:hAnsi="Times New Roman" w:cs="Times New Roman"/>
          <w:sz w:val="26"/>
          <w:szCs w:val="26"/>
        </w:rPr>
        <w:t>in</w:t>
      </w:r>
      <w:r w:rsidRPr="00A04FEF">
        <w:rPr>
          <w:rFonts w:ascii="Times New Roman" w:eastAsia="Times New Roman" w:hAnsi="Times New Roman" w:cs="Times New Roman"/>
          <w:spacing w:val="50"/>
          <w:sz w:val="26"/>
          <w:szCs w:val="26"/>
        </w:rPr>
        <w:t xml:space="preserve"> </w:t>
      </w:r>
      <w:r w:rsidRPr="00A04FEF">
        <w:rPr>
          <w:rFonts w:ascii="Times New Roman" w:eastAsia="Times New Roman" w:hAnsi="Times New Roman" w:cs="Times New Roman"/>
          <w:sz w:val="26"/>
          <w:szCs w:val="26"/>
        </w:rPr>
        <w:t>whi</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h</w:t>
      </w:r>
      <w:r w:rsidRPr="00A04FEF">
        <w:rPr>
          <w:rFonts w:ascii="Times New Roman" w:eastAsia="Times New Roman" w:hAnsi="Times New Roman" w:cs="Times New Roman"/>
          <w:spacing w:val="53"/>
          <w:sz w:val="26"/>
          <w:szCs w:val="26"/>
        </w:rPr>
        <w:t xml:space="preserve"> </w:t>
      </w:r>
      <w:r w:rsidRPr="00A04FEF">
        <w:rPr>
          <w:rFonts w:ascii="Times New Roman" w:eastAsia="Times New Roman" w:hAnsi="Times New Roman" w:cs="Times New Roman"/>
          <w:sz w:val="26"/>
          <w:szCs w:val="26"/>
        </w:rPr>
        <w:t>this</w:t>
      </w:r>
      <w:r w:rsidRPr="00A04FEF">
        <w:rPr>
          <w:rFonts w:ascii="Times New Roman" w:eastAsia="Times New Roman" w:hAnsi="Times New Roman" w:cs="Times New Roman"/>
          <w:spacing w:val="51"/>
          <w:sz w:val="26"/>
          <w:szCs w:val="26"/>
        </w:rPr>
        <w:t xml:space="preserv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x</w:t>
      </w:r>
      <w:r w:rsidRPr="00A04FEF">
        <w:rPr>
          <w:rFonts w:ascii="Times New Roman" w:eastAsia="Times New Roman" w:hAnsi="Times New Roman" w:cs="Times New Roman"/>
          <w:spacing w:val="-1"/>
          <w:sz w:val="26"/>
          <w:szCs w:val="26"/>
        </w:rPr>
        <w:t>ce</w:t>
      </w:r>
      <w:r w:rsidRPr="00A04FEF">
        <w:rPr>
          <w:rFonts w:ascii="Times New Roman" w:eastAsia="Times New Roman" w:hAnsi="Times New Roman" w:cs="Times New Roman"/>
          <w:sz w:val="26"/>
          <w:szCs w:val="26"/>
        </w:rPr>
        <w:t>ption</w:t>
      </w:r>
      <w:r w:rsidRPr="00A04FEF">
        <w:rPr>
          <w:rFonts w:ascii="Times New Roman" w:eastAsia="Times New Roman" w:hAnsi="Times New Roman" w:cs="Times New Roman"/>
          <w:spacing w:val="50"/>
          <w:sz w:val="26"/>
          <w:szCs w:val="26"/>
        </w:rPr>
        <w:t xml:space="preserve"> </w:t>
      </w:r>
      <w:r w:rsidRPr="00A04FEF">
        <w:rPr>
          <w:rFonts w:ascii="Times New Roman" w:eastAsia="Times New Roman" w:hAnsi="Times New Roman" w:cs="Times New Roman"/>
          <w:sz w:val="26"/>
          <w:szCs w:val="26"/>
        </w:rPr>
        <w:t>to</w:t>
      </w:r>
      <w:r w:rsidRPr="00A04FEF">
        <w:rPr>
          <w:rFonts w:ascii="Times New Roman" w:eastAsia="Times New Roman" w:hAnsi="Times New Roman" w:cs="Times New Roman"/>
          <w:spacing w:val="50"/>
          <w:sz w:val="26"/>
          <w:szCs w:val="26"/>
        </w:rPr>
        <w:t xml:space="preserve"> </w:t>
      </w:r>
      <w:r w:rsidRPr="00A04FEF">
        <w:rPr>
          <w:rFonts w:ascii="Times New Roman" w:eastAsia="Times New Roman" w:hAnsi="Times New Roman" w:cs="Times New Roman"/>
          <w:sz w:val="26"/>
          <w:szCs w:val="26"/>
        </w:rPr>
        <w:t xml:space="preserve">the </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pacing w:val="2"/>
          <w:sz w:val="26"/>
          <w:szCs w:val="26"/>
        </w:rPr>
        <w:t>x</w:t>
      </w:r>
      <w:r w:rsidRPr="00A04FEF">
        <w:rPr>
          <w:rFonts w:ascii="Times New Roman" w:eastAsia="Times New Roman" w:hAnsi="Times New Roman" w:cs="Times New Roman"/>
          <w:spacing w:val="-1"/>
          <w:sz w:val="26"/>
          <w:szCs w:val="26"/>
        </w:rPr>
        <w:t>ce</w:t>
      </w:r>
      <w:r w:rsidRPr="00A04FEF">
        <w:rPr>
          <w:rFonts w:ascii="Times New Roman" w:eastAsia="Times New Roman" w:hAnsi="Times New Roman" w:cs="Times New Roman"/>
          <w:sz w:val="26"/>
          <w:szCs w:val="26"/>
        </w:rPr>
        <w:t xml:space="preserve">ption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z w:val="26"/>
          <w:szCs w:val="26"/>
        </w:rPr>
        <w:t>ppli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s, the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inst</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u</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tion should be</w:t>
      </w:r>
      <w:r w:rsidRPr="00A04FEF">
        <w:rPr>
          <w:rFonts w:ascii="Times New Roman" w:eastAsia="Times New Roman" w:hAnsi="Times New Roman" w:cs="Times New Roman"/>
          <w:spacing w:val="-1"/>
          <w:sz w:val="26"/>
          <w:szCs w:val="26"/>
        </w:rPr>
        <w:t xml:space="preserve"> </w:t>
      </w:r>
      <w:r w:rsidRPr="00A04FEF">
        <w:rPr>
          <w:rFonts w:ascii="Times New Roman" w:eastAsia="Times New Roman" w:hAnsi="Times New Roman" w:cs="Times New Roman"/>
          <w:sz w:val="26"/>
          <w:szCs w:val="26"/>
        </w:rPr>
        <w:t>modi</w:t>
      </w:r>
      <w:r w:rsidRPr="00A04FEF">
        <w:rPr>
          <w:rFonts w:ascii="Times New Roman" w:eastAsia="Times New Roman" w:hAnsi="Times New Roman" w:cs="Times New Roman"/>
          <w:spacing w:val="-1"/>
          <w:sz w:val="26"/>
          <w:szCs w:val="26"/>
        </w:rPr>
        <w:t>f</w:t>
      </w:r>
      <w:r w:rsidRPr="00A04FEF">
        <w:rPr>
          <w:rFonts w:ascii="Times New Roman" w:eastAsia="Times New Roman" w:hAnsi="Times New Roman" w:cs="Times New Roman"/>
          <w:sz w:val="26"/>
          <w:szCs w:val="26"/>
        </w:rPr>
        <w:t>i</w:t>
      </w:r>
      <w:r w:rsidRPr="00A04FEF">
        <w:rPr>
          <w:rFonts w:ascii="Times New Roman" w:eastAsia="Times New Roman" w:hAnsi="Times New Roman" w:cs="Times New Roman"/>
          <w:spacing w:val="-1"/>
          <w:sz w:val="26"/>
          <w:szCs w:val="26"/>
        </w:rPr>
        <w:t>e</w:t>
      </w:r>
      <w:r w:rsidRPr="00A04FEF">
        <w:rPr>
          <w:rFonts w:ascii="Times New Roman" w:eastAsia="Times New Roman" w:hAnsi="Times New Roman" w:cs="Times New Roman"/>
          <w:sz w:val="26"/>
          <w:szCs w:val="26"/>
        </w:rPr>
        <w:t xml:space="preserve">d </w:t>
      </w:r>
      <w:r w:rsidRPr="00A04FEF">
        <w:rPr>
          <w:rFonts w:ascii="Times New Roman" w:eastAsia="Times New Roman" w:hAnsi="Times New Roman" w:cs="Times New Roman"/>
          <w:spacing w:val="-1"/>
          <w:sz w:val="26"/>
          <w:szCs w:val="26"/>
        </w:rPr>
        <w:t>a</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pacing w:val="-1"/>
          <w:sz w:val="26"/>
          <w:szCs w:val="26"/>
        </w:rPr>
        <w:t>c</w:t>
      </w:r>
      <w:r w:rsidRPr="00A04FEF">
        <w:rPr>
          <w:rFonts w:ascii="Times New Roman" w:eastAsia="Times New Roman" w:hAnsi="Times New Roman" w:cs="Times New Roman"/>
          <w:sz w:val="26"/>
          <w:szCs w:val="26"/>
        </w:rPr>
        <w:t>o</w:t>
      </w:r>
      <w:r w:rsidRPr="00A04FEF">
        <w:rPr>
          <w:rFonts w:ascii="Times New Roman" w:eastAsia="Times New Roman" w:hAnsi="Times New Roman" w:cs="Times New Roman"/>
          <w:spacing w:val="-1"/>
          <w:sz w:val="26"/>
          <w:szCs w:val="26"/>
        </w:rPr>
        <w:t>r</w:t>
      </w:r>
      <w:r w:rsidRPr="00A04FEF">
        <w:rPr>
          <w:rFonts w:ascii="Times New Roman" w:eastAsia="Times New Roman" w:hAnsi="Times New Roman" w:cs="Times New Roman"/>
          <w:sz w:val="26"/>
          <w:szCs w:val="26"/>
        </w:rPr>
        <w:t>di</w:t>
      </w:r>
      <w:r w:rsidRPr="00A04FEF">
        <w:rPr>
          <w:rFonts w:ascii="Times New Roman" w:eastAsia="Times New Roman" w:hAnsi="Times New Roman" w:cs="Times New Roman"/>
          <w:spacing w:val="2"/>
          <w:sz w:val="26"/>
          <w:szCs w:val="26"/>
        </w:rPr>
        <w:t>n</w:t>
      </w:r>
      <w:r w:rsidRPr="00A04FEF">
        <w:rPr>
          <w:rFonts w:ascii="Times New Roman" w:eastAsia="Times New Roman" w:hAnsi="Times New Roman" w:cs="Times New Roman"/>
          <w:spacing w:val="-2"/>
          <w:sz w:val="26"/>
          <w:szCs w:val="26"/>
        </w:rPr>
        <w:t>g</w:t>
      </w:r>
      <w:r w:rsidRPr="00A04FEF">
        <w:rPr>
          <w:rFonts w:ascii="Times New Roman" w:eastAsia="Times New Roman" w:hAnsi="Times New Roman" w:cs="Times New Roman"/>
          <w:spacing w:val="3"/>
          <w:sz w:val="26"/>
          <w:szCs w:val="26"/>
        </w:rPr>
        <w:t>l</w:t>
      </w:r>
      <w:r w:rsidRPr="00A04FEF">
        <w:rPr>
          <w:rFonts w:ascii="Times New Roman" w:eastAsia="Times New Roman" w:hAnsi="Times New Roman" w:cs="Times New Roman"/>
          <w:spacing w:val="-5"/>
          <w:sz w:val="26"/>
          <w:szCs w:val="26"/>
        </w:rPr>
        <w:t>y</w:t>
      </w:r>
      <w:r w:rsidRPr="00A04FEF">
        <w:rPr>
          <w:rFonts w:ascii="Times New Roman" w:eastAsia="Times New Roman" w:hAnsi="Times New Roman" w:cs="Times New Roman"/>
          <w:sz w:val="26"/>
          <w:szCs w:val="26"/>
        </w:rPr>
        <w:t>.</w:t>
      </w:r>
    </w:p>
    <w:p w:rsidR="00725167" w:rsidRPr="006E19CC" w:rsidRDefault="00F45FCD" w:rsidP="00BC1458">
      <w:pPr>
        <w:tabs>
          <w:tab w:val="left" w:pos="8260"/>
        </w:tabs>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 </w:t>
      </w:r>
      <w:r w:rsidR="00381E3F" w:rsidRPr="00A04FEF">
        <w:rPr>
          <w:rFonts w:ascii="Times New Roman" w:eastAsia="Times New Roman" w:hAnsi="Times New Roman" w:cs="Times New Roman"/>
          <w:sz w:val="26"/>
          <w:szCs w:val="26"/>
        </w:rPr>
        <w:t>Av</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il</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bili</w:t>
      </w:r>
      <w:r w:rsidR="00381E3F" w:rsidRPr="00A04FEF">
        <w:rPr>
          <w:rFonts w:ascii="Times New Roman" w:eastAsia="Times New Roman" w:hAnsi="Times New Roman" w:cs="Times New Roman"/>
          <w:spacing w:val="3"/>
          <w:sz w:val="26"/>
          <w:szCs w:val="26"/>
        </w:rPr>
        <w:t>t</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48"/>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52"/>
          <w:sz w:val="26"/>
          <w:szCs w:val="26"/>
        </w:rPr>
        <w:t xml:space="preserve"> </w:t>
      </w:r>
      <w:r w:rsidR="00381E3F" w:rsidRPr="00A04FEF">
        <w:rPr>
          <w:rFonts w:ascii="Times New Roman" w:eastAsia="Times New Roman" w:hAnsi="Times New Roman" w:cs="Times New Roman"/>
          <w:sz w:val="26"/>
          <w:szCs w:val="26"/>
        </w:rPr>
        <w:t>st</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tuto</w:t>
      </w:r>
      <w:r w:rsidR="00381E3F" w:rsidRPr="00A04FEF">
        <w:rPr>
          <w:rFonts w:ascii="Times New Roman" w:eastAsia="Times New Roman" w:hAnsi="Times New Roman" w:cs="Times New Roman"/>
          <w:spacing w:val="4"/>
          <w:sz w:val="26"/>
          <w:szCs w:val="26"/>
        </w:rPr>
        <w:t>r</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50"/>
          <w:sz w:val="26"/>
          <w:szCs w:val="26"/>
        </w:rPr>
        <w:t xml:space="preserve"> </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53"/>
          <w:sz w:val="26"/>
          <w:szCs w:val="26"/>
        </w:rPr>
        <w:t xml:space="preserv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or</w:t>
      </w:r>
      <w:r w:rsidR="00381E3F" w:rsidRPr="00A04FEF">
        <w:rPr>
          <w:rFonts w:ascii="Times New Roman" w:eastAsia="Times New Roman" w:hAnsi="Times New Roman" w:cs="Times New Roman"/>
          <w:spacing w:val="52"/>
          <w:sz w:val="26"/>
          <w:szCs w:val="26"/>
        </w:rPr>
        <w:t xml:space="preserve"> </w:t>
      </w:r>
      <w:r w:rsidR="00381E3F" w:rsidRPr="00A04FEF">
        <w:rPr>
          <w:rFonts w:ascii="Times New Roman" w:eastAsia="Times New Roman" w:hAnsi="Times New Roman" w:cs="Times New Roman"/>
          <w:spacing w:val="2"/>
          <w:sz w:val="26"/>
          <w:szCs w:val="26"/>
        </w:rPr>
        <w:t>p</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pacing w:val="2"/>
          <w:sz w:val="26"/>
          <w:szCs w:val="26"/>
        </w:rPr>
        <w:t>-</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ist</w:t>
      </w:r>
      <w:r w:rsidR="00381E3F" w:rsidRPr="00A04FEF">
        <w:rPr>
          <w:rFonts w:ascii="Times New Roman" w:eastAsia="Times New Roman" w:hAnsi="Times New Roman" w:cs="Times New Roman"/>
          <w:spacing w:val="-1"/>
          <w:sz w:val="26"/>
          <w:szCs w:val="26"/>
        </w:rPr>
        <w:t>ra</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53"/>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ing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nt. </w:t>
      </w:r>
      <w:r w:rsidR="00381E3F" w:rsidRPr="00A04FEF">
        <w:rPr>
          <w:rFonts w:ascii="Times New Roman" w:eastAsia="Times New Roman" w:hAnsi="Times New Roman" w:cs="Times New Roman"/>
          <w:spacing w:val="2"/>
          <w:sz w:val="26"/>
          <w:szCs w:val="26"/>
        </w:rPr>
        <w:t>U</w:t>
      </w:r>
      <w:r w:rsidR="00381E3F" w:rsidRPr="00A04FEF">
        <w:rPr>
          <w:rFonts w:ascii="Times New Roman" w:eastAsia="Times New Roman" w:hAnsi="Times New Roman" w:cs="Times New Roman"/>
          <w:sz w:val="26"/>
          <w:szCs w:val="26"/>
        </w:rPr>
        <w:t>nd</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r</w:t>
      </w:r>
      <w:r w:rsidR="00381E3F" w:rsidRPr="00A04FEF">
        <w:rPr>
          <w:rFonts w:ascii="Times New Roman" w:eastAsia="Times New Roman" w:hAnsi="Times New Roman" w:cs="Times New Roman"/>
          <w:spacing w:val="52"/>
          <w:sz w:val="26"/>
          <w:szCs w:val="26"/>
        </w:rPr>
        <w:t xml:space="preserve"> </w:t>
      </w:r>
      <w:r w:rsidR="00381E3F" w:rsidRPr="00A04FEF">
        <w:rPr>
          <w:rFonts w:ascii="Times New Roman" w:eastAsia="Times New Roman" w:hAnsi="Times New Roman" w:cs="Times New Roman"/>
          <w:sz w:val="26"/>
          <w:szCs w:val="26"/>
        </w:rPr>
        <w:t>17 U.</w:t>
      </w:r>
      <w:r w:rsidR="00381E3F" w:rsidRPr="00A04FEF">
        <w:rPr>
          <w:rFonts w:ascii="Times New Roman" w:eastAsia="Times New Roman" w:hAnsi="Times New Roman" w:cs="Times New Roman"/>
          <w:spacing w:val="1"/>
          <w:sz w:val="26"/>
          <w:szCs w:val="26"/>
        </w:rPr>
        <w:t>S</w:t>
      </w:r>
      <w:r w:rsidR="00381E3F" w:rsidRPr="00A04FEF">
        <w:rPr>
          <w:rFonts w:ascii="Times New Roman" w:eastAsia="Times New Roman" w:hAnsi="Times New Roman" w:cs="Times New Roman"/>
          <w:sz w:val="26"/>
          <w:szCs w:val="26"/>
        </w:rPr>
        <w:t>.</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 § 412, st</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tuto</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 xml:space="preserve">y </w:t>
      </w:r>
      <w:r w:rsidR="00381E3F" w:rsidRPr="00A04FEF">
        <w:rPr>
          <w:rFonts w:ascii="Times New Roman" w:eastAsia="Times New Roman" w:hAnsi="Times New Roman" w:cs="Times New Roman"/>
          <w:spacing w:val="2"/>
          <w:sz w:val="26"/>
          <w:szCs w:val="26"/>
        </w:rPr>
        <w:t>d</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s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e u</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v</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3"/>
          <w:sz w:val="26"/>
          <w:szCs w:val="26"/>
        </w:rPr>
        <w:t>l</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 xml:space="preserve">ble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pacing w:val="2"/>
          <w:sz w:val="26"/>
          <w:szCs w:val="26"/>
        </w:rPr>
        <w:t>o</w:t>
      </w:r>
      <w:r w:rsidR="00381E3F" w:rsidRPr="00A04FEF">
        <w:rPr>
          <w:rFonts w:ascii="Times New Roman" w:eastAsia="Times New Roman" w:hAnsi="Times New Roman" w:cs="Times New Roman"/>
          <w:sz w:val="26"/>
          <w:szCs w:val="26"/>
        </w:rPr>
        <w:t xml:space="preserve">r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5"/>
          <w:sz w:val="26"/>
          <w:szCs w:val="26"/>
        </w:rPr>
        <w:t>p</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pacing w:val="3"/>
          <w:sz w:val="26"/>
          <w:szCs w:val="26"/>
        </w:rPr>
        <w:t>i</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ht in</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 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 xml:space="preserve">t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omm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ce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ior to</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ist</w:t>
      </w:r>
      <w:r w:rsidR="00381E3F" w:rsidRPr="00A04FEF">
        <w:rPr>
          <w:rFonts w:ascii="Times New Roman" w:eastAsia="Times New Roman" w:hAnsi="Times New Roman" w:cs="Times New Roman"/>
          <w:spacing w:val="-1"/>
          <w:sz w:val="26"/>
          <w:szCs w:val="26"/>
        </w:rPr>
        <w:t>ra</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 xml:space="preserve">of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unpub</w:t>
      </w:r>
      <w:r w:rsidR="00381E3F" w:rsidRPr="00A04FEF">
        <w:rPr>
          <w:rFonts w:ascii="Times New Roman" w:eastAsia="Times New Roman" w:hAnsi="Times New Roman" w:cs="Times New Roman"/>
          <w:spacing w:val="3"/>
          <w:sz w:val="26"/>
          <w:szCs w:val="26"/>
        </w:rPr>
        <w:t>l</w:t>
      </w:r>
      <w:r w:rsidR="00381E3F" w:rsidRPr="00A04FEF">
        <w:rPr>
          <w:rFonts w:ascii="Times New Roman" w:eastAsia="Times New Roman" w:hAnsi="Times New Roman" w:cs="Times New Roman"/>
          <w:sz w:val="26"/>
          <w:szCs w:val="26"/>
        </w:rPr>
        <w:t>ish</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wo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k</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 xml:space="preserve">or </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or in</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z w:val="26"/>
          <w:szCs w:val="26"/>
        </w:rPr>
        <w:t xml:space="preserve">t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omm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ce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b</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 xml:space="preserve">e </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z w:val="26"/>
          <w:szCs w:val="26"/>
        </w:rPr>
        <w:t>ist</w:t>
      </w:r>
      <w:r w:rsidR="00381E3F" w:rsidRPr="00A04FEF">
        <w:rPr>
          <w:rFonts w:ascii="Times New Roman" w:eastAsia="Times New Roman" w:hAnsi="Times New Roman" w:cs="Times New Roman"/>
          <w:spacing w:val="-1"/>
          <w:sz w:val="26"/>
          <w:szCs w:val="26"/>
        </w:rPr>
        <w:t>ra</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within</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th</w:t>
      </w:r>
      <w:r w:rsidR="00381E3F" w:rsidRPr="00A04FEF">
        <w:rPr>
          <w:rFonts w:ascii="Times New Roman" w:eastAsia="Times New Roman" w:hAnsi="Times New Roman" w:cs="Times New Roman"/>
          <w:spacing w:val="-1"/>
          <w:sz w:val="26"/>
          <w:szCs w:val="26"/>
        </w:rPr>
        <w:t>re</w:t>
      </w:r>
      <w:r w:rsidR="00381E3F" w:rsidRPr="00A04FEF">
        <w:rPr>
          <w:rFonts w:ascii="Times New Roman" w:eastAsia="Times New Roman" w:hAnsi="Times New Roman" w:cs="Times New Roman"/>
          <w:sz w:val="26"/>
          <w:szCs w:val="26"/>
        </w:rPr>
        <w:t>e months</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its</w:t>
      </w:r>
      <w:r w:rsidR="00381E3F" w:rsidRPr="00A04FEF">
        <w:rPr>
          <w:rFonts w:ascii="Times New Roman" w:eastAsia="Times New Roman" w:hAnsi="Times New Roman" w:cs="Times New Roman"/>
          <w:spacing w:val="2"/>
          <w:sz w:val="26"/>
          <w:szCs w:val="26"/>
        </w:rPr>
        <w:t xml:space="preserve"> </w:t>
      </w:r>
      <w:r w:rsidR="00381E3F" w:rsidRPr="00A04FEF">
        <w:rPr>
          <w:rFonts w:ascii="Times New Roman" w:eastAsia="Times New Roman" w:hAnsi="Times New Roman" w:cs="Times New Roman"/>
          <w:sz w:val="26"/>
          <w:szCs w:val="26"/>
        </w:rPr>
        <w:t>publi</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z w:val="26"/>
          <w:szCs w:val="26"/>
        </w:rPr>
        <w:t xml:space="preserve">tion. </w:t>
      </w:r>
      <w:r w:rsidR="00381E3F" w:rsidRPr="00A04FEF">
        <w:rPr>
          <w:rFonts w:ascii="Times New Roman" w:eastAsia="Times New Roman" w:hAnsi="Times New Roman" w:cs="Times New Roman"/>
          <w:spacing w:val="-6"/>
          <w:sz w:val="26"/>
          <w:szCs w:val="26"/>
        </w:rPr>
        <w:t>I</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4"/>
          <w:sz w:val="26"/>
          <w:szCs w:val="26"/>
        </w:rPr>
        <w:t xml:space="preserve"> </w:t>
      </w:r>
      <w:r w:rsidR="00381E3F" w:rsidRPr="00A04FEF">
        <w:rPr>
          <w:rFonts w:ascii="Times New Roman" w:eastAsia="Times New Roman" w:hAnsi="Times New Roman" w:cs="Times New Roman"/>
          <w:sz w:val="26"/>
          <w:szCs w:val="26"/>
        </w:rPr>
        <w:t>a</w:t>
      </w:r>
      <w:r w:rsidR="00381E3F" w:rsidRPr="00A04FEF">
        <w:rPr>
          <w:rFonts w:ascii="Times New Roman" w:eastAsia="Times New Roman" w:hAnsi="Times New Roman" w:cs="Times New Roman"/>
          <w:spacing w:val="3"/>
          <w:sz w:val="26"/>
          <w:szCs w:val="26"/>
        </w:rPr>
        <w:t xml:space="preserve"> </w:t>
      </w:r>
      <w:r w:rsidR="00381E3F" w:rsidRPr="00A04FEF">
        <w:rPr>
          <w:rFonts w:ascii="Times New Roman" w:eastAsia="Times New Roman" w:hAnsi="Times New Roman" w:cs="Times New Roman"/>
          <w:spacing w:val="-1"/>
          <w:sz w:val="26"/>
          <w:szCs w:val="26"/>
        </w:rPr>
        <w:t>ca</w:t>
      </w:r>
      <w:r w:rsidR="00381E3F" w:rsidRPr="00A04FEF">
        <w:rPr>
          <w:rFonts w:ascii="Times New Roman" w:eastAsia="Times New Roman" w:hAnsi="Times New Roman" w:cs="Times New Roman"/>
          <w:sz w:val="26"/>
          <w:szCs w:val="26"/>
        </w:rPr>
        <w:t>se in</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whi</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h the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issue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of</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wh</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in</w:t>
      </w:r>
      <w:r w:rsidR="00381E3F" w:rsidRPr="00A04FEF">
        <w:rPr>
          <w:rFonts w:ascii="Times New Roman" w:eastAsia="Times New Roman" w:hAnsi="Times New Roman" w:cs="Times New Roman"/>
          <w:spacing w:val="-1"/>
          <w:sz w:val="26"/>
          <w:szCs w:val="26"/>
        </w:rPr>
        <w:t>fr</w:t>
      </w:r>
      <w:r w:rsidR="00381E3F" w:rsidRPr="00A04FEF">
        <w:rPr>
          <w:rFonts w:ascii="Times New Roman" w:eastAsia="Times New Roman" w:hAnsi="Times New Roman" w:cs="Times New Roman"/>
          <w:sz w:val="26"/>
          <w:szCs w:val="26"/>
        </w:rPr>
        <w:t>ing</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w:t>
      </w:r>
      <w:r w:rsidR="00381E3F" w:rsidRPr="00A04FEF">
        <w:rPr>
          <w:rFonts w:ascii="Times New Roman" w:eastAsia="Times New Roman" w:hAnsi="Times New Roman" w:cs="Times New Roman"/>
          <w:spacing w:val="-4"/>
          <w:sz w:val="26"/>
          <w:szCs w:val="26"/>
        </w:rPr>
        <w:t xml:space="preserve"> </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omm</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w:t>
      </w:r>
      <w:r w:rsidR="00381E3F" w:rsidRPr="00A04FEF">
        <w:rPr>
          <w:rFonts w:ascii="Times New Roman" w:eastAsia="Times New Roman" w:hAnsi="Times New Roman" w:cs="Times New Roman"/>
          <w:spacing w:val="-1"/>
          <w:sz w:val="26"/>
          <w:szCs w:val="26"/>
        </w:rPr>
        <w:t>ce</w:t>
      </w:r>
      <w:r w:rsidR="00381E3F" w:rsidRPr="00A04FEF">
        <w:rPr>
          <w:rFonts w:ascii="Times New Roman" w:eastAsia="Times New Roman" w:hAnsi="Times New Roman" w:cs="Times New Roman"/>
          <w:sz w:val="26"/>
          <w:szCs w:val="26"/>
        </w:rPr>
        <w:t>d</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p</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nts</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a</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ju</w:t>
      </w:r>
      <w:r w:rsidR="00381E3F" w:rsidRPr="00A04FEF">
        <w:rPr>
          <w:rFonts w:ascii="Times New Roman" w:eastAsia="Times New Roman" w:hAnsi="Times New Roman" w:cs="Times New Roman"/>
          <w:spacing w:val="2"/>
          <w:sz w:val="26"/>
          <w:szCs w:val="26"/>
        </w:rPr>
        <w:t>r</w:t>
      </w:r>
      <w:r w:rsidR="00381E3F" w:rsidRPr="00A04FEF">
        <w:rPr>
          <w:rFonts w:ascii="Times New Roman" w:eastAsia="Times New Roman" w:hAnsi="Times New Roman" w:cs="Times New Roman"/>
          <w:sz w:val="26"/>
          <w:szCs w:val="26"/>
        </w:rPr>
        <w:t>y</w:t>
      </w:r>
      <w:r w:rsidR="00381E3F" w:rsidRPr="00A04FEF">
        <w:rPr>
          <w:rFonts w:ascii="Times New Roman" w:eastAsia="Times New Roman" w:hAnsi="Times New Roman" w:cs="Times New Roman"/>
          <w:spacing w:val="-12"/>
          <w:sz w:val="26"/>
          <w:szCs w:val="26"/>
        </w:rPr>
        <w:t xml:space="preserve"> </w:t>
      </w:r>
      <w:r w:rsidR="00381E3F" w:rsidRPr="00A04FEF">
        <w:rPr>
          <w:rFonts w:ascii="Times New Roman" w:eastAsia="Times New Roman" w:hAnsi="Times New Roman" w:cs="Times New Roman"/>
          <w:sz w:val="26"/>
          <w:szCs w:val="26"/>
        </w:rPr>
        <w:t>q</w:t>
      </w:r>
      <w:r w:rsidR="00381E3F" w:rsidRPr="00A04FEF">
        <w:rPr>
          <w:rFonts w:ascii="Times New Roman" w:eastAsia="Times New Roman" w:hAnsi="Times New Roman" w:cs="Times New Roman"/>
          <w:spacing w:val="2"/>
          <w:sz w:val="26"/>
          <w:szCs w:val="26"/>
        </w:rPr>
        <w:t>u</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stion,</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the</w:t>
      </w:r>
      <w:r w:rsidR="00381E3F" w:rsidRPr="00A04FEF">
        <w:rPr>
          <w:rFonts w:ascii="Times New Roman" w:eastAsia="Times New Roman" w:hAnsi="Times New Roman" w:cs="Times New Roman"/>
          <w:spacing w:val="-6"/>
          <w:sz w:val="26"/>
          <w:szCs w:val="26"/>
        </w:rPr>
        <w:t xml:space="preserve"> </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z w:val="26"/>
          <w:szCs w:val="26"/>
        </w:rPr>
        <w:t>st</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u</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tion</w:t>
      </w:r>
      <w:r w:rsidR="00381E3F" w:rsidRPr="00A04FEF">
        <w:rPr>
          <w:rFonts w:ascii="Times New Roman" w:eastAsia="Times New Roman" w:hAnsi="Times New Roman" w:cs="Times New Roman"/>
          <w:spacing w:val="-5"/>
          <w:sz w:val="26"/>
          <w:szCs w:val="26"/>
        </w:rPr>
        <w:t xml:space="preserve"> </w:t>
      </w:r>
      <w:r w:rsidR="00381E3F" w:rsidRPr="00A04FEF">
        <w:rPr>
          <w:rFonts w:ascii="Times New Roman" w:eastAsia="Times New Roman" w:hAnsi="Times New Roman" w:cs="Times New Roman"/>
          <w:sz w:val="26"/>
          <w:szCs w:val="26"/>
        </w:rPr>
        <w:t>should be</w:t>
      </w:r>
      <w:r w:rsidR="00381E3F" w:rsidRPr="00A04FEF">
        <w:rPr>
          <w:rFonts w:ascii="Times New Roman" w:eastAsia="Times New Roman" w:hAnsi="Times New Roman" w:cs="Times New Roman"/>
          <w:spacing w:val="-1"/>
          <w:sz w:val="26"/>
          <w:szCs w:val="26"/>
        </w:rPr>
        <w:t xml:space="preserve"> </w:t>
      </w:r>
      <w:r w:rsidR="00381E3F" w:rsidRPr="00A04FEF">
        <w:rPr>
          <w:rFonts w:ascii="Times New Roman" w:eastAsia="Times New Roman" w:hAnsi="Times New Roman" w:cs="Times New Roman"/>
          <w:sz w:val="26"/>
          <w:szCs w:val="26"/>
        </w:rPr>
        <w:t>modi</w:t>
      </w:r>
      <w:r w:rsidR="00381E3F" w:rsidRPr="00A04FEF">
        <w:rPr>
          <w:rFonts w:ascii="Times New Roman" w:eastAsia="Times New Roman" w:hAnsi="Times New Roman" w:cs="Times New Roman"/>
          <w:spacing w:val="-1"/>
          <w:sz w:val="26"/>
          <w:szCs w:val="26"/>
        </w:rPr>
        <w:t>f</w:t>
      </w:r>
      <w:r w:rsidR="00381E3F" w:rsidRPr="00A04FEF">
        <w:rPr>
          <w:rFonts w:ascii="Times New Roman" w:eastAsia="Times New Roman" w:hAnsi="Times New Roman" w:cs="Times New Roman"/>
          <w:sz w:val="26"/>
          <w:szCs w:val="26"/>
        </w:rPr>
        <w:t>i</w:t>
      </w:r>
      <w:r w:rsidR="00381E3F" w:rsidRPr="00A04FEF">
        <w:rPr>
          <w:rFonts w:ascii="Times New Roman" w:eastAsia="Times New Roman" w:hAnsi="Times New Roman" w:cs="Times New Roman"/>
          <w:spacing w:val="-1"/>
          <w:sz w:val="26"/>
          <w:szCs w:val="26"/>
        </w:rPr>
        <w:t>e</w:t>
      </w:r>
      <w:r w:rsidR="00381E3F" w:rsidRPr="00A04FEF">
        <w:rPr>
          <w:rFonts w:ascii="Times New Roman" w:eastAsia="Times New Roman" w:hAnsi="Times New Roman" w:cs="Times New Roman"/>
          <w:sz w:val="26"/>
          <w:szCs w:val="26"/>
        </w:rPr>
        <w:t xml:space="preserve">d </w:t>
      </w:r>
      <w:r w:rsidR="00381E3F" w:rsidRPr="00A04FEF">
        <w:rPr>
          <w:rFonts w:ascii="Times New Roman" w:eastAsia="Times New Roman" w:hAnsi="Times New Roman" w:cs="Times New Roman"/>
          <w:spacing w:val="-1"/>
          <w:sz w:val="26"/>
          <w:szCs w:val="26"/>
        </w:rPr>
        <w:t>a</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pacing w:val="-1"/>
          <w:sz w:val="26"/>
          <w:szCs w:val="26"/>
        </w:rPr>
        <w:t>c</w:t>
      </w:r>
      <w:r w:rsidR="00381E3F" w:rsidRPr="00A04FEF">
        <w:rPr>
          <w:rFonts w:ascii="Times New Roman" w:eastAsia="Times New Roman" w:hAnsi="Times New Roman" w:cs="Times New Roman"/>
          <w:sz w:val="26"/>
          <w:szCs w:val="26"/>
        </w:rPr>
        <w:t>o</w:t>
      </w:r>
      <w:r w:rsidR="00381E3F" w:rsidRPr="00A04FEF">
        <w:rPr>
          <w:rFonts w:ascii="Times New Roman" w:eastAsia="Times New Roman" w:hAnsi="Times New Roman" w:cs="Times New Roman"/>
          <w:spacing w:val="-1"/>
          <w:sz w:val="26"/>
          <w:szCs w:val="26"/>
        </w:rPr>
        <w:t>r</w:t>
      </w:r>
      <w:r w:rsidR="00381E3F" w:rsidRPr="00A04FEF">
        <w:rPr>
          <w:rFonts w:ascii="Times New Roman" w:eastAsia="Times New Roman" w:hAnsi="Times New Roman" w:cs="Times New Roman"/>
          <w:sz w:val="26"/>
          <w:szCs w:val="26"/>
        </w:rPr>
        <w:t>di</w:t>
      </w:r>
      <w:r w:rsidR="00381E3F" w:rsidRPr="00A04FEF">
        <w:rPr>
          <w:rFonts w:ascii="Times New Roman" w:eastAsia="Times New Roman" w:hAnsi="Times New Roman" w:cs="Times New Roman"/>
          <w:spacing w:val="2"/>
          <w:sz w:val="26"/>
          <w:szCs w:val="26"/>
        </w:rPr>
        <w:t>n</w:t>
      </w:r>
      <w:r w:rsidR="00381E3F" w:rsidRPr="00A04FEF">
        <w:rPr>
          <w:rFonts w:ascii="Times New Roman" w:eastAsia="Times New Roman" w:hAnsi="Times New Roman" w:cs="Times New Roman"/>
          <w:spacing w:val="-2"/>
          <w:sz w:val="26"/>
          <w:szCs w:val="26"/>
        </w:rPr>
        <w:t>g</w:t>
      </w:r>
      <w:r w:rsidR="00381E3F" w:rsidRPr="00A04FEF">
        <w:rPr>
          <w:rFonts w:ascii="Times New Roman" w:eastAsia="Times New Roman" w:hAnsi="Times New Roman" w:cs="Times New Roman"/>
          <w:spacing w:val="5"/>
          <w:sz w:val="26"/>
          <w:szCs w:val="26"/>
        </w:rPr>
        <w:t>l</w:t>
      </w:r>
      <w:r w:rsidR="00381E3F" w:rsidRPr="00A04FEF">
        <w:rPr>
          <w:rFonts w:ascii="Times New Roman" w:eastAsia="Times New Roman" w:hAnsi="Times New Roman" w:cs="Times New Roman"/>
          <w:spacing w:val="-5"/>
          <w:sz w:val="26"/>
          <w:szCs w:val="26"/>
        </w:rPr>
        <w:t>y</w:t>
      </w:r>
      <w:r w:rsidR="00381E3F" w:rsidRPr="00A04FEF">
        <w:rPr>
          <w:rFonts w:ascii="Times New Roman" w:eastAsia="Times New Roman" w:hAnsi="Times New Roman" w:cs="Times New Roman"/>
          <w:sz w:val="26"/>
          <w:szCs w:val="26"/>
        </w:rPr>
        <w:t>.</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9E" w:rsidRDefault="0024079E" w:rsidP="0024079E">
      <w:pPr>
        <w:spacing w:after="0" w:line="240" w:lineRule="auto"/>
      </w:pPr>
      <w:r>
        <w:separator/>
      </w:r>
    </w:p>
  </w:endnote>
  <w:endnote w:type="continuationSeparator" w:id="0">
    <w:p w:rsidR="0024079E" w:rsidRDefault="0024079E" w:rsidP="0024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9E" w:rsidRDefault="0024079E" w:rsidP="0024079E">
      <w:pPr>
        <w:spacing w:after="0" w:line="240" w:lineRule="auto"/>
      </w:pPr>
      <w:r>
        <w:separator/>
      </w:r>
    </w:p>
  </w:footnote>
  <w:footnote w:type="continuationSeparator" w:id="0">
    <w:p w:rsidR="0024079E" w:rsidRDefault="0024079E" w:rsidP="00240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33E23"/>
    <w:rsid w:val="00063C40"/>
    <w:rsid w:val="00075AA1"/>
    <w:rsid w:val="000A1C0D"/>
    <w:rsid w:val="000B240A"/>
    <w:rsid w:val="0012451E"/>
    <w:rsid w:val="001672EC"/>
    <w:rsid w:val="001E02CA"/>
    <w:rsid w:val="001E17DC"/>
    <w:rsid w:val="001E531F"/>
    <w:rsid w:val="001E624D"/>
    <w:rsid w:val="002027BE"/>
    <w:rsid w:val="00227C37"/>
    <w:rsid w:val="0024079E"/>
    <w:rsid w:val="00240B28"/>
    <w:rsid w:val="00256E02"/>
    <w:rsid w:val="002840A9"/>
    <w:rsid w:val="00295869"/>
    <w:rsid w:val="002B5D87"/>
    <w:rsid w:val="002B67EE"/>
    <w:rsid w:val="00381E3F"/>
    <w:rsid w:val="003C6FF2"/>
    <w:rsid w:val="00414588"/>
    <w:rsid w:val="00427B27"/>
    <w:rsid w:val="004651BD"/>
    <w:rsid w:val="004C1C78"/>
    <w:rsid w:val="00503F77"/>
    <w:rsid w:val="00545696"/>
    <w:rsid w:val="00574F61"/>
    <w:rsid w:val="005819CC"/>
    <w:rsid w:val="006070B0"/>
    <w:rsid w:val="00622A65"/>
    <w:rsid w:val="00695E01"/>
    <w:rsid w:val="006E19CC"/>
    <w:rsid w:val="00703AA4"/>
    <w:rsid w:val="00725167"/>
    <w:rsid w:val="00737C69"/>
    <w:rsid w:val="0076151A"/>
    <w:rsid w:val="00782A84"/>
    <w:rsid w:val="007A4237"/>
    <w:rsid w:val="007B150F"/>
    <w:rsid w:val="007B74C2"/>
    <w:rsid w:val="007D42A6"/>
    <w:rsid w:val="0081575C"/>
    <w:rsid w:val="00854FFE"/>
    <w:rsid w:val="008729F0"/>
    <w:rsid w:val="0089546D"/>
    <w:rsid w:val="008A602D"/>
    <w:rsid w:val="008B5673"/>
    <w:rsid w:val="00927349"/>
    <w:rsid w:val="009454D2"/>
    <w:rsid w:val="00956B04"/>
    <w:rsid w:val="0099571C"/>
    <w:rsid w:val="009A03FE"/>
    <w:rsid w:val="009B08F4"/>
    <w:rsid w:val="00A17554"/>
    <w:rsid w:val="00A32720"/>
    <w:rsid w:val="00A40DC0"/>
    <w:rsid w:val="00A45395"/>
    <w:rsid w:val="00AD447F"/>
    <w:rsid w:val="00AD6A8B"/>
    <w:rsid w:val="00AF2F33"/>
    <w:rsid w:val="00B11E13"/>
    <w:rsid w:val="00B605E7"/>
    <w:rsid w:val="00B76AF3"/>
    <w:rsid w:val="00BA403B"/>
    <w:rsid w:val="00BA604B"/>
    <w:rsid w:val="00BC1458"/>
    <w:rsid w:val="00BD7417"/>
    <w:rsid w:val="00C014DB"/>
    <w:rsid w:val="00C342AC"/>
    <w:rsid w:val="00C440AF"/>
    <w:rsid w:val="00C473BC"/>
    <w:rsid w:val="00CC586E"/>
    <w:rsid w:val="00D55677"/>
    <w:rsid w:val="00DC18AE"/>
    <w:rsid w:val="00DD3EED"/>
    <w:rsid w:val="00E14061"/>
    <w:rsid w:val="00E33549"/>
    <w:rsid w:val="00E60CBF"/>
    <w:rsid w:val="00E7659F"/>
    <w:rsid w:val="00E83270"/>
    <w:rsid w:val="00EA10EB"/>
    <w:rsid w:val="00F45FCD"/>
    <w:rsid w:val="00F5350D"/>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2017-08-23T15:06:00Z</dcterms:created>
  <dcterms:modified xsi:type="dcterms:W3CDTF">2017-08-23T15:06:00Z</dcterms:modified>
</cp:coreProperties>
</file>