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86" w:rsidRPr="00BA5A35" w:rsidRDefault="00496486" w:rsidP="00F13C6B">
      <w:pPr>
        <w:spacing w:after="0" w:line="480" w:lineRule="auto"/>
        <w:jc w:val="both"/>
        <w:rPr>
          <w:rFonts w:ascii="Times New Roman" w:eastAsia="Arial" w:hAnsi="Times New Roman" w:cs="Times New Roman"/>
          <w:b/>
          <w:sz w:val="28"/>
          <w:szCs w:val="28"/>
        </w:rPr>
      </w:pPr>
      <w:bookmarkStart w:id="0" w:name="_GoBack"/>
      <w:r w:rsidRPr="00BA5A35">
        <w:rPr>
          <w:rFonts w:ascii="Times New Roman" w:eastAsia="Arial" w:hAnsi="Times New Roman" w:cs="Times New Roman"/>
          <w:b/>
          <w:sz w:val="28"/>
          <w:szCs w:val="28"/>
        </w:rPr>
        <w:t>9.</w:t>
      </w:r>
      <w:r>
        <w:rPr>
          <w:rFonts w:ascii="Times New Roman" w:eastAsia="Arial" w:hAnsi="Times New Roman" w:cs="Times New Roman"/>
          <w:b/>
          <w:sz w:val="28"/>
          <w:szCs w:val="28"/>
        </w:rPr>
        <w:t>4</w:t>
      </w:r>
      <w:r w:rsidRPr="00BA5A35">
        <w:rPr>
          <w:rFonts w:ascii="Times New Roman" w:eastAsia="Arial" w:hAnsi="Times New Roman" w:cs="Times New Roman"/>
          <w:b/>
          <w:sz w:val="28"/>
          <w:szCs w:val="28"/>
        </w:rPr>
        <w:t xml:space="preserve">: Copyright – Validity – </w:t>
      </w:r>
      <w:r>
        <w:rPr>
          <w:rFonts w:ascii="Times New Roman" w:eastAsia="Arial" w:hAnsi="Times New Roman" w:cs="Times New Roman"/>
          <w:b/>
          <w:sz w:val="28"/>
          <w:szCs w:val="28"/>
        </w:rPr>
        <w:t>Effect of Registration</w:t>
      </w:r>
    </w:p>
    <w:p w:rsidR="00496486" w:rsidRDefault="00496486" w:rsidP="00F13C6B">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For original works created after 1977, the work is automatically copyrighted at the moment of creation – even if the work is never registered with the United States Copyright Office. But generally, no suit for copyright infringement can be brought if the copyright hasn’t been registered.</w:t>
      </w:r>
    </w:p>
    <w:p w:rsidR="00496486" w:rsidRPr="003B770E" w:rsidRDefault="00496486" w:rsidP="00F13C6B">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 certificate of registration made within five years after the first publication of the claimed work is evidence of the copyright’s validity and the facts stated in the certificate. Specifically, the copyright registration creates a rebuttable presumption of validity. This means that the presumption shifts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burden of proving validity to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to prove that the claimed copyright is invalid.</w:t>
      </w:r>
    </w:p>
    <w:p w:rsidR="00496486" w:rsidRDefault="00496486" w:rsidP="00F13C6B">
      <w:pPr>
        <w:spacing w:after="0" w:line="480" w:lineRule="auto"/>
        <w:jc w:val="center"/>
        <w:rPr>
          <w:rFonts w:ascii="Times New Roman" w:eastAsia="Arial" w:hAnsi="Times New Roman" w:cs="Times New Roman"/>
          <w:b/>
          <w:smallCaps/>
          <w:sz w:val="28"/>
          <w:szCs w:val="28"/>
          <w:u w:val="single"/>
        </w:rPr>
      </w:pPr>
      <w:r w:rsidRPr="00BA5A35">
        <w:rPr>
          <w:rFonts w:ascii="Times New Roman" w:eastAsia="Arial" w:hAnsi="Times New Roman" w:cs="Times New Roman"/>
          <w:b/>
          <w:smallCaps/>
          <w:sz w:val="28"/>
          <w:szCs w:val="28"/>
          <w:u w:val="single"/>
        </w:rPr>
        <w:t>Special Interrogatories to the Jury</w:t>
      </w:r>
    </w:p>
    <w:p w:rsidR="00773C2E" w:rsidRPr="00773C2E" w:rsidRDefault="00773C2E" w:rsidP="00F13C6B">
      <w:pPr>
        <w:spacing w:after="0" w:line="480" w:lineRule="auto"/>
        <w:rPr>
          <w:rFonts w:ascii="Times New Roman" w:eastAsia="Arial" w:hAnsi="Times New Roman" w:cs="Times New Roman"/>
          <w:b/>
          <w:smallCaps/>
          <w:sz w:val="28"/>
          <w:szCs w:val="28"/>
        </w:rPr>
      </w:pPr>
      <w:r>
        <w:rPr>
          <w:rFonts w:ascii="Times New Roman" w:eastAsia="Arial" w:hAnsi="Times New Roman" w:cs="Times New Roman"/>
          <w:b/>
          <w:sz w:val="28"/>
          <w:szCs w:val="28"/>
        </w:rPr>
        <w:t>Do you find from a preponderance of the evidence:</w:t>
      </w:r>
    </w:p>
    <w:p w:rsidR="00496486" w:rsidRPr="00BA5A35" w:rsidRDefault="00496486" w:rsidP="00F13C6B">
      <w:pPr>
        <w:spacing w:after="0" w:line="480" w:lineRule="auto"/>
        <w:ind w:right="720" w:firstLine="720"/>
        <w:jc w:val="both"/>
        <w:rPr>
          <w:rFonts w:ascii="Times New Roman" w:eastAsia="Arial" w:hAnsi="Times New Roman" w:cs="Times New Roman"/>
          <w:sz w:val="28"/>
          <w:szCs w:val="28"/>
        </w:rPr>
      </w:pPr>
      <w:r w:rsidRPr="00BA5A35">
        <w:rPr>
          <w:rFonts w:ascii="Times New Roman" w:eastAsia="Arial" w:hAnsi="Times New Roman" w:cs="Times New Roman"/>
          <w:sz w:val="28"/>
          <w:szCs w:val="28"/>
        </w:rPr>
        <w:fldChar w:fldCharType="begin"/>
      </w:r>
      <w:r w:rsidRPr="00BA5A35">
        <w:rPr>
          <w:rFonts w:ascii="Times New Roman" w:eastAsia="Arial" w:hAnsi="Times New Roman" w:cs="Times New Roman"/>
          <w:sz w:val="28"/>
          <w:szCs w:val="28"/>
        </w:rPr>
        <w:instrText xml:space="preserve"> LISTNUM  LegalDefault \l 1 \s 1 </w:instrText>
      </w:r>
      <w:r w:rsidRPr="00BA5A35">
        <w:rPr>
          <w:rFonts w:ascii="Times New Roman" w:eastAsia="Arial" w:hAnsi="Times New Roman" w:cs="Times New Roman"/>
          <w:sz w:val="28"/>
          <w:szCs w:val="28"/>
        </w:rPr>
        <w:fldChar w:fldCharType="end"/>
      </w:r>
      <w:r w:rsidRPr="00BA5A35">
        <w:rPr>
          <w:rFonts w:ascii="Times New Roman" w:eastAsia="Arial" w:hAnsi="Times New Roman" w:cs="Times New Roman"/>
          <w:sz w:val="28"/>
          <w:szCs w:val="28"/>
        </w:rPr>
        <w:t xml:space="preserve"> </w:t>
      </w:r>
      <w:r w:rsidR="00773C2E">
        <w:rPr>
          <w:rFonts w:ascii="Times New Roman" w:eastAsia="Arial" w:hAnsi="Times New Roman" w:cs="Times New Roman"/>
          <w:sz w:val="28"/>
          <w:szCs w:val="28"/>
        </w:rPr>
        <w:t>T</w:t>
      </w:r>
      <w:r>
        <w:rPr>
          <w:rFonts w:ascii="Times New Roman" w:eastAsia="Arial" w:hAnsi="Times New Roman" w:cs="Times New Roman"/>
          <w:sz w:val="28"/>
          <w:szCs w:val="28"/>
        </w:rPr>
        <w: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registered the claimed work with the United States Copyright Office</w:t>
      </w:r>
      <w:r w:rsidRPr="00BA5A35">
        <w:rPr>
          <w:rFonts w:ascii="Times New Roman" w:eastAsia="Arial" w:hAnsi="Times New Roman" w:cs="Times New Roman"/>
          <w:sz w:val="28"/>
          <w:szCs w:val="28"/>
        </w:rPr>
        <w:t>?</w:t>
      </w:r>
    </w:p>
    <w:p w:rsidR="00773C2E" w:rsidRDefault="00773C2E" w:rsidP="00F13C6B">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496486" w:rsidRPr="00BA5A35" w:rsidRDefault="00773C2E" w:rsidP="00F13C6B">
      <w:pPr>
        <w:spacing w:after="0" w:line="480" w:lineRule="auto"/>
        <w:ind w:right="720" w:firstLine="720"/>
        <w:jc w:val="both"/>
        <w:rPr>
          <w:rFonts w:ascii="Times New Roman" w:eastAsia="Arial" w:hAnsi="Times New Roman" w:cs="Times New Roman"/>
          <w:sz w:val="28"/>
          <w:szCs w:val="28"/>
        </w:rPr>
      </w:pPr>
      <w:r w:rsidRPr="00BA5A35">
        <w:rPr>
          <w:rFonts w:ascii="Times New Roman" w:eastAsia="Arial" w:hAnsi="Times New Roman" w:cs="Times New Roman"/>
          <w:sz w:val="28"/>
          <w:szCs w:val="28"/>
        </w:rPr>
        <w:t xml:space="preserve"> </w:t>
      </w:r>
      <w:r w:rsidR="00496486" w:rsidRPr="00BA5A35">
        <w:rPr>
          <w:rFonts w:ascii="Times New Roman" w:eastAsia="Arial" w:hAnsi="Times New Roman" w:cs="Times New Roman"/>
          <w:sz w:val="28"/>
          <w:szCs w:val="28"/>
        </w:rPr>
        <w:t xml:space="preserve">If your answer to </w:t>
      </w:r>
      <w:r w:rsidR="00496486">
        <w:rPr>
          <w:rFonts w:ascii="Times New Roman" w:eastAsia="Arial" w:hAnsi="Times New Roman" w:cs="Times New Roman"/>
          <w:sz w:val="28"/>
          <w:szCs w:val="28"/>
        </w:rPr>
        <w:t>this</w:t>
      </w:r>
      <w:r w:rsidR="00496486" w:rsidRPr="00BA5A35">
        <w:rPr>
          <w:rFonts w:ascii="Times New Roman" w:eastAsia="Arial" w:hAnsi="Times New Roman" w:cs="Times New Roman"/>
          <w:sz w:val="28"/>
          <w:szCs w:val="28"/>
        </w:rPr>
        <w:t xml:space="preserve"> </w:t>
      </w:r>
      <w:r w:rsidR="00496486">
        <w:rPr>
          <w:rFonts w:ascii="Times New Roman" w:eastAsia="Arial" w:hAnsi="Times New Roman" w:cs="Times New Roman"/>
          <w:sz w:val="28"/>
          <w:szCs w:val="28"/>
        </w:rPr>
        <w:t>question</w:t>
      </w:r>
      <w:r w:rsidR="00496486" w:rsidRPr="00BA5A35">
        <w:rPr>
          <w:rFonts w:ascii="Times New Roman" w:eastAsia="Arial" w:hAnsi="Times New Roman" w:cs="Times New Roman"/>
          <w:sz w:val="28"/>
          <w:szCs w:val="28"/>
        </w:rPr>
        <w:t xml:space="preserve"> is “</w:t>
      </w:r>
      <w:r w:rsidR="00496486">
        <w:rPr>
          <w:rFonts w:ascii="Times New Roman" w:eastAsia="Arial" w:hAnsi="Times New Roman" w:cs="Times New Roman"/>
          <w:sz w:val="28"/>
          <w:szCs w:val="28"/>
        </w:rPr>
        <w:t>Yes</w:t>
      </w:r>
      <w:r w:rsidR="00496486" w:rsidRPr="00BA5A35">
        <w:rPr>
          <w:rFonts w:ascii="Times New Roman" w:eastAsia="Arial" w:hAnsi="Times New Roman" w:cs="Times New Roman"/>
          <w:sz w:val="28"/>
          <w:szCs w:val="28"/>
        </w:rPr>
        <w:t xml:space="preserve">,” </w:t>
      </w:r>
      <w:r w:rsidR="00496486">
        <w:rPr>
          <w:rFonts w:ascii="Times New Roman" w:eastAsia="Arial" w:hAnsi="Times New Roman" w:cs="Times New Roman"/>
          <w:sz w:val="28"/>
          <w:szCs w:val="28"/>
        </w:rPr>
        <w:t>answer the next question.</w:t>
      </w:r>
    </w:p>
    <w:p w:rsidR="00496486" w:rsidRPr="00BA5A35" w:rsidRDefault="00496486" w:rsidP="00F13C6B">
      <w:pPr>
        <w:spacing w:after="0" w:line="480" w:lineRule="auto"/>
        <w:ind w:right="720" w:firstLine="720"/>
        <w:jc w:val="both"/>
        <w:rPr>
          <w:rFonts w:ascii="Times New Roman" w:eastAsia="Arial" w:hAnsi="Times New Roman" w:cs="Times New Roman"/>
          <w:sz w:val="28"/>
          <w:szCs w:val="28"/>
        </w:rPr>
      </w:pPr>
      <w:r w:rsidRPr="00BA5A35">
        <w:rPr>
          <w:rFonts w:ascii="Times New Roman" w:eastAsia="Arial" w:hAnsi="Times New Roman" w:cs="Times New Roman"/>
          <w:sz w:val="28"/>
          <w:szCs w:val="28"/>
        </w:rPr>
        <w:fldChar w:fldCharType="begin"/>
      </w:r>
      <w:r w:rsidRPr="00BA5A35">
        <w:rPr>
          <w:rFonts w:ascii="Times New Roman" w:eastAsia="Arial" w:hAnsi="Times New Roman" w:cs="Times New Roman"/>
          <w:sz w:val="28"/>
          <w:szCs w:val="28"/>
        </w:rPr>
        <w:instrText xml:space="preserve"> LISTNUM  LegalDefault \l 1 \s 2 </w:instrText>
      </w:r>
      <w:r w:rsidRPr="00BA5A35">
        <w:rPr>
          <w:rFonts w:ascii="Times New Roman" w:eastAsia="Arial" w:hAnsi="Times New Roman" w:cs="Times New Roman"/>
          <w:sz w:val="28"/>
          <w:szCs w:val="28"/>
        </w:rPr>
        <w:fldChar w:fldCharType="end"/>
      </w:r>
      <w:r w:rsidRPr="00BA5A35">
        <w:rPr>
          <w:rFonts w:ascii="Times New Roman" w:eastAsia="Arial" w:hAnsi="Times New Roman" w:cs="Times New Roman"/>
          <w:sz w:val="28"/>
          <w:szCs w:val="28"/>
        </w:rPr>
        <w:t xml:space="preserve"> </w:t>
      </w:r>
      <w:r>
        <w:rPr>
          <w:rFonts w:ascii="Times New Roman" w:eastAsia="Arial" w:hAnsi="Times New Roman" w:cs="Times New Roman"/>
          <w:sz w:val="28"/>
          <w:szCs w:val="28"/>
        </w:rPr>
        <w:t>If so, when do you find that the registration occurred</w:t>
      </w:r>
      <w:r w:rsidRPr="00BA5A35">
        <w:rPr>
          <w:rFonts w:ascii="Times New Roman" w:eastAsia="Arial" w:hAnsi="Times New Roman" w:cs="Times New Roman"/>
          <w:sz w:val="28"/>
          <w:szCs w:val="28"/>
        </w:rPr>
        <w:t>?</w:t>
      </w:r>
    </w:p>
    <w:p w:rsidR="00725167" w:rsidRPr="00496486" w:rsidRDefault="00496486" w:rsidP="00F13C6B">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Date:</w:t>
      </w:r>
      <w:r w:rsidRPr="00BA5A35">
        <w:rPr>
          <w:rFonts w:ascii="Times New Roman" w:eastAsia="Arial" w:hAnsi="Times New Roman" w:cs="Times New Roman"/>
          <w:sz w:val="28"/>
          <w:szCs w:val="28"/>
        </w:rPr>
        <w:tab/>
        <w:t>_____________</w:t>
      </w:r>
      <w:r>
        <w:rPr>
          <w:rFonts w:ascii="Times New Roman" w:eastAsia="Arial" w:hAnsi="Times New Roman" w:cs="Times New Roman"/>
          <w:sz w:val="28"/>
          <w:szCs w:val="28"/>
        </w:rPr>
        <w:t>______</w:t>
      </w:r>
      <w:bookmarkEnd w:id="0"/>
    </w:p>
    <w:sectPr w:rsidR="00725167" w:rsidRPr="00496486" w:rsidSect="00484D6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96" w:rsidRDefault="00692C96" w:rsidP="00692C96">
      <w:pPr>
        <w:spacing w:after="0" w:line="240" w:lineRule="auto"/>
      </w:pPr>
      <w:r>
        <w:separator/>
      </w:r>
    </w:p>
  </w:endnote>
  <w:endnote w:type="continuationSeparator" w:id="0">
    <w:p w:rsidR="00692C96" w:rsidRDefault="00692C96" w:rsidP="0069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96" w:rsidRDefault="00692C96" w:rsidP="00692C96">
      <w:pPr>
        <w:spacing w:after="0" w:line="240" w:lineRule="auto"/>
      </w:pPr>
      <w:r>
        <w:separator/>
      </w:r>
    </w:p>
  </w:footnote>
  <w:footnote w:type="continuationSeparator" w:id="0">
    <w:p w:rsidR="00692C96" w:rsidRDefault="00692C96" w:rsidP="00692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62CA"/>
    <w:rsid w:val="00063534"/>
    <w:rsid w:val="001B5EDD"/>
    <w:rsid w:val="001D1C8B"/>
    <w:rsid w:val="001E11D3"/>
    <w:rsid w:val="001F65C4"/>
    <w:rsid w:val="0024704F"/>
    <w:rsid w:val="00287B88"/>
    <w:rsid w:val="002B6398"/>
    <w:rsid w:val="0031667F"/>
    <w:rsid w:val="003A4957"/>
    <w:rsid w:val="004441EE"/>
    <w:rsid w:val="00484D65"/>
    <w:rsid w:val="00496486"/>
    <w:rsid w:val="004A301A"/>
    <w:rsid w:val="00620C71"/>
    <w:rsid w:val="00652BA3"/>
    <w:rsid w:val="0068701A"/>
    <w:rsid w:val="00692C96"/>
    <w:rsid w:val="006A2BE2"/>
    <w:rsid w:val="006B2CC1"/>
    <w:rsid w:val="006F5DE4"/>
    <w:rsid w:val="00715AFE"/>
    <w:rsid w:val="00725167"/>
    <w:rsid w:val="00773C2E"/>
    <w:rsid w:val="007B67C8"/>
    <w:rsid w:val="0081575C"/>
    <w:rsid w:val="0085690A"/>
    <w:rsid w:val="008872FA"/>
    <w:rsid w:val="00894E3F"/>
    <w:rsid w:val="009845A2"/>
    <w:rsid w:val="00A610D9"/>
    <w:rsid w:val="00AC65D9"/>
    <w:rsid w:val="00AD0927"/>
    <w:rsid w:val="00B4168B"/>
    <w:rsid w:val="00B845B3"/>
    <w:rsid w:val="00B966EE"/>
    <w:rsid w:val="00C4295E"/>
    <w:rsid w:val="00CB655E"/>
    <w:rsid w:val="00CD564C"/>
    <w:rsid w:val="00D0772E"/>
    <w:rsid w:val="00DC18AE"/>
    <w:rsid w:val="00E70797"/>
    <w:rsid w:val="00EC4621"/>
    <w:rsid w:val="00EE785D"/>
    <w:rsid w:val="00F13C6B"/>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692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96"/>
  </w:style>
  <w:style w:type="paragraph" w:styleId="Footer">
    <w:name w:val="footer"/>
    <w:basedOn w:val="Normal"/>
    <w:link w:val="FooterChar"/>
    <w:uiPriority w:val="99"/>
    <w:unhideWhenUsed/>
    <w:rsid w:val="00692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692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96"/>
  </w:style>
  <w:style w:type="paragraph" w:styleId="Footer">
    <w:name w:val="footer"/>
    <w:basedOn w:val="Normal"/>
    <w:link w:val="FooterChar"/>
    <w:uiPriority w:val="99"/>
    <w:unhideWhenUsed/>
    <w:rsid w:val="00692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1024</Characters>
  <Application>Microsoft Office Word</Application>
  <DocSecurity>0</DocSecurity>
  <Lines>8</Lines>
  <Paragraphs>2</Paragraphs>
  <ScaleCrop>false</ScaleCrop>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2014-04-27T23:59:00Z</dcterms:created>
  <dcterms:modified xsi:type="dcterms:W3CDTF">2014-06-20T22:35:00Z</dcterms:modified>
</cp:coreProperties>
</file>