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23" w:rsidRPr="00BA5A35" w:rsidRDefault="00033E23" w:rsidP="00DE3761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GoBack"/>
      <w:r w:rsidRPr="00BA5A35"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725167" w:rsidRPr="006E19CC" w:rsidRDefault="00033E23" w:rsidP="00DE3761">
      <w:pPr>
        <w:spacing w:after="24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17 U.S.C. § 408; 37 C.F.R. § 201.5; Statement of Policy, 65 Fed. Reg. 41,508.</w:t>
      </w:r>
      <w:bookmarkEnd w:id="0"/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04" w:rsidRDefault="00041B04" w:rsidP="00041B04">
      <w:pPr>
        <w:spacing w:after="0" w:line="240" w:lineRule="auto"/>
      </w:pPr>
      <w:r>
        <w:separator/>
      </w:r>
    </w:p>
  </w:endnote>
  <w:endnote w:type="continuationSeparator" w:id="0">
    <w:p w:rsidR="00041B04" w:rsidRDefault="00041B04" w:rsidP="0004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04" w:rsidRDefault="00041B04" w:rsidP="00041B04">
      <w:pPr>
        <w:spacing w:after="0" w:line="240" w:lineRule="auto"/>
      </w:pPr>
      <w:r>
        <w:separator/>
      </w:r>
    </w:p>
  </w:footnote>
  <w:footnote w:type="continuationSeparator" w:id="0">
    <w:p w:rsidR="00041B04" w:rsidRDefault="00041B04" w:rsidP="00041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41B04"/>
    <w:rsid w:val="000A1C0D"/>
    <w:rsid w:val="0012451E"/>
    <w:rsid w:val="001E02CA"/>
    <w:rsid w:val="001E17DC"/>
    <w:rsid w:val="001E531F"/>
    <w:rsid w:val="00240B28"/>
    <w:rsid w:val="002840A9"/>
    <w:rsid w:val="002B5D87"/>
    <w:rsid w:val="002B67EE"/>
    <w:rsid w:val="003C6FF2"/>
    <w:rsid w:val="00427B27"/>
    <w:rsid w:val="00503F77"/>
    <w:rsid w:val="005819CC"/>
    <w:rsid w:val="00695E01"/>
    <w:rsid w:val="006E19CC"/>
    <w:rsid w:val="00703AA4"/>
    <w:rsid w:val="00725167"/>
    <w:rsid w:val="0076151A"/>
    <w:rsid w:val="00782A84"/>
    <w:rsid w:val="007B150F"/>
    <w:rsid w:val="007B74C2"/>
    <w:rsid w:val="007D42A6"/>
    <w:rsid w:val="0081575C"/>
    <w:rsid w:val="00854FFE"/>
    <w:rsid w:val="0089546D"/>
    <w:rsid w:val="008A602D"/>
    <w:rsid w:val="008B5673"/>
    <w:rsid w:val="00927349"/>
    <w:rsid w:val="009454D2"/>
    <w:rsid w:val="009A03FE"/>
    <w:rsid w:val="009B08F4"/>
    <w:rsid w:val="00A17554"/>
    <w:rsid w:val="00A32720"/>
    <w:rsid w:val="00A45395"/>
    <w:rsid w:val="00AD447F"/>
    <w:rsid w:val="00B605E7"/>
    <w:rsid w:val="00BA403B"/>
    <w:rsid w:val="00BA604B"/>
    <w:rsid w:val="00BD7417"/>
    <w:rsid w:val="00C014DB"/>
    <w:rsid w:val="00C473BC"/>
    <w:rsid w:val="00DC18AE"/>
    <w:rsid w:val="00DD3EED"/>
    <w:rsid w:val="00DE3761"/>
    <w:rsid w:val="00E14061"/>
    <w:rsid w:val="00E33549"/>
    <w:rsid w:val="00E60CBF"/>
    <w:rsid w:val="00E7659F"/>
    <w:rsid w:val="00E83270"/>
    <w:rsid w:val="00F052A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04"/>
  </w:style>
  <w:style w:type="paragraph" w:styleId="Footer">
    <w:name w:val="footer"/>
    <w:basedOn w:val="Normal"/>
    <w:link w:val="FooterChar"/>
    <w:uiPriority w:val="99"/>
    <w:unhideWhenUsed/>
    <w:rsid w:val="0004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04"/>
  </w:style>
  <w:style w:type="paragraph" w:styleId="Footer">
    <w:name w:val="footer"/>
    <w:basedOn w:val="Normal"/>
    <w:link w:val="FooterChar"/>
    <w:uiPriority w:val="99"/>
    <w:unhideWhenUsed/>
    <w:rsid w:val="0004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2014-04-27T23:49:00Z</dcterms:created>
  <dcterms:modified xsi:type="dcterms:W3CDTF">2014-06-20T22:27:00Z</dcterms:modified>
</cp:coreProperties>
</file>