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69D" w:rsidRDefault="0083569D" w:rsidP="0083569D">
      <w:pPr>
        <w:spacing w:after="0" w:line="240" w:lineRule="auto"/>
        <w:jc w:val="both"/>
        <w:rPr>
          <w:rFonts w:ascii="Times New Roman" w:eastAsia="Arial" w:hAnsi="Times New Roman" w:cs="Times New Roman"/>
          <w:b/>
          <w:sz w:val="28"/>
          <w:szCs w:val="28"/>
        </w:rPr>
      </w:pPr>
      <w:r w:rsidRPr="00BA5A35">
        <w:rPr>
          <w:rFonts w:ascii="Times New Roman" w:eastAsia="Arial" w:hAnsi="Times New Roman" w:cs="Times New Roman"/>
          <w:b/>
          <w:sz w:val="28"/>
          <w:szCs w:val="28"/>
        </w:rPr>
        <w:t>9.</w:t>
      </w:r>
      <w:r>
        <w:rPr>
          <w:rFonts w:ascii="Times New Roman" w:eastAsia="Arial" w:hAnsi="Times New Roman" w:cs="Times New Roman"/>
          <w:b/>
          <w:sz w:val="28"/>
          <w:szCs w:val="28"/>
        </w:rPr>
        <w:t>8</w:t>
      </w:r>
      <w:r w:rsidRPr="00BA5A35">
        <w:rPr>
          <w:rFonts w:ascii="Times New Roman" w:eastAsia="Arial" w:hAnsi="Times New Roman" w:cs="Times New Roman"/>
          <w:b/>
          <w:sz w:val="28"/>
          <w:szCs w:val="28"/>
        </w:rPr>
        <w:t xml:space="preserve">: Copyright – Validity – </w:t>
      </w:r>
      <w:r>
        <w:rPr>
          <w:rFonts w:ascii="Times New Roman" w:eastAsia="Arial" w:hAnsi="Times New Roman" w:cs="Times New Roman"/>
          <w:b/>
          <w:sz w:val="28"/>
          <w:szCs w:val="28"/>
        </w:rPr>
        <w:t>Invalid Copyright Registration –</w:t>
      </w:r>
    </w:p>
    <w:p w:rsidR="0083569D" w:rsidRPr="00BA5A35" w:rsidRDefault="0083569D" w:rsidP="00845D38">
      <w:pPr>
        <w:spacing w:after="0" w:line="480" w:lineRule="auto"/>
        <w:ind w:left="540"/>
        <w:jc w:val="both"/>
        <w:rPr>
          <w:rFonts w:ascii="Times New Roman" w:eastAsia="Arial" w:hAnsi="Times New Roman" w:cs="Times New Roman"/>
          <w:b/>
          <w:sz w:val="28"/>
          <w:szCs w:val="28"/>
        </w:rPr>
      </w:pPr>
      <w:bookmarkStart w:id="0" w:name="_GoBack"/>
      <w:r>
        <w:rPr>
          <w:rFonts w:ascii="Times New Roman" w:eastAsia="Arial" w:hAnsi="Times New Roman" w:cs="Times New Roman"/>
          <w:b/>
          <w:sz w:val="28"/>
          <w:szCs w:val="28"/>
        </w:rPr>
        <w:t>Fraud on the Copyright Office</w:t>
      </w:r>
    </w:p>
    <w:p w:rsidR="0083569D" w:rsidRPr="00796131" w:rsidRDefault="0083569D" w:rsidP="00845D38">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Ownership of a valid copyright and registration are prerequisites to claiming, copyright infringement.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claims, as an affirmative defense to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infringement claim,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copyright registration is invalid because [he/she/it] engaged in fraud on the Copyright Office.</w:t>
      </w:r>
    </w:p>
    <w:p w:rsidR="0083569D" w:rsidRPr="00796131" w:rsidRDefault="0083569D" w:rsidP="00845D38">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An invalid copyright registration precludes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claim of infringement. To determine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copyright registration is invalid because of a fraud on the Copyright Office, you must find that [he/she/it] knowingly failed to advise the Copyright Office of facts that would have led the Copyright Office to refuse the application. Unintentional omissions, misstatements, or irregularities generally aren’t enough for invalidation. Omissions, misstatements, or irregularities must have been made intentionally to mislead the Copyright Office.</w:t>
      </w:r>
    </w:p>
    <w:p w:rsidR="0083569D" w:rsidRPr="00796131" w:rsidRDefault="0083569D" w:rsidP="00845D38">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If you find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registration was invalid because of fraud on the Copyright Office, you must find for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on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copyright-infringement claim. While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must establish that [his/her/its] copyright is valid,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must establish by a preponderance of the evidence that the registration is invalid because of misconduct in the registration process.</w:t>
      </w:r>
    </w:p>
    <w:p w:rsidR="0083569D" w:rsidRPr="00BA5A35" w:rsidRDefault="0083569D" w:rsidP="00845D38">
      <w:pPr>
        <w:spacing w:after="0" w:line="480" w:lineRule="auto"/>
        <w:jc w:val="center"/>
        <w:rPr>
          <w:rFonts w:ascii="Times New Roman" w:eastAsia="Arial" w:hAnsi="Times New Roman" w:cs="Times New Roman"/>
          <w:b/>
          <w:smallCaps/>
          <w:sz w:val="28"/>
          <w:szCs w:val="28"/>
          <w:u w:val="single"/>
        </w:rPr>
      </w:pPr>
      <w:r w:rsidRPr="00BA5A35">
        <w:rPr>
          <w:rFonts w:ascii="Times New Roman" w:eastAsia="Arial" w:hAnsi="Times New Roman" w:cs="Times New Roman"/>
          <w:b/>
          <w:smallCaps/>
          <w:sz w:val="28"/>
          <w:szCs w:val="28"/>
          <w:u w:val="single"/>
        </w:rPr>
        <w:t>Special Interrogatories to the Jury</w:t>
      </w:r>
    </w:p>
    <w:p w:rsidR="0083569D" w:rsidRPr="00BA5A35" w:rsidRDefault="0083569D" w:rsidP="00845D38">
      <w:pPr>
        <w:spacing w:after="0" w:line="480" w:lineRule="auto"/>
        <w:ind w:right="720" w:firstLine="720"/>
        <w:jc w:val="both"/>
        <w:rPr>
          <w:rFonts w:ascii="Times New Roman" w:eastAsia="Arial" w:hAnsi="Times New Roman" w:cs="Times New Roman"/>
          <w:sz w:val="28"/>
          <w:szCs w:val="28"/>
        </w:rPr>
      </w:pPr>
      <w:r w:rsidRPr="00BA5A35">
        <w:rPr>
          <w:rFonts w:ascii="Times New Roman" w:eastAsia="Arial" w:hAnsi="Times New Roman" w:cs="Times New Roman"/>
          <w:sz w:val="28"/>
          <w:szCs w:val="28"/>
        </w:rPr>
        <w:lastRenderedPageBreak/>
        <w:fldChar w:fldCharType="begin"/>
      </w:r>
      <w:r w:rsidRPr="00BA5A35">
        <w:rPr>
          <w:rFonts w:ascii="Times New Roman" w:eastAsia="Arial" w:hAnsi="Times New Roman" w:cs="Times New Roman"/>
          <w:sz w:val="28"/>
          <w:szCs w:val="28"/>
        </w:rPr>
        <w:instrText xml:space="preserve"> LISTNUM  LegalDefault \l 1 \s 1 </w:instrText>
      </w:r>
      <w:r w:rsidRPr="00BA5A35">
        <w:rPr>
          <w:rFonts w:ascii="Times New Roman" w:eastAsia="Arial" w:hAnsi="Times New Roman" w:cs="Times New Roman"/>
          <w:sz w:val="28"/>
          <w:szCs w:val="28"/>
        </w:rPr>
        <w:fldChar w:fldCharType="end"/>
      </w:r>
      <w:r w:rsidRPr="00BA5A35">
        <w:rPr>
          <w:rFonts w:ascii="Times New Roman" w:eastAsia="Arial" w:hAnsi="Times New Roman" w:cs="Times New Roman"/>
          <w:sz w:val="28"/>
          <w:szCs w:val="28"/>
        </w:rPr>
        <w:t xml:space="preserve"> </w:t>
      </w:r>
      <w:r>
        <w:rPr>
          <w:rFonts w:ascii="Times New Roman" w:eastAsia="Arial" w:hAnsi="Times New Roman" w:cs="Times New Roman"/>
          <w:sz w:val="28"/>
          <w:szCs w:val="28"/>
        </w:rPr>
        <w:t>Do you find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knowingly, and with the intent to mislead the Copyright Office, concealed, failed to disclose, or misstated information in the copyright registration application?</w:t>
      </w:r>
    </w:p>
    <w:p w:rsidR="00EE5BB9" w:rsidRDefault="00EE5BB9" w:rsidP="00845D38">
      <w:pPr>
        <w:spacing w:after="0" w:line="48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Answer Yes or No</w:t>
      </w:r>
      <w:r>
        <w:rPr>
          <w:rFonts w:ascii="Times New Roman" w:eastAsia="Arial" w:hAnsi="Times New Roman" w:cs="Times New Roman"/>
          <w:sz w:val="28"/>
          <w:szCs w:val="28"/>
        </w:rPr>
        <w:tab/>
      </w:r>
      <w:r>
        <w:rPr>
          <w:rFonts w:ascii="Times New Roman" w:eastAsia="Arial" w:hAnsi="Times New Roman" w:cs="Times New Roman"/>
          <w:sz w:val="28"/>
          <w:szCs w:val="28"/>
        </w:rPr>
        <w:tab/>
        <w:t>_____________</w:t>
      </w:r>
    </w:p>
    <w:p w:rsidR="0083569D" w:rsidRPr="00796131" w:rsidRDefault="0083569D" w:rsidP="00845D38">
      <w:pPr>
        <w:spacing w:after="0" w:line="480" w:lineRule="auto"/>
        <w:ind w:right="720" w:firstLine="720"/>
        <w:jc w:val="both"/>
        <w:rPr>
          <w:rFonts w:ascii="Times New Roman" w:eastAsia="Arial" w:hAnsi="Times New Roman" w:cs="Times New Roman"/>
          <w:sz w:val="28"/>
          <w:szCs w:val="28"/>
        </w:rPr>
      </w:pPr>
      <w:r w:rsidRPr="00BA5A35">
        <w:rPr>
          <w:rFonts w:ascii="Times New Roman" w:eastAsia="Arial" w:hAnsi="Times New Roman" w:cs="Times New Roman"/>
          <w:sz w:val="28"/>
          <w:szCs w:val="28"/>
        </w:rPr>
        <w:t xml:space="preserve">If your answer to </w:t>
      </w:r>
      <w:r>
        <w:rPr>
          <w:rFonts w:ascii="Times New Roman" w:eastAsia="Arial" w:hAnsi="Times New Roman" w:cs="Times New Roman"/>
          <w:sz w:val="28"/>
          <w:szCs w:val="28"/>
        </w:rPr>
        <w:t>this</w:t>
      </w:r>
      <w:r w:rsidRPr="00BA5A35">
        <w:rPr>
          <w:rFonts w:ascii="Times New Roman" w:eastAsia="Arial" w:hAnsi="Times New Roman" w:cs="Times New Roman"/>
          <w:sz w:val="28"/>
          <w:szCs w:val="28"/>
        </w:rPr>
        <w:t xml:space="preserve"> </w:t>
      </w:r>
      <w:r>
        <w:rPr>
          <w:rFonts w:ascii="Times New Roman" w:eastAsia="Arial" w:hAnsi="Times New Roman" w:cs="Times New Roman"/>
          <w:sz w:val="28"/>
          <w:szCs w:val="28"/>
        </w:rPr>
        <w:t>question</w:t>
      </w:r>
      <w:r w:rsidRPr="00BA5A35">
        <w:rPr>
          <w:rFonts w:ascii="Times New Roman" w:eastAsia="Arial" w:hAnsi="Times New Roman" w:cs="Times New Roman"/>
          <w:sz w:val="28"/>
          <w:szCs w:val="28"/>
        </w:rPr>
        <w:t xml:space="preserve"> is “</w:t>
      </w:r>
      <w:r>
        <w:rPr>
          <w:rFonts w:ascii="Times New Roman" w:eastAsia="Arial" w:hAnsi="Times New Roman" w:cs="Times New Roman"/>
          <w:sz w:val="28"/>
          <w:szCs w:val="28"/>
        </w:rPr>
        <w:t>No</w:t>
      </w:r>
      <w:r w:rsidRPr="00BA5A35">
        <w:rPr>
          <w:rFonts w:ascii="Times New Roman" w:eastAsia="Arial" w:hAnsi="Times New Roman" w:cs="Times New Roman"/>
          <w:sz w:val="28"/>
          <w:szCs w:val="28"/>
        </w:rPr>
        <w:t>,”</w:t>
      </w:r>
      <w:r>
        <w:rPr>
          <w:rFonts w:ascii="Times New Roman" w:eastAsia="Arial" w:hAnsi="Times New Roman" w:cs="Times New Roman"/>
          <w:sz w:val="28"/>
          <w:szCs w:val="28"/>
        </w:rPr>
        <w:t xml:space="preserve"> don’t continue with your analysis of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invalidity defense.</w:t>
      </w:r>
    </w:p>
    <w:p w:rsidR="0083569D" w:rsidRPr="00BA5A35" w:rsidRDefault="0083569D" w:rsidP="00845D38">
      <w:pPr>
        <w:spacing w:after="0" w:line="480" w:lineRule="auto"/>
        <w:ind w:right="720" w:firstLine="720"/>
        <w:jc w:val="both"/>
        <w:rPr>
          <w:rFonts w:ascii="Times New Roman" w:eastAsia="Arial" w:hAnsi="Times New Roman" w:cs="Times New Roman"/>
          <w:sz w:val="28"/>
          <w:szCs w:val="28"/>
        </w:rPr>
      </w:pPr>
      <w:r w:rsidRPr="00BA5A35">
        <w:rPr>
          <w:rFonts w:ascii="Times New Roman" w:eastAsia="Arial" w:hAnsi="Times New Roman" w:cs="Times New Roman"/>
          <w:sz w:val="28"/>
          <w:szCs w:val="28"/>
        </w:rPr>
        <w:fldChar w:fldCharType="begin"/>
      </w:r>
      <w:r w:rsidRPr="00BA5A35">
        <w:rPr>
          <w:rFonts w:ascii="Times New Roman" w:eastAsia="Arial" w:hAnsi="Times New Roman" w:cs="Times New Roman"/>
          <w:sz w:val="28"/>
          <w:szCs w:val="28"/>
        </w:rPr>
        <w:instrText xml:space="preserve"> LISTNUM  LegalDefault \l 1 \s 2 </w:instrText>
      </w:r>
      <w:r w:rsidRPr="00BA5A35">
        <w:rPr>
          <w:rFonts w:ascii="Times New Roman" w:eastAsia="Arial" w:hAnsi="Times New Roman" w:cs="Times New Roman"/>
          <w:sz w:val="28"/>
          <w:szCs w:val="28"/>
        </w:rPr>
        <w:fldChar w:fldCharType="end"/>
      </w:r>
      <w:r w:rsidRPr="00BA5A35">
        <w:rPr>
          <w:rFonts w:ascii="Times New Roman" w:eastAsia="Arial" w:hAnsi="Times New Roman" w:cs="Times New Roman"/>
          <w:sz w:val="28"/>
          <w:szCs w:val="28"/>
        </w:rPr>
        <w:t xml:space="preserve"> </w:t>
      </w:r>
      <w:r>
        <w:rPr>
          <w:rFonts w:ascii="Times New Roman" w:eastAsia="Arial" w:hAnsi="Times New Roman" w:cs="Times New Roman"/>
          <w:sz w:val="28"/>
          <w:szCs w:val="28"/>
        </w:rPr>
        <w:t>Do you find that the information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concealed, failed to disclose, or misstated would have led the Copyright Office to refuse [his/her/its] copyright application?</w:t>
      </w:r>
    </w:p>
    <w:p w:rsidR="00EE5BB9" w:rsidRDefault="00EE5BB9" w:rsidP="00845D38">
      <w:pPr>
        <w:spacing w:after="0" w:line="48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Answer Yes or No</w:t>
      </w:r>
      <w:r>
        <w:rPr>
          <w:rFonts w:ascii="Times New Roman" w:eastAsia="Arial" w:hAnsi="Times New Roman" w:cs="Times New Roman"/>
          <w:sz w:val="28"/>
          <w:szCs w:val="28"/>
        </w:rPr>
        <w:tab/>
      </w:r>
      <w:r>
        <w:rPr>
          <w:rFonts w:ascii="Times New Roman" w:eastAsia="Arial" w:hAnsi="Times New Roman" w:cs="Times New Roman"/>
          <w:sz w:val="28"/>
          <w:szCs w:val="28"/>
        </w:rPr>
        <w:tab/>
        <w:t>_____________</w:t>
      </w:r>
    </w:p>
    <w:p w:rsidR="00725167" w:rsidRPr="0083569D" w:rsidRDefault="0083569D" w:rsidP="00845D38">
      <w:pPr>
        <w:spacing w:after="0" w:line="480" w:lineRule="auto"/>
        <w:ind w:right="720" w:firstLine="720"/>
        <w:jc w:val="both"/>
        <w:rPr>
          <w:rFonts w:ascii="Times New Roman" w:eastAsia="Arial" w:hAnsi="Times New Roman" w:cs="Times New Roman"/>
          <w:sz w:val="28"/>
          <w:szCs w:val="28"/>
        </w:rPr>
      </w:pPr>
      <w:r w:rsidRPr="00BA5A35">
        <w:rPr>
          <w:rFonts w:ascii="Times New Roman" w:eastAsia="Arial" w:hAnsi="Times New Roman" w:cs="Times New Roman"/>
          <w:sz w:val="28"/>
          <w:szCs w:val="28"/>
        </w:rPr>
        <w:t>If your answer</w:t>
      </w:r>
      <w:r>
        <w:rPr>
          <w:rFonts w:ascii="Times New Roman" w:eastAsia="Arial" w:hAnsi="Times New Roman" w:cs="Times New Roman"/>
          <w:sz w:val="28"/>
          <w:szCs w:val="28"/>
        </w:rPr>
        <w:t>s</w:t>
      </w:r>
      <w:r w:rsidRPr="00BA5A35">
        <w:rPr>
          <w:rFonts w:ascii="Times New Roman" w:eastAsia="Arial" w:hAnsi="Times New Roman" w:cs="Times New Roman"/>
          <w:sz w:val="28"/>
          <w:szCs w:val="28"/>
        </w:rPr>
        <w:t xml:space="preserve"> to </w:t>
      </w:r>
      <w:r>
        <w:rPr>
          <w:rFonts w:ascii="Times New Roman" w:eastAsia="Arial" w:hAnsi="Times New Roman" w:cs="Times New Roman"/>
          <w:sz w:val="28"/>
          <w:szCs w:val="28"/>
        </w:rPr>
        <w:t>both of these</w:t>
      </w:r>
      <w:r w:rsidRPr="00BA5A35">
        <w:rPr>
          <w:rFonts w:ascii="Times New Roman" w:eastAsia="Arial" w:hAnsi="Times New Roman" w:cs="Times New Roman"/>
          <w:sz w:val="28"/>
          <w:szCs w:val="28"/>
        </w:rPr>
        <w:t xml:space="preserve"> </w:t>
      </w:r>
      <w:r>
        <w:rPr>
          <w:rFonts w:ascii="Times New Roman" w:eastAsia="Arial" w:hAnsi="Times New Roman" w:cs="Times New Roman"/>
          <w:sz w:val="28"/>
          <w:szCs w:val="28"/>
        </w:rPr>
        <w:t>questions</w:t>
      </w:r>
      <w:r w:rsidRPr="00BA5A35">
        <w:rPr>
          <w:rFonts w:ascii="Times New Roman" w:eastAsia="Arial" w:hAnsi="Times New Roman" w:cs="Times New Roman"/>
          <w:sz w:val="28"/>
          <w:szCs w:val="28"/>
        </w:rPr>
        <w:t xml:space="preserve"> </w:t>
      </w:r>
      <w:r>
        <w:rPr>
          <w:rFonts w:ascii="Times New Roman" w:eastAsia="Arial" w:hAnsi="Times New Roman" w:cs="Times New Roman"/>
          <w:sz w:val="28"/>
          <w:szCs w:val="28"/>
        </w:rPr>
        <w:t>are</w:t>
      </w:r>
      <w:r w:rsidRPr="00BA5A35">
        <w:rPr>
          <w:rFonts w:ascii="Times New Roman" w:eastAsia="Arial" w:hAnsi="Times New Roman" w:cs="Times New Roman"/>
          <w:sz w:val="28"/>
          <w:szCs w:val="28"/>
        </w:rPr>
        <w:t xml:space="preserve"> “</w:t>
      </w:r>
      <w:r>
        <w:rPr>
          <w:rFonts w:ascii="Times New Roman" w:eastAsia="Arial" w:hAnsi="Times New Roman" w:cs="Times New Roman"/>
          <w:sz w:val="28"/>
          <w:szCs w:val="28"/>
        </w:rPr>
        <w:t>Yes</w:t>
      </w:r>
      <w:r w:rsidRPr="00BA5A35">
        <w:rPr>
          <w:rFonts w:ascii="Times New Roman" w:eastAsia="Arial" w:hAnsi="Times New Roman" w:cs="Times New Roman"/>
          <w:sz w:val="28"/>
          <w:szCs w:val="28"/>
        </w:rPr>
        <w:t xml:space="preserve">,” </w:t>
      </w:r>
      <w:r>
        <w:rPr>
          <w:rFonts w:ascii="Times New Roman" w:eastAsia="Arial" w:hAnsi="Times New Roman" w:cs="Times New Roman"/>
          <w:sz w:val="28"/>
          <w:szCs w:val="28"/>
        </w:rPr>
        <w:t>don’t continue with your analysis of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infringement claim.</w:t>
      </w:r>
      <w:bookmarkEnd w:id="0"/>
    </w:p>
    <w:sectPr w:rsidR="00725167" w:rsidRPr="0083569D" w:rsidSect="0073143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235" w:rsidRDefault="00C41235" w:rsidP="00C41235">
      <w:pPr>
        <w:spacing w:after="0" w:line="240" w:lineRule="auto"/>
      </w:pPr>
      <w:r>
        <w:separator/>
      </w:r>
    </w:p>
  </w:endnote>
  <w:endnote w:type="continuationSeparator" w:id="0">
    <w:p w:rsidR="00C41235" w:rsidRDefault="00C41235" w:rsidP="00C41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235" w:rsidRDefault="00C41235" w:rsidP="00C41235">
      <w:pPr>
        <w:spacing w:after="0" w:line="240" w:lineRule="auto"/>
      </w:pPr>
      <w:r>
        <w:separator/>
      </w:r>
    </w:p>
  </w:footnote>
  <w:footnote w:type="continuationSeparator" w:id="0">
    <w:p w:rsidR="00C41235" w:rsidRDefault="00C41235" w:rsidP="00C412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1A"/>
    <w:rsid w:val="00014B03"/>
    <w:rsid w:val="000562CA"/>
    <w:rsid w:val="00063534"/>
    <w:rsid w:val="00113652"/>
    <w:rsid w:val="00126038"/>
    <w:rsid w:val="001B5EDD"/>
    <w:rsid w:val="001D1C8B"/>
    <w:rsid w:val="001E11D3"/>
    <w:rsid w:val="001F65C4"/>
    <w:rsid w:val="0024704F"/>
    <w:rsid w:val="00287B88"/>
    <w:rsid w:val="002B6398"/>
    <w:rsid w:val="0031667F"/>
    <w:rsid w:val="003A4957"/>
    <w:rsid w:val="004441EE"/>
    <w:rsid w:val="00496486"/>
    <w:rsid w:val="004A301A"/>
    <w:rsid w:val="004E17C0"/>
    <w:rsid w:val="00620C71"/>
    <w:rsid w:val="00652BA3"/>
    <w:rsid w:val="0068701A"/>
    <w:rsid w:val="006A2BE2"/>
    <w:rsid w:val="006B2CC1"/>
    <w:rsid w:val="006F5DE4"/>
    <w:rsid w:val="00715AFE"/>
    <w:rsid w:val="00725167"/>
    <w:rsid w:val="00731437"/>
    <w:rsid w:val="007B67C8"/>
    <w:rsid w:val="0081575C"/>
    <w:rsid w:val="0083569D"/>
    <w:rsid w:val="00845D38"/>
    <w:rsid w:val="0085690A"/>
    <w:rsid w:val="008872FA"/>
    <w:rsid w:val="00894E3F"/>
    <w:rsid w:val="009845A2"/>
    <w:rsid w:val="00A610D9"/>
    <w:rsid w:val="00AC65D9"/>
    <w:rsid w:val="00AD0927"/>
    <w:rsid w:val="00B4168B"/>
    <w:rsid w:val="00B845B3"/>
    <w:rsid w:val="00B966EE"/>
    <w:rsid w:val="00C41235"/>
    <w:rsid w:val="00C4295E"/>
    <w:rsid w:val="00CB655E"/>
    <w:rsid w:val="00CD564C"/>
    <w:rsid w:val="00D0772E"/>
    <w:rsid w:val="00DC18AE"/>
    <w:rsid w:val="00E70797"/>
    <w:rsid w:val="00EC4621"/>
    <w:rsid w:val="00EE5BB9"/>
    <w:rsid w:val="00EE785D"/>
    <w:rsid w:val="00F54B37"/>
    <w:rsid w:val="00F9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C41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235"/>
  </w:style>
  <w:style w:type="paragraph" w:styleId="Footer">
    <w:name w:val="footer"/>
    <w:basedOn w:val="Normal"/>
    <w:link w:val="FooterChar"/>
    <w:uiPriority w:val="99"/>
    <w:unhideWhenUsed/>
    <w:rsid w:val="00C41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2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C41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235"/>
  </w:style>
  <w:style w:type="paragraph" w:styleId="Footer">
    <w:name w:val="footer"/>
    <w:basedOn w:val="Normal"/>
    <w:link w:val="FooterChar"/>
    <w:uiPriority w:val="99"/>
    <w:unhideWhenUsed/>
    <w:rsid w:val="00C41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790759">
      <w:bodyDiv w:val="1"/>
      <w:marLeft w:val="0"/>
      <w:marRight w:val="0"/>
      <w:marTop w:val="0"/>
      <w:marBottom w:val="0"/>
      <w:divBdr>
        <w:top w:val="none" w:sz="0" w:space="0" w:color="auto"/>
        <w:left w:val="none" w:sz="0" w:space="0" w:color="auto"/>
        <w:bottom w:val="none" w:sz="0" w:space="0" w:color="auto"/>
        <w:right w:val="none" w:sz="0" w:space="0" w:color="auto"/>
      </w:divBdr>
    </w:div>
    <w:div w:id="143524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1900</Characters>
  <Application>Microsoft Office Word</Application>
  <DocSecurity>0</DocSecurity>
  <Lines>15</Lines>
  <Paragraphs>4</Paragraphs>
  <ScaleCrop>false</ScaleCrop>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2014-04-27T23:45:00Z</dcterms:created>
  <dcterms:modified xsi:type="dcterms:W3CDTF">2014-06-20T22:23:00Z</dcterms:modified>
</cp:coreProperties>
</file>