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73EB" w14:textId="77777777" w:rsidR="00C05B9A" w:rsidRPr="00CA7D34" w:rsidRDefault="00C05B9A" w:rsidP="00F96D7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7D34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14:paraId="698F99F9" w14:textId="462707AC" w:rsidR="00C05B9A" w:rsidRPr="00CA7D34" w:rsidRDefault="00C05B9A" w:rsidP="00F96D7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D34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Start w:id="0" w:name="_GoBack"/>
      <w:bookmarkEnd w:id="0"/>
    </w:p>
    <w:sectPr w:rsidR="00C05B9A" w:rsidRPr="00CA7D3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C08D" w14:textId="77777777" w:rsidR="006E0FDA" w:rsidRDefault="005121AE" w:rsidP="006E0FDA">
      <w:pPr>
        <w:spacing w:after="0" w:line="240" w:lineRule="auto"/>
      </w:pPr>
      <w:r>
        <w:separator/>
      </w:r>
    </w:p>
  </w:endnote>
  <w:endnote w:type="continuationSeparator" w:id="0">
    <w:p w14:paraId="0638B8C3" w14:textId="77777777" w:rsidR="006E0FDA" w:rsidRDefault="005121A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ACC7" w14:textId="44D7EF23" w:rsidR="00333792" w:rsidRDefault="00333792">
    <w:pPr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4DC5D" w14:textId="77777777" w:rsidR="006E0FDA" w:rsidRDefault="005121AE" w:rsidP="006E0FDA">
      <w:pPr>
        <w:spacing w:after="0" w:line="240" w:lineRule="auto"/>
      </w:pPr>
      <w:r>
        <w:separator/>
      </w:r>
    </w:p>
  </w:footnote>
  <w:footnote w:type="continuationSeparator" w:id="0">
    <w:p w14:paraId="4E40A9EF" w14:textId="77777777" w:rsidR="006E0FDA" w:rsidRDefault="005121A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9163A7B"/>
    <w:multiLevelType w:val="hybridMultilevel"/>
    <w:tmpl w:val="70EC995C"/>
    <w:lvl w:ilvl="0" w:tplc="71258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0429"/>
    <w:multiLevelType w:val="hybridMultilevel"/>
    <w:tmpl w:val="7A8241DE"/>
    <w:lvl w:ilvl="0" w:tplc="12349943">
      <w:start w:val="1"/>
      <w:numFmt w:val="decimal"/>
      <w:lvlText w:val="%1."/>
      <w:lvlJc w:val="left"/>
      <w:pPr>
        <w:ind w:left="720" w:hanging="360"/>
      </w:pPr>
    </w:lvl>
    <w:lvl w:ilvl="1" w:tplc="12349943" w:tentative="1">
      <w:start w:val="1"/>
      <w:numFmt w:val="lowerLetter"/>
      <w:lvlText w:val="%2."/>
      <w:lvlJc w:val="left"/>
      <w:pPr>
        <w:ind w:left="1440" w:hanging="360"/>
      </w:pPr>
    </w:lvl>
    <w:lvl w:ilvl="2" w:tplc="12349943" w:tentative="1">
      <w:start w:val="1"/>
      <w:numFmt w:val="lowerRoman"/>
      <w:lvlText w:val="%3."/>
      <w:lvlJc w:val="right"/>
      <w:pPr>
        <w:ind w:left="2160" w:hanging="180"/>
      </w:pPr>
    </w:lvl>
    <w:lvl w:ilvl="3" w:tplc="12349943" w:tentative="1">
      <w:start w:val="1"/>
      <w:numFmt w:val="decimal"/>
      <w:lvlText w:val="%4."/>
      <w:lvlJc w:val="left"/>
      <w:pPr>
        <w:ind w:left="2880" w:hanging="360"/>
      </w:pPr>
    </w:lvl>
    <w:lvl w:ilvl="4" w:tplc="12349943" w:tentative="1">
      <w:start w:val="1"/>
      <w:numFmt w:val="lowerLetter"/>
      <w:lvlText w:val="%5."/>
      <w:lvlJc w:val="left"/>
      <w:pPr>
        <w:ind w:left="3600" w:hanging="360"/>
      </w:pPr>
    </w:lvl>
    <w:lvl w:ilvl="5" w:tplc="12349943" w:tentative="1">
      <w:start w:val="1"/>
      <w:numFmt w:val="lowerRoman"/>
      <w:lvlText w:val="%6."/>
      <w:lvlJc w:val="right"/>
      <w:pPr>
        <w:ind w:left="4320" w:hanging="180"/>
      </w:pPr>
    </w:lvl>
    <w:lvl w:ilvl="6" w:tplc="12349943" w:tentative="1">
      <w:start w:val="1"/>
      <w:numFmt w:val="decimal"/>
      <w:lvlText w:val="%7."/>
      <w:lvlJc w:val="left"/>
      <w:pPr>
        <w:ind w:left="5040" w:hanging="360"/>
      </w:pPr>
    </w:lvl>
    <w:lvl w:ilvl="7" w:tplc="12349943" w:tentative="1">
      <w:start w:val="1"/>
      <w:numFmt w:val="lowerLetter"/>
      <w:lvlText w:val="%8."/>
      <w:lvlJc w:val="left"/>
      <w:pPr>
        <w:ind w:left="5760" w:hanging="360"/>
      </w:pPr>
    </w:lvl>
    <w:lvl w:ilvl="8" w:tplc="123499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06C65"/>
    <w:rsid w:val="00065F9C"/>
    <w:rsid w:val="000A0F41"/>
    <w:rsid w:val="000F6147"/>
    <w:rsid w:val="00112029"/>
    <w:rsid w:val="001344CB"/>
    <w:rsid w:val="00135412"/>
    <w:rsid w:val="00182022"/>
    <w:rsid w:val="001B7B65"/>
    <w:rsid w:val="002576E6"/>
    <w:rsid w:val="00326176"/>
    <w:rsid w:val="00333792"/>
    <w:rsid w:val="00361FF4"/>
    <w:rsid w:val="003B5299"/>
    <w:rsid w:val="00493A0C"/>
    <w:rsid w:val="004A4D7E"/>
    <w:rsid w:val="004D6B48"/>
    <w:rsid w:val="004E4AB7"/>
    <w:rsid w:val="005121AE"/>
    <w:rsid w:val="00531A4E"/>
    <w:rsid w:val="00535F5A"/>
    <w:rsid w:val="00555F58"/>
    <w:rsid w:val="006C680B"/>
    <w:rsid w:val="006E6663"/>
    <w:rsid w:val="006F58A3"/>
    <w:rsid w:val="007C59E0"/>
    <w:rsid w:val="008B3AC2"/>
    <w:rsid w:val="008F680D"/>
    <w:rsid w:val="00962D46"/>
    <w:rsid w:val="00AC197E"/>
    <w:rsid w:val="00B21D59"/>
    <w:rsid w:val="00BD419F"/>
    <w:rsid w:val="00BF2550"/>
    <w:rsid w:val="00C05B9A"/>
    <w:rsid w:val="00C54BE5"/>
    <w:rsid w:val="00CA7D34"/>
    <w:rsid w:val="00CE22AA"/>
    <w:rsid w:val="00DF064E"/>
    <w:rsid w:val="00F96D7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D4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4E5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D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B7"/>
  </w:style>
  <w:style w:type="paragraph" w:styleId="Footer">
    <w:name w:val="footer"/>
    <w:basedOn w:val="Normal"/>
    <w:link w:val="FooterChar"/>
    <w:uiPriority w:val="99"/>
    <w:unhideWhenUsed/>
    <w:rsid w:val="004E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E2E0-B7B7-48BD-9739-D16E8BE7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2020-02-06T21:03:00Z</dcterms:created>
  <dcterms:modified xsi:type="dcterms:W3CDTF">2020-02-14T19:45:00Z</dcterms:modified>
</cp:coreProperties>
</file>