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A2" w:rsidRDefault="000555A2" w:rsidP="00F47D51">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10.1 Trademark Infringement – Registered Trademark</w:t>
      </w:r>
    </w:p>
    <w:p w:rsidR="000555A2" w:rsidRDefault="000555A2" w:rsidP="00F47D51">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9B2063">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9B2063">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registered trademark. To prove [his/her/its] claim,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0555A2" w:rsidRDefault="000555A2" w:rsidP="00F47D5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trademark that is entitled to protection; and</w:t>
      </w:r>
    </w:p>
    <w:p w:rsidR="000555A2" w:rsidRPr="00A05D86" w:rsidRDefault="000555A2" w:rsidP="00F47D51">
      <w:pPr>
        <w:spacing w:after="240" w:line="240" w:lineRule="auto"/>
        <w:ind w:left="1022" w:right="360" w:hanging="302"/>
        <w:jc w:val="both"/>
        <w:rPr>
          <w:rFonts w:ascii="Times New Roman" w:eastAsia="Arial" w:hAnsi="Times New Roman" w:cs="Times New Roman"/>
          <w:sz w:val="28"/>
          <w:szCs w:val="28"/>
        </w:rPr>
      </w:pPr>
      <w:r>
        <w:rPr>
          <w:rFonts w:ascii="Times New Roman" w:eastAsia="Arial" w:hAnsi="Times New Roman" w:cs="Times New Roman"/>
          <w:sz w:val="28"/>
          <w:szCs w:val="28"/>
        </w:rPr>
        <w:t>2: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using a mark that infringes upon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are instructed and must accept as a fact that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[he/she/it] seeks to protect in this action. It is [</w:t>
      </w:r>
      <w:r w:rsidRPr="009B2063">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burden to prove that [</w:t>
      </w:r>
      <w:r w:rsidRPr="009B2063">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invalid.]</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This instruction should be used if the parties do not stipulate regarding a federal registration:</w:t>
      </w:r>
    </w:p>
    <w:p w:rsidR="000555A2" w:rsidRPr="00AA3ACC" w:rsidRDefault="000555A2" w:rsidP="000555A2">
      <w:pPr>
        <w:spacing w:after="0" w:line="480" w:lineRule="auto"/>
        <w:ind w:firstLine="720"/>
        <w:jc w:val="both"/>
        <w:rPr>
          <w:rFonts w:ascii="Times New Roman" w:eastAsia="Arial" w:hAnsi="Times New Roman" w:cs="Times New Roman"/>
          <w:b/>
          <w:sz w:val="28"/>
          <w:szCs w:val="28"/>
        </w:rPr>
      </w:pPr>
      <w:r>
        <w:rPr>
          <w:rFonts w:ascii="Times New Roman" w:eastAsia="Arial" w:hAnsi="Times New Roman" w:cs="Times New Roman"/>
          <w:sz w:val="28"/>
          <w:szCs w:val="28"/>
        </w:rPr>
        <w:t>You must first find that [</w:t>
      </w:r>
      <w:r w:rsidRPr="00A13382">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at issue in this case. To do this, you must find that the trademark is covered by a registration on the Principal Register of the U.S. Patent and Trademark Office. If you do not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then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owns a trademark that is entitled to protection. </w:t>
      </w: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If it is disputed whether [name of plaintiff] has a registered trademark, the unregistered trademark instructions also should be given.</w:t>
      </w:r>
      <w:r w:rsidRPr="00A13382">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]’s trademark is covered by a federal </w:t>
      </w:r>
      <w:r>
        <w:rPr>
          <w:rFonts w:ascii="Times New Roman" w:eastAsia="Arial" w:hAnsi="Times New Roman" w:cs="Times New Roman"/>
          <w:sz w:val="28"/>
          <w:szCs w:val="28"/>
        </w:rPr>
        <w:lastRenderedPageBreak/>
        <w:t>registration,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what is known as “constructive nationwide priority” in [his/her/its] trademark, whether or not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uses the trademark on a nationwide basis. [</w:t>
      </w:r>
      <w:r w:rsidR="00100417">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is presumed to have started using the trademark nationwide as of its filing date, even if [he/she/it] only used it in a limited area. 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priority of rights dating back to the filing date of the application, which is [</w:t>
      </w:r>
      <w:r>
        <w:rPr>
          <w:rFonts w:ascii="Times New Roman" w:eastAsia="Arial" w:hAnsi="Times New Roman" w:cs="Times New Roman"/>
          <w:sz w:val="28"/>
          <w:szCs w:val="28"/>
          <w:u w:val="single"/>
        </w:rPr>
        <w:t>filing date</w:t>
      </w:r>
      <w:r>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Because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federal registration of the trademark,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deemed to have knowledge of the registration and of the rights claimed in the registration. This is known as “constructive notice,”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cannot claim that [he/she/it] adopted [his/her/its] trademark without knowledge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constructive notice of rights dating back to the filing date of the application, which is [</w:t>
      </w:r>
      <w:r w:rsidRPr="00A13382">
        <w:rPr>
          <w:rFonts w:ascii="Times New Roman" w:eastAsia="Arial" w:hAnsi="Times New Roman" w:cs="Times New Roman"/>
          <w:sz w:val="28"/>
          <w:szCs w:val="28"/>
        </w:rPr>
        <w:t>filing date</w:t>
      </w:r>
      <w:r>
        <w:rPr>
          <w:rFonts w:ascii="Times New Roman" w:eastAsia="Arial" w:hAnsi="Times New Roman" w:cs="Times New Roman"/>
          <w:sz w:val="28"/>
          <w:szCs w:val="28"/>
        </w:rPr>
        <w:t>].</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 Introductory Jury Charge</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have determined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trademark that is entitled to protection, you must next consider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The test for infringement is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 is “likely to cause confusion” with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That is, you must determine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without [</w:t>
      </w:r>
      <w:r>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lastRenderedPageBreak/>
        <w:t>plaintiff</w:t>
      </w:r>
      <w:r>
        <w:rPr>
          <w:rFonts w:ascii="Times New Roman" w:eastAsia="Arial" w:hAnsi="Times New Roman" w:cs="Times New Roman"/>
          <w:sz w:val="28"/>
          <w:szCs w:val="28"/>
        </w:rPr>
        <w:t>]’s consent, used the same or a similar trademark in connection with the sale of, or the offer to sell, goods in a manner that is likely to cause confusion among consumers as to the source, affiliation, approval, or sponsorship of the goods. “Source,” “origin,” “affiliation,” “approval,” or “sponsorship” means that the public believes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 come from, are affiliated with, are approved by, or sponsored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It is not necessary that the trademark used by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be an exact copy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Instead,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demonstrate,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use of [his/her/its] trademark is, when viewed in its entirety, likely to cause confusion as to the source, origin, affiliation, approval, or sponsorship of the goods in question.</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[his/her/its] trademark.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to succeed on this claim you must find by a preponderance of the evidence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w:t>
      </w:r>
    </w:p>
    <w:p w:rsidR="000555A2" w:rsidRDefault="000555A2" w:rsidP="00F47D51">
      <w:pPr>
        <w:spacing w:after="240" w:line="240" w:lineRule="auto"/>
        <w:ind w:left="1080" w:right="360" w:hanging="360"/>
        <w:jc w:val="both"/>
        <w:rPr>
          <w:rFonts w:ascii="Times New Roman" w:eastAsia="Arial" w:hAnsi="Times New Roman" w:cs="Times New Roman"/>
          <w:sz w:val="28"/>
          <w:szCs w:val="28"/>
        </w:rPr>
      </w:pPr>
      <w:r>
        <w:rPr>
          <w:rFonts w:ascii="Times New Roman" w:eastAsia="Arial" w:hAnsi="Times New Roman" w:cs="Times New Roman"/>
          <w:sz w:val="28"/>
          <w:szCs w:val="28"/>
        </w:rPr>
        <w:t>1: used the trademark in connection with the sale or offer to sell goods;</w:t>
      </w:r>
    </w:p>
    <w:p w:rsidR="000555A2" w:rsidRDefault="000555A2" w:rsidP="00F47D5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2: used the trademark in commerce; and</w:t>
      </w:r>
    </w:p>
    <w:p w:rsidR="000555A2" w:rsidRDefault="000555A2" w:rsidP="00F47D51">
      <w:pPr>
        <w:spacing w:after="240" w:line="240" w:lineRule="auto"/>
        <w:ind w:left="1051" w:right="360" w:hanging="331"/>
        <w:jc w:val="both"/>
        <w:rPr>
          <w:rFonts w:ascii="Times New Roman" w:eastAsia="Arial" w:hAnsi="Times New Roman" w:cs="Times New Roman"/>
          <w:sz w:val="28"/>
          <w:szCs w:val="28"/>
        </w:rPr>
      </w:pPr>
      <w:r>
        <w:rPr>
          <w:rFonts w:ascii="Times New Roman" w:eastAsia="Arial" w:hAnsi="Times New Roman" w:cs="Times New Roman"/>
          <w:sz w:val="28"/>
          <w:szCs w:val="28"/>
        </w:rPr>
        <w:t>3: used the trademark in a manner that is likely to:</w:t>
      </w:r>
    </w:p>
    <w:p w:rsidR="000555A2" w:rsidRDefault="000555A2" w:rsidP="00F47D51">
      <w:pPr>
        <w:spacing w:after="240" w:line="240" w:lineRule="auto"/>
        <w:ind w:left="1440" w:right="360" w:hanging="331"/>
        <w:jc w:val="both"/>
        <w:rPr>
          <w:rFonts w:ascii="Times New Roman" w:eastAsia="Arial" w:hAnsi="Times New Roman" w:cs="Times New Roman"/>
          <w:sz w:val="28"/>
          <w:szCs w:val="28"/>
        </w:rPr>
      </w:pPr>
      <w:r w:rsidRPr="00A21458">
        <w:rPr>
          <w:rFonts w:ascii="Times New Roman" w:eastAsia="Arial" w:hAnsi="Times New Roman" w:cs="Times New Roman"/>
          <w:sz w:val="28"/>
          <w:szCs w:val="28"/>
        </w:rPr>
        <w:t>a.</w:t>
      </w:r>
      <w:r>
        <w:rPr>
          <w:rFonts w:ascii="Times New Roman" w:eastAsia="Arial" w:hAnsi="Times New Roman" w:cs="Times New Roman"/>
          <w:sz w:val="28"/>
          <w:szCs w:val="28"/>
        </w:rPr>
        <w:t xml:space="preserve"> cause confusion, mistake, or deception as to</w:t>
      </w:r>
    </w:p>
    <w:p w:rsidR="000555A2" w:rsidRPr="00A21458" w:rsidRDefault="000555A2" w:rsidP="00F47D51">
      <w:pPr>
        <w:spacing w:after="240" w:line="240" w:lineRule="auto"/>
        <w:ind w:left="1397" w:right="360" w:hanging="288"/>
        <w:jc w:val="both"/>
        <w:rPr>
          <w:rFonts w:ascii="Times New Roman" w:eastAsia="Arial" w:hAnsi="Times New Roman" w:cs="Times New Roman"/>
          <w:sz w:val="28"/>
          <w:szCs w:val="28"/>
        </w:rPr>
      </w:pPr>
      <w:r>
        <w:rPr>
          <w:rFonts w:ascii="Times New Roman" w:eastAsia="Arial" w:hAnsi="Times New Roman" w:cs="Times New Roman"/>
          <w:sz w:val="28"/>
          <w:szCs w:val="28"/>
        </w:rPr>
        <w:t>b. the source, origin, affiliation, approval, or sponsorship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goods.</w:t>
      </w:r>
    </w:p>
    <w:p w:rsidR="000555A2" w:rsidRPr="00A13382" w:rsidRDefault="000555A2" w:rsidP="000555A2">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 Likelihood of Confusion (Seven-Factor Test)</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There are seven factors you can use to determine whether a likelihood of confusion exists. No single factor or consideration controls,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all, or even most, of the factors are present in any particular case. You may also use factors other than these seven. You should weigh all of the relevant evidence in determining whether a likelihood of confusion exists.</w:t>
      </w:r>
    </w:p>
    <w:p w:rsidR="000555A2" w:rsidRPr="00A13382" w:rsidRDefault="000555A2" w:rsidP="000555A2">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1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Type and Strength of [Name of Plaintiff]’s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first factor is the “type and strength” of the trademark. Trademarks come in different “types” or categories, namely, “generic,” “descriptive,” “suggestive,” “arbitrary,” and “fanciful” or “coined.” The type of a claimed trademark is relevant to the trademark’s strength.</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Some trademarks are stronger than others. The “stronger” the trademark, the more protection should be given to it. I will now describe each type of trademark in the order of their general relative strength.</w:t>
      </w:r>
    </w:p>
    <w:p w:rsidR="000555A2" w:rsidRPr="00A13382" w:rsidRDefault="000555A2" w:rsidP="000555A2">
      <w:pPr>
        <w:spacing w:after="0" w:line="480" w:lineRule="auto"/>
        <w:ind w:firstLine="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1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Generic:</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is generic if it is the word, name, symbol, device, or any combination thereof, by which the good commonly is known. An example of a generic trademark is “escalator” for moving stairs.</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Whether a claimed trademark is generic does not depend on the term itself, but on use of the term. A word may be generic of some things but not of others. </w:t>
      </w:r>
      <w:r>
        <w:rPr>
          <w:rFonts w:ascii="Times New Roman" w:eastAsia="Arial" w:hAnsi="Times New Roman" w:cs="Times New Roman"/>
          <w:sz w:val="28"/>
          <w:szCs w:val="28"/>
        </w:rPr>
        <w:lastRenderedPageBreak/>
        <w:t>For example, “ivory” is generic for elephant tusks, but it is not generic for soap.</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a generic term is viewed from the perspective of a member of the public evaluating the trademark.</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Generic trademarks are not protected. They cannot be registered with the U.S. Patent and Trademark Office.</w:t>
      </w:r>
    </w:p>
    <w:p w:rsidR="000555A2" w:rsidRPr="00A13382" w:rsidRDefault="000555A2" w:rsidP="000555A2">
      <w:pPr>
        <w:spacing w:after="0" w:line="480" w:lineRule="auto"/>
        <w:ind w:firstLine="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2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Descriptive:</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“descriptive” trademark only describes an ingredient, quality, characteristic, function, feature, purpose, or use of the good provided under it. An example of a descriptive trademark would be </w:t>
      </w:r>
      <w:r w:rsidRPr="00147F17">
        <w:rPr>
          <w:rFonts w:ascii="Times New Roman" w:eastAsia="Arial" w:hAnsi="Times New Roman" w:cs="Times New Roman"/>
          <w:smallCaps/>
          <w:sz w:val="28"/>
          <w:szCs w:val="28"/>
        </w:rPr>
        <w:t>Vision Center</w:t>
      </w:r>
      <w:r>
        <w:rPr>
          <w:rFonts w:ascii="Times New Roman" w:eastAsia="Arial" w:hAnsi="Times New Roman" w:cs="Times New Roman"/>
          <w:sz w:val="28"/>
          <w:szCs w:val="28"/>
        </w:rPr>
        <w:t xml:space="preserve"> for an eyeglasses store. Descriptive trademarks are eligible for registration with the U.S. Patent and Trademark Office if the trademark has acquired “secondary meaning.” A trademark has acquired secondary meaning if the primary significance of the trademark in the minds of the consuming public is not the associated good itself, but instead the source or producer of the good.</w:t>
      </w:r>
    </w:p>
    <w:p w:rsidR="000555A2" w:rsidRDefault="000555A2" w:rsidP="000555A2">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There are four factors you may use in determining whether secondary meaning exists: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length and nature of the trademark’s use;</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nature and extent of advertising and promotion of the trademark;</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efforts of the trademark owner to promote a conscious connection between the trademark and its business; and</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degree to which the public recognizes [</w:t>
      </w:r>
      <w:r w:rsidR="000555A2" w:rsidRPr="00F47D51">
        <w:rPr>
          <w:rFonts w:ascii="Times New Roman" w:eastAsia="Arial" w:hAnsi="Times New Roman" w:cs="Times New Roman"/>
          <w:sz w:val="28"/>
          <w:szCs w:val="28"/>
          <w:u w:val="single"/>
        </w:rPr>
        <w:t>name of plaintiff</w:t>
      </w:r>
      <w:r w:rsidR="000555A2" w:rsidRPr="00F47D51">
        <w:rPr>
          <w:rFonts w:ascii="Times New Roman" w:eastAsia="Arial" w:hAnsi="Times New Roman" w:cs="Times New Roman"/>
          <w:sz w:val="28"/>
          <w:szCs w:val="28"/>
        </w:rPr>
        <w:t>]’s good by the trademark.</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lastRenderedPageBreak/>
        <w:t>[</w:t>
      </w:r>
      <w:r w:rsidRPr="00A13382">
        <w:rPr>
          <w:rFonts w:ascii="Times New Roman" w:eastAsia="Arial" w:hAnsi="Times New Roman" w:cs="Times New Roman"/>
          <w:sz w:val="28"/>
          <w:szCs w:val="28"/>
          <w:u w:val="single"/>
        </w:rPr>
        <w:t xml:space="preserve">This instruction should be used if </w:t>
      </w:r>
      <w:r w:rsidR="00A13382" w:rsidRPr="00A13382">
        <w:rPr>
          <w:rFonts w:ascii="Times New Roman" w:eastAsia="Arial" w:hAnsi="Times New Roman" w:cs="Times New Roman"/>
          <w:sz w:val="28"/>
          <w:szCs w:val="28"/>
          <w:u w:val="single"/>
        </w:rPr>
        <w:t xml:space="preserve">[name of </w:t>
      </w:r>
      <w:r w:rsidRPr="00A13382">
        <w:rPr>
          <w:rFonts w:ascii="Times New Roman" w:eastAsia="Arial" w:hAnsi="Times New Roman" w:cs="Times New Roman"/>
          <w:sz w:val="28"/>
          <w:szCs w:val="28"/>
          <w:u w:val="single"/>
        </w:rPr>
        <w:t>plaintiff</w:t>
      </w:r>
      <w:r w:rsidR="00A13382">
        <w:rPr>
          <w:rFonts w:ascii="Times New Roman" w:eastAsia="Arial" w:hAnsi="Times New Roman" w:cs="Times New Roman"/>
          <w:sz w:val="28"/>
          <w:szCs w:val="28"/>
        </w:rPr>
        <w:t>]</w:t>
      </w:r>
      <w:r w:rsidRPr="00A13382">
        <w:rPr>
          <w:rFonts w:ascii="Times New Roman" w:eastAsia="Arial" w:hAnsi="Times New Roman" w:cs="Times New Roman"/>
          <w:sz w:val="28"/>
          <w:szCs w:val="28"/>
        </w:rPr>
        <w:t>’s trademark registration has achieved incontestable status under 15 U.S.C. § 1065:</w:t>
      </w:r>
    </w:p>
    <w:p w:rsidR="000555A2" w:rsidRPr="00C85C87"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I have determined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covered by an incontestable registration on the Principal Register. The effect of that determination is that the registration is conclusive evidence that the trademark is at least descriptive with secondary meaning. You must accept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at least descriptive and possessed secondary meaning at the time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applied for its registration.]</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 xml:space="preserve">This instruction should be used if </w:t>
      </w:r>
      <w:r w:rsidR="00A13382" w:rsidRPr="00A13382">
        <w:rPr>
          <w:rFonts w:ascii="Times New Roman" w:eastAsia="Arial" w:hAnsi="Times New Roman" w:cs="Times New Roman"/>
          <w:sz w:val="28"/>
          <w:szCs w:val="28"/>
          <w:u w:val="single"/>
        </w:rPr>
        <w:t xml:space="preserve">[name of </w:t>
      </w:r>
      <w:r w:rsidRPr="00A13382">
        <w:rPr>
          <w:rFonts w:ascii="Times New Roman" w:eastAsia="Arial" w:hAnsi="Times New Roman" w:cs="Times New Roman"/>
          <w:sz w:val="28"/>
          <w:szCs w:val="28"/>
          <w:u w:val="single"/>
        </w:rPr>
        <w:t>plaintiff</w:t>
      </w:r>
      <w:r w:rsidR="00A13382">
        <w:rPr>
          <w:rFonts w:ascii="Times New Roman" w:eastAsia="Arial" w:hAnsi="Times New Roman" w:cs="Times New Roman"/>
          <w:sz w:val="28"/>
          <w:szCs w:val="28"/>
        </w:rPr>
        <w:t>]</w:t>
      </w:r>
      <w:r w:rsidRPr="00A13382">
        <w:rPr>
          <w:rFonts w:ascii="Times New Roman" w:eastAsia="Arial" w:hAnsi="Times New Roman" w:cs="Times New Roman"/>
          <w:sz w:val="28"/>
          <w:szCs w:val="28"/>
        </w:rPr>
        <w:t>’s trademark registration has not achieved incontestable status under 15 U.S.C. § 1065:</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I have determined that this trademark is registered on the Principal Register and that it is at least descriptive with secondary meaning. Therefore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the burden of proving by a preponderance of the evidence that the trademark is invalid because it was descriptive but lacked secondary meaning before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began using [his/her/its] trademark.]</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3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Suggestive:</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“suggestive” trademark suggests, rather than describes, qualities of the underlying good. If a consumer’s imagination is necessary to make the connection between the trademark and the goods then the trademark suggests the features of the good. An example of a suggestive trademark is </w:t>
      </w:r>
      <w:r w:rsidRPr="004F259A">
        <w:rPr>
          <w:rFonts w:ascii="Times New Roman" w:eastAsia="Arial" w:hAnsi="Times New Roman" w:cs="Times New Roman"/>
          <w:smallCaps/>
          <w:sz w:val="28"/>
          <w:szCs w:val="28"/>
        </w:rPr>
        <w:t>Iceberg</w:t>
      </w:r>
      <w:r>
        <w:rPr>
          <w:rFonts w:ascii="Times New Roman" w:eastAsia="Arial" w:hAnsi="Times New Roman" w:cs="Times New Roman"/>
          <w:sz w:val="28"/>
          <w:szCs w:val="28"/>
        </w:rPr>
        <w:t xml:space="preserve"> for a refrigerator. Suggestive trademarks are eligible to be registered in the U.S. Patent and Trademark Office without proof of secondary meaning.</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4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Arbitrary and Fanciful or Coined:</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An “arbitrary” trademark is a real word but has no logical relationship, to the underlying goods. An example of an arbitrary trademark is </w:t>
      </w:r>
      <w:r w:rsidRPr="004F259A">
        <w:rPr>
          <w:rFonts w:ascii="Times New Roman" w:eastAsia="Arial" w:hAnsi="Times New Roman" w:cs="Times New Roman"/>
          <w:smallCaps/>
          <w:sz w:val="28"/>
          <w:szCs w:val="28"/>
        </w:rPr>
        <w:t>Domino</w:t>
      </w:r>
      <w:r>
        <w:rPr>
          <w:rFonts w:ascii="Times New Roman" w:eastAsia="Arial" w:hAnsi="Times New Roman" w:cs="Times New Roman"/>
          <w:sz w:val="28"/>
          <w:szCs w:val="28"/>
        </w:rPr>
        <w:t xml:space="preserve"> for sugar.</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A “fanciful” or “coined” trademark is a trademark created solely to function as a trademark but which has no meaning beyond the trademark itself. An example of a fanciful or coined trademark is </w:t>
      </w:r>
      <w:r w:rsidRPr="004F259A">
        <w:rPr>
          <w:rFonts w:ascii="Times New Roman" w:eastAsia="Arial" w:hAnsi="Times New Roman" w:cs="Times New Roman"/>
          <w:smallCaps/>
          <w:sz w:val="28"/>
          <w:szCs w:val="28"/>
        </w:rPr>
        <w:t>Exxon</w:t>
      </w:r>
      <w:r>
        <w:rPr>
          <w:rFonts w:ascii="Times New Roman" w:eastAsia="Arial" w:hAnsi="Times New Roman" w:cs="Times New Roman"/>
          <w:sz w:val="28"/>
          <w:szCs w:val="28"/>
        </w:rPr>
        <w:t xml:space="preserve"> for gasoline.</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Arbitrary and fanciful or coined trademarks are eligible to be registered in the U.S. Patent and Trademark Office without proof of secondary meaning.</w:t>
      </w:r>
    </w:p>
    <w:p w:rsidR="000555A2" w:rsidRPr="00A13382" w:rsidRDefault="000555A2" w:rsidP="00F47D51">
      <w:pPr>
        <w:spacing w:after="0" w:line="480" w:lineRule="auto"/>
        <w:ind w:left="720"/>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NumberDefault \l 8 \s 5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 xml:space="preserve">Additional Considerations Relating </w:t>
      </w:r>
      <w:r w:rsidR="00100417">
        <w:rPr>
          <w:rFonts w:ascii="Times New Roman" w:eastAsia="Arial" w:hAnsi="Times New Roman" w:cs="Times New Roman"/>
          <w:sz w:val="28"/>
          <w:szCs w:val="28"/>
          <w:u w:val="single"/>
        </w:rPr>
        <w:t>T</w:t>
      </w:r>
      <w:r w:rsidRPr="00A13382">
        <w:rPr>
          <w:rFonts w:ascii="Times New Roman" w:eastAsia="Arial" w:hAnsi="Times New Roman" w:cs="Times New Roman"/>
          <w:sz w:val="28"/>
          <w:szCs w:val="28"/>
          <w:u w:val="single"/>
        </w:rPr>
        <w:t>o Trademark Strength:</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When evaluating the strength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may also consider the extent of any use by third parties of similar trademarks,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promotional expenditures, the volume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sales under [his/her/its] trademark, and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has achieved incontestable status.</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2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Trademarks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evaluating whether trademarks are similar, you may consider the “overall impression”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trademarks create, including the sound, appearance, and manner in which they are used. You may look at the trademarks as a whole rather than simply comparing their individual features.</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3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Goods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not only whether the consuming public can readily distinguish between the parties’ goods, but also whether the goods at issue are of a kind that the public attributes to a single source.</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4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Sales Channels, Distribution, and Customers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considers where, how, and to whom the parties’ goods are sold. Similarities increase the possibility of consumer confusion, mistake, or deception.</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5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Similarity of the Parties’ Advertising Media</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This factor looks to each party’s method of advertising. It is not a requirement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advertise in the same magazines, publications, or other advertising outlets. The issue is whether the parties use the same forums and media outlets to advertise, leading to possible confusion.</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6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Name of Defendant</w:t>
      </w:r>
      <w:r w:rsidRPr="00A13382">
        <w:rPr>
          <w:rFonts w:ascii="Times New Roman" w:eastAsia="Arial" w:hAnsi="Times New Roman" w:cs="Times New Roman"/>
          <w:sz w:val="28"/>
          <w:szCs w:val="28"/>
        </w:rPr>
        <w:t>]’s Intent</w:t>
      </w:r>
    </w:p>
    <w:p w:rsidR="000555A2" w:rsidRPr="00BC1BDF"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also consider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intended to infringe on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That is, did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adopt [his/her/its] trademark with the intention of deriving a benefit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If you determine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intentionally ignored the potential for infringement, you may impute to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an intent to infringe.</w:t>
      </w:r>
    </w:p>
    <w:p w:rsidR="000555A2" w:rsidRPr="00A13382" w:rsidRDefault="000555A2" w:rsidP="00F47D51">
      <w:pPr>
        <w:spacing w:after="0" w:line="48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fldChar w:fldCharType="begin"/>
      </w:r>
      <w:r w:rsidRPr="00A13382">
        <w:rPr>
          <w:rFonts w:ascii="Times New Roman" w:eastAsia="Arial" w:hAnsi="Times New Roman" w:cs="Times New Roman"/>
          <w:sz w:val="28"/>
          <w:szCs w:val="28"/>
        </w:rPr>
        <w:instrText xml:space="preserve"> LISTNUM  OutlineDefault \l 3 \s 7 </w:instrText>
      </w:r>
      <w:r w:rsidRPr="00A13382">
        <w:rPr>
          <w:rFonts w:ascii="Times New Roman" w:eastAsia="Arial" w:hAnsi="Times New Roman" w:cs="Times New Roman"/>
          <w:sz w:val="28"/>
          <w:szCs w:val="28"/>
        </w:rPr>
        <w:fldChar w:fldCharType="end"/>
      </w:r>
      <w:r w:rsidRPr="00A13382">
        <w:rPr>
          <w:rFonts w:ascii="Times New Roman" w:eastAsia="Arial" w:hAnsi="Times New Roman" w:cs="Times New Roman"/>
          <w:sz w:val="28"/>
          <w:szCs w:val="28"/>
        </w:rPr>
        <w:t xml:space="preserve"> </w:t>
      </w:r>
      <w:r w:rsidRPr="00A13382">
        <w:rPr>
          <w:rFonts w:ascii="Times New Roman" w:eastAsia="Arial" w:hAnsi="Times New Roman" w:cs="Times New Roman"/>
          <w:sz w:val="28"/>
          <w:szCs w:val="28"/>
          <w:u w:val="single"/>
        </w:rPr>
        <w:t>Actual Confusion</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Because the presence of actual confusion usually is difficult to show, a finding of actual confusion is not required to find trademark infringement. Alternatively, the absence of actual confusion does not necessarily mean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trademark infringement.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The evidence of actual confusion of trademarks should be reasonably significant. You should weigh the alleged actual confusion using the following factors: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amount and duration of the confusion;</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degree of familiarity the confused party has with the goods;</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The type of person complaining of the alleged actual confusion (for example, whether that person is a customer or a noncustomer); and</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proofErr w:type="gramStart"/>
      <w:r w:rsidR="000555A2" w:rsidRPr="00F47D51">
        <w:rPr>
          <w:rFonts w:ascii="Times New Roman" w:eastAsia="Arial" w:hAnsi="Times New Roman" w:cs="Times New Roman"/>
          <w:sz w:val="28"/>
          <w:szCs w:val="28"/>
        </w:rPr>
        <w:t>The alleged number of people who are actually confused (for example, whether the confused person is an actual customer or someone else).</w:t>
      </w:r>
      <w:proofErr w:type="gramEnd"/>
    </w:p>
    <w:p w:rsidR="000555A2" w:rsidRPr="00C41DDD"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must next consider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affirmative defenses. [See Defense Interrogatories at 10.3]</w:t>
      </w:r>
    </w:p>
    <w:p w:rsidR="000555A2" w:rsidRPr="00A13382" w:rsidRDefault="000555A2" w:rsidP="00F47D51">
      <w:pPr>
        <w:spacing w:after="240" w:line="240" w:lineRule="auto"/>
        <w:jc w:val="both"/>
        <w:rPr>
          <w:rFonts w:ascii="Times New Roman" w:eastAsia="Arial" w:hAnsi="Times New Roman" w:cs="Times New Roman"/>
          <w:sz w:val="28"/>
          <w:szCs w:val="28"/>
        </w:rPr>
      </w:pPr>
      <w:r w:rsidRPr="00A13382">
        <w:rPr>
          <w:rFonts w:ascii="Times New Roman" w:eastAsia="Arial" w:hAnsi="Times New Roman" w:cs="Times New Roman"/>
          <w:sz w:val="28"/>
          <w:szCs w:val="28"/>
        </w:rPr>
        <w:t>[</w:t>
      </w:r>
      <w:r w:rsidRPr="00A13382">
        <w:rPr>
          <w:rFonts w:ascii="Times New Roman" w:eastAsia="Arial" w:hAnsi="Times New Roman" w:cs="Times New Roman"/>
          <w:sz w:val="28"/>
          <w:szCs w:val="28"/>
          <w:u w:val="single"/>
        </w:rPr>
        <w:t>The following instruction should be given in cases in which plaintiff claims third party “contributory infringement” for an underlying claim of infringement.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claims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liable for the “contributory infringement”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“Contributory infringement” occurs when a defendant intentionally induces or causes another party to infringe a plaintiff’s trademark. If this occurs,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can be held liable for other party’s infringement.]</w:t>
      </w:r>
    </w:p>
    <w:p w:rsidR="000555A2" w:rsidRPr="00A13382" w:rsidRDefault="000555A2" w:rsidP="00F47D51">
      <w:pPr>
        <w:spacing w:after="0" w:line="480" w:lineRule="auto"/>
        <w:jc w:val="center"/>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Trademarks: Remedies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owns a valid trademark,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it,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does not have a defense you must consider whether, and to what extent, monetary relief should be awarded.</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Plaintiff’s Actual Monetary Damages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You may award actual damages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sustained. [</w:t>
      </w:r>
      <w:r w:rsidR="00100417">
        <w:rPr>
          <w:rFonts w:ascii="Times New Roman" w:eastAsia="Arial" w:hAnsi="Times New Roman" w:cs="Times New Roman"/>
          <w:sz w:val="28"/>
          <w:szCs w:val="28"/>
          <w:u w:val="single"/>
        </w:rPr>
        <w:t>n</w:t>
      </w:r>
      <w:r>
        <w:rPr>
          <w:rFonts w:ascii="Times New Roman" w:eastAsia="Arial" w:hAnsi="Times New Roman" w:cs="Times New Roman"/>
          <w:sz w:val="28"/>
          <w:szCs w:val="28"/>
          <w:u w:val="single"/>
        </w:rPr>
        <w:t>ame of plaintiff</w:t>
      </w:r>
      <w:r>
        <w:rPr>
          <w:rFonts w:ascii="Times New Roman" w:eastAsia="Arial" w:hAnsi="Times New Roman" w:cs="Times New Roman"/>
          <w:sz w:val="28"/>
          <w:szCs w:val="28"/>
        </w:rPr>
        <w:t>] may recover the economic injury to [his/her/its]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But an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and proved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by a preponderance of the evidence.</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Defendant’s Profits and Calculation of Profits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addition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actual damages, you may also make an 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if you find that:</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conduct was willful and deliberate;</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 was unjustly enriched; or</w:t>
      </w:r>
    </w:p>
    <w:p w:rsidR="000555A2" w:rsidRPr="00F47D51" w:rsidRDefault="00F47D51" w:rsidP="00F47D51">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0555A2" w:rsidRPr="00F47D51">
        <w:rPr>
          <w:rFonts w:ascii="Times New Roman" w:eastAsia="Arial" w:hAnsi="Times New Roman" w:cs="Times New Roman"/>
          <w:sz w:val="28"/>
          <w:szCs w:val="28"/>
        </w:rPr>
        <w:t>An award of [</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profits is necessary to deter [</w:t>
      </w:r>
      <w:r w:rsidR="000555A2" w:rsidRPr="00F47D51">
        <w:rPr>
          <w:rFonts w:ascii="Times New Roman" w:eastAsia="Arial" w:hAnsi="Times New Roman" w:cs="Times New Roman"/>
          <w:sz w:val="28"/>
          <w:szCs w:val="28"/>
          <w:u w:val="single"/>
        </w:rPr>
        <w:t>name of defendant</w:t>
      </w:r>
      <w:r w:rsidR="000555A2" w:rsidRPr="00F47D51">
        <w:rPr>
          <w:rFonts w:ascii="Times New Roman" w:eastAsia="Arial" w:hAnsi="Times New Roman" w:cs="Times New Roman"/>
          <w:sz w:val="28"/>
          <w:szCs w:val="28"/>
        </w:rPr>
        <w:t>]’s future conduct.</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capitalizes on and appropriates the goodwill of a plaintiff.</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“Unjust enrichment” occurs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receives a benefit to which [he/she/it] is not entitled.</w:t>
      </w:r>
    </w:p>
    <w:p w:rsidR="000555A2" w:rsidRPr="008C50BE" w:rsidRDefault="000555A2" w:rsidP="00F47D51">
      <w:pPr>
        <w:spacing w:after="0" w:line="480" w:lineRule="auto"/>
        <w:ind w:firstLine="720"/>
        <w:jc w:val="both"/>
        <w:rPr>
          <w:rFonts w:ascii="Times New Roman" w:eastAsia="Arial" w:hAnsi="Times New Roman" w:cs="Times New Roman"/>
          <w:sz w:val="28"/>
          <w:szCs w:val="28"/>
          <w:u w:val="single"/>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only is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also may prove its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are required to be subtracted from the sales attributable to the infringement and the difference is the amount that may be awarded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p>
    <w:p w:rsidR="000555A2" w:rsidRPr="00A13382" w:rsidRDefault="000555A2" w:rsidP="00F47D51">
      <w:pPr>
        <w:spacing w:after="0" w:line="480" w:lineRule="auto"/>
        <w:jc w:val="both"/>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Nominal Damages</w:t>
      </w:r>
    </w:p>
    <w:p w:rsidR="000555A2" w:rsidRDefault="000555A2" w:rsidP="00F47D51">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but you do not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sustained any actual damages or damages based 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you may return a verdict for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and award what are called “nominal” damages. By “nominal” I mean a small amount of damages that you, in your discretion, determine.</w:t>
      </w:r>
    </w:p>
    <w:p w:rsidR="000555A2" w:rsidRPr="00A13382" w:rsidRDefault="000555A2" w:rsidP="00F47D51">
      <w:pPr>
        <w:spacing w:after="0" w:line="480" w:lineRule="auto"/>
        <w:jc w:val="center"/>
        <w:rPr>
          <w:rFonts w:ascii="Times New Roman" w:eastAsia="Arial" w:hAnsi="Times New Roman" w:cs="Times New Roman"/>
          <w:sz w:val="28"/>
          <w:szCs w:val="28"/>
          <w:u w:val="single"/>
        </w:rPr>
      </w:pPr>
      <w:r w:rsidRPr="00A13382">
        <w:rPr>
          <w:rFonts w:ascii="Times New Roman" w:eastAsia="Arial" w:hAnsi="Times New Roman" w:cs="Times New Roman"/>
          <w:sz w:val="28"/>
          <w:szCs w:val="28"/>
          <w:u w:val="single"/>
        </w:rPr>
        <w:t>Infringement of a Registered Trademark</w:t>
      </w:r>
    </w:p>
    <w:p w:rsidR="000555A2" w:rsidRPr="00BE753F" w:rsidRDefault="000555A2" w:rsidP="00F47D51">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0555A2" w:rsidRPr="00A13382" w:rsidRDefault="00A13382" w:rsidP="00F47D51">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Do you</w:t>
      </w:r>
      <w:r w:rsidR="000555A2" w:rsidRPr="00A13382">
        <w:rPr>
          <w:rFonts w:ascii="Times New Roman" w:eastAsia="Arial" w:hAnsi="Times New Roman" w:cs="Times New Roman"/>
          <w:b/>
          <w:sz w:val="28"/>
          <w:szCs w:val="28"/>
        </w:rPr>
        <w:t xml:space="preserve"> find by a preponderance of the evidence that: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owns a federal registration of [his/her/its] trademark on the Principal Register.</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defendant</w:t>
      </w:r>
      <w:r>
        <w:rPr>
          <w:rFonts w:ascii="Times New Roman" w:eastAsia="Arial" w:hAnsi="Times New Roman" w:cs="Times New Roman"/>
          <w:sz w:val="28"/>
          <w:szCs w:val="28"/>
        </w:rPr>
        <w:t>]’s use of [his/her/its] trademark caused a likelihood of confusion with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answer the “Defenses” special interrogatories. If your answer is “No”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asserted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registration is invalid, then answer the “Validity” special interrogatories. If your answer is “No”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not asserted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registration is invalid, then your foreperson should sign and date the last page of this verdict form.</w:t>
      </w:r>
    </w:p>
    <w:p w:rsidR="000555A2" w:rsidRDefault="000555A2" w:rsidP="00F47D5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[Use these special interrogatories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is claiming contributory infringement:</w:t>
      </w:r>
    </w:p>
    <w:p w:rsidR="000555A2" w:rsidRPr="00FF076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A party, other than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infringed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knew that the other party would be engaging in trademark infringement if [he/she/it] undertook the challenged activity.</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go to Question No. 4.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w:t>
      </w:r>
      <w:r w:rsidRPr="00681690">
        <w:rPr>
          <w:rFonts w:ascii="Times New Roman" w:eastAsia="Arial" w:hAnsi="Times New Roman" w:cs="Times New Roman"/>
          <w:sz w:val="28"/>
          <w:szCs w:val="28"/>
        </w:rPr>
        <w:t xml:space="preserve">go to </w:t>
      </w:r>
      <w:r>
        <w:rPr>
          <w:rFonts w:ascii="Times New Roman" w:eastAsia="Arial" w:hAnsi="Times New Roman" w:cs="Times New Roman"/>
          <w:sz w:val="28"/>
          <w:szCs w:val="28"/>
        </w:rPr>
        <w:t>Q</w:t>
      </w:r>
      <w:r w:rsidRPr="00681690">
        <w:rPr>
          <w:rFonts w:ascii="Times New Roman" w:eastAsia="Arial" w:hAnsi="Times New Roman" w:cs="Times New Roman"/>
          <w:sz w:val="28"/>
          <w:szCs w:val="28"/>
        </w:rPr>
        <w:t>uestion</w:t>
      </w:r>
      <w:r>
        <w:rPr>
          <w:rFonts w:ascii="Times New Roman" w:eastAsia="Arial" w:hAnsi="Times New Roman" w:cs="Times New Roman"/>
          <w:sz w:val="28"/>
          <w:szCs w:val="28"/>
        </w:rPr>
        <w:t xml:space="preserve"> No. 6</w:t>
      </w:r>
      <w:r w:rsidRPr="00681690">
        <w:rPr>
          <w:rFonts w:ascii="Times New Roman" w:eastAsia="Arial" w:hAnsi="Times New Roman" w:cs="Times New Roman"/>
          <w:sz w:val="28"/>
          <w:szCs w:val="28"/>
        </w:rPr>
        <w: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intentionally induced the other party to engage in the infringing activity.</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5.</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then </w:t>
      </w:r>
      <w:r w:rsidRPr="00681690">
        <w:rPr>
          <w:rFonts w:ascii="Times New Roman" w:eastAsia="Arial" w:hAnsi="Times New Roman" w:cs="Times New Roman"/>
          <w:sz w:val="28"/>
          <w:szCs w:val="28"/>
        </w:rPr>
        <w:t xml:space="preserve">go to </w:t>
      </w:r>
      <w:r>
        <w:rPr>
          <w:rFonts w:ascii="Times New Roman" w:eastAsia="Arial" w:hAnsi="Times New Roman" w:cs="Times New Roman"/>
          <w:sz w:val="28"/>
          <w:szCs w:val="28"/>
        </w:rPr>
        <w:t>Q</w:t>
      </w:r>
      <w:r w:rsidRPr="00681690">
        <w:rPr>
          <w:rFonts w:ascii="Times New Roman" w:eastAsia="Arial" w:hAnsi="Times New Roman" w:cs="Times New Roman"/>
          <w:sz w:val="28"/>
          <w:szCs w:val="28"/>
        </w:rPr>
        <w:t>uestion</w:t>
      </w:r>
      <w:r>
        <w:rPr>
          <w:rFonts w:ascii="Times New Roman" w:eastAsia="Arial" w:hAnsi="Times New Roman" w:cs="Times New Roman"/>
          <w:sz w:val="28"/>
          <w:szCs w:val="28"/>
        </w:rPr>
        <w:t xml:space="preserve"> No. 6, if appropriate</w:t>
      </w:r>
      <w:r w:rsidRPr="00681690">
        <w:rPr>
          <w:rFonts w:ascii="Times New Roman" w:eastAsia="Arial" w:hAnsi="Times New Roman" w:cs="Times New Roman"/>
          <w:sz w:val="28"/>
          <w:szCs w:val="28"/>
        </w:rPr>
        <w:t>.</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is liable for contributory infringement.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If your answer </w:t>
      </w:r>
      <w:r>
        <w:rPr>
          <w:rFonts w:ascii="Times New Roman" w:eastAsia="Arial" w:hAnsi="Times New Roman" w:cs="Times New Roman"/>
          <w:sz w:val="28"/>
          <w:szCs w:val="28"/>
        </w:rPr>
        <w:t>to this question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6.]</w:t>
      </w:r>
    </w:p>
    <w:p w:rsidR="000555A2" w:rsidRPr="00681690" w:rsidRDefault="000555A2" w:rsidP="00F47D51">
      <w:pPr>
        <w:spacing w:after="240" w:line="240" w:lineRule="auto"/>
        <w:ind w:right="72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[These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actual damages:</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suffered actual monetary damages.</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“No</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8.</w:t>
      </w:r>
    </w:p>
    <w:p w:rsidR="000555A2" w:rsidRPr="008F382A" w:rsidRDefault="000555A2" w:rsidP="00F47D51">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an award of defendant</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profits:</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w:t>
      </w:r>
      <w:r>
        <w:rPr>
          <w:rFonts w:ascii="Times New Roman" w:eastAsia="Arial" w:hAnsi="Times New Roman" w:cs="Times New Roman"/>
          <w:sz w:val="28"/>
          <w:szCs w:val="28"/>
        </w:rPr>
        <w:t>’s conduct was willful and deliberate, 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was unjustly enriched, or an award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is necessary to deter future conduct.</w:t>
      </w:r>
    </w:p>
    <w:p w:rsidR="000555A2" w:rsidRPr="00681690" w:rsidRDefault="000555A2" w:rsidP="00F47D51">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55A2" w:rsidRPr="00681690"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is</w:t>
      </w:r>
      <w:r w:rsidRPr="00681690">
        <w:rPr>
          <w:rFonts w:ascii="Times New Roman" w:eastAsia="Arial" w:hAnsi="Times New Roman" w:cs="Times New Roman"/>
          <w:sz w:val="28"/>
          <w:szCs w:val="28"/>
        </w:rPr>
        <w:t xml:space="preserve"> “No</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10.]</w:t>
      </w:r>
    </w:p>
    <w:p w:rsidR="000555A2" w:rsidRPr="00681690" w:rsidRDefault="000555A2" w:rsidP="00F47D51">
      <w:pPr>
        <w:spacing w:after="240" w:line="240" w:lineRule="auto"/>
        <w:ind w:right="72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[This special interrogatory should be used if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seeks nominal damages:</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has not proved any actual monetary damages nor have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been awarded, but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awarded nominal damages.</w:t>
      </w:r>
    </w:p>
    <w:p w:rsidR="000555A2" w:rsidRDefault="000555A2" w:rsidP="00F47D51">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0555A2" w:rsidRDefault="000555A2" w:rsidP="00F47D51">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0555A2" w:rsidRPr="00681690" w:rsidRDefault="000555A2" w:rsidP="00F47D51">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0555A2" w:rsidRPr="00681690" w:rsidRDefault="000555A2" w:rsidP="00F47D5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0555A2" w:rsidRPr="00681690" w:rsidRDefault="000555A2" w:rsidP="00F47D51">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0555A2" w:rsidP="00F47D51">
      <w:pPr>
        <w:spacing w:after="0" w:line="240" w:lineRule="auto"/>
        <w:jc w:val="both"/>
        <w:rPr>
          <w:rFonts w:ascii="Times New Roman" w:eastAsia="Arial" w:hAnsi="Times New Roman" w:cs="Times New Roman"/>
          <w:sz w:val="28"/>
          <w:szCs w:val="28"/>
        </w:rPr>
      </w:pPr>
      <w:bookmarkStart w:id="0" w:name="_GoBack"/>
      <w:bookmarkEnd w:id="0"/>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F61F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3" w:rsidRDefault="008D1F63" w:rsidP="008D1F63">
      <w:pPr>
        <w:spacing w:after="0" w:line="240" w:lineRule="auto"/>
      </w:pPr>
      <w:r>
        <w:separator/>
      </w:r>
    </w:p>
  </w:endnote>
  <w:endnote w:type="continuationSeparator" w:id="0">
    <w:p w:rsidR="008D1F63" w:rsidRDefault="008D1F63" w:rsidP="008D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3" w:rsidRDefault="008D1F63" w:rsidP="008D1F63">
      <w:pPr>
        <w:spacing w:after="0" w:line="240" w:lineRule="auto"/>
      </w:pPr>
      <w:r>
        <w:separator/>
      </w:r>
    </w:p>
  </w:footnote>
  <w:footnote w:type="continuationSeparator" w:id="0">
    <w:p w:rsidR="008D1F63" w:rsidRDefault="008D1F63" w:rsidP="008D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55A2"/>
    <w:rsid w:val="000562CA"/>
    <w:rsid w:val="00063534"/>
    <w:rsid w:val="000B1606"/>
    <w:rsid w:val="00100417"/>
    <w:rsid w:val="00113652"/>
    <w:rsid w:val="00126038"/>
    <w:rsid w:val="00194C0E"/>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E17C0"/>
    <w:rsid w:val="00620C71"/>
    <w:rsid w:val="00652BA3"/>
    <w:rsid w:val="00660EC4"/>
    <w:rsid w:val="0068701A"/>
    <w:rsid w:val="006A2BE2"/>
    <w:rsid w:val="006B2CC1"/>
    <w:rsid w:val="006F5DE4"/>
    <w:rsid w:val="007103D5"/>
    <w:rsid w:val="00715AFE"/>
    <w:rsid w:val="00725167"/>
    <w:rsid w:val="00736C40"/>
    <w:rsid w:val="00754E3B"/>
    <w:rsid w:val="0077163C"/>
    <w:rsid w:val="007B67C8"/>
    <w:rsid w:val="0081575C"/>
    <w:rsid w:val="0083569D"/>
    <w:rsid w:val="0085690A"/>
    <w:rsid w:val="008872FA"/>
    <w:rsid w:val="00894E3F"/>
    <w:rsid w:val="008D1F63"/>
    <w:rsid w:val="008D5E40"/>
    <w:rsid w:val="009845A2"/>
    <w:rsid w:val="00984B4A"/>
    <w:rsid w:val="00A04EEA"/>
    <w:rsid w:val="00A13382"/>
    <w:rsid w:val="00A610D9"/>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B655E"/>
    <w:rsid w:val="00CD564C"/>
    <w:rsid w:val="00D0772E"/>
    <w:rsid w:val="00DC18AE"/>
    <w:rsid w:val="00E70797"/>
    <w:rsid w:val="00EA1E5B"/>
    <w:rsid w:val="00EC4621"/>
    <w:rsid w:val="00ED5EDE"/>
    <w:rsid w:val="00EE785D"/>
    <w:rsid w:val="00F47D51"/>
    <w:rsid w:val="00F54B37"/>
    <w:rsid w:val="00F61FEE"/>
    <w:rsid w:val="00F92023"/>
    <w:rsid w:val="00FB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2911</Words>
  <Characters>16599</Characters>
  <Application>Microsoft Office Word</Application>
  <DocSecurity>0</DocSecurity>
  <Lines>138</Lines>
  <Paragraphs>38</Paragraphs>
  <ScaleCrop>false</ScaleCrop>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2014-04-27T20:46:00Z</dcterms:created>
  <dcterms:modified xsi:type="dcterms:W3CDTF">2014-06-20T18:51:00Z</dcterms:modified>
</cp:coreProperties>
</file>