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F1E5" w14:textId="39277D93" w:rsidR="00A63521" w:rsidRDefault="00C649AA" w:rsidP="00D742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bkmark10_3"/>
      <w:bookmarkEnd w:id="0"/>
      <w:r w:rsidRPr="00D742C2">
        <w:rPr>
          <w:rFonts w:ascii="Times New Roman" w:eastAsia="Arial" w:hAnsi="Times New Roman" w:cs="Times New Roman"/>
          <w:b/>
          <w:sz w:val="28"/>
          <w:szCs w:val="28"/>
        </w:rPr>
        <w:t>10.3 Defenses to Claim of Infringement of a Trademark</w:t>
      </w:r>
    </w:p>
    <w:p w14:paraId="3B094FFE" w14:textId="77777777" w:rsidR="00D742C2" w:rsidRPr="00D742C2" w:rsidRDefault="00D742C2" w:rsidP="00D742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6712DD0B" w14:textId="4B9E88D4" w:rsidR="00A63521" w:rsidRPr="00D742C2" w:rsidRDefault="00C649AA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has shown a likelihood of confusion, you must consider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defendant’s</w:t>
      </w:r>
      <w:r w:rsidRPr="00D742C2">
        <w:rPr>
          <w:rFonts w:ascii="Times New Roman" w:eastAsia="Arial" w:hAnsi="Times New Roman" w:cs="Times New Roman"/>
          <w:sz w:val="28"/>
          <w:szCs w:val="28"/>
        </w:rPr>
        <w:t>] defenses.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is not liable to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for trademark infringement because one or more of the following defenses exist.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has the burden of proving [a] defense[s] to trademark infringement by a preponderance of the evidence.</w:t>
      </w:r>
    </w:p>
    <w:p w14:paraId="59B6DCC4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the use of plaintiff’s trademark is a nominative fair use:</w:t>
      </w:r>
    </w:p>
    <w:p w14:paraId="57402903" w14:textId="77777777" w:rsidR="00A63521" w:rsidRPr="00D742C2" w:rsidRDefault="00C649AA" w:rsidP="00A6352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Nominative fair use is a defense to a claim of trademark infringement. Under this defense,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may use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goods, but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may not use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own goods. You must find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use of the trademark was not infringing if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proves by a preponderance of the evidence that [his/her/its]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meets the following elements:</w:t>
      </w:r>
    </w:p>
    <w:p w14:paraId="537241D0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the only name, term, or symbol reasonably available to describe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]’s </w:t>
      </w:r>
      <w:proofErr w:type="gramStart"/>
      <w:r w:rsidRPr="00D742C2">
        <w:rPr>
          <w:rFonts w:ascii="Times New Roman" w:eastAsia="Arial" w:hAnsi="Times New Roman" w:cs="Times New Roman"/>
          <w:sz w:val="28"/>
          <w:szCs w:val="28"/>
        </w:rPr>
        <w:t>goods;</w:t>
      </w:r>
      <w:proofErr w:type="gramEnd"/>
    </w:p>
    <w:p w14:paraId="6153ADB7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does not attempt to capitalize on consumer confusion or to appropriate the prestige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trademark; and</w:t>
      </w:r>
    </w:p>
    <w:p w14:paraId="623C278F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does not identify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as the source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goods.]</w:t>
      </w:r>
    </w:p>
    <w:p w14:paraId="38C6903C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lastRenderedPageBreak/>
        <w:t>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[his/her/its] use of plaintiff’s trademark is descriptive fair use:</w:t>
      </w:r>
    </w:p>
    <w:p w14:paraId="34982E3B" w14:textId="77777777" w:rsidR="00A63521" w:rsidRPr="00D742C2" w:rsidRDefault="00C649AA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Descriptive fair use is a defense to a claim of trademark infringement.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is not liable for infringement if [he/she/it] proves by a preponderance of the evidence that [his/her/its]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necessary to accurately describe a characteristic of [his/her/its] goods. To establish this defense,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must prove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used:</w:t>
      </w:r>
    </w:p>
    <w:p w14:paraId="4D325E81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Other than as a </w:t>
      </w:r>
      <w:proofErr w:type="gramStart"/>
      <w:r w:rsidRPr="00D742C2">
        <w:rPr>
          <w:rFonts w:ascii="Times New Roman" w:eastAsia="Arial" w:hAnsi="Times New Roman" w:cs="Times New Roman"/>
          <w:sz w:val="28"/>
          <w:szCs w:val="28"/>
        </w:rPr>
        <w:t>trademark;</w:t>
      </w:r>
      <w:proofErr w:type="gramEnd"/>
    </w:p>
    <w:p w14:paraId="2060693C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In a descriptive sense; and</w:t>
      </w:r>
    </w:p>
    <w:p w14:paraId="2DB1EBA1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Fairly and in good faith – that is,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did not intend to trade on the goodwill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by creating confusion as to the source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goods.]</w:t>
      </w:r>
    </w:p>
    <w:p w14:paraId="1DA9483F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plaintiff abandoned [his/her/its] trademark:</w:t>
      </w:r>
    </w:p>
    <w:p w14:paraId="02455AAE" w14:textId="77777777" w:rsidR="00A63521" w:rsidRPr="00D742C2" w:rsidRDefault="00C649AA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Abandonment of a trademark is a defense to a claim of infringement. To prove abandonment,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must prove the following by a preponderance of the evidence:</w:t>
      </w:r>
    </w:p>
    <w:p w14:paraId="39B464C2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discontinued the bona fide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]’s </w:t>
      </w:r>
      <w:proofErr w:type="gramStart"/>
      <w:r w:rsidRPr="00D742C2">
        <w:rPr>
          <w:rFonts w:ascii="Times New Roman" w:eastAsia="Arial" w:hAnsi="Times New Roman" w:cs="Times New Roman"/>
          <w:sz w:val="28"/>
          <w:szCs w:val="28"/>
        </w:rPr>
        <w:t>trademark, and</w:t>
      </w:r>
      <w:proofErr w:type="gramEnd"/>
      <w:r w:rsidRPr="00D742C2">
        <w:rPr>
          <w:rFonts w:ascii="Times New Roman" w:eastAsia="Arial" w:hAnsi="Times New Roman" w:cs="Times New Roman"/>
          <w:sz w:val="28"/>
          <w:szCs w:val="28"/>
        </w:rPr>
        <w:t xml:space="preserve"> did so with the intent to not resume [his/her/its] use in the reasonably foreseeable future. If you find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has not used the trademark for three consecutive years, you may presume that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did not intend to resume use of the trademark, but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can rebut that presumption by producing evidence that [he/she/it] intended to resume use; or</w:t>
      </w:r>
    </w:p>
    <w:p w14:paraId="588A2C03" w14:textId="77777777" w:rsidR="00A63521" w:rsidRPr="00D742C2" w:rsidRDefault="00C649AA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acted or failed to act, and as a result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no longer identifies the source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 and has become a generic term for the associated goods.]</w:t>
      </w:r>
    </w:p>
    <w:p w14:paraId="47C74F26" w14:textId="77777777" w:rsidR="00375DD7" w:rsidRPr="00D742C2" w:rsidRDefault="00C649AA" w:rsidP="00375DD7">
      <w:pPr>
        <w:pStyle w:val="00BulletList"/>
        <w:numPr>
          <w:ilvl w:val="0"/>
          <w:numId w:val="12"/>
        </w:numPr>
        <w:ind w:firstLine="720"/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The following instruction should be given in cases in which defendant claims to be the senior user of a mark under Section 15 of the Lanham Act, 15 U.S.C. § 1065 (2012), in an action brought by a plaintiff owning an incontestable federal registration on the Principal Register:</w:t>
      </w:r>
    </w:p>
    <w:p w14:paraId="44343966" w14:textId="77777777" w:rsidR="00375DD7" w:rsidRPr="00D742C2" w:rsidRDefault="00C649AA" w:rsidP="00375DD7">
      <w:pPr>
        <w:pStyle w:val="00BulletList"/>
        <w:numPr>
          <w:ilvl w:val="0"/>
          <w:numId w:val="12"/>
        </w:numPr>
        <w:ind w:firstLine="720"/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Prior use of a trademark in a particular geographic area is a defense to a claim of infringement. To prove prior use, 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must prove the following by a preponderance of the evidence:</w:t>
      </w:r>
    </w:p>
    <w:p w14:paraId="228ADAAB" w14:textId="77777777" w:rsidR="00375DD7" w:rsidRPr="00D742C2" w:rsidRDefault="00C649AA" w:rsidP="008267C5">
      <w:pPr>
        <w:pStyle w:val="00Bullet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began using its mark in a particular geographic area before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>] began using its mark in that area; and</w:t>
      </w:r>
    </w:p>
    <w:p w14:paraId="43F39914" w14:textId="77777777" w:rsidR="00375DD7" w:rsidRPr="00D742C2" w:rsidRDefault="00C649AA" w:rsidP="008267C5">
      <w:pPr>
        <w:pStyle w:val="00Bullet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]’s use of its mark in that geographic area has been continuous since that use began.]</w:t>
      </w:r>
    </w:p>
    <w:p w14:paraId="73446EA0" w14:textId="77777777" w:rsidR="00375DD7" w:rsidRPr="00D742C2" w:rsidRDefault="00C649AA" w:rsidP="00375DD7">
      <w:pPr>
        <w:pStyle w:val="00BulletList"/>
        <w:numPr>
          <w:ilvl w:val="0"/>
          <w:numId w:val="12"/>
        </w:numPr>
        <w:rPr>
          <w:rFonts w:cs="Times New Roman"/>
          <w:sz w:val="28"/>
          <w:szCs w:val="28"/>
          <w:u w:val="single"/>
        </w:rPr>
      </w:pPr>
      <w:r w:rsidRPr="00D742C2">
        <w:rPr>
          <w:rFonts w:cs="Times New Roman"/>
          <w:sz w:val="28"/>
          <w:szCs w:val="28"/>
        </w:rPr>
        <w:tab/>
      </w:r>
      <w:r w:rsidRPr="00D742C2">
        <w:rPr>
          <w:rFonts w:cs="Times New Roman"/>
          <w:sz w:val="28"/>
          <w:szCs w:val="28"/>
          <w:u w:val="single"/>
        </w:rPr>
        <w:t>[The following instruction should be given in cases in which a defendant claims to be an intermediate junior user of a mark under Section 33(b)(5) of the Lanham Act, 15 U.S.C. § 1115(b)(5) (2012), in an action brought by a plaintiff owning a federal registration on the Principal Register:</w:t>
      </w:r>
    </w:p>
    <w:p w14:paraId="2354F294" w14:textId="77777777" w:rsidR="00375DD7" w:rsidRPr="00D742C2" w:rsidRDefault="00C649AA" w:rsidP="00375DD7">
      <w:pPr>
        <w:pStyle w:val="00BulletList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ab/>
        <w:t>Prior use of a trademark in a remote geographic area before a plaintiff’s registration issued is a defense to a claim of infringement. To prove prior use, 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must prove the following by a preponderance of the evidence:</w:t>
      </w:r>
    </w:p>
    <w:p w14:paraId="0CEAD463" w14:textId="77777777" w:rsidR="00375DD7" w:rsidRPr="00D742C2" w:rsidRDefault="00C649AA" w:rsidP="008267C5">
      <w:pPr>
        <w:pStyle w:val="00Bullet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began using its mark in a particular geographic area before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 xml:space="preserve">] received a federal registration of [name of plaintiff]’s </w:t>
      </w:r>
      <w:proofErr w:type="gramStart"/>
      <w:r w:rsidRPr="00D742C2">
        <w:rPr>
          <w:rFonts w:cs="Times New Roman"/>
          <w:sz w:val="28"/>
          <w:szCs w:val="28"/>
        </w:rPr>
        <w:t>mark;</w:t>
      </w:r>
      <w:proofErr w:type="gramEnd"/>
    </w:p>
    <w:p w14:paraId="27E28B6B" w14:textId="77777777" w:rsidR="00375DD7" w:rsidRPr="00D742C2" w:rsidRDefault="00C649AA" w:rsidP="008267C5">
      <w:pPr>
        <w:pStyle w:val="00Bullet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began using its mark without knowledge of the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>]’s prior use of its mark; and</w:t>
      </w:r>
    </w:p>
    <w:p w14:paraId="390B5D37" w14:textId="77777777" w:rsidR="00375DD7" w:rsidRPr="00D742C2" w:rsidRDefault="00C649AA" w:rsidP="008267C5">
      <w:pPr>
        <w:pStyle w:val="00Bullet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has used its mark continuously in its geographic area since before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>] received a federal registration of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>]’s mark.</w:t>
      </w:r>
    </w:p>
    <w:p w14:paraId="0403DC8D" w14:textId="77777777" w:rsidR="00375DD7" w:rsidRPr="00D742C2" w:rsidRDefault="00C649AA" w:rsidP="00AC3803">
      <w:pPr>
        <w:pStyle w:val="00BodyText5"/>
        <w:jc w:val="center"/>
        <w:rPr>
          <w:rFonts w:cs="Times New Roman"/>
          <w:sz w:val="28"/>
          <w:szCs w:val="28"/>
        </w:rPr>
      </w:pPr>
      <w:r w:rsidRPr="00D742C2">
        <w:rPr>
          <w:rFonts w:cs="Times New Roman"/>
          <w:sz w:val="28"/>
          <w:szCs w:val="28"/>
        </w:rPr>
        <w:t>———.———</w:t>
      </w:r>
    </w:p>
    <w:p w14:paraId="2330D156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Defenses to Claim of Infringement of a Trademark</w:t>
      </w:r>
    </w:p>
    <w:p w14:paraId="22DB87FE" w14:textId="77777777" w:rsidR="00A63521" w:rsidRPr="00D742C2" w:rsidRDefault="00C649AA" w:rsidP="009342AB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mallCaps/>
          <w:sz w:val="28"/>
          <w:szCs w:val="28"/>
        </w:rPr>
        <w:lastRenderedPageBreak/>
        <w:t>Special Interrogatories to the Jury</w:t>
      </w:r>
    </w:p>
    <w:p w14:paraId="5AFCD425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t xml:space="preserve">Do you find by a preponderance of the evidence </w:t>
      </w:r>
      <w:proofErr w:type="gramStart"/>
      <w:r w:rsidRPr="00D742C2">
        <w:rPr>
          <w:rFonts w:ascii="Times New Roman" w:eastAsia="Arial" w:hAnsi="Times New Roman" w:cs="Times New Roman"/>
          <w:b/>
          <w:sz w:val="28"/>
          <w:szCs w:val="28"/>
        </w:rPr>
        <w:t>that:</w:t>
      </w:r>
      <w:proofErr w:type="gramEnd"/>
    </w:p>
    <w:p w14:paraId="3063641D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is claiming that [his/her/its] use is nominative fair use:</w:t>
      </w:r>
    </w:p>
    <w:p w14:paraId="700469C0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the only reasonable way to describe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goods?</w:t>
      </w:r>
    </w:p>
    <w:p w14:paraId="7459D3F2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3524EC04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go to the next question.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14:paraId="647F2E17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not an attempt to capitalize on consumer confusion or to appropriate the prestige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trademark?</w:t>
      </w:r>
    </w:p>
    <w:p w14:paraId="7E1823FC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7F296F82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go to the next question.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14:paraId="73A7BCE5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is not intended to identify [his/her/its] goods with the source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goods?</w:t>
      </w:r>
    </w:p>
    <w:p w14:paraId="050681F9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65B4ECC5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your foreperson should sign and date the last page of this verdict form.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  <w:r w:rsidRPr="00D742C2">
        <w:rPr>
          <w:rFonts w:ascii="Times New Roman" w:eastAsia="Arial" w:hAnsi="Times New Roman" w:cs="Times New Roman"/>
          <w:sz w:val="28"/>
          <w:szCs w:val="28"/>
        </w:rPr>
        <w:t>]</w:t>
      </w:r>
    </w:p>
    <w:p w14:paraId="68EC2E0F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is claiming that [his/her/its] use is descriptive fair use:</w:t>
      </w:r>
    </w:p>
    <w:p w14:paraId="47AFF640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used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in a way other than as a trademark.</w:t>
      </w:r>
    </w:p>
    <w:p w14:paraId="4486D84E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04250720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go to the next question.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14:paraId="1B8F017D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5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used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in a descriptive sense.</w:t>
      </w:r>
    </w:p>
    <w:p w14:paraId="5838C7FD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155D1BDD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If your answer is “Yes,” then go to the next question.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14:paraId="3002B6CB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6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D742C2">
        <w:rPr>
          <w:rFonts w:ascii="Times New Roman" w:eastAsia="Arial" w:hAnsi="Times New Roman" w:cs="Times New Roman"/>
          <w:sz w:val="28"/>
          <w:szCs w:val="28"/>
        </w:rPr>
        <w:t>] used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trademark in good faith.</w:t>
      </w:r>
    </w:p>
    <w:p w14:paraId="732B447D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5DEF58D5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your foreperson should sign and date the last page of this verdict form. If your answer is “No,” then go to </w:t>
      </w:r>
      <w:r w:rsidRPr="00D742C2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  <w:r w:rsidRPr="00D742C2">
        <w:rPr>
          <w:rFonts w:ascii="Times New Roman" w:eastAsia="Arial" w:hAnsi="Times New Roman" w:cs="Times New Roman"/>
          <w:sz w:val="28"/>
          <w:szCs w:val="28"/>
        </w:rPr>
        <w:t>]</w:t>
      </w:r>
    </w:p>
    <w:p w14:paraId="422FD319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asserts that plaintiff has abandoned [his/her/its] trademark through nonuse:</w:t>
      </w:r>
    </w:p>
    <w:p w14:paraId="3FC23941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7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has ceased using the trademark with the intent to not resume [his/her/its] use in the reasonably foreseeable future?</w:t>
      </w:r>
    </w:p>
    <w:p w14:paraId="191B3DEB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452328E7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your foreperson should sign and date the last page of this verdict form. If your answer is “No,” then go to </w:t>
      </w:r>
      <w:r w:rsidRPr="00D742C2">
        <w:rPr>
          <w:rFonts w:ascii="Times New Roman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</w:t>
      </w:r>
      <w:r w:rsidRPr="00D742C2">
        <w:rPr>
          <w:rFonts w:ascii="Times New Roman" w:eastAsia="Arial" w:hAnsi="Times New Roman" w:cs="Times New Roman"/>
          <w:sz w:val="28"/>
          <w:szCs w:val="28"/>
        </w:rPr>
        <w:t>.]</w:t>
      </w:r>
    </w:p>
    <w:p w14:paraId="70E4F929" w14:textId="77777777" w:rsidR="00F3243A" w:rsidRPr="00D742C2" w:rsidRDefault="00C649AA" w:rsidP="00F3243A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lastRenderedPageBreak/>
        <w:t>[Use these special interrogatories if defendant asserts that plaintiff has abandoned [his/her/its] trademark through acts or omissions causing the mark to lose its significance as a mark:</w:t>
      </w:r>
    </w:p>
    <w:p w14:paraId="1B379288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8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Because of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]’s acts or omissions, the trademark no longer identifies the source of the goods but rather identifies the goods themselves?</w:t>
      </w:r>
    </w:p>
    <w:p w14:paraId="3DFD2FF7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3525F84A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your foreperson should sign and date the last page of this verdict form. If your answer is “No,” then go to </w:t>
      </w:r>
      <w:r w:rsidRPr="00D742C2">
        <w:rPr>
          <w:rFonts w:ascii="Times New Roman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</w:t>
      </w:r>
      <w:r w:rsidRPr="00D742C2">
        <w:rPr>
          <w:rFonts w:ascii="Times New Roman" w:eastAsia="Arial" w:hAnsi="Times New Roman" w:cs="Times New Roman"/>
          <w:sz w:val="28"/>
          <w:szCs w:val="28"/>
        </w:rPr>
        <w:t>.]</w:t>
      </w:r>
    </w:p>
    <w:p w14:paraId="0CB2F565" w14:textId="77777777" w:rsidR="00A63521" w:rsidRPr="00D742C2" w:rsidRDefault="00C649AA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742C2"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has asserted a counterclaim for cancellation of plaintiff’s registered trademark registration on the basis that plaintiff abandoned the trademark:</w:t>
      </w:r>
    </w:p>
    <w:p w14:paraId="487CD43F" w14:textId="77777777" w:rsidR="00A63521" w:rsidRPr="00D742C2" w:rsidRDefault="00C649AA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D742C2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9 </w:instrText>
      </w:r>
      <w:r w:rsidRPr="00D742C2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D742C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D742C2">
        <w:rPr>
          <w:rFonts w:ascii="Times New Roman" w:eastAsia="Arial" w:hAnsi="Times New Roman" w:cs="Times New Roman"/>
          <w:sz w:val="28"/>
          <w:szCs w:val="28"/>
        </w:rPr>
        <w:t>] has abandoned [his/her/its] trademark?</w:t>
      </w:r>
    </w:p>
    <w:p w14:paraId="77E74355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7E0F1AE5" w14:textId="77777777" w:rsidR="005F40D0" w:rsidRPr="00D742C2" w:rsidRDefault="00C649AA" w:rsidP="00AC3803">
      <w:pPr>
        <w:pStyle w:val="00BodyText5"/>
        <w:spacing w:line="480" w:lineRule="auto"/>
        <w:rPr>
          <w:rFonts w:cs="Times New Roman"/>
          <w:sz w:val="28"/>
          <w:szCs w:val="28"/>
        </w:rPr>
      </w:pPr>
      <w:r w:rsidRPr="00D742C2">
        <w:rPr>
          <w:rFonts w:eastAsia="Arial" w:cs="Times New Roman"/>
          <w:sz w:val="28"/>
          <w:szCs w:val="28"/>
        </w:rPr>
        <w:t xml:space="preserve">If your answer is “Yes,” then your foreperson should sign and date the last page of this verdict form.  </w:t>
      </w:r>
      <w:r w:rsidRPr="00D742C2">
        <w:rPr>
          <w:rFonts w:eastAsia="Calibri" w:cs="Times New Roman"/>
          <w:sz w:val="28"/>
          <w:szCs w:val="28"/>
        </w:rPr>
        <w:t>If your answer is “No,” then go to the special interrogatories on Remedies in either the jury charges for Infringement of Registered Trademark or Infringement of an Unregistered Trademark.]</w:t>
      </w:r>
    </w:p>
    <w:p w14:paraId="2487CFAF" w14:textId="77777777" w:rsidR="005F40D0" w:rsidRPr="00D742C2" w:rsidRDefault="00C649AA" w:rsidP="005F40D0">
      <w:pPr>
        <w:keepNext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[Use these special interrogatories if defendant asserts prior use under 15 U.S.C. § 1065 and plaintiff owns an incontestable registration:</w:t>
      </w:r>
    </w:p>
    <w:p w14:paraId="0937363B" w14:textId="77777777" w:rsidR="005F40D0" w:rsidRPr="00D742C2" w:rsidRDefault="00C649AA" w:rsidP="002B6FA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10. [Name of defendant] has used its mark in a particular geographic area since prior to the [name of plaintiff]’s use of its mark?</w:t>
      </w:r>
    </w:p>
    <w:p w14:paraId="26283E1E" w14:textId="77777777" w:rsidR="00A63521" w:rsidRPr="00D742C2" w:rsidRDefault="00C649AA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70E3BFB7" w14:textId="77777777" w:rsidR="005F40D0" w:rsidRPr="00D742C2" w:rsidRDefault="00C649AA" w:rsidP="00AC3803">
      <w:pPr>
        <w:pStyle w:val="00BodyText5"/>
        <w:spacing w:line="480" w:lineRule="auto"/>
        <w:rPr>
          <w:rFonts w:eastAsia="Arial" w:cs="Times New Roman"/>
          <w:sz w:val="28"/>
          <w:szCs w:val="28"/>
        </w:rPr>
      </w:pPr>
      <w:r w:rsidRPr="00D742C2">
        <w:rPr>
          <w:rFonts w:eastAsia="Arial" w:cs="Times New Roman"/>
          <w:sz w:val="28"/>
          <w:szCs w:val="28"/>
        </w:rPr>
        <w:t xml:space="preserve">If your answer is “Yes,” then go to the next question.  If your answer is “No,” then go to the special </w:t>
      </w:r>
      <w:r w:rsidRPr="00D742C2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Pr="00D742C2">
        <w:rPr>
          <w:rFonts w:eastAsia="Arial" w:cs="Times New Roman"/>
          <w:sz w:val="28"/>
          <w:szCs w:val="28"/>
        </w:rPr>
        <w:t>.</w:t>
      </w:r>
    </w:p>
    <w:p w14:paraId="6C3EBFDF" w14:textId="77777777" w:rsidR="005F40D0" w:rsidRPr="00D742C2" w:rsidRDefault="00C649AA" w:rsidP="00AC3803">
      <w:pPr>
        <w:spacing w:after="0" w:line="480" w:lineRule="auto"/>
        <w:ind w:right="720" w:firstLine="72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11. [Name of defendant]’s use of its mark has been continuous in that geographic area?</w:t>
      </w:r>
    </w:p>
    <w:p w14:paraId="3E53B989" w14:textId="77777777" w:rsidR="005F40D0" w:rsidRPr="00D742C2" w:rsidRDefault="00C649AA" w:rsidP="005F40D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2D01896C" w14:textId="77777777" w:rsidR="005F40D0" w:rsidRPr="00D742C2" w:rsidRDefault="00C649AA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D742C2">
        <w:rPr>
          <w:rFonts w:eastAsia="Arial" w:cs="Times New Roman"/>
          <w:sz w:val="28"/>
          <w:szCs w:val="28"/>
        </w:rPr>
        <w:t xml:space="preserve">If your answer is “Yes,” </w:t>
      </w:r>
      <w:r w:rsidRPr="00D742C2">
        <w:rPr>
          <w:rFonts w:eastAsia="Calibri" w:cs="Times New Roman"/>
          <w:sz w:val="28"/>
          <w:szCs w:val="28"/>
        </w:rPr>
        <w:t>your foreperson should sign and date the last page of this verdict form.  If your answer is “No,” then go to</w:t>
      </w:r>
      <w:r w:rsidRPr="00D742C2">
        <w:rPr>
          <w:rFonts w:eastAsia="Arial" w:cs="Times New Roman"/>
          <w:sz w:val="28"/>
          <w:szCs w:val="28"/>
        </w:rPr>
        <w:t xml:space="preserve"> the special </w:t>
      </w:r>
      <w:r w:rsidRPr="00D742C2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Pr="00D742C2">
        <w:rPr>
          <w:rFonts w:eastAsia="Arial" w:cs="Times New Roman"/>
          <w:sz w:val="28"/>
          <w:szCs w:val="28"/>
        </w:rPr>
        <w:t>.</w:t>
      </w:r>
      <w:r w:rsidRPr="00D742C2">
        <w:rPr>
          <w:rFonts w:eastAsia="Calibri" w:cs="Times New Roman"/>
          <w:sz w:val="28"/>
          <w:szCs w:val="28"/>
        </w:rPr>
        <w:t>]</w:t>
      </w:r>
    </w:p>
    <w:p w14:paraId="2F01C71B" w14:textId="77777777" w:rsidR="005F40D0" w:rsidRPr="00D742C2" w:rsidRDefault="00C649AA" w:rsidP="00AC3803">
      <w:pPr>
        <w:keepNext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C2">
        <w:rPr>
          <w:rFonts w:ascii="Times New Roman" w:eastAsia="Calibri" w:hAnsi="Times New Roman" w:cs="Times New Roman"/>
          <w:b/>
          <w:sz w:val="28"/>
          <w:szCs w:val="28"/>
        </w:rPr>
        <w:t>[Use these special interrogatories if defendant asserts prior use under 15 U.S.C. § 1115(b)(5):</w:t>
      </w:r>
    </w:p>
    <w:p w14:paraId="72402C99" w14:textId="77777777" w:rsidR="005F40D0" w:rsidRPr="00D742C2" w:rsidRDefault="00C649AA" w:rsidP="00AC380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12. [Name of defendant] has used its mark in a particular geographic area since prior to the [name of plaintiff]’s registration of its mark?</w:t>
      </w:r>
    </w:p>
    <w:p w14:paraId="22FBE8F6" w14:textId="77777777" w:rsidR="002B6FA0" w:rsidRPr="00D742C2" w:rsidRDefault="00C649AA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3524F71D" w14:textId="77777777" w:rsidR="002B6FA0" w:rsidRPr="00D742C2" w:rsidRDefault="00C649AA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D742C2">
        <w:rPr>
          <w:rFonts w:eastAsia="Arial" w:cs="Times New Roman"/>
          <w:sz w:val="28"/>
          <w:szCs w:val="28"/>
        </w:rPr>
        <w:lastRenderedPageBreak/>
        <w:t xml:space="preserve">If your answer is “Yes,” then go to the next question.  </w:t>
      </w:r>
      <w:r w:rsidRPr="00D742C2">
        <w:rPr>
          <w:rFonts w:eastAsia="Calibri" w:cs="Times New Roman"/>
          <w:sz w:val="28"/>
          <w:szCs w:val="28"/>
        </w:rPr>
        <w:t>If your answer is “No,” then go to</w:t>
      </w:r>
      <w:r w:rsidRPr="00D742C2">
        <w:rPr>
          <w:rFonts w:eastAsia="Arial" w:cs="Times New Roman"/>
          <w:sz w:val="28"/>
          <w:szCs w:val="28"/>
        </w:rPr>
        <w:t xml:space="preserve"> the special </w:t>
      </w:r>
      <w:r w:rsidRPr="00D742C2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Pr="00D742C2">
        <w:rPr>
          <w:rFonts w:eastAsia="Arial" w:cs="Times New Roman"/>
          <w:sz w:val="28"/>
          <w:szCs w:val="28"/>
        </w:rPr>
        <w:t>.</w:t>
      </w:r>
    </w:p>
    <w:p w14:paraId="6628F3E4" w14:textId="77777777" w:rsidR="002B6FA0" w:rsidRPr="00D742C2" w:rsidRDefault="00C649AA" w:rsidP="002B6FA0">
      <w:pPr>
        <w:pStyle w:val="00BodyText5"/>
        <w:rPr>
          <w:rFonts w:eastAsia="Century Gothic" w:cs="Times New Roman"/>
          <w:sz w:val="28"/>
          <w:szCs w:val="28"/>
        </w:rPr>
      </w:pPr>
      <w:r w:rsidRPr="00D742C2">
        <w:rPr>
          <w:rFonts w:eastAsia="Calibri" w:cs="Times New Roman"/>
          <w:sz w:val="28"/>
          <w:szCs w:val="28"/>
        </w:rPr>
        <w:t xml:space="preserve">13. </w:t>
      </w:r>
      <w:r w:rsidRPr="00D742C2">
        <w:rPr>
          <w:rFonts w:eastAsia="Century Gothic" w:cs="Times New Roman"/>
          <w:sz w:val="28"/>
          <w:szCs w:val="28"/>
        </w:rPr>
        <w:t>[</w:t>
      </w:r>
      <w:r w:rsidRPr="00D742C2">
        <w:rPr>
          <w:rFonts w:eastAsia="Century Gothic" w:cs="Times New Roman"/>
          <w:sz w:val="28"/>
          <w:szCs w:val="28"/>
          <w:u w:val="single"/>
        </w:rPr>
        <w:t>Name of defendant</w:t>
      </w:r>
      <w:r w:rsidRPr="00D742C2">
        <w:rPr>
          <w:rFonts w:eastAsia="Century Gothic" w:cs="Times New Roman"/>
          <w:sz w:val="28"/>
          <w:szCs w:val="28"/>
        </w:rPr>
        <w:t>]’s use of its mark has been continuous in that that</w:t>
      </w:r>
      <w:r w:rsidRPr="00D742C2">
        <w:rPr>
          <w:rFonts w:eastAsia="Century Gothic" w:cs="Times New Roman"/>
          <w:sz w:val="28"/>
          <w:szCs w:val="28"/>
          <w:u w:color="231F20"/>
        </w:rPr>
        <w:t xml:space="preserve"> geographic area</w:t>
      </w:r>
      <w:r w:rsidRPr="00D742C2">
        <w:rPr>
          <w:rFonts w:eastAsia="Century Gothic" w:cs="Times New Roman"/>
          <w:sz w:val="28"/>
          <w:szCs w:val="28"/>
        </w:rPr>
        <w:t>?</w:t>
      </w:r>
    </w:p>
    <w:p w14:paraId="4C21624C" w14:textId="77777777" w:rsidR="002B6FA0" w:rsidRPr="00D742C2" w:rsidRDefault="00C649AA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37C4C9BD" w14:textId="77777777" w:rsidR="002B6FA0" w:rsidRPr="00D742C2" w:rsidRDefault="00C649AA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D742C2">
        <w:rPr>
          <w:rFonts w:eastAsia="Arial" w:cs="Times New Roman"/>
          <w:sz w:val="28"/>
          <w:szCs w:val="28"/>
        </w:rPr>
        <w:t xml:space="preserve">If your answer is “Yes,” then go to the next question.  </w:t>
      </w:r>
      <w:r w:rsidRPr="00D742C2">
        <w:rPr>
          <w:rFonts w:eastAsia="Calibri" w:cs="Times New Roman"/>
          <w:sz w:val="28"/>
          <w:szCs w:val="28"/>
        </w:rPr>
        <w:t>If your answer is “No,” then go to</w:t>
      </w:r>
      <w:r w:rsidRPr="00D742C2">
        <w:rPr>
          <w:rFonts w:eastAsia="Arial" w:cs="Times New Roman"/>
          <w:sz w:val="28"/>
          <w:szCs w:val="28"/>
        </w:rPr>
        <w:t xml:space="preserve"> the special </w:t>
      </w:r>
      <w:r w:rsidRPr="00D742C2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Pr="00D742C2">
        <w:rPr>
          <w:rFonts w:eastAsia="Arial" w:cs="Times New Roman"/>
          <w:sz w:val="28"/>
          <w:szCs w:val="28"/>
        </w:rPr>
        <w:t>.</w:t>
      </w:r>
    </w:p>
    <w:p w14:paraId="137C201E" w14:textId="77777777" w:rsidR="002B6FA0" w:rsidRPr="00D742C2" w:rsidRDefault="00C649AA" w:rsidP="00AC3803">
      <w:pPr>
        <w:pStyle w:val="00BodyText5"/>
        <w:ind w:firstLine="0"/>
        <w:rPr>
          <w:rFonts w:cs="Times New Roman"/>
          <w:sz w:val="28"/>
          <w:szCs w:val="28"/>
        </w:rPr>
      </w:pPr>
      <w:r w:rsidRPr="00D742C2">
        <w:rPr>
          <w:rFonts w:eastAsia="Calibri" w:cs="Times New Roman"/>
          <w:sz w:val="28"/>
          <w:szCs w:val="28"/>
        </w:rPr>
        <w:t xml:space="preserve">14. </w:t>
      </w:r>
      <w:r w:rsidRPr="00D742C2">
        <w:rPr>
          <w:rFonts w:cs="Times New Roman"/>
          <w:sz w:val="28"/>
          <w:szCs w:val="28"/>
        </w:rPr>
        <w:t>[</w:t>
      </w:r>
      <w:r w:rsidRPr="00D742C2">
        <w:rPr>
          <w:rFonts w:cs="Times New Roman"/>
          <w:sz w:val="28"/>
          <w:szCs w:val="28"/>
          <w:u w:val="single"/>
        </w:rPr>
        <w:t>Name of defendant</w:t>
      </w:r>
      <w:r w:rsidRPr="00D742C2">
        <w:rPr>
          <w:rFonts w:cs="Times New Roman"/>
          <w:sz w:val="28"/>
          <w:szCs w:val="28"/>
        </w:rPr>
        <w:t>] adopted its mark without knowledge of [</w:t>
      </w:r>
      <w:r w:rsidRPr="00D742C2">
        <w:rPr>
          <w:rFonts w:cs="Times New Roman"/>
          <w:sz w:val="28"/>
          <w:szCs w:val="28"/>
          <w:u w:val="single"/>
        </w:rPr>
        <w:t>name of plaintiff</w:t>
      </w:r>
      <w:r w:rsidRPr="00D742C2">
        <w:rPr>
          <w:rFonts w:cs="Times New Roman"/>
          <w:sz w:val="28"/>
          <w:szCs w:val="28"/>
        </w:rPr>
        <w:t>]’s use of its mark?</w:t>
      </w:r>
    </w:p>
    <w:p w14:paraId="1BE8EB2E" w14:textId="77777777" w:rsidR="002B6FA0" w:rsidRPr="00D742C2" w:rsidRDefault="00C649AA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</w:r>
      <w:r w:rsidRPr="00D742C2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14:paraId="5192F3BD" w14:textId="77777777" w:rsidR="005F40D0" w:rsidRPr="00D742C2" w:rsidRDefault="00C649AA" w:rsidP="005E3F24">
      <w:pPr>
        <w:spacing w:after="0" w:line="4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 xml:space="preserve">If your answer is “Yes,” </w:t>
      </w:r>
      <w:r w:rsidRPr="00D742C2">
        <w:rPr>
          <w:rFonts w:ascii="Times New Roman" w:eastAsia="Calibri" w:hAnsi="Times New Roman" w:cs="Times New Roman"/>
          <w:sz w:val="28"/>
          <w:szCs w:val="28"/>
        </w:rPr>
        <w:t>your foreperson should sign and date the last page of this verdict form.  If your answer is “No,” then go to</w:t>
      </w:r>
      <w:r w:rsidRPr="00D742C2">
        <w:rPr>
          <w:rFonts w:ascii="Times New Roman" w:eastAsia="Arial" w:hAnsi="Times New Roman" w:cs="Times New Roman"/>
          <w:sz w:val="28"/>
          <w:szCs w:val="28"/>
        </w:rPr>
        <w:t xml:space="preserve"> the special </w:t>
      </w:r>
      <w:r w:rsidRPr="00D742C2">
        <w:rPr>
          <w:rFonts w:ascii="Times New Roman" w:eastAsia="Calibri" w:hAnsi="Times New Roman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Pr="00D742C2">
        <w:rPr>
          <w:rFonts w:ascii="Times New Roman" w:eastAsia="Arial" w:hAnsi="Times New Roman" w:cs="Times New Roman"/>
          <w:sz w:val="28"/>
          <w:szCs w:val="28"/>
        </w:rPr>
        <w:t>.</w:t>
      </w:r>
      <w:r w:rsidRPr="00D742C2">
        <w:rPr>
          <w:rFonts w:ascii="Times New Roman" w:eastAsia="Calibri" w:hAnsi="Times New Roman" w:cs="Times New Roman"/>
          <w:sz w:val="28"/>
          <w:szCs w:val="28"/>
        </w:rPr>
        <w:t>]</w:t>
      </w:r>
    </w:p>
    <w:p w14:paraId="0D9D8410" w14:textId="77777777" w:rsidR="00A63521" w:rsidRPr="00D742C2" w:rsidRDefault="00C649AA" w:rsidP="009342A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proofErr w:type="gramStart"/>
      <w:r w:rsidRPr="00D742C2">
        <w:rPr>
          <w:rFonts w:ascii="Times New Roman" w:eastAsia="Arial" w:hAnsi="Times New Roman" w:cs="Times New Roman"/>
          <w:smallCaps/>
          <w:sz w:val="28"/>
          <w:szCs w:val="28"/>
        </w:rPr>
        <w:t>So</w:t>
      </w:r>
      <w:proofErr w:type="gramEnd"/>
      <w:r w:rsidRPr="00D742C2">
        <w:rPr>
          <w:rFonts w:ascii="Times New Roman" w:eastAsia="Arial" w:hAnsi="Times New Roman" w:cs="Times New Roman"/>
          <w:smallCaps/>
          <w:sz w:val="28"/>
          <w:szCs w:val="28"/>
        </w:rPr>
        <w:t xml:space="preserve"> Say We All.</w:t>
      </w:r>
    </w:p>
    <w:p w14:paraId="6EE00A97" w14:textId="77777777" w:rsidR="00A63521" w:rsidRPr="00D742C2" w:rsidRDefault="00C649AA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14:paraId="24032636" w14:textId="77777777" w:rsidR="00A63521" w:rsidRPr="00D742C2" w:rsidRDefault="00C649AA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14:paraId="27DDBA10" w14:textId="77777777" w:rsidR="00ED5EDE" w:rsidRPr="00D742C2" w:rsidRDefault="00C649AA" w:rsidP="009342A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42C2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D742C2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p w14:paraId="700D3AD4" w14:textId="77777777" w:rsidR="008411BB" w:rsidRPr="00D742C2" w:rsidRDefault="008411BB" w:rsidP="005D6A1C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sectPr w:rsidR="008411BB" w:rsidRPr="00D742C2" w:rsidSect="006F6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63D9" w14:textId="77777777" w:rsidR="006E0FDA" w:rsidRDefault="00C649AA" w:rsidP="006E0FDA">
      <w:pPr>
        <w:spacing w:after="0" w:line="240" w:lineRule="auto"/>
      </w:pPr>
      <w:r>
        <w:separator/>
      </w:r>
    </w:p>
  </w:endnote>
  <w:endnote w:type="continuationSeparator" w:id="0">
    <w:p w14:paraId="6C14E4EC" w14:textId="77777777" w:rsidR="006E0FDA" w:rsidRDefault="00C649A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6148" w14:textId="77777777" w:rsidR="008267C5" w:rsidRDefault="0082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C5A9" w14:textId="00969693" w:rsidR="00EB0E31" w:rsidRDefault="00EB0E31" w:rsidP="008267C5">
    <w:pPr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93D8" w14:textId="77777777" w:rsidR="008267C5" w:rsidRDefault="0082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AE2F" w14:textId="77777777" w:rsidR="006E0FDA" w:rsidRDefault="00C649AA" w:rsidP="006E0FDA">
      <w:pPr>
        <w:spacing w:after="0" w:line="240" w:lineRule="auto"/>
      </w:pPr>
      <w:r>
        <w:separator/>
      </w:r>
    </w:p>
  </w:footnote>
  <w:footnote w:type="continuationSeparator" w:id="0">
    <w:p w14:paraId="0C338541" w14:textId="77777777" w:rsidR="006E0FDA" w:rsidRDefault="00C649A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4A96" w14:textId="77777777" w:rsidR="008267C5" w:rsidRDefault="0082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012D" w14:textId="77777777" w:rsidR="008267C5" w:rsidRDefault="0082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55A0" w14:textId="77777777" w:rsidR="008267C5" w:rsidRDefault="0082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98418F"/>
    <w:multiLevelType w:val="multilevel"/>
    <w:tmpl w:val="A588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EA6EC9"/>
    <w:multiLevelType w:val="hybridMultilevel"/>
    <w:tmpl w:val="0A3C0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A5245E"/>
    <w:multiLevelType w:val="hybridMultilevel"/>
    <w:tmpl w:val="B996270A"/>
    <w:lvl w:ilvl="0" w:tplc="57925695">
      <w:start w:val="1"/>
      <w:numFmt w:val="decimal"/>
      <w:lvlText w:val="%1."/>
      <w:lvlJc w:val="left"/>
      <w:pPr>
        <w:ind w:left="720" w:hanging="360"/>
      </w:pPr>
    </w:lvl>
    <w:lvl w:ilvl="1" w:tplc="57925695" w:tentative="1">
      <w:start w:val="1"/>
      <w:numFmt w:val="lowerLetter"/>
      <w:lvlText w:val="%2."/>
      <w:lvlJc w:val="left"/>
      <w:pPr>
        <w:ind w:left="1440" w:hanging="360"/>
      </w:pPr>
    </w:lvl>
    <w:lvl w:ilvl="2" w:tplc="57925695" w:tentative="1">
      <w:start w:val="1"/>
      <w:numFmt w:val="lowerRoman"/>
      <w:lvlText w:val="%3."/>
      <w:lvlJc w:val="right"/>
      <w:pPr>
        <w:ind w:left="2160" w:hanging="180"/>
      </w:pPr>
    </w:lvl>
    <w:lvl w:ilvl="3" w:tplc="57925695" w:tentative="1">
      <w:start w:val="1"/>
      <w:numFmt w:val="decimal"/>
      <w:lvlText w:val="%4."/>
      <w:lvlJc w:val="left"/>
      <w:pPr>
        <w:ind w:left="2880" w:hanging="360"/>
      </w:pPr>
    </w:lvl>
    <w:lvl w:ilvl="4" w:tplc="57925695" w:tentative="1">
      <w:start w:val="1"/>
      <w:numFmt w:val="lowerLetter"/>
      <w:lvlText w:val="%5."/>
      <w:lvlJc w:val="left"/>
      <w:pPr>
        <w:ind w:left="3600" w:hanging="360"/>
      </w:pPr>
    </w:lvl>
    <w:lvl w:ilvl="5" w:tplc="57925695" w:tentative="1">
      <w:start w:val="1"/>
      <w:numFmt w:val="lowerRoman"/>
      <w:lvlText w:val="%6."/>
      <w:lvlJc w:val="right"/>
      <w:pPr>
        <w:ind w:left="4320" w:hanging="180"/>
      </w:pPr>
    </w:lvl>
    <w:lvl w:ilvl="6" w:tplc="57925695" w:tentative="1">
      <w:start w:val="1"/>
      <w:numFmt w:val="decimal"/>
      <w:lvlText w:val="%7."/>
      <w:lvlJc w:val="left"/>
      <w:pPr>
        <w:ind w:left="5040" w:hanging="360"/>
      </w:pPr>
    </w:lvl>
    <w:lvl w:ilvl="7" w:tplc="57925695" w:tentative="1">
      <w:start w:val="1"/>
      <w:numFmt w:val="lowerLetter"/>
      <w:lvlText w:val="%8."/>
      <w:lvlJc w:val="left"/>
      <w:pPr>
        <w:ind w:left="5760" w:hanging="360"/>
      </w:pPr>
    </w:lvl>
    <w:lvl w:ilvl="8" w:tplc="579256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15C6"/>
    <w:multiLevelType w:val="hybridMultilevel"/>
    <w:tmpl w:val="E20EDF82"/>
    <w:lvl w:ilvl="0" w:tplc="D8944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3E66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E0AA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2806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425C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CFE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E8A2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F26B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0E5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pStyle w:val="00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00C7"/>
    <w:multiLevelType w:val="hybridMultilevel"/>
    <w:tmpl w:val="F79838AA"/>
    <w:lvl w:ilvl="0" w:tplc="09461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343C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4CBB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08EE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CAF5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7C4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CABE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C87B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86A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70E9B"/>
    <w:multiLevelType w:val="hybridMultilevel"/>
    <w:tmpl w:val="23560D6C"/>
    <w:lvl w:ilvl="0" w:tplc="13647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92404E"/>
    <w:multiLevelType w:val="hybridMultilevel"/>
    <w:tmpl w:val="06A8C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17EF6"/>
    <w:rsid w:val="002C52A7"/>
    <w:rsid w:val="00361FF4"/>
    <w:rsid w:val="003B5299"/>
    <w:rsid w:val="00493A0C"/>
    <w:rsid w:val="004D6B48"/>
    <w:rsid w:val="00531A4E"/>
    <w:rsid w:val="00535F5A"/>
    <w:rsid w:val="00555F58"/>
    <w:rsid w:val="005C1276"/>
    <w:rsid w:val="005E3F24"/>
    <w:rsid w:val="006E6663"/>
    <w:rsid w:val="008267C5"/>
    <w:rsid w:val="008411BB"/>
    <w:rsid w:val="008B3AC2"/>
    <w:rsid w:val="008B476F"/>
    <w:rsid w:val="008F680D"/>
    <w:rsid w:val="00AC197E"/>
    <w:rsid w:val="00B21D59"/>
    <w:rsid w:val="00BD419F"/>
    <w:rsid w:val="00C649AA"/>
    <w:rsid w:val="00D742C2"/>
    <w:rsid w:val="00DF064E"/>
    <w:rsid w:val="00EB0E31"/>
    <w:rsid w:val="00FB45FF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C1CF75"/>
  <w15:docId w15:val="{187656B6-9486-4567-84B3-EAEDD52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next w:val="Normal"/>
    <w:link w:val="Heading1Char"/>
    <w:qFormat/>
    <w:rsid w:val="005F40D0"/>
    <w:pPr>
      <w:numPr>
        <w:numId w:val="4"/>
      </w:numPr>
      <w:spacing w:after="240" w:line="240" w:lineRule="auto"/>
      <w:outlineLvl w:val="0"/>
    </w:pPr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40D0"/>
    <w:pPr>
      <w:numPr>
        <w:ilvl w:val="1"/>
        <w:numId w:val="4"/>
      </w:numPr>
      <w:spacing w:after="240" w:line="240" w:lineRule="auto"/>
      <w:outlineLvl w:val="1"/>
    </w:pPr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40D0"/>
    <w:pPr>
      <w:numPr>
        <w:ilvl w:val="2"/>
        <w:numId w:val="4"/>
      </w:numPr>
      <w:spacing w:after="240" w:line="240" w:lineRule="auto"/>
      <w:outlineLvl w:val="2"/>
    </w:pPr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0D0"/>
    <w:pPr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F40D0"/>
    <w:pPr>
      <w:numPr>
        <w:ilvl w:val="4"/>
        <w:numId w:val="4"/>
      </w:numPr>
      <w:spacing w:after="240" w:line="240" w:lineRule="auto"/>
      <w:outlineLvl w:val="4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F40D0"/>
    <w:pPr>
      <w:numPr>
        <w:ilvl w:val="5"/>
        <w:numId w:val="4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40D0"/>
    <w:pPr>
      <w:numPr>
        <w:ilvl w:val="6"/>
        <w:numId w:val="4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40D0"/>
    <w:pPr>
      <w:numPr>
        <w:ilvl w:val="7"/>
        <w:numId w:val="4"/>
      </w:numPr>
      <w:spacing w:after="240" w:line="240" w:lineRule="auto"/>
      <w:outlineLvl w:val="7"/>
    </w:pPr>
    <w:rPr>
      <w:rFonts w:ascii="Times New Roman" w:eastAsiaTheme="majorEastAsia" w:hAnsi="Times New Roman" w:cs="Times New Roman"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40D0"/>
    <w:pPr>
      <w:numPr>
        <w:ilvl w:val="8"/>
        <w:numId w:val="4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F"/>
  </w:style>
  <w:style w:type="paragraph" w:styleId="Footer">
    <w:name w:val="footer"/>
    <w:basedOn w:val="Normal"/>
    <w:link w:val="Foot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F"/>
  </w:style>
  <w:style w:type="paragraph" w:customStyle="1" w:styleId="00BodyText5">
    <w:name w:val="00 Body Text .5"/>
    <w:basedOn w:val="Normal"/>
    <w:qFormat/>
    <w:rsid w:val="00375DD7"/>
    <w:pPr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00BulletList">
    <w:name w:val="00 Bullet List"/>
    <w:basedOn w:val="Normal"/>
    <w:qFormat/>
    <w:rsid w:val="00375DD7"/>
    <w:pPr>
      <w:numPr>
        <w:numId w:val="1"/>
      </w:num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7"/>
    <w:rPr>
      <w:rFonts w:ascii="Tahoma" w:hAnsi="Tahoma" w:cs="Tahoma"/>
      <w:sz w:val="16"/>
      <w:szCs w:val="16"/>
    </w:rPr>
  </w:style>
  <w:style w:type="paragraph" w:customStyle="1" w:styleId="00TitleC">
    <w:name w:val="00 Title C"/>
    <w:basedOn w:val="Normal"/>
    <w:qFormat/>
    <w:rsid w:val="00F3243A"/>
    <w:pPr>
      <w:keepNext/>
      <w:spacing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40D0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F40D0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40D0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40D0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40D0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F40D0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1894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Alison Fowler</cp:lastModifiedBy>
  <cp:revision>3</cp:revision>
  <cp:lastPrinted>2021-08-11T20:46:00Z</cp:lastPrinted>
  <dcterms:created xsi:type="dcterms:W3CDTF">2021-10-22T17:47:00Z</dcterms:created>
  <dcterms:modified xsi:type="dcterms:W3CDTF">2021-11-17T16:26:00Z</dcterms:modified>
</cp:coreProperties>
</file>