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ED" w:rsidRPr="00681690" w:rsidRDefault="00E35EED" w:rsidP="001958B4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81690"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111C9C" w:rsidRPr="00E570CF" w:rsidRDefault="00E570CF" w:rsidP="004B0DD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63B">
        <w:rPr>
          <w:rFonts w:ascii="Times New Roman" w:eastAsia="Times New Roman" w:hAnsi="Times New Roman" w:cs="Times New Roman"/>
          <w:i/>
          <w:sz w:val="26"/>
          <w:szCs w:val="26"/>
        </w:rPr>
        <w:t>See</w:t>
      </w:r>
      <w:r w:rsidR="001F1ECF">
        <w:rPr>
          <w:rFonts w:ascii="Times New Roman" w:eastAsia="Times New Roman" w:hAnsi="Times New Roman" w:cs="Times New Roman"/>
          <w:sz w:val="26"/>
          <w:szCs w:val="26"/>
        </w:rPr>
        <w:t xml:space="preserve"> 18 U.S.C. § 1836(d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).  </w:t>
      </w:r>
      <w:bookmarkStart w:id="0" w:name="_GoBack"/>
      <w:bookmarkEnd w:id="0"/>
    </w:p>
    <w:sectPr w:rsidR="00111C9C" w:rsidRPr="00E57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55" w:rsidRDefault="00856755" w:rsidP="00856755">
      <w:pPr>
        <w:spacing w:after="0" w:line="240" w:lineRule="auto"/>
      </w:pPr>
      <w:r>
        <w:separator/>
      </w:r>
    </w:p>
  </w:endnote>
  <w:endnote w:type="continuationSeparator" w:id="0">
    <w:p w:rsidR="00856755" w:rsidRDefault="00856755" w:rsidP="0085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55" w:rsidRDefault="00856755" w:rsidP="00856755">
      <w:pPr>
        <w:spacing w:after="0" w:line="240" w:lineRule="auto"/>
      </w:pPr>
      <w:r>
        <w:separator/>
      </w:r>
    </w:p>
  </w:footnote>
  <w:footnote w:type="continuationSeparator" w:id="0">
    <w:p w:rsidR="00856755" w:rsidRDefault="00856755" w:rsidP="00856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75AA1"/>
    <w:rsid w:val="000A1C0D"/>
    <w:rsid w:val="000B240A"/>
    <w:rsid w:val="00111C9C"/>
    <w:rsid w:val="0012451E"/>
    <w:rsid w:val="001672EC"/>
    <w:rsid w:val="001958B4"/>
    <w:rsid w:val="001D322E"/>
    <w:rsid w:val="001E02CA"/>
    <w:rsid w:val="001E17DC"/>
    <w:rsid w:val="001E531F"/>
    <w:rsid w:val="001F1ECF"/>
    <w:rsid w:val="002027BE"/>
    <w:rsid w:val="00227C37"/>
    <w:rsid w:val="00240B28"/>
    <w:rsid w:val="00256E02"/>
    <w:rsid w:val="002840A9"/>
    <w:rsid w:val="00295869"/>
    <w:rsid w:val="002B5D87"/>
    <w:rsid w:val="002B67EE"/>
    <w:rsid w:val="00381E3F"/>
    <w:rsid w:val="003C6FF2"/>
    <w:rsid w:val="00427B27"/>
    <w:rsid w:val="004651BD"/>
    <w:rsid w:val="004B0DDA"/>
    <w:rsid w:val="004C1C78"/>
    <w:rsid w:val="00503F77"/>
    <w:rsid w:val="00574F61"/>
    <w:rsid w:val="005819CC"/>
    <w:rsid w:val="005E463B"/>
    <w:rsid w:val="006070B0"/>
    <w:rsid w:val="00622A65"/>
    <w:rsid w:val="00695E01"/>
    <w:rsid w:val="006E19CC"/>
    <w:rsid w:val="00703AA4"/>
    <w:rsid w:val="00725167"/>
    <w:rsid w:val="00726938"/>
    <w:rsid w:val="00737C69"/>
    <w:rsid w:val="0076151A"/>
    <w:rsid w:val="00782A84"/>
    <w:rsid w:val="007A4237"/>
    <w:rsid w:val="007B150F"/>
    <w:rsid w:val="007B74C2"/>
    <w:rsid w:val="007D42A6"/>
    <w:rsid w:val="0081575C"/>
    <w:rsid w:val="00854FFE"/>
    <w:rsid w:val="00856755"/>
    <w:rsid w:val="008729F0"/>
    <w:rsid w:val="0089546D"/>
    <w:rsid w:val="008A602D"/>
    <w:rsid w:val="008B5673"/>
    <w:rsid w:val="00927349"/>
    <w:rsid w:val="009454D2"/>
    <w:rsid w:val="00956B04"/>
    <w:rsid w:val="0099571C"/>
    <w:rsid w:val="009A03FE"/>
    <w:rsid w:val="009B08F4"/>
    <w:rsid w:val="00A17554"/>
    <w:rsid w:val="00A32720"/>
    <w:rsid w:val="00A40DC0"/>
    <w:rsid w:val="00A45395"/>
    <w:rsid w:val="00A8459F"/>
    <w:rsid w:val="00AD447F"/>
    <w:rsid w:val="00AD6A8B"/>
    <w:rsid w:val="00AF2F33"/>
    <w:rsid w:val="00AF3C26"/>
    <w:rsid w:val="00B11E13"/>
    <w:rsid w:val="00B605E7"/>
    <w:rsid w:val="00B76AF3"/>
    <w:rsid w:val="00BA403B"/>
    <w:rsid w:val="00BA604B"/>
    <w:rsid w:val="00BD7417"/>
    <w:rsid w:val="00C014DB"/>
    <w:rsid w:val="00C26F27"/>
    <w:rsid w:val="00C342AC"/>
    <w:rsid w:val="00C440AF"/>
    <w:rsid w:val="00C473BC"/>
    <w:rsid w:val="00CC586E"/>
    <w:rsid w:val="00DC18AE"/>
    <w:rsid w:val="00DD3EED"/>
    <w:rsid w:val="00E14061"/>
    <w:rsid w:val="00E20914"/>
    <w:rsid w:val="00E33549"/>
    <w:rsid w:val="00E35EED"/>
    <w:rsid w:val="00E570CF"/>
    <w:rsid w:val="00E60CBF"/>
    <w:rsid w:val="00E7659F"/>
    <w:rsid w:val="00E83270"/>
    <w:rsid w:val="00EA10EB"/>
    <w:rsid w:val="00F5350D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  <w:style w:type="character" w:customStyle="1" w:styleId="cohovertext">
    <w:name w:val="co_hovertext"/>
    <w:basedOn w:val="DefaultParagraphFont"/>
    <w:rsid w:val="00E570CF"/>
  </w:style>
  <w:style w:type="character" w:customStyle="1" w:styleId="apple-converted-space">
    <w:name w:val="apple-converted-space"/>
    <w:basedOn w:val="DefaultParagraphFont"/>
    <w:rsid w:val="00E57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  <w:style w:type="character" w:customStyle="1" w:styleId="cohovertext">
    <w:name w:val="co_hovertext"/>
    <w:basedOn w:val="DefaultParagraphFont"/>
    <w:rsid w:val="00E570CF"/>
  </w:style>
  <w:style w:type="character" w:customStyle="1" w:styleId="apple-converted-space">
    <w:name w:val="apple-converted-space"/>
    <w:basedOn w:val="DefaultParagraphFont"/>
    <w:rsid w:val="00E5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7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D915-405A-4826-9FB1-4555D774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2017-03-02T18:15:00Z</dcterms:created>
  <dcterms:modified xsi:type="dcterms:W3CDTF">2017-08-23T14:06:00Z</dcterms:modified>
</cp:coreProperties>
</file>