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8A" w:rsidRDefault="000555A2" w:rsidP="008C3091">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1</w:t>
      </w:r>
      <w:r w:rsidR="0066535B">
        <w:rPr>
          <w:rFonts w:ascii="Times New Roman" w:eastAsia="Arial" w:hAnsi="Times New Roman"/>
          <w:b/>
          <w:sz w:val="28"/>
          <w:szCs w:val="28"/>
        </w:rPr>
        <w:t>1.5</w:t>
      </w:r>
      <w:r w:rsidR="007E298A">
        <w:rPr>
          <w:rFonts w:ascii="Times New Roman" w:eastAsia="Arial" w:hAnsi="Times New Roman"/>
          <w:b/>
          <w:sz w:val="28"/>
          <w:szCs w:val="28"/>
        </w:rPr>
        <w:t xml:space="preserve"> </w:t>
      </w:r>
      <w:r w:rsidR="00F83FA9">
        <w:rPr>
          <w:rFonts w:ascii="Times New Roman" w:eastAsia="Arial" w:hAnsi="Times New Roman"/>
          <w:b/>
          <w:sz w:val="28"/>
          <w:szCs w:val="28"/>
        </w:rPr>
        <w:t xml:space="preserve">Trade Secrets </w:t>
      </w:r>
      <w:r w:rsidR="008C3091">
        <w:rPr>
          <w:rFonts w:ascii="Times New Roman" w:eastAsia="Arial" w:hAnsi="Times New Roman"/>
          <w:b/>
          <w:sz w:val="28"/>
          <w:szCs w:val="28"/>
        </w:rPr>
        <w:t>–</w:t>
      </w:r>
      <w:r w:rsidR="00F83FA9">
        <w:rPr>
          <w:rFonts w:ascii="Times New Roman" w:eastAsia="Arial" w:hAnsi="Times New Roman"/>
          <w:b/>
          <w:sz w:val="28"/>
          <w:szCs w:val="28"/>
        </w:rPr>
        <w:t xml:space="preserve"> </w:t>
      </w:r>
      <w:r w:rsidR="00976E43">
        <w:rPr>
          <w:rFonts w:ascii="Times New Roman" w:eastAsia="Arial" w:hAnsi="Times New Roman"/>
          <w:b/>
          <w:sz w:val="28"/>
          <w:szCs w:val="28"/>
        </w:rPr>
        <w:t xml:space="preserve">Damages </w:t>
      </w:r>
      <w:r w:rsidR="008C3091">
        <w:rPr>
          <w:rFonts w:ascii="Times New Roman" w:eastAsia="Arial" w:hAnsi="Times New Roman"/>
          <w:b/>
          <w:sz w:val="28"/>
          <w:szCs w:val="28"/>
        </w:rPr>
        <w:t>–</w:t>
      </w:r>
      <w:r w:rsidR="00976E43">
        <w:rPr>
          <w:rFonts w:ascii="Times New Roman" w:eastAsia="Arial" w:hAnsi="Times New Roman"/>
          <w:b/>
          <w:sz w:val="28"/>
          <w:szCs w:val="28"/>
        </w:rPr>
        <w:t xml:space="preserve"> </w:t>
      </w:r>
      <w:r w:rsidR="0066535B">
        <w:rPr>
          <w:rFonts w:ascii="Times New Roman" w:eastAsia="Arial" w:hAnsi="Times New Roman"/>
          <w:b/>
          <w:sz w:val="28"/>
          <w:szCs w:val="28"/>
        </w:rPr>
        <w:t>Exemplary</w:t>
      </w:r>
    </w:p>
    <w:p w:rsidR="00DA2C83" w:rsidRDefault="00AF3C51" w:rsidP="00BB479B">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If </w:t>
      </w:r>
      <w:r w:rsidR="00BB479B">
        <w:rPr>
          <w:rFonts w:ascii="Times New Roman" w:eastAsia="Arial" w:hAnsi="Times New Roman" w:cs="Times New Roman"/>
          <w:sz w:val="28"/>
          <w:szCs w:val="28"/>
        </w:rPr>
        <w:t>you find that [</w:t>
      </w:r>
      <w:r w:rsidR="00BB479B" w:rsidRPr="00D9681D">
        <w:rPr>
          <w:rFonts w:ascii="Times New Roman" w:eastAsia="Arial" w:hAnsi="Times New Roman" w:cs="Times New Roman"/>
          <w:sz w:val="28"/>
          <w:szCs w:val="28"/>
          <w:u w:val="single"/>
        </w:rPr>
        <w:t>name of defendant</w:t>
      </w:r>
      <w:r w:rsidR="00BB479B">
        <w:rPr>
          <w:rFonts w:ascii="Times New Roman" w:eastAsia="Arial" w:hAnsi="Times New Roman" w:cs="Times New Roman"/>
          <w:sz w:val="28"/>
          <w:szCs w:val="28"/>
        </w:rPr>
        <w:t>] has engaged in willful and malicious misappropriation of the trade secret, you may award “exemplary” damages, that is, damages meant to make an example of [</w:t>
      </w:r>
      <w:r w:rsidR="00BB479B" w:rsidRPr="00D9681D">
        <w:rPr>
          <w:rFonts w:ascii="Times New Roman" w:eastAsia="Arial" w:hAnsi="Times New Roman" w:cs="Times New Roman"/>
          <w:sz w:val="28"/>
          <w:szCs w:val="28"/>
          <w:u w:val="single"/>
        </w:rPr>
        <w:t>name of defendant</w:t>
      </w:r>
      <w:r w:rsidR="00BB479B">
        <w:rPr>
          <w:rFonts w:ascii="Times New Roman" w:eastAsia="Arial" w:hAnsi="Times New Roman" w:cs="Times New Roman"/>
          <w:sz w:val="28"/>
          <w:szCs w:val="28"/>
        </w:rPr>
        <w:t>].  Exemplary damages may be awarded in an amount not more than two (2) times the amount awarded for compensatory damages (i.e. the amount awarded for either actual damages plus unjust enrichment</w:t>
      </w:r>
      <w:r w:rsidR="00E726ED">
        <w:rPr>
          <w:rFonts w:ascii="Times New Roman" w:eastAsia="Arial" w:hAnsi="Times New Roman" w:cs="Times New Roman"/>
          <w:sz w:val="28"/>
          <w:szCs w:val="28"/>
        </w:rPr>
        <w:t xml:space="preserve"> or for a reasonable royalty).</w:t>
      </w:r>
      <w:bookmarkStart w:id="0" w:name="_GoBack"/>
      <w:bookmarkEnd w:id="0"/>
    </w:p>
    <w:p w:rsidR="00675495" w:rsidRDefault="00675495" w:rsidP="00AF3C51">
      <w:pPr>
        <w:spacing w:after="0" w:line="480" w:lineRule="auto"/>
        <w:jc w:val="both"/>
        <w:rPr>
          <w:rFonts w:ascii="Times New Roman" w:eastAsia="Arial" w:hAnsi="Times New Roman" w:cs="Times New Roman"/>
          <w:sz w:val="28"/>
          <w:szCs w:val="28"/>
        </w:rPr>
      </w:pPr>
    </w:p>
    <w:p w:rsidR="00BB2B6F" w:rsidRPr="00BB2B6F" w:rsidRDefault="000555A2" w:rsidP="00BB2B6F">
      <w:pPr>
        <w:pBdr>
          <w:bottom w:val="single" w:sz="12" w:space="1" w:color="auto"/>
        </w:pBdr>
        <w:spacing w:after="240" w:line="240" w:lineRule="auto"/>
        <w:jc w:val="center"/>
        <w:rPr>
          <w:rFonts w:ascii="Times New Roman" w:eastAsia="Arial" w:hAnsi="Times New Roman" w:cs="Times New Roman"/>
          <w:b/>
          <w:smallCaps/>
          <w:sz w:val="28"/>
          <w:szCs w:val="28"/>
        </w:rPr>
      </w:pPr>
      <w:r w:rsidRPr="00BE753F">
        <w:rPr>
          <w:rFonts w:ascii="Times New Roman" w:eastAsia="Arial" w:hAnsi="Times New Roman" w:cs="Times New Roman"/>
          <w:b/>
          <w:smallCaps/>
          <w:sz w:val="28"/>
          <w:szCs w:val="28"/>
        </w:rPr>
        <w:t>Special Interrogatories to the Jury</w:t>
      </w:r>
    </w:p>
    <w:p w:rsidR="00BB479B" w:rsidRDefault="00267024" w:rsidP="00BB479B">
      <w:pPr>
        <w:spacing w:after="0" w:line="480" w:lineRule="auto"/>
        <w:ind w:right="720" w:firstLine="720"/>
        <w:jc w:val="both"/>
        <w:rPr>
          <w:rFonts w:ascii="Times New Roman" w:eastAsia="Arial" w:hAnsi="Times New Roman" w:cs="Times New Roman"/>
          <w:sz w:val="28"/>
          <w:szCs w:val="28"/>
        </w:rPr>
      </w:pPr>
      <w:r w:rsidRPr="00267024">
        <w:rPr>
          <w:rFonts w:ascii="Times New Roman" w:eastAsia="Arial" w:hAnsi="Times New Roman" w:cs="Times New Roman"/>
          <w:sz w:val="28"/>
          <w:szCs w:val="28"/>
        </w:rPr>
        <w:t xml:space="preserve">1.  </w:t>
      </w:r>
      <w:r w:rsidR="00BB479B">
        <w:rPr>
          <w:rFonts w:ascii="Times New Roman" w:eastAsia="Arial" w:hAnsi="Times New Roman" w:cs="Times New Roman"/>
          <w:sz w:val="28"/>
          <w:szCs w:val="28"/>
        </w:rPr>
        <w:t>Do you find that [</w:t>
      </w:r>
      <w:r w:rsidR="00BB479B" w:rsidRPr="00D9681D">
        <w:rPr>
          <w:rFonts w:ascii="Times New Roman" w:eastAsia="Arial" w:hAnsi="Times New Roman" w:cs="Times New Roman"/>
          <w:sz w:val="28"/>
          <w:szCs w:val="28"/>
          <w:u w:val="single"/>
        </w:rPr>
        <w:t>name of defendant</w:t>
      </w:r>
      <w:r w:rsidR="00BB479B">
        <w:rPr>
          <w:rFonts w:ascii="Times New Roman" w:eastAsia="Arial" w:hAnsi="Times New Roman" w:cs="Times New Roman"/>
          <w:sz w:val="28"/>
          <w:szCs w:val="28"/>
        </w:rPr>
        <w:t>] willfully and maliciously misappropriated [</w:t>
      </w:r>
      <w:r w:rsidR="00BB479B" w:rsidRPr="00D9681D">
        <w:rPr>
          <w:rFonts w:ascii="Times New Roman" w:eastAsia="Arial" w:hAnsi="Times New Roman" w:cs="Times New Roman"/>
          <w:sz w:val="28"/>
          <w:szCs w:val="28"/>
          <w:u w:val="single"/>
        </w:rPr>
        <w:t>name of plaintiff</w:t>
      </w:r>
      <w:r w:rsidR="00BB479B">
        <w:rPr>
          <w:rFonts w:ascii="Times New Roman" w:eastAsia="Arial" w:hAnsi="Times New Roman" w:cs="Times New Roman"/>
          <w:sz w:val="28"/>
          <w:szCs w:val="28"/>
        </w:rPr>
        <w:t>]’s [</w:t>
      </w:r>
      <w:r w:rsidR="00BB479B" w:rsidRPr="00D9681D">
        <w:rPr>
          <w:rFonts w:ascii="Times New Roman" w:eastAsia="Arial" w:hAnsi="Times New Roman" w:cs="Times New Roman"/>
          <w:sz w:val="28"/>
          <w:szCs w:val="28"/>
          <w:u w:val="single"/>
        </w:rPr>
        <w:t>name of trade secret</w:t>
      </w:r>
      <w:r w:rsidR="00BB479B">
        <w:rPr>
          <w:rFonts w:ascii="Times New Roman" w:eastAsia="Arial" w:hAnsi="Times New Roman" w:cs="Times New Roman"/>
          <w:sz w:val="28"/>
          <w:szCs w:val="28"/>
        </w:rPr>
        <w:t xml:space="preserve">]?  </w:t>
      </w:r>
    </w:p>
    <w:p w:rsidR="00BB479B" w:rsidRDefault="00BB479B" w:rsidP="00BB479B">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ab/>
        <w:t>Answer Yes or No __________</w:t>
      </w:r>
    </w:p>
    <w:p w:rsidR="00BB479B" w:rsidRDefault="00BB479B" w:rsidP="00BB479B">
      <w:pPr>
        <w:spacing w:after="0" w:line="480" w:lineRule="auto"/>
        <w:ind w:right="720" w:firstLine="720"/>
        <w:jc w:val="both"/>
        <w:rPr>
          <w:rFonts w:ascii="Times New Roman" w:eastAsia="Arial" w:hAnsi="Times New Roman" w:cs="Times New Roman"/>
          <w:sz w:val="28"/>
          <w:szCs w:val="28"/>
        </w:rPr>
      </w:pPr>
    </w:p>
    <w:p w:rsidR="00BB479B" w:rsidRDefault="00BB479B" w:rsidP="00BB479B">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your answer is “No,” this ends your deliberations, and your foreperson should sign and date the last page of this verdict form. If your answer is “Yes,” go to the next question.</w:t>
      </w:r>
    </w:p>
    <w:p w:rsidR="00BB479B" w:rsidRDefault="00BB479B" w:rsidP="00BB479B">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How much, in addition to amount of damages you have already awarded, do you award [</w:t>
      </w:r>
      <w:r w:rsidRPr="00D9681D">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as exemplary damages?</w:t>
      </w:r>
    </w:p>
    <w:p w:rsidR="00BB479B" w:rsidRPr="00267024" w:rsidRDefault="00BB479B" w:rsidP="00BB479B">
      <w:pPr>
        <w:tabs>
          <w:tab w:val="left" w:pos="2160"/>
          <w:tab w:val="left" w:pos="2880"/>
        </w:tabs>
        <w:spacing w:after="0" w:line="480" w:lineRule="auto"/>
        <w:rPr>
          <w:rFonts w:ascii="Times New Roman" w:eastAsia="Arial" w:hAnsi="Times New Roman" w:cs="Times New Roman"/>
          <w:sz w:val="28"/>
          <w:szCs w:val="28"/>
        </w:rPr>
      </w:pPr>
      <w:r>
        <w:rPr>
          <w:rFonts w:ascii="Times New Roman" w:eastAsia="Arial" w:hAnsi="Times New Roman" w:cs="Times New Roman"/>
          <w:sz w:val="28"/>
          <w:szCs w:val="28"/>
        </w:rPr>
        <w:tab/>
      </w:r>
      <w:r w:rsidRPr="00267024">
        <w:rPr>
          <w:rFonts w:ascii="Times New Roman" w:eastAsia="Arial" w:hAnsi="Times New Roman" w:cs="Times New Roman"/>
          <w:sz w:val="28"/>
          <w:szCs w:val="28"/>
        </w:rPr>
        <w:t>$_____________</w:t>
      </w:r>
    </w:p>
    <w:p w:rsidR="00F571E0" w:rsidRDefault="00F571E0" w:rsidP="00AF3C51">
      <w:pPr>
        <w:spacing w:after="0" w:line="480" w:lineRule="auto"/>
        <w:rPr>
          <w:rFonts w:ascii="Times New Roman" w:eastAsia="Arial" w:hAnsi="Times New Roman" w:cs="Times New Roman"/>
          <w:sz w:val="28"/>
          <w:szCs w:val="28"/>
        </w:rPr>
      </w:pPr>
    </w:p>
    <w:sectPr w:rsidR="00F571E0" w:rsidSect="00F61FE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F63" w:rsidRDefault="008D1F63" w:rsidP="008D1F63">
      <w:pPr>
        <w:spacing w:after="0" w:line="240" w:lineRule="auto"/>
      </w:pPr>
      <w:r>
        <w:separator/>
      </w:r>
    </w:p>
  </w:endnote>
  <w:endnote w:type="continuationSeparator" w:id="0">
    <w:p w:rsidR="008D1F63" w:rsidRDefault="008D1F63" w:rsidP="008D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F63" w:rsidRDefault="008D1F63" w:rsidP="008D1F63">
      <w:pPr>
        <w:spacing w:after="0" w:line="240" w:lineRule="auto"/>
      </w:pPr>
      <w:r>
        <w:separator/>
      </w:r>
    </w:p>
  </w:footnote>
  <w:footnote w:type="continuationSeparator" w:id="0">
    <w:p w:rsidR="008D1F63" w:rsidRDefault="008D1F63" w:rsidP="008D1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20557"/>
    <w:rsid w:val="000555A2"/>
    <w:rsid w:val="000562CA"/>
    <w:rsid w:val="00063534"/>
    <w:rsid w:val="000B1606"/>
    <w:rsid w:val="00100417"/>
    <w:rsid w:val="00113652"/>
    <w:rsid w:val="00126038"/>
    <w:rsid w:val="0016605B"/>
    <w:rsid w:val="001943BE"/>
    <w:rsid w:val="00194C0E"/>
    <w:rsid w:val="001B5EDD"/>
    <w:rsid w:val="001D1C8B"/>
    <w:rsid w:val="001E11D3"/>
    <w:rsid w:val="001F65C4"/>
    <w:rsid w:val="00212117"/>
    <w:rsid w:val="0024704F"/>
    <w:rsid w:val="00267024"/>
    <w:rsid w:val="00287B88"/>
    <w:rsid w:val="002B6398"/>
    <w:rsid w:val="002E465C"/>
    <w:rsid w:val="002E6AD9"/>
    <w:rsid w:val="002F3D43"/>
    <w:rsid w:val="0031667F"/>
    <w:rsid w:val="00352377"/>
    <w:rsid w:val="003A13D1"/>
    <w:rsid w:val="003A4957"/>
    <w:rsid w:val="00417D6A"/>
    <w:rsid w:val="004409F8"/>
    <w:rsid w:val="004441EE"/>
    <w:rsid w:val="00473804"/>
    <w:rsid w:val="0047530E"/>
    <w:rsid w:val="00496486"/>
    <w:rsid w:val="004A301A"/>
    <w:rsid w:val="004E17C0"/>
    <w:rsid w:val="005D6B03"/>
    <w:rsid w:val="00620C71"/>
    <w:rsid w:val="00652BA3"/>
    <w:rsid w:val="00660EC4"/>
    <w:rsid w:val="0066535B"/>
    <w:rsid w:val="00675495"/>
    <w:rsid w:val="0068701A"/>
    <w:rsid w:val="006A2BE2"/>
    <w:rsid w:val="006B2CC1"/>
    <w:rsid w:val="006F5DE4"/>
    <w:rsid w:val="007103D5"/>
    <w:rsid w:val="00715AFE"/>
    <w:rsid w:val="00725167"/>
    <w:rsid w:val="00736C40"/>
    <w:rsid w:val="00754E3B"/>
    <w:rsid w:val="0077163C"/>
    <w:rsid w:val="007B67C8"/>
    <w:rsid w:val="007E298A"/>
    <w:rsid w:val="0081575C"/>
    <w:rsid w:val="0083569D"/>
    <w:rsid w:val="0085690A"/>
    <w:rsid w:val="008872FA"/>
    <w:rsid w:val="00894E3F"/>
    <w:rsid w:val="008C3091"/>
    <w:rsid w:val="008D1F63"/>
    <w:rsid w:val="008D5E40"/>
    <w:rsid w:val="009515AA"/>
    <w:rsid w:val="00976E43"/>
    <w:rsid w:val="009845A2"/>
    <w:rsid w:val="00984B4A"/>
    <w:rsid w:val="00A04EEA"/>
    <w:rsid w:val="00A13382"/>
    <w:rsid w:val="00A258E2"/>
    <w:rsid w:val="00A610D9"/>
    <w:rsid w:val="00A700A7"/>
    <w:rsid w:val="00A71689"/>
    <w:rsid w:val="00AC65D9"/>
    <w:rsid w:val="00AD0927"/>
    <w:rsid w:val="00AF3C51"/>
    <w:rsid w:val="00B4168B"/>
    <w:rsid w:val="00B56D1B"/>
    <w:rsid w:val="00B845B3"/>
    <w:rsid w:val="00B966EE"/>
    <w:rsid w:val="00B96A5D"/>
    <w:rsid w:val="00BB2B6F"/>
    <w:rsid w:val="00BB479B"/>
    <w:rsid w:val="00C30612"/>
    <w:rsid w:val="00C4038F"/>
    <w:rsid w:val="00C4295E"/>
    <w:rsid w:val="00C80730"/>
    <w:rsid w:val="00C97658"/>
    <w:rsid w:val="00C977A5"/>
    <w:rsid w:val="00CB655E"/>
    <w:rsid w:val="00CD564C"/>
    <w:rsid w:val="00D0772E"/>
    <w:rsid w:val="00D9681D"/>
    <w:rsid w:val="00DA2C83"/>
    <w:rsid w:val="00DC18AE"/>
    <w:rsid w:val="00E70797"/>
    <w:rsid w:val="00E726ED"/>
    <w:rsid w:val="00EA1E5B"/>
    <w:rsid w:val="00EC4621"/>
    <w:rsid w:val="00ED5EDE"/>
    <w:rsid w:val="00EE785D"/>
    <w:rsid w:val="00F040BC"/>
    <w:rsid w:val="00F47D51"/>
    <w:rsid w:val="00F54B37"/>
    <w:rsid w:val="00F571E0"/>
    <w:rsid w:val="00F61FEE"/>
    <w:rsid w:val="00F83FA9"/>
    <w:rsid w:val="00F92023"/>
    <w:rsid w:val="00FA2AA2"/>
    <w:rsid w:val="00FB4C29"/>
    <w:rsid w:val="00FE330A"/>
    <w:rsid w:val="00FE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8D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63"/>
  </w:style>
  <w:style w:type="paragraph" w:styleId="Footer">
    <w:name w:val="footer"/>
    <w:basedOn w:val="Normal"/>
    <w:link w:val="FooterChar"/>
    <w:uiPriority w:val="99"/>
    <w:unhideWhenUsed/>
    <w:rsid w:val="008D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8D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63"/>
  </w:style>
  <w:style w:type="paragraph" w:styleId="Footer">
    <w:name w:val="footer"/>
    <w:basedOn w:val="Normal"/>
    <w:link w:val="FooterChar"/>
    <w:uiPriority w:val="99"/>
    <w:unhideWhenUsed/>
    <w:rsid w:val="008D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785F2-A6B1-4567-987E-9224A468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2017-03-02T19:21:00Z</dcterms:created>
  <dcterms:modified xsi:type="dcterms:W3CDTF">2017-08-23T14:07:00Z</dcterms:modified>
</cp:coreProperties>
</file>